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D562" w14:textId="77777777" w:rsidR="00C01FF8" w:rsidRPr="000673C4" w:rsidRDefault="00C01FF8" w:rsidP="00A47E8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(Návrh)</w:t>
      </w:r>
    </w:p>
    <w:p w14:paraId="5D5A9822" w14:textId="77777777" w:rsidR="00C01FF8" w:rsidRPr="000673C4" w:rsidRDefault="00C01FF8" w:rsidP="00A47E84">
      <w:pPr>
        <w:spacing w:before="120" w:after="12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0673C4"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14:paraId="4E5489A5" w14:textId="77777777" w:rsidR="00DC7389" w:rsidRPr="000673C4" w:rsidRDefault="00DC7389" w:rsidP="00A47E8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14:paraId="267EEDEC" w14:textId="29EF5D15" w:rsidR="00C01FF8" w:rsidRPr="000673C4" w:rsidRDefault="00C01FF8" w:rsidP="00A47E8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z ...................... 20</w:t>
      </w:r>
      <w:r w:rsidR="00A47E84">
        <w:rPr>
          <w:rFonts w:ascii="Times New Roman" w:hAnsi="Times New Roman"/>
          <w:sz w:val="24"/>
          <w:szCs w:val="24"/>
        </w:rPr>
        <w:t>22</w:t>
      </w:r>
      <w:r w:rsidRPr="000673C4">
        <w:rPr>
          <w:rFonts w:ascii="Times New Roman" w:hAnsi="Times New Roman"/>
          <w:sz w:val="24"/>
          <w:szCs w:val="24"/>
        </w:rPr>
        <w:t>,</w:t>
      </w:r>
    </w:p>
    <w:p w14:paraId="71DC65C1" w14:textId="33FF787E" w:rsidR="00AB4A38" w:rsidRPr="000673C4" w:rsidRDefault="00167052" w:rsidP="00A47E8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t>ktor</w:t>
      </w:r>
      <w:r w:rsidR="00DC7389" w:rsidRPr="000673C4">
        <w:rPr>
          <w:rFonts w:ascii="Times New Roman" w:hAnsi="Times New Roman"/>
          <w:b/>
          <w:sz w:val="24"/>
          <w:szCs w:val="24"/>
        </w:rPr>
        <w:t>ou</w:t>
      </w:r>
      <w:r w:rsidRPr="000673C4">
        <w:rPr>
          <w:rFonts w:ascii="Times New Roman" w:hAnsi="Times New Roman"/>
          <w:b/>
          <w:sz w:val="24"/>
          <w:szCs w:val="24"/>
        </w:rPr>
        <w:t xml:space="preserve"> sa mení a dopĺňa </w:t>
      </w:r>
      <w:r w:rsidR="00DC7389" w:rsidRPr="000673C4">
        <w:rPr>
          <w:rFonts w:ascii="Times New Roman" w:hAnsi="Times New Roman"/>
          <w:b/>
          <w:sz w:val="24"/>
          <w:szCs w:val="24"/>
        </w:rPr>
        <w:t>vyhláška</w:t>
      </w:r>
      <w:r w:rsidRPr="000673C4">
        <w:rPr>
          <w:rFonts w:ascii="Times New Roman" w:hAnsi="Times New Roman"/>
          <w:b/>
          <w:sz w:val="24"/>
          <w:szCs w:val="24"/>
        </w:rPr>
        <w:t xml:space="preserve"> </w:t>
      </w:r>
      <w:r w:rsidR="00DC7389" w:rsidRPr="000673C4">
        <w:rPr>
          <w:rFonts w:ascii="Times New Roman" w:hAnsi="Times New Roman"/>
          <w:b/>
          <w:sz w:val="24"/>
          <w:szCs w:val="24"/>
        </w:rPr>
        <w:t>Ministerstva dopravy a výstavby Slovenskej</w:t>
      </w:r>
      <w:r w:rsidR="0064446C" w:rsidRPr="000673C4">
        <w:rPr>
          <w:rFonts w:ascii="Times New Roman" w:hAnsi="Times New Roman"/>
          <w:b/>
          <w:sz w:val="24"/>
          <w:szCs w:val="24"/>
        </w:rPr>
        <w:t> </w:t>
      </w:r>
      <w:r w:rsidR="00DC7389" w:rsidRPr="000673C4">
        <w:rPr>
          <w:rFonts w:ascii="Times New Roman" w:hAnsi="Times New Roman"/>
          <w:b/>
          <w:sz w:val="24"/>
          <w:szCs w:val="24"/>
        </w:rPr>
        <w:t xml:space="preserve">republiky </w:t>
      </w:r>
      <w:r w:rsidRPr="000673C4">
        <w:rPr>
          <w:rFonts w:ascii="Times New Roman" w:hAnsi="Times New Roman"/>
          <w:b/>
          <w:sz w:val="24"/>
          <w:szCs w:val="24"/>
        </w:rPr>
        <w:t>č. 1</w:t>
      </w:r>
      <w:r w:rsidR="00DC7389" w:rsidRPr="000673C4">
        <w:rPr>
          <w:rFonts w:ascii="Times New Roman" w:hAnsi="Times New Roman"/>
          <w:b/>
          <w:sz w:val="24"/>
          <w:szCs w:val="24"/>
        </w:rPr>
        <w:t>3</w:t>
      </w:r>
      <w:r w:rsidR="00D91C1E" w:rsidRPr="000673C4">
        <w:rPr>
          <w:rFonts w:ascii="Times New Roman" w:hAnsi="Times New Roman"/>
          <w:b/>
          <w:sz w:val="24"/>
          <w:szCs w:val="24"/>
        </w:rPr>
        <w:t>1</w:t>
      </w:r>
      <w:r w:rsidRPr="000673C4">
        <w:rPr>
          <w:rFonts w:ascii="Times New Roman" w:hAnsi="Times New Roman"/>
          <w:b/>
          <w:sz w:val="24"/>
          <w:szCs w:val="24"/>
        </w:rPr>
        <w:t>/2018 Z. z.</w:t>
      </w:r>
      <w:r w:rsidR="00DC7389" w:rsidRPr="000673C4">
        <w:rPr>
          <w:rFonts w:ascii="Times New Roman" w:hAnsi="Times New Roman"/>
          <w:b/>
          <w:sz w:val="24"/>
          <w:szCs w:val="24"/>
        </w:rPr>
        <w:t xml:space="preserve">, </w:t>
      </w:r>
      <w:r w:rsidR="00D91C1E" w:rsidRPr="000673C4">
        <w:rPr>
          <w:rFonts w:ascii="Times New Roman" w:hAnsi="Times New Roman"/>
          <w:b/>
          <w:sz w:val="24"/>
          <w:szCs w:val="24"/>
        </w:rPr>
        <w:t>ktorou sa ustanovujú podrobnosti v oblasti schvaľovania vozidiel</w:t>
      </w:r>
      <w:r w:rsidR="00C01FF8">
        <w:rPr>
          <w:rFonts w:ascii="Times New Roman" w:hAnsi="Times New Roman"/>
          <w:b/>
          <w:sz w:val="24"/>
          <w:szCs w:val="24"/>
        </w:rPr>
        <w:t xml:space="preserve"> v znení </w:t>
      </w:r>
      <w:r w:rsidR="00A47E84">
        <w:rPr>
          <w:rFonts w:ascii="Times New Roman" w:hAnsi="Times New Roman"/>
          <w:b/>
          <w:sz w:val="24"/>
          <w:szCs w:val="24"/>
        </w:rPr>
        <w:t>neskorších predpisov</w:t>
      </w:r>
    </w:p>
    <w:p w14:paraId="2F388843" w14:textId="77777777" w:rsidR="00AB4A38" w:rsidRPr="000673C4" w:rsidRDefault="00AB4A38" w:rsidP="00A47E8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26D04297" w14:textId="77777777" w:rsidR="00AB4A38" w:rsidRPr="000673C4" w:rsidRDefault="00DC7389" w:rsidP="00A47E84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 xml:space="preserve">Ministerstvo dopravy a výstavby Slovenskej republiky podľa § 136 ods. 3 písm. </w:t>
      </w:r>
      <w:r w:rsidR="00D91C1E" w:rsidRPr="000673C4">
        <w:rPr>
          <w:rFonts w:ascii="Times New Roman" w:hAnsi="Times New Roman"/>
          <w:sz w:val="24"/>
          <w:szCs w:val="24"/>
        </w:rPr>
        <w:t>a</w:t>
      </w:r>
      <w:r w:rsidRPr="000673C4">
        <w:rPr>
          <w:rFonts w:ascii="Times New Roman" w:hAnsi="Times New Roman"/>
          <w:sz w:val="24"/>
          <w:szCs w:val="24"/>
        </w:rPr>
        <w:t>) zákona č. 106/2018 Z. z. o prevádzke vozidiel v cestnej premávke a o zmene a doplnení niektorých zákonov ustanovuje:</w:t>
      </w:r>
      <w:bookmarkStart w:id="0" w:name="_GoBack"/>
      <w:bookmarkEnd w:id="0"/>
    </w:p>
    <w:p w14:paraId="30BB60FD" w14:textId="77777777" w:rsidR="00AB4A38" w:rsidRPr="000673C4" w:rsidRDefault="00AB4A38" w:rsidP="00A47E8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t>Čl. I</w:t>
      </w:r>
    </w:p>
    <w:p w14:paraId="3B5D5306" w14:textId="1BCA2A09" w:rsidR="0033402D" w:rsidRPr="005949A5" w:rsidRDefault="00DC7389" w:rsidP="00A47E84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Vyhláška Ministerstva dopravy a výstavby Slovenskej republiky č. 13</w:t>
      </w:r>
      <w:r w:rsidR="00D91C1E" w:rsidRPr="000673C4">
        <w:rPr>
          <w:rFonts w:ascii="Times New Roman" w:hAnsi="Times New Roman"/>
          <w:sz w:val="24"/>
          <w:szCs w:val="24"/>
        </w:rPr>
        <w:t>1</w:t>
      </w:r>
      <w:r w:rsidRPr="000673C4">
        <w:rPr>
          <w:rFonts w:ascii="Times New Roman" w:hAnsi="Times New Roman"/>
          <w:sz w:val="24"/>
          <w:szCs w:val="24"/>
        </w:rPr>
        <w:t xml:space="preserve">/2018 Z. z., </w:t>
      </w:r>
      <w:r w:rsidR="00D91C1E" w:rsidRPr="000673C4">
        <w:rPr>
          <w:rFonts w:ascii="Times New Roman" w:hAnsi="Times New Roman"/>
          <w:sz w:val="24"/>
          <w:szCs w:val="24"/>
        </w:rPr>
        <w:t xml:space="preserve">ktorou sa ustanovujú podrobnosti v oblasti schvaľovania vozidiel </w:t>
      </w:r>
      <w:r w:rsidR="00C01FF8">
        <w:rPr>
          <w:rFonts w:ascii="Times New Roman" w:hAnsi="Times New Roman"/>
          <w:sz w:val="24"/>
          <w:szCs w:val="24"/>
        </w:rPr>
        <w:t xml:space="preserve">v znení vyhlášky č. 418/2019 </w:t>
      </w:r>
      <w:r w:rsidR="00C01FF8" w:rsidRPr="005949A5">
        <w:rPr>
          <w:rFonts w:ascii="Times New Roman" w:hAnsi="Times New Roman"/>
          <w:sz w:val="24"/>
          <w:szCs w:val="24"/>
        </w:rPr>
        <w:t xml:space="preserve">Z. z. </w:t>
      </w:r>
      <w:r w:rsidR="00A47E84" w:rsidRPr="005949A5">
        <w:rPr>
          <w:rFonts w:ascii="Times New Roman" w:hAnsi="Times New Roman"/>
          <w:sz w:val="24"/>
          <w:szCs w:val="24"/>
        </w:rPr>
        <w:t xml:space="preserve">a vyhlášky č. 225/2020 Z. z. </w:t>
      </w:r>
      <w:r w:rsidR="0033402D" w:rsidRPr="005949A5">
        <w:rPr>
          <w:rFonts w:ascii="Times New Roman" w:hAnsi="Times New Roman"/>
          <w:sz w:val="24"/>
          <w:szCs w:val="24"/>
        </w:rPr>
        <w:t>sa mení a dopĺňa takto:</w:t>
      </w:r>
    </w:p>
    <w:p w14:paraId="4FF07847" w14:textId="75A949DC" w:rsidR="001B6498" w:rsidRPr="005949A5" w:rsidRDefault="001B6498" w:rsidP="00A47E84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 xml:space="preserve">V § 41 písm. n) sa </w:t>
      </w:r>
      <w:r w:rsidR="00D65026" w:rsidRPr="005949A5">
        <w:rPr>
          <w:rFonts w:ascii="Times New Roman" w:hAnsi="Times New Roman"/>
          <w:sz w:val="24"/>
          <w:szCs w:val="24"/>
        </w:rPr>
        <w:t xml:space="preserve">za slovo </w:t>
      </w:r>
      <w:r w:rsidRPr="005949A5">
        <w:rPr>
          <w:rFonts w:ascii="Times New Roman" w:hAnsi="Times New Roman"/>
          <w:sz w:val="24"/>
          <w:szCs w:val="24"/>
        </w:rPr>
        <w:t xml:space="preserve">„vozidlo“ </w:t>
      </w:r>
      <w:r w:rsidR="00D65026" w:rsidRPr="005949A5">
        <w:rPr>
          <w:rFonts w:ascii="Times New Roman" w:hAnsi="Times New Roman"/>
          <w:sz w:val="24"/>
          <w:szCs w:val="24"/>
        </w:rPr>
        <w:t>vkladajú slová</w:t>
      </w:r>
      <w:r w:rsidRPr="005949A5">
        <w:rPr>
          <w:rFonts w:ascii="Times New Roman" w:hAnsi="Times New Roman"/>
          <w:sz w:val="24"/>
          <w:szCs w:val="24"/>
        </w:rPr>
        <w:t xml:space="preserve"> „kategórie N1“.</w:t>
      </w:r>
    </w:p>
    <w:p w14:paraId="134DD0E6" w14:textId="71B0952F" w:rsidR="001B6498" w:rsidRPr="005949A5" w:rsidRDefault="001B6498" w:rsidP="001B649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 xml:space="preserve">V § 41 písm. q) sa na konci </w:t>
      </w:r>
      <w:r w:rsidR="00D65026" w:rsidRPr="005949A5">
        <w:rPr>
          <w:rFonts w:ascii="Times New Roman" w:hAnsi="Times New Roman"/>
          <w:sz w:val="24"/>
          <w:szCs w:val="24"/>
        </w:rPr>
        <w:t xml:space="preserve">čiarka </w:t>
      </w:r>
      <w:r w:rsidRPr="005949A5">
        <w:rPr>
          <w:rFonts w:ascii="Times New Roman" w:hAnsi="Times New Roman"/>
          <w:sz w:val="24"/>
          <w:szCs w:val="24"/>
        </w:rPr>
        <w:t>nahrádza bodkočiarkou a pripájajú sa tieto slová: „to neplatí pre vozidlo kategórie O, ktorému bolo udelené typové schválenie ES podľa osobitného predpisu</w:t>
      </w:r>
      <w:hyperlink r:id="rId8" w:anchor="poznamky.poznamka-7" w:tooltip="Odkaz na predpis alebo ustanovenie" w:history="1">
        <w:r w:rsidRPr="005949A5">
          <w:rPr>
            <w:rFonts w:ascii="Times New Roman" w:hAnsi="Times New Roman"/>
            <w:sz w:val="24"/>
            <w:szCs w:val="24"/>
            <w:vertAlign w:val="superscript"/>
          </w:rPr>
          <w:t>7</w:t>
        </w:r>
        <w:r w:rsidRPr="005949A5">
          <w:rPr>
            <w:rFonts w:ascii="Times New Roman" w:hAnsi="Times New Roman"/>
            <w:sz w:val="24"/>
            <w:szCs w:val="24"/>
          </w:rPr>
          <w:t>)</w:t>
        </w:r>
      </w:hyperlink>
      <w:r w:rsidRPr="005949A5">
        <w:rPr>
          <w:rFonts w:ascii="Times New Roman" w:hAnsi="Times New Roman"/>
          <w:sz w:val="24"/>
          <w:szCs w:val="24"/>
        </w:rPr>
        <w:t xml:space="preserve"> alebo typové schválenie EÚ podľa osobitného predpisu,</w:t>
      </w:r>
      <w:hyperlink r:id="rId9" w:anchor="poznamky.poznamka-7a" w:tooltip="Odkaz na predpis alebo ustanovenie" w:history="1">
        <w:r w:rsidRPr="005949A5">
          <w:rPr>
            <w:rFonts w:ascii="Times New Roman" w:hAnsi="Times New Roman"/>
            <w:sz w:val="24"/>
            <w:szCs w:val="24"/>
            <w:vertAlign w:val="superscript"/>
          </w:rPr>
          <w:t>7a</w:t>
        </w:r>
        <w:r w:rsidRPr="005949A5">
          <w:rPr>
            <w:rFonts w:ascii="Times New Roman" w:hAnsi="Times New Roman"/>
            <w:sz w:val="24"/>
            <w:szCs w:val="24"/>
          </w:rPr>
          <w:t>)</w:t>
        </w:r>
      </w:hyperlink>
      <w:r w:rsidRPr="005949A5">
        <w:rPr>
          <w:rFonts w:ascii="Times New Roman" w:hAnsi="Times New Roman"/>
          <w:sz w:val="24"/>
          <w:szCs w:val="24"/>
        </w:rPr>
        <w:t>“.</w:t>
      </w:r>
    </w:p>
    <w:p w14:paraId="68CD20CC" w14:textId="3ADAD176" w:rsidR="001B6498" w:rsidRPr="005949A5" w:rsidRDefault="001B6498" w:rsidP="001B649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V poznámke pod čiarou k odkazu 12 sa vypúšťa citácia „Nariadenie Komisie (EÚ) č.</w:t>
      </w:r>
      <w:r w:rsidR="00FB31AE" w:rsidRPr="005949A5">
        <w:rPr>
          <w:rFonts w:ascii="Times New Roman" w:hAnsi="Times New Roman"/>
          <w:sz w:val="24"/>
          <w:szCs w:val="24"/>
        </w:rPr>
        <w:t> </w:t>
      </w:r>
      <w:r w:rsidRPr="005949A5">
        <w:rPr>
          <w:rFonts w:ascii="Times New Roman" w:hAnsi="Times New Roman"/>
          <w:sz w:val="24"/>
          <w:szCs w:val="24"/>
        </w:rPr>
        <w:t>1003/2010 z 8. novembra 2010 o požiadavkách typového schvaľovania miesta na</w:t>
      </w:r>
      <w:r w:rsidR="00FB31AE" w:rsidRPr="005949A5">
        <w:rPr>
          <w:rFonts w:ascii="Times New Roman" w:hAnsi="Times New Roman"/>
          <w:sz w:val="24"/>
          <w:szCs w:val="24"/>
        </w:rPr>
        <w:t> </w:t>
      </w:r>
      <w:r w:rsidRPr="005949A5">
        <w:rPr>
          <w:rFonts w:ascii="Times New Roman" w:hAnsi="Times New Roman"/>
          <w:sz w:val="24"/>
          <w:szCs w:val="24"/>
        </w:rPr>
        <w:t xml:space="preserve">montáž a upevnenie zadných tabuliek s evidenčným číslom na motorové vozidlá a ich prípojné vozidlá a ktorým sa vykonáva nariadenie Európskeho parlamentu a Rady (ES) č. 661/2009 o požiadavkách typového schvaľovania na všeobecnú bezpečnosť motorových vozidiel, ich prípojných vozidiel a systémov, komponentov a samostatných technických jednotiek určených pre tieto vozidlá (Ú. v. EÚ L 291, 9. 11. 2010) v platnom znení.“ a na konci sa pripája </w:t>
      </w:r>
      <w:r w:rsidR="00D65026" w:rsidRPr="005949A5">
        <w:rPr>
          <w:rFonts w:ascii="Times New Roman" w:hAnsi="Times New Roman"/>
          <w:sz w:val="24"/>
          <w:szCs w:val="24"/>
        </w:rPr>
        <w:t xml:space="preserve">táto </w:t>
      </w:r>
      <w:r w:rsidRPr="005949A5">
        <w:rPr>
          <w:rFonts w:ascii="Times New Roman" w:hAnsi="Times New Roman"/>
          <w:sz w:val="24"/>
          <w:szCs w:val="24"/>
        </w:rPr>
        <w:t>citácia</w:t>
      </w:r>
      <w:r w:rsidR="00D65026" w:rsidRPr="005949A5">
        <w:rPr>
          <w:rFonts w:ascii="Times New Roman" w:hAnsi="Times New Roman"/>
          <w:sz w:val="24"/>
          <w:szCs w:val="24"/>
        </w:rPr>
        <w:t>:</w:t>
      </w:r>
      <w:r w:rsidRPr="005949A5">
        <w:rPr>
          <w:rFonts w:ascii="Times New Roman" w:hAnsi="Times New Roman"/>
          <w:sz w:val="24"/>
          <w:szCs w:val="24"/>
        </w:rPr>
        <w:t xml:space="preserve"> „</w:t>
      </w:r>
      <w:r w:rsidR="00FB31AE" w:rsidRPr="005949A5">
        <w:rPr>
          <w:rFonts w:ascii="Times New Roman" w:hAnsi="Times New Roman"/>
          <w:sz w:val="24"/>
          <w:szCs w:val="24"/>
        </w:rPr>
        <w:t>Príloha III vykonávacieho nariadenia Komisie (EÚ) 2021/535 z 31. marca 2021, ktorým sa stanovujú pravidlá uplatňovania nariadenia Európskeho parlamentu a Rady (EÚ) 2019/2144, pokiaľ ide o jednotné postupy a technické špecifikácie pre typové schvaľovanie vozidiel a systémov, komponentov a samostatných technických jednotiek určených pre tieto vozidlá z hľadiska ich všeobecných konštrukčných vlastností a bezpečnosti (Ú. v. EÚ L 117, 6. 4. 2021)</w:t>
      </w:r>
      <w:r w:rsidR="00D65026" w:rsidRPr="005949A5">
        <w:rPr>
          <w:rFonts w:ascii="Times New Roman" w:hAnsi="Times New Roman"/>
          <w:sz w:val="24"/>
          <w:szCs w:val="24"/>
        </w:rPr>
        <w:t>.</w:t>
      </w:r>
      <w:r w:rsidRPr="005949A5">
        <w:rPr>
          <w:rFonts w:ascii="Times New Roman" w:hAnsi="Times New Roman"/>
          <w:sz w:val="24"/>
          <w:szCs w:val="24"/>
        </w:rPr>
        <w:t>“.</w:t>
      </w:r>
    </w:p>
    <w:p w14:paraId="2C39985F" w14:textId="51088C05" w:rsidR="00A47E84" w:rsidRPr="005949A5" w:rsidRDefault="00A47E84" w:rsidP="00A47E84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Nadpis nad § 49 znie:</w:t>
      </w:r>
    </w:p>
    <w:p w14:paraId="28FFA652" w14:textId="66492ACA" w:rsidR="00A47E84" w:rsidRPr="005949A5" w:rsidRDefault="00A47E84" w:rsidP="00724E91">
      <w:pPr>
        <w:pStyle w:val="Odstavecseseznamem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„</w:t>
      </w:r>
      <w:r w:rsidRPr="005949A5">
        <w:rPr>
          <w:rFonts w:ascii="Times New Roman" w:hAnsi="Times New Roman"/>
          <w:b/>
          <w:sz w:val="24"/>
          <w:szCs w:val="24"/>
        </w:rPr>
        <w:t>Skúšobná prevádzka, dočasné povolenie neschváleného vozidla a prevádzka automatizovaného doručovacieho vozidla</w:t>
      </w:r>
      <w:r w:rsidRPr="005949A5">
        <w:rPr>
          <w:rFonts w:ascii="Times New Roman" w:hAnsi="Times New Roman"/>
          <w:sz w:val="24"/>
          <w:szCs w:val="24"/>
        </w:rPr>
        <w:t>“.</w:t>
      </w:r>
    </w:p>
    <w:p w14:paraId="250EF908" w14:textId="4395FDD1" w:rsidR="00A47E84" w:rsidRPr="005949A5" w:rsidRDefault="00A47E84" w:rsidP="00A47E84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 xml:space="preserve">Za § 53 sa vkladajú § 53a a § 53b, ktoré </w:t>
      </w:r>
      <w:r w:rsidR="00D65026" w:rsidRPr="005949A5">
        <w:rPr>
          <w:rFonts w:ascii="Times New Roman" w:hAnsi="Times New Roman"/>
          <w:sz w:val="24"/>
          <w:szCs w:val="24"/>
        </w:rPr>
        <w:t xml:space="preserve">vrátane nadpisov </w:t>
      </w:r>
      <w:r w:rsidRPr="005949A5">
        <w:rPr>
          <w:rFonts w:ascii="Times New Roman" w:hAnsi="Times New Roman"/>
          <w:sz w:val="24"/>
          <w:szCs w:val="24"/>
        </w:rPr>
        <w:t>znejú:</w:t>
      </w:r>
    </w:p>
    <w:p w14:paraId="5E8AE4E3" w14:textId="003640C4" w:rsidR="00A47E84" w:rsidRPr="005949A5" w:rsidRDefault="00A47E84" w:rsidP="00A47E84">
      <w:pPr>
        <w:pStyle w:val="Odstavecseseznamem"/>
        <w:tabs>
          <w:tab w:val="left" w:pos="567"/>
        </w:tabs>
        <w:spacing w:before="120"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„</w:t>
      </w:r>
      <w:r w:rsidRPr="005949A5">
        <w:rPr>
          <w:rFonts w:ascii="Times New Roman" w:hAnsi="Times New Roman"/>
          <w:b/>
          <w:sz w:val="24"/>
          <w:szCs w:val="24"/>
        </w:rPr>
        <w:t>§ 53a</w:t>
      </w:r>
    </w:p>
    <w:p w14:paraId="117BB71A" w14:textId="6CCE5D19" w:rsidR="00A47E84" w:rsidRPr="005949A5" w:rsidRDefault="00A47E84" w:rsidP="00A47E84">
      <w:pPr>
        <w:pStyle w:val="Odstavecseseznamem"/>
        <w:tabs>
          <w:tab w:val="left" w:pos="567"/>
        </w:tabs>
        <w:spacing w:before="120"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949A5">
        <w:rPr>
          <w:rFonts w:ascii="Times New Roman" w:hAnsi="Times New Roman"/>
          <w:b/>
          <w:sz w:val="24"/>
          <w:szCs w:val="24"/>
        </w:rPr>
        <w:t xml:space="preserve">Návrh </w:t>
      </w:r>
      <w:r w:rsidRPr="005949A5">
        <w:rPr>
          <w:rFonts w:ascii="Times New Roman" w:eastAsia="Times New Roman" w:hAnsi="Times New Roman"/>
          <w:b/>
          <w:sz w:val="24"/>
          <w:szCs w:val="24"/>
          <w:shd w:val="clear" w:color="auto" w:fill="FEFEFE"/>
        </w:rPr>
        <w:t>na povolenie prevádzky automatizovaného doručovacieho vozidla</w:t>
      </w:r>
    </w:p>
    <w:p w14:paraId="522C23BB" w14:textId="7378D642" w:rsidR="00A47E84" w:rsidRPr="005949A5" w:rsidRDefault="00A47E84" w:rsidP="00A47E84">
      <w:pPr>
        <w:pStyle w:val="Odstavecseseznamem"/>
        <w:tabs>
          <w:tab w:val="left" w:pos="567"/>
        </w:tabs>
        <w:spacing w:before="120" w:after="120" w:line="240" w:lineRule="auto"/>
        <w:ind w:left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[k § 52 ods. 4 zákona]</w:t>
      </w:r>
    </w:p>
    <w:p w14:paraId="02639B1F" w14:textId="07C49E4F" w:rsidR="00A47E84" w:rsidRPr="005949A5" w:rsidRDefault="00A47E84" w:rsidP="00A47E84">
      <w:pPr>
        <w:pStyle w:val="Odstavecseseznamem"/>
        <w:tabs>
          <w:tab w:val="left" w:pos="567"/>
        </w:tabs>
        <w:spacing w:before="120" w:after="120" w:line="240" w:lineRule="auto"/>
        <w:ind w:left="567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Návrh na povolenie prevádzk</w:t>
      </w:r>
      <w:r w:rsidR="00DD7F4E" w:rsidRPr="005949A5">
        <w:rPr>
          <w:rFonts w:ascii="Times New Roman" w:hAnsi="Times New Roman"/>
          <w:sz w:val="24"/>
          <w:szCs w:val="24"/>
        </w:rPr>
        <w:t>y</w:t>
      </w:r>
      <w:r w:rsidRPr="005949A5">
        <w:rPr>
          <w:rFonts w:ascii="Times New Roman" w:hAnsi="Times New Roman"/>
          <w:sz w:val="24"/>
          <w:szCs w:val="24"/>
        </w:rPr>
        <w:t xml:space="preserve"> </w:t>
      </w:r>
      <w:r w:rsidR="00DD7F4E" w:rsidRPr="005949A5">
        <w:rPr>
          <w:rFonts w:ascii="Times New Roman" w:hAnsi="Times New Roman"/>
          <w:sz w:val="24"/>
          <w:szCs w:val="24"/>
        </w:rPr>
        <w:t>automatizovaného doručovacieho</w:t>
      </w:r>
      <w:r w:rsidRPr="005949A5">
        <w:rPr>
          <w:rFonts w:ascii="Times New Roman" w:hAnsi="Times New Roman"/>
          <w:sz w:val="24"/>
          <w:szCs w:val="24"/>
        </w:rPr>
        <w:t xml:space="preserve"> vozidla obsahuje</w:t>
      </w:r>
    </w:p>
    <w:p w14:paraId="14041A00" w14:textId="086B1C81" w:rsidR="00A47E84" w:rsidRPr="005949A5" w:rsidRDefault="00A47E84" w:rsidP="00724E91">
      <w:pPr>
        <w:pStyle w:val="Odstavecseseznamem"/>
        <w:numPr>
          <w:ilvl w:val="0"/>
          <w:numId w:val="16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identifikačné údaje navrhovateľa podľa § 157 ods. 3 zákona,</w:t>
      </w:r>
    </w:p>
    <w:p w14:paraId="74EF540B" w14:textId="77777777" w:rsidR="00A47E84" w:rsidRPr="005949A5" w:rsidRDefault="00A47E84" w:rsidP="00724E91">
      <w:pPr>
        <w:pStyle w:val="Odstavecseseznamem"/>
        <w:numPr>
          <w:ilvl w:val="0"/>
          <w:numId w:val="16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lastRenderedPageBreak/>
        <w:t>identifikačné údaje vozidla v rozsahu</w:t>
      </w:r>
    </w:p>
    <w:p w14:paraId="462358DD" w14:textId="77777777" w:rsidR="00A47E84" w:rsidRPr="005949A5" w:rsidRDefault="00A47E84" w:rsidP="00724E91">
      <w:pPr>
        <w:pStyle w:val="Odstavecseseznamem"/>
        <w:numPr>
          <w:ilvl w:val="0"/>
          <w:numId w:val="18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značka vozidla,</w:t>
      </w:r>
    </w:p>
    <w:p w14:paraId="20AE5D64" w14:textId="77777777" w:rsidR="00A47E84" w:rsidRPr="005949A5" w:rsidRDefault="00A47E84" w:rsidP="00724E91">
      <w:pPr>
        <w:pStyle w:val="Odstavecseseznamem"/>
        <w:numPr>
          <w:ilvl w:val="0"/>
          <w:numId w:val="18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obchodný názov vozidla,</w:t>
      </w:r>
    </w:p>
    <w:p w14:paraId="5B39752A" w14:textId="77777777" w:rsidR="00A47E84" w:rsidRPr="005949A5" w:rsidRDefault="00A47E84" w:rsidP="00724E91">
      <w:pPr>
        <w:pStyle w:val="Odstavecseseznamem"/>
        <w:numPr>
          <w:ilvl w:val="0"/>
          <w:numId w:val="18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typ vozidla,</w:t>
      </w:r>
    </w:p>
    <w:p w14:paraId="20F7E820" w14:textId="77777777" w:rsidR="00A47E84" w:rsidRPr="005949A5" w:rsidRDefault="00A47E84" w:rsidP="00724E91">
      <w:pPr>
        <w:pStyle w:val="Odstavecseseznamem"/>
        <w:numPr>
          <w:ilvl w:val="0"/>
          <w:numId w:val="18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druh vozidla,</w:t>
      </w:r>
    </w:p>
    <w:p w14:paraId="0B49D593" w14:textId="77777777" w:rsidR="00A47E84" w:rsidRPr="005949A5" w:rsidRDefault="00A47E84" w:rsidP="00724E91">
      <w:pPr>
        <w:pStyle w:val="Odstavecseseznamem"/>
        <w:numPr>
          <w:ilvl w:val="0"/>
          <w:numId w:val="18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kategória vozidla a</w:t>
      </w:r>
    </w:p>
    <w:p w14:paraId="6BE5D2C6" w14:textId="77777777" w:rsidR="00A47E84" w:rsidRPr="005949A5" w:rsidRDefault="00A47E84" w:rsidP="00724E91">
      <w:pPr>
        <w:pStyle w:val="Odstavecseseznamem"/>
        <w:numPr>
          <w:ilvl w:val="0"/>
          <w:numId w:val="18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výrobné číslo vozidla,</w:t>
      </w:r>
    </w:p>
    <w:p w14:paraId="3034EDF4" w14:textId="77777777" w:rsidR="00A47E84" w:rsidRPr="005949A5" w:rsidRDefault="00A47E84" w:rsidP="00724E91">
      <w:pPr>
        <w:pStyle w:val="Odstavecseseznamem"/>
        <w:numPr>
          <w:ilvl w:val="0"/>
          <w:numId w:val="16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fotografie vozidla v elektronickej podobe,</w:t>
      </w:r>
    </w:p>
    <w:p w14:paraId="0D39C6B1" w14:textId="57835D3F" w:rsidR="00A47E84" w:rsidRPr="005949A5" w:rsidRDefault="00A47E84" w:rsidP="00724E91">
      <w:pPr>
        <w:pStyle w:val="Odstavecseseznamem"/>
        <w:numPr>
          <w:ilvl w:val="0"/>
          <w:numId w:val="16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 xml:space="preserve">popis trasy alebo popis územia vrátane mapy trasy alebo mapy územia, na ktorom má byť prevádzkované </w:t>
      </w:r>
      <w:r w:rsidR="008E418A" w:rsidRPr="005949A5">
        <w:rPr>
          <w:rFonts w:ascii="Times New Roman" w:hAnsi="Times New Roman"/>
          <w:sz w:val="24"/>
          <w:szCs w:val="24"/>
        </w:rPr>
        <w:t>automatizované doručovacie</w:t>
      </w:r>
      <w:r w:rsidRPr="005949A5">
        <w:rPr>
          <w:rFonts w:ascii="Times New Roman" w:hAnsi="Times New Roman"/>
          <w:sz w:val="24"/>
          <w:szCs w:val="24"/>
        </w:rPr>
        <w:t xml:space="preserve"> vozidlo,</w:t>
      </w:r>
    </w:p>
    <w:p w14:paraId="659D2B67" w14:textId="218F3A77" w:rsidR="008E418A" w:rsidRPr="005949A5" w:rsidRDefault="008E418A" w:rsidP="00724E91">
      <w:pPr>
        <w:pStyle w:val="Odstavecseseznamem"/>
        <w:numPr>
          <w:ilvl w:val="0"/>
          <w:numId w:val="16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súhlasné stanovisko správcu pozemnej komunikácie, na ktorej má byť automatizované doručovacie vozidlo prevádzkované,</w:t>
      </w:r>
    </w:p>
    <w:p w14:paraId="18D55EC8" w14:textId="17C20258" w:rsidR="008E418A" w:rsidRPr="005949A5" w:rsidRDefault="008E418A" w:rsidP="00724E91">
      <w:pPr>
        <w:pStyle w:val="Odstavecseseznamem"/>
        <w:numPr>
          <w:ilvl w:val="0"/>
          <w:numId w:val="16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súhlasné stanovisko obce, v pôsobnosti ktorej má byť automatizované doručovacie vozidlo prevádzkované,</w:t>
      </w:r>
    </w:p>
    <w:p w14:paraId="08E0B979" w14:textId="32678CDC" w:rsidR="008E418A" w:rsidRPr="005949A5" w:rsidRDefault="008E418A" w:rsidP="00724E91">
      <w:pPr>
        <w:pStyle w:val="Odstavecseseznamem"/>
        <w:numPr>
          <w:ilvl w:val="0"/>
          <w:numId w:val="16"/>
        </w:numPr>
        <w:tabs>
          <w:tab w:val="left" w:pos="567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súhlasné stanovisko orgánu Policajného zboru z hľadiska bezpečnosti a plynulosti cestnej premávky k prevádzke automatizovaného doručovacieho vozidla na </w:t>
      </w:r>
      <w:r w:rsidR="00D65026" w:rsidRPr="005949A5">
        <w:rPr>
          <w:rFonts w:ascii="Times New Roman" w:hAnsi="Times New Roman"/>
          <w:sz w:val="24"/>
          <w:szCs w:val="24"/>
        </w:rPr>
        <w:t xml:space="preserve">určenom </w:t>
      </w:r>
      <w:r w:rsidRPr="005949A5">
        <w:rPr>
          <w:rFonts w:ascii="Times New Roman" w:hAnsi="Times New Roman"/>
          <w:sz w:val="24"/>
          <w:szCs w:val="24"/>
        </w:rPr>
        <w:t>území alebo trase.</w:t>
      </w:r>
    </w:p>
    <w:p w14:paraId="7E6DEA81" w14:textId="67F6691F" w:rsidR="00A47E84" w:rsidRPr="005949A5" w:rsidRDefault="00A47E84" w:rsidP="008E418A">
      <w:pPr>
        <w:pStyle w:val="Odstavecseseznamem"/>
        <w:tabs>
          <w:tab w:val="left" w:pos="567"/>
        </w:tabs>
        <w:spacing w:before="120"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949A5">
        <w:rPr>
          <w:rFonts w:ascii="Times New Roman" w:hAnsi="Times New Roman"/>
          <w:b/>
          <w:sz w:val="24"/>
          <w:szCs w:val="24"/>
        </w:rPr>
        <w:t>§ 53</w:t>
      </w:r>
      <w:r w:rsidR="008E418A" w:rsidRPr="005949A5">
        <w:rPr>
          <w:rFonts w:ascii="Times New Roman" w:hAnsi="Times New Roman"/>
          <w:b/>
          <w:sz w:val="24"/>
          <w:szCs w:val="24"/>
        </w:rPr>
        <w:t>b</w:t>
      </w:r>
    </w:p>
    <w:p w14:paraId="59CA520B" w14:textId="1C3302DD" w:rsidR="00A47E84" w:rsidRPr="005949A5" w:rsidRDefault="00A47E84" w:rsidP="008E418A">
      <w:pPr>
        <w:pStyle w:val="Odstavecseseznamem"/>
        <w:tabs>
          <w:tab w:val="left" w:pos="567"/>
        </w:tabs>
        <w:spacing w:before="120" w:after="12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EFEFE"/>
        </w:rPr>
      </w:pPr>
      <w:r w:rsidRPr="005949A5">
        <w:rPr>
          <w:rFonts w:ascii="Times New Roman" w:eastAsia="Times New Roman" w:hAnsi="Times New Roman"/>
          <w:b/>
          <w:sz w:val="24"/>
          <w:szCs w:val="24"/>
          <w:shd w:val="clear" w:color="auto" w:fill="FEFEFE"/>
        </w:rPr>
        <w:t xml:space="preserve">Vzor </w:t>
      </w:r>
      <w:r w:rsidR="008E418A" w:rsidRPr="005949A5">
        <w:rPr>
          <w:rFonts w:ascii="Times New Roman" w:eastAsia="Times New Roman" w:hAnsi="Times New Roman"/>
          <w:b/>
          <w:sz w:val="24"/>
          <w:szCs w:val="24"/>
          <w:shd w:val="clear" w:color="auto" w:fill="FEFEFE"/>
        </w:rPr>
        <w:t>povolenia prevádzky automatizovaného doručovacieho vozidla</w:t>
      </w:r>
    </w:p>
    <w:p w14:paraId="41BA6183" w14:textId="3A5C4AE2" w:rsidR="00A47E84" w:rsidRPr="005949A5" w:rsidRDefault="005B2B8F" w:rsidP="008E418A">
      <w:pPr>
        <w:pStyle w:val="Odstavecseseznamem"/>
        <w:tabs>
          <w:tab w:val="left" w:pos="567"/>
        </w:tabs>
        <w:spacing w:before="120" w:after="120" w:line="240" w:lineRule="auto"/>
        <w:ind w:left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[k § 52</w:t>
      </w:r>
      <w:r w:rsidR="008E418A" w:rsidRPr="005949A5">
        <w:rPr>
          <w:rFonts w:ascii="Times New Roman" w:hAnsi="Times New Roman"/>
          <w:sz w:val="24"/>
          <w:szCs w:val="24"/>
        </w:rPr>
        <w:t xml:space="preserve"> ods. 6</w:t>
      </w:r>
      <w:r w:rsidR="00A47E84" w:rsidRPr="005949A5">
        <w:rPr>
          <w:rFonts w:ascii="Times New Roman" w:hAnsi="Times New Roman"/>
          <w:sz w:val="24"/>
          <w:szCs w:val="24"/>
        </w:rPr>
        <w:t xml:space="preserve"> zákona]</w:t>
      </w:r>
    </w:p>
    <w:p w14:paraId="23A5CD74" w14:textId="78851596" w:rsidR="00A47E84" w:rsidRPr="005949A5" w:rsidRDefault="00A47E84" w:rsidP="008E418A">
      <w:pPr>
        <w:pStyle w:val="Odstavecseseznamem"/>
        <w:tabs>
          <w:tab w:val="left" w:pos="567"/>
        </w:tabs>
        <w:spacing w:before="120" w:after="120" w:line="240" w:lineRule="auto"/>
        <w:ind w:left="567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 xml:space="preserve">Vzor </w:t>
      </w:r>
      <w:r w:rsidR="008E418A" w:rsidRPr="005949A5">
        <w:rPr>
          <w:rFonts w:ascii="Times New Roman" w:eastAsia="Times New Roman" w:hAnsi="Times New Roman"/>
          <w:sz w:val="24"/>
          <w:szCs w:val="24"/>
          <w:shd w:val="clear" w:color="auto" w:fill="FEFEFE"/>
        </w:rPr>
        <w:t>povolenia prevádzky automatizovaného doručovacieho vozidla</w:t>
      </w:r>
      <w:r w:rsidR="008E418A" w:rsidRPr="005949A5">
        <w:rPr>
          <w:rFonts w:ascii="Times New Roman" w:hAnsi="Times New Roman"/>
          <w:sz w:val="24"/>
          <w:szCs w:val="24"/>
        </w:rPr>
        <w:t xml:space="preserve"> je uvedený v prílohe č. 4</w:t>
      </w:r>
      <w:r w:rsidRPr="005949A5">
        <w:rPr>
          <w:rFonts w:ascii="Times New Roman" w:hAnsi="Times New Roman"/>
          <w:sz w:val="24"/>
          <w:szCs w:val="24"/>
        </w:rPr>
        <w:t>.</w:t>
      </w:r>
      <w:r w:rsidR="00DD7F4E" w:rsidRPr="005949A5">
        <w:rPr>
          <w:rFonts w:ascii="Times New Roman" w:hAnsi="Times New Roman"/>
          <w:sz w:val="24"/>
          <w:szCs w:val="24"/>
        </w:rPr>
        <w:t>“.</w:t>
      </w:r>
    </w:p>
    <w:p w14:paraId="249A242A" w14:textId="6B3C84E4" w:rsidR="00FB31AE" w:rsidRPr="005949A5" w:rsidRDefault="00FB31AE" w:rsidP="00FB31AE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Nad § 56 sa vkladá nadpis, ktorý znie:</w:t>
      </w:r>
    </w:p>
    <w:p w14:paraId="795AC345" w14:textId="3F7DFB1F" w:rsidR="00FB31AE" w:rsidRPr="005949A5" w:rsidRDefault="00FB31AE" w:rsidP="00FB31AE">
      <w:pPr>
        <w:pStyle w:val="Odstavecseseznamem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949A5">
        <w:rPr>
          <w:rFonts w:ascii="Times New Roman" w:hAnsi="Times New Roman"/>
          <w:sz w:val="24"/>
          <w:szCs w:val="24"/>
        </w:rPr>
        <w:t>„</w:t>
      </w:r>
      <w:r w:rsidRPr="005949A5">
        <w:rPr>
          <w:rFonts w:ascii="Times New Roman" w:hAnsi="Times New Roman"/>
          <w:b/>
          <w:sz w:val="24"/>
          <w:szCs w:val="24"/>
        </w:rPr>
        <w:t>Výnimky z technických požiadaviek pre vozidlá</w:t>
      </w:r>
      <w:r w:rsidRPr="005949A5">
        <w:rPr>
          <w:rFonts w:ascii="Times New Roman" w:hAnsi="Times New Roman"/>
          <w:sz w:val="24"/>
          <w:szCs w:val="24"/>
        </w:rPr>
        <w:t>“.</w:t>
      </w:r>
    </w:p>
    <w:p w14:paraId="58E27D78" w14:textId="671AD9D5" w:rsidR="005B2B8F" w:rsidRDefault="005B2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725B1FC" w14:textId="4FDEE6E4" w:rsidR="00A47E84" w:rsidRDefault="00C95F2A" w:rsidP="00A47E84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Vyhláška sa dopĺňa prílohou</w:t>
      </w:r>
      <w:r w:rsidR="008E418A">
        <w:rPr>
          <w:rFonts w:ascii="Times New Roman" w:hAnsi="Times New Roman"/>
          <w:sz w:val="24"/>
          <w:szCs w:val="24"/>
        </w:rPr>
        <w:t xml:space="preserve"> </w:t>
      </w:r>
      <w:r w:rsidR="00DD7F4E">
        <w:rPr>
          <w:rFonts w:ascii="Times New Roman" w:hAnsi="Times New Roman"/>
          <w:sz w:val="24"/>
          <w:szCs w:val="24"/>
        </w:rPr>
        <w:t xml:space="preserve">č. </w:t>
      </w:r>
      <w:r w:rsidR="008E418A">
        <w:rPr>
          <w:rFonts w:ascii="Times New Roman" w:hAnsi="Times New Roman"/>
          <w:sz w:val="24"/>
          <w:szCs w:val="24"/>
        </w:rPr>
        <w:t>4, ktor</w:t>
      </w:r>
      <w:r w:rsidR="00D65026">
        <w:rPr>
          <w:rFonts w:ascii="Times New Roman" w:hAnsi="Times New Roman"/>
          <w:sz w:val="24"/>
          <w:szCs w:val="24"/>
        </w:rPr>
        <w:t>á vrátane nadpisu</w:t>
      </w:r>
      <w:r w:rsidR="008E418A">
        <w:rPr>
          <w:rFonts w:ascii="Times New Roman" w:hAnsi="Times New Roman"/>
          <w:sz w:val="24"/>
          <w:szCs w:val="24"/>
        </w:rPr>
        <w:t xml:space="preserve"> znie:</w:t>
      </w:r>
    </w:p>
    <w:p w14:paraId="619EB75B" w14:textId="25E15947" w:rsidR="008E418A" w:rsidRDefault="008E418A" w:rsidP="008E418A">
      <w:pPr>
        <w:pStyle w:val="Odstavecseseznamem"/>
        <w:tabs>
          <w:tab w:val="left" w:pos="567"/>
        </w:tabs>
        <w:spacing w:before="120" w:after="0" w:line="240" w:lineRule="auto"/>
        <w:ind w:left="567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Príloha č. 4</w:t>
      </w:r>
    </w:p>
    <w:p w14:paraId="512AAE11" w14:textId="39A14C87" w:rsidR="008E418A" w:rsidRPr="008E418A" w:rsidRDefault="008E418A" w:rsidP="008E418A">
      <w:pPr>
        <w:pStyle w:val="Odstavecseseznamem"/>
        <w:tabs>
          <w:tab w:val="left" w:pos="567"/>
        </w:tabs>
        <w:spacing w:after="120" w:line="240" w:lineRule="auto"/>
        <w:ind w:left="567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vyhláške č. 131/2018 Z. z.</w:t>
      </w:r>
    </w:p>
    <w:p w14:paraId="672C9025" w14:textId="5A524E8F" w:rsidR="008E418A" w:rsidRPr="00717635" w:rsidRDefault="008E418A" w:rsidP="008E418A">
      <w:pPr>
        <w:pStyle w:val="Odstavecseseznamem"/>
        <w:tabs>
          <w:tab w:val="left" w:pos="567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17635">
        <w:rPr>
          <w:rFonts w:ascii="Times New Roman" w:hAnsi="Times New Roman"/>
          <w:b/>
          <w:sz w:val="24"/>
          <w:szCs w:val="24"/>
        </w:rPr>
        <w:t xml:space="preserve">VZOR POVOLENIA PREVÁDZKY </w:t>
      </w:r>
      <w:r w:rsidR="00717635" w:rsidRPr="00717635">
        <w:rPr>
          <w:rFonts w:ascii="Times New Roman" w:hAnsi="Times New Roman"/>
          <w:b/>
          <w:sz w:val="24"/>
          <w:szCs w:val="24"/>
        </w:rPr>
        <w:t>AUTOMATIZOVANÉHO DORUČOVACIEHO</w:t>
      </w:r>
      <w:r w:rsidRPr="00717635">
        <w:rPr>
          <w:rFonts w:ascii="Times New Roman" w:hAnsi="Times New Roman"/>
          <w:b/>
          <w:sz w:val="24"/>
          <w:szCs w:val="24"/>
        </w:rPr>
        <w:t xml:space="preserve"> VOZIDLA</w:t>
      </w:r>
    </w:p>
    <w:p w14:paraId="31095CD4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98B">
        <w:rPr>
          <w:rFonts w:ascii="Times New Roman" w:hAnsi="Times New Roman"/>
          <w:sz w:val="24"/>
          <w:szCs w:val="24"/>
        </w:rPr>
        <w:t>(prvá strana)</w:t>
      </w:r>
    </w:p>
    <w:p w14:paraId="4F3B0097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9E9E" wp14:editId="2100D5F0">
                <wp:simplePos x="0" y="0"/>
                <wp:positionH relativeFrom="column">
                  <wp:posOffset>29210</wp:posOffset>
                </wp:positionH>
                <wp:positionV relativeFrom="paragraph">
                  <wp:posOffset>95885</wp:posOffset>
                </wp:positionV>
                <wp:extent cx="5704840" cy="7901940"/>
                <wp:effectExtent l="10160" t="10160" r="9525" b="1270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790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82AD" w14:textId="77777777" w:rsidR="005B2B8F" w:rsidRPr="00B96CB3" w:rsidRDefault="005B2B8F" w:rsidP="005B2B8F">
                            <w:pPr>
                              <w:spacing w:before="120" w:after="1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 ............................... dňa .....................</w:t>
                            </w:r>
                          </w:p>
                          <w:p w14:paraId="18C0F6F3" w14:textId="6BC76609" w:rsidR="005B2B8F" w:rsidRPr="00B96CB3" w:rsidRDefault="005B2B8F" w:rsidP="005B2B8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povolenie prevádzkY</w:t>
                            </w:r>
                            <w:r w:rsidRPr="00B96CB3">
                              <w:rPr>
                                <w:rFonts w:ascii="Times New Roman" w:hAnsi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AUTOMATIZOVANÉHO DORUČOVACIEHO</w:t>
                            </w:r>
                            <w:r w:rsidRPr="00B96CB3">
                              <w:rPr>
                                <w:rFonts w:ascii="Times New Roman" w:hAnsi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vozidla</w:t>
                            </w:r>
                          </w:p>
                          <w:p w14:paraId="3DCE826C" w14:textId="5C2FD000" w:rsidR="005B2B8F" w:rsidRPr="00B96CB3" w:rsidRDefault="005B2B8F" w:rsidP="005B2B8F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ovolenie vydané pre: </w:t>
                            </w: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...........................................................................................</w:t>
                            </w:r>
                          </w:p>
                          <w:p w14:paraId="366E4147" w14:textId="77777777" w:rsidR="005B2B8F" w:rsidRPr="00B96CB3" w:rsidRDefault="005B2B8F" w:rsidP="005B2B8F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...........................................................................................</w:t>
                            </w:r>
                          </w:p>
                          <w:p w14:paraId="3ECB04AE" w14:textId="77777777" w:rsidR="005B2B8F" w:rsidRPr="00B96CB3" w:rsidRDefault="005B2B8F" w:rsidP="005B2B8F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...........................................................................................</w:t>
                            </w:r>
                          </w:p>
                          <w:p w14:paraId="0D7F506B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Identifikačné údaje o vozidle </w:t>
                            </w: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– značka ..............................................................................</w:t>
                            </w:r>
                          </w:p>
                          <w:p w14:paraId="683CDE1A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– obchodný názov ...............................................................</w:t>
                            </w:r>
                          </w:p>
                          <w:p w14:paraId="0221855C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– typ ....................................................................................</w:t>
                            </w:r>
                          </w:p>
                          <w:p w14:paraId="5B05BBD7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– druh ..................................................................................</w:t>
                            </w:r>
                          </w:p>
                          <w:p w14:paraId="06040166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– kategória ..........................................................................</w:t>
                            </w:r>
                          </w:p>
                          <w:p w14:paraId="0B52E887" w14:textId="55366D6B" w:rsidR="005B2B8F" w:rsidRPr="00272312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– výrobné číslo ...................................................................</w:t>
                            </w:r>
                          </w:p>
                          <w:p w14:paraId="06AF2DFB" w14:textId="42F7F58F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ovolenie je platné do 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</w:t>
                            </w: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="008E283D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*)</w:t>
                            </w:r>
                          </w:p>
                          <w:p w14:paraId="1B8664C4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Určená trasa alebo územie: ..................................................................................................</w:t>
                            </w:r>
                          </w:p>
                          <w:p w14:paraId="0DD47D16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2BCF6C37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4F774ECC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2F16D9A1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Podmienky: </w:t>
                            </w:r>
                          </w:p>
                          <w:p w14:paraId="1AA7B016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1AF11E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AA0DD6B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85B43AF" w14:textId="77777777" w:rsidR="005B2B8F" w:rsidRPr="00B96CB3" w:rsidRDefault="005B2B8F" w:rsidP="005B2B8F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408D68" w14:textId="5E48C0AA" w:rsidR="005B2B8F" w:rsidRPr="001563B8" w:rsidRDefault="005B2B8F" w:rsidP="005B2B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Povolenie prevádzky</w:t>
                            </w: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automatizovaného doručovacieho</w:t>
                            </w: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vozidla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 vydané podľa § 52 ods. 6</w:t>
                            </w: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zákona č</w:t>
                            </w:r>
                            <w:r w:rsidRPr="005F35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106/2018 Z. </w:t>
                            </w:r>
                            <w:r w:rsidRPr="00BA6E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z.</w:t>
                            </w:r>
                            <w:r w:rsidRPr="007617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 prevádzke vozidiel v cestnej premávke a o zmene a doplnení niektorých zákonov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="00D650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 znení </w:t>
                            </w:r>
                            <w:r w:rsidR="00DD7F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zákona č. .../2022 Z. z</w:t>
                            </w:r>
                            <w:r w:rsidRPr="001563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7D99CA" w14:textId="60F60BD3" w:rsidR="005B2B8F" w:rsidRPr="00B96CB3" w:rsidRDefault="005B2B8F" w:rsidP="005B2B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28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Prevádzkovateľ vozidla, ktorý je držiteľom povolenia prevádzk</w:t>
                            </w:r>
                            <w:r w:rsidR="00A43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9228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automatizovaného doručovacieho</w:t>
                            </w:r>
                            <w:r w:rsidRPr="009228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vozidla, je povinný plniť povin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nosti ustanovené v § 52</w:t>
                            </w:r>
                            <w:r w:rsidRPr="00F471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ods. 7 zákona č.</w:t>
                            </w:r>
                            <w:r w:rsidR="008E22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F471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106</w:t>
                            </w:r>
                            <w:r w:rsidRPr="005F35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/2018 Z. z</w:t>
                            </w:r>
                            <w:r w:rsidR="00DD7F4E" w:rsidRPr="00DD7F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F4E" w:rsidRPr="007617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 prevádzke vozidiel v cestnej premávke a o zmene a doplnení niektorých zákonov</w:t>
                            </w:r>
                            <w:r w:rsidR="00DD7F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="00D650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 znení </w:t>
                            </w:r>
                            <w:r w:rsidR="00DD7F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zákona č. .../2022 Z. z</w:t>
                            </w:r>
                            <w:r w:rsidRPr="005F35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266E5D" w14:textId="77777777" w:rsidR="005B2B8F" w:rsidRPr="00B96CB3" w:rsidRDefault="005B2B8F" w:rsidP="005B2B8F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964B68E" w14:textId="77777777" w:rsidR="005B2B8F" w:rsidRPr="00B96CB3" w:rsidRDefault="005B2B8F" w:rsidP="005B2B8F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6C99290" w14:textId="222E6750" w:rsidR="000D2CE0" w:rsidRDefault="005B2B8F" w:rsidP="000D2CE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odtlačok pečiatky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typového </w:t>
                            </w:r>
                            <w:r w:rsidRPr="00B96C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schvaľovacieho orgánu</w:t>
                            </w:r>
                            <w:r w:rsidRPr="00B96C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D2C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D2C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0D2C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96C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meno a priezvisko oprávnenej osoby</w:t>
                            </w:r>
                          </w:p>
                          <w:p w14:paraId="07BC5E73" w14:textId="3ED970CF" w:rsidR="005B2B8F" w:rsidRPr="00B96CB3" w:rsidRDefault="005B2B8F" w:rsidP="000D2CE0">
                            <w:pPr>
                              <w:spacing w:after="120"/>
                              <w:ind w:left="4956" w:firstLine="708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2C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typového </w:t>
                            </w:r>
                            <w:r w:rsidRPr="00B96C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schvaľovacieho orgánu a jej podpis</w:t>
                            </w:r>
                          </w:p>
                          <w:p w14:paraId="608014BA" w14:textId="1F855C64" w:rsidR="005B2B8F" w:rsidRPr="00EB5D9B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*) najviac na </w:t>
                            </w:r>
                            <w:r w:rsidR="008E283D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dva</w:t>
                            </w:r>
                            <w:r w:rsidRPr="00B96CB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rok</w:t>
                            </w:r>
                            <w:r w:rsidR="008E283D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B9E9E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2.3pt;margin-top:7.55pt;width:449.2pt;height:6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">
                <v:textbox style="mso-fit-shape-to-text:t">
                  <w:txbxContent>
                    <w:p w14:paraId="52AB82AD" w14:textId="77777777" w:rsidR="005B2B8F" w:rsidRPr="00B96CB3" w:rsidRDefault="005B2B8F" w:rsidP="005B2B8F">
                      <w:pPr>
                        <w:spacing w:before="120" w:after="1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 ............................... dňa .....................</w:t>
                      </w:r>
                    </w:p>
                    <w:p w14:paraId="18C0F6F3" w14:textId="6BC76609" w:rsidR="005B2B8F" w:rsidRPr="00B96CB3" w:rsidRDefault="005B2B8F" w:rsidP="005B2B8F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32"/>
                          <w:szCs w:val="32"/>
                        </w:rPr>
                        <w:t>povolenie prevádzkY</w:t>
                      </w:r>
                      <w:r w:rsidRPr="00B96CB3">
                        <w:rPr>
                          <w:rFonts w:ascii="Times New Roman" w:hAnsi="Times New Roman"/>
                          <w:b/>
                          <w:cap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z w:val="32"/>
                          <w:szCs w:val="32"/>
                        </w:rPr>
                        <w:t>AUTOMATIZOVANÉHO DORUČOVACIEHO</w:t>
                      </w:r>
                      <w:r w:rsidRPr="00B96CB3">
                        <w:rPr>
                          <w:rFonts w:ascii="Times New Roman" w:hAnsi="Times New Roman"/>
                          <w:b/>
                          <w:caps/>
                          <w:sz w:val="32"/>
                          <w:szCs w:val="32"/>
                        </w:rPr>
                        <w:t xml:space="preserve"> vozidla</w:t>
                      </w:r>
                    </w:p>
                    <w:p w14:paraId="3DCE826C" w14:textId="5C2FD000" w:rsidR="005B2B8F" w:rsidRPr="00B96CB3" w:rsidRDefault="005B2B8F" w:rsidP="005B2B8F">
                      <w:pPr>
                        <w:tabs>
                          <w:tab w:val="left" w:pos="3119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ovolenie vydané pre: </w:t>
                      </w: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...........................................................................................</w:t>
                      </w:r>
                    </w:p>
                    <w:p w14:paraId="366E4147" w14:textId="77777777" w:rsidR="005B2B8F" w:rsidRPr="00B96CB3" w:rsidRDefault="005B2B8F" w:rsidP="005B2B8F">
                      <w:pPr>
                        <w:tabs>
                          <w:tab w:val="left" w:pos="3119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...........................................................................................</w:t>
                      </w:r>
                    </w:p>
                    <w:p w14:paraId="3ECB04AE" w14:textId="77777777" w:rsidR="005B2B8F" w:rsidRPr="00B96CB3" w:rsidRDefault="005B2B8F" w:rsidP="005B2B8F">
                      <w:pPr>
                        <w:tabs>
                          <w:tab w:val="left" w:pos="3119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...........................................................................................</w:t>
                      </w:r>
                    </w:p>
                    <w:p w14:paraId="0D7F506B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Identifikačné údaje o vozidle </w:t>
                      </w: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– značka ..............................................................................</w:t>
                      </w:r>
                    </w:p>
                    <w:p w14:paraId="683CDE1A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– obchodný názov ...............................................................</w:t>
                      </w:r>
                    </w:p>
                    <w:p w14:paraId="0221855C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– typ ....................................................................................</w:t>
                      </w:r>
                    </w:p>
                    <w:p w14:paraId="5B05BBD7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– druh ..................................................................................</w:t>
                      </w:r>
                    </w:p>
                    <w:p w14:paraId="06040166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– kategória ..........................................................................</w:t>
                      </w:r>
                    </w:p>
                    <w:p w14:paraId="0B52E887" w14:textId="55366D6B" w:rsidR="005B2B8F" w:rsidRPr="00272312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– výrobné číslo ...................................................................</w:t>
                      </w:r>
                    </w:p>
                    <w:p w14:paraId="06AF2DFB" w14:textId="42F7F58F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ovolenie je platné do 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</w:t>
                      </w: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....................................................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...................................</w:t>
                      </w:r>
                      <w:r w:rsidR="008E283D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*)</w:t>
                      </w:r>
                    </w:p>
                    <w:p w14:paraId="1B8664C4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Určená trasa alebo územie: ..................................................................................................</w:t>
                      </w:r>
                    </w:p>
                    <w:p w14:paraId="0DD47D16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2BCF6C37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4F774ECC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2F16D9A1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Podmienky: </w:t>
                      </w:r>
                    </w:p>
                    <w:p w14:paraId="1AA7B016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E1AF11E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AA0DD6B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85B43AF" w14:textId="77777777" w:rsidR="005B2B8F" w:rsidRPr="00B96CB3" w:rsidRDefault="005B2B8F" w:rsidP="005B2B8F">
                      <w:pPr>
                        <w:tabs>
                          <w:tab w:val="left" w:pos="297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408D68" w14:textId="5E48C0AA" w:rsidR="005B2B8F" w:rsidRPr="001563B8" w:rsidRDefault="005B2B8F" w:rsidP="005B2B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Povolenie prevádzky</w:t>
                      </w: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automatizovaného doručovacieho</w:t>
                      </w: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vozidla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je vydané podľa § 52 ods. 6</w:t>
                      </w: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zákona č</w:t>
                      </w:r>
                      <w:r w:rsidRPr="005F35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106/2018 Z. </w:t>
                      </w:r>
                      <w:r w:rsidRPr="00BA6E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z.</w:t>
                      </w:r>
                      <w:r w:rsidRPr="007617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 prevádzke vozidiel v cestnej premávke a o zmene a doplnení niektorých zákonov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</w:t>
                      </w:r>
                      <w:r w:rsidR="00D650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 znení </w:t>
                      </w:r>
                      <w:r w:rsidR="00DD7F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zákona č. .../2022 Z. z</w:t>
                      </w:r>
                      <w:r w:rsidRPr="001563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177D99CA" w14:textId="60F60BD3" w:rsidR="005B2B8F" w:rsidRPr="00B96CB3" w:rsidRDefault="005B2B8F" w:rsidP="005B2B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28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Prevádzkovateľ vozidla, ktorý je držiteľom povolenia prevádzk</w:t>
                      </w:r>
                      <w:r w:rsidR="00A43F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 w:rsidRPr="009228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43F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automatizovaného doručovacieho</w:t>
                      </w:r>
                      <w:r w:rsidRPr="009228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vozidla, je povinný plniť povin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nosti ustanovené v § 52</w:t>
                      </w:r>
                      <w:r w:rsidRPr="00F471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ods. 7 zákona č.</w:t>
                      </w:r>
                      <w:r w:rsidR="008E22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  <w:r w:rsidRPr="00F471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106</w:t>
                      </w:r>
                      <w:r w:rsidRPr="005F35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/2018 Z. z</w:t>
                      </w:r>
                      <w:r w:rsidR="00DD7F4E" w:rsidRPr="00DD7F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D7F4E" w:rsidRPr="007617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 prevádzke vozidiel v cestnej premávke a o zmene a doplnení niektorých zákonov</w:t>
                      </w:r>
                      <w:r w:rsidR="00DD7F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</w:t>
                      </w:r>
                      <w:r w:rsidR="00D650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 znení </w:t>
                      </w:r>
                      <w:r w:rsidR="00DD7F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zákona č. .../2022 Z. z</w:t>
                      </w:r>
                      <w:r w:rsidRPr="005F35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2C266E5D" w14:textId="77777777" w:rsidR="005B2B8F" w:rsidRPr="00B96CB3" w:rsidRDefault="005B2B8F" w:rsidP="005B2B8F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964B68E" w14:textId="77777777" w:rsidR="005B2B8F" w:rsidRPr="00B96CB3" w:rsidRDefault="005B2B8F" w:rsidP="005B2B8F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6C99290" w14:textId="222E6750" w:rsidR="000D2CE0" w:rsidRDefault="005B2B8F" w:rsidP="000D2CE0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96CB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odtlačok pečiatky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typového </w:t>
                      </w:r>
                      <w:r w:rsidRPr="00B96CB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schvaľovacieho orgánu</w:t>
                      </w:r>
                      <w:r w:rsidRPr="00B96CB3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0D2C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0D2C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0D2C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 w:rsidRPr="00B96CB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meno a priezvisko oprávnenej osoby</w:t>
                      </w:r>
                    </w:p>
                    <w:p w14:paraId="07BC5E73" w14:textId="3ED970CF" w:rsidR="005B2B8F" w:rsidRPr="00B96CB3" w:rsidRDefault="005B2B8F" w:rsidP="000D2CE0">
                      <w:pPr>
                        <w:spacing w:after="120"/>
                        <w:ind w:left="4956" w:firstLine="708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96CB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0D2C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typového </w:t>
                      </w:r>
                      <w:r w:rsidRPr="00B96CB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schvaľovacieho orgánu a jej podpis</w:t>
                      </w:r>
                    </w:p>
                    <w:p w14:paraId="608014BA" w14:textId="1F855C64" w:rsidR="005B2B8F" w:rsidRPr="00EB5D9B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*) najviac na </w:t>
                      </w:r>
                      <w:r w:rsidR="008E283D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dva</w:t>
                      </w:r>
                      <w:r w:rsidRPr="00B96CB3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rok</w:t>
                      </w:r>
                      <w:r w:rsidR="008E283D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259276F3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A16CC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99E18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30703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0E783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98B">
        <w:rPr>
          <w:rFonts w:ascii="Times New Roman" w:hAnsi="Times New Roman"/>
          <w:sz w:val="24"/>
          <w:szCs w:val="24"/>
        </w:rPr>
        <w:br w:type="page"/>
      </w:r>
      <w:r w:rsidRPr="00D0398B">
        <w:rPr>
          <w:rFonts w:ascii="Times New Roman" w:hAnsi="Times New Roman"/>
          <w:sz w:val="24"/>
          <w:szCs w:val="24"/>
        </w:rPr>
        <w:lastRenderedPageBreak/>
        <w:t>(ďalšie strany)</w:t>
      </w:r>
    </w:p>
    <w:p w14:paraId="195E7C3C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C170E" wp14:editId="28AD36C6">
                <wp:simplePos x="0" y="0"/>
                <wp:positionH relativeFrom="column">
                  <wp:posOffset>39370</wp:posOffset>
                </wp:positionH>
                <wp:positionV relativeFrom="paragraph">
                  <wp:posOffset>114935</wp:posOffset>
                </wp:positionV>
                <wp:extent cx="5704840" cy="8363585"/>
                <wp:effectExtent l="10795" t="10160" r="8890" b="825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854AD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Fotografie vozidla:</w:t>
                            </w:r>
                          </w:p>
                          <w:p w14:paraId="42C53C73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3ACEC2F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BED89D6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2CDAA84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7134047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895B1B8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1CFB616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8894675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560AF87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3A8A49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5D7EDDC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7CCD483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80152EC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5D6FD74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3C61D30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25A904E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75EE051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DD0776B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181FE3E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03571B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23184B1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0BC6AFE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761734F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09159DE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3316E05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567D86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31A5101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A2463D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6D78D0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9C0978E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C83142D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BA9EA46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08D56CC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947A201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C1EEEA8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68B42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F9B74EE" w14:textId="77777777" w:rsidR="005B2B8F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9E1908D" w14:textId="77777777" w:rsidR="005B2B8F" w:rsidRPr="00EB5D9B" w:rsidRDefault="005B2B8F" w:rsidP="005B2B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C170E" id="_x0000_s1027" type="#_x0000_t202" style="position:absolute;left:0;text-align:left;margin-left:3.1pt;margin-top:9.05pt;width:449.2pt;height:65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">
                <v:textbox style="mso-fit-shape-to-text:t">
                  <w:txbxContent>
                    <w:p w14:paraId="46A854AD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Fotografie vozidla:</w:t>
                      </w:r>
                    </w:p>
                    <w:p w14:paraId="42C53C73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3ACEC2F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BED89D6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2CDAA84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7134047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895B1B8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1CFB616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8894675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560AF87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93A8A49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5D7EDDC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7CCD483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80152EC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5D6FD74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3C61D30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25A904E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75EE051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DD0776B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181FE3E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03571B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23184B1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0BC6AFE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761734F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09159DE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3316E05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567D86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31A5101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A2463D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6D78D0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9C0978E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C83142D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BA9EA46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08D56CC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947A201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C1EEEA8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B68B42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F9B74EE" w14:textId="77777777" w:rsidR="005B2B8F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9E1908D" w14:textId="77777777" w:rsidR="005B2B8F" w:rsidRPr="00EB5D9B" w:rsidRDefault="005B2B8F" w:rsidP="005B2B8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0D5FF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E8D6C" w14:textId="7B4343C4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B9D9A" w14:textId="076BA665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B1CD3" w14:textId="1F05AFC5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4CFB7" w14:textId="03826E77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48D18" w14:textId="11008862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CD5A4" w14:textId="087A4035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DED7F" w14:textId="4B03ADC0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D6C60" w14:textId="08697047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4FC1B" w14:textId="7A44BBCC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5862F" w14:textId="73A660F8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2F0AB" w14:textId="12E13619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50C49" w14:textId="62E7A435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37A24" w14:textId="2CE07E86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29FB0" w14:textId="66BAAB5F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4563" w14:textId="53D6E168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23AA1" w14:textId="40258316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2CA3D" w14:textId="62EB9205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DC35B" w14:textId="3A50E970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84FEB" w14:textId="645C5BDE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D31AF" w14:textId="37FFDDE2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0049C" w14:textId="258069BC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5067F" w14:textId="38EE3822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C37D6" w14:textId="781B34E0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87A4C" w14:textId="5943B80C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8792E" w14:textId="71AF8D28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73D5A" w14:textId="5F7B6521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9628" w14:textId="48A23047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2DE80" w14:textId="4FD126CF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AA46A" w14:textId="0C8473BF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9216E" w14:textId="7E620964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F4F65" w14:textId="60E9B8EB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7E9BD" w14:textId="61FF3693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D8D8E" w14:textId="11F2FE8B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BD1CB" w14:textId="2211C3CF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18DCE" w14:textId="5C675CE9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42DB7" w14:textId="7E2F7684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2A747" w14:textId="3E6A2126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86960F" w14:textId="4C9A372D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39A01" w14:textId="5C065C20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9259E" w14:textId="72B0BF8B" w:rsidR="005B2B8F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2798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456C0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100E2" w14:textId="77777777" w:rsidR="005B2B8F" w:rsidRPr="00D0398B" w:rsidRDefault="005B2B8F" w:rsidP="005B2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9FB32" w14:textId="77777777" w:rsidR="005B2B8F" w:rsidRDefault="005B2B8F" w:rsidP="008E418A">
      <w:pPr>
        <w:pStyle w:val="Odstavecseseznamem"/>
        <w:tabs>
          <w:tab w:val="left" w:pos="56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277B8AB" w14:textId="154610D4" w:rsidR="008E418A" w:rsidRDefault="005B2B8F" w:rsidP="005B2B8F">
      <w:pPr>
        <w:pStyle w:val="Odstavecseseznamem"/>
        <w:tabs>
          <w:tab w:val="left" w:pos="567"/>
        </w:tabs>
        <w:spacing w:before="120" w:after="12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“.</w:t>
      </w:r>
    </w:p>
    <w:p w14:paraId="6C4D3CAC" w14:textId="77777777" w:rsidR="0033402D" w:rsidRPr="000673C4" w:rsidRDefault="0033402D" w:rsidP="00A47E8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3C4">
        <w:rPr>
          <w:rFonts w:ascii="Times New Roman" w:hAnsi="Times New Roman"/>
          <w:b/>
          <w:sz w:val="24"/>
          <w:szCs w:val="24"/>
        </w:rPr>
        <w:lastRenderedPageBreak/>
        <w:t>Čl. II</w:t>
      </w:r>
    </w:p>
    <w:p w14:paraId="02545C59" w14:textId="240CB193" w:rsidR="00826EC7" w:rsidRDefault="00DC7389" w:rsidP="008E418A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3C4">
        <w:rPr>
          <w:rFonts w:ascii="Times New Roman" w:hAnsi="Times New Roman"/>
          <w:sz w:val="24"/>
          <w:szCs w:val="24"/>
        </w:rPr>
        <w:t>Táto vyhláška</w:t>
      </w:r>
      <w:r w:rsidR="003113F5" w:rsidRPr="000673C4">
        <w:rPr>
          <w:rFonts w:ascii="Times New Roman" w:hAnsi="Times New Roman"/>
          <w:sz w:val="24"/>
          <w:szCs w:val="24"/>
        </w:rPr>
        <w:t xml:space="preserve"> nadobúda účinnosť </w:t>
      </w:r>
      <w:r w:rsidR="008E418A">
        <w:rPr>
          <w:rFonts w:ascii="Times New Roman" w:hAnsi="Times New Roman"/>
          <w:sz w:val="24"/>
          <w:szCs w:val="24"/>
        </w:rPr>
        <w:t xml:space="preserve">1. </w:t>
      </w:r>
      <w:r w:rsidR="0081137F">
        <w:rPr>
          <w:rFonts w:ascii="Times New Roman" w:hAnsi="Times New Roman"/>
          <w:sz w:val="24"/>
          <w:szCs w:val="24"/>
        </w:rPr>
        <w:t>decembra</w:t>
      </w:r>
      <w:r w:rsidR="00DD7F4E">
        <w:rPr>
          <w:rFonts w:ascii="Times New Roman" w:hAnsi="Times New Roman"/>
          <w:sz w:val="24"/>
          <w:szCs w:val="24"/>
        </w:rPr>
        <w:t xml:space="preserve"> </w:t>
      </w:r>
      <w:r w:rsidR="008E418A">
        <w:rPr>
          <w:rFonts w:ascii="Times New Roman" w:hAnsi="Times New Roman"/>
          <w:sz w:val="24"/>
          <w:szCs w:val="24"/>
        </w:rPr>
        <w:t>2022</w:t>
      </w:r>
      <w:r w:rsidR="00167052" w:rsidRPr="000673C4">
        <w:rPr>
          <w:rFonts w:ascii="Times New Roman" w:hAnsi="Times New Roman"/>
          <w:sz w:val="24"/>
          <w:szCs w:val="24"/>
        </w:rPr>
        <w:t>.</w:t>
      </w:r>
    </w:p>
    <w:sectPr w:rsidR="00826EC7" w:rsidSect="004E5808">
      <w:headerReference w:type="even" r:id="rId10"/>
      <w:footerReference w:type="even" r:id="rId11"/>
      <w:footerReference w:type="default" r:id="rId12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31EF1" w14:textId="77777777" w:rsidR="00197809" w:rsidRDefault="00197809" w:rsidP="00AE46AE">
      <w:pPr>
        <w:spacing w:after="0" w:line="240" w:lineRule="auto"/>
      </w:pPr>
      <w:r>
        <w:separator/>
      </w:r>
    </w:p>
  </w:endnote>
  <w:endnote w:type="continuationSeparator" w:id="0">
    <w:p w14:paraId="6E377996" w14:textId="77777777" w:rsidR="00197809" w:rsidRDefault="00197809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0BFC" w14:textId="77777777" w:rsidR="00616DC3" w:rsidRDefault="00616DC3">
    <w:pPr>
      <w:pStyle w:val="Pta"/>
    </w:pPr>
  </w:p>
  <w:p w14:paraId="6C987F16" w14:textId="77777777" w:rsidR="00616DC3" w:rsidRDefault="00616DC3"/>
  <w:p w14:paraId="31506634" w14:textId="77777777" w:rsidR="00616DC3" w:rsidRDefault="00616DC3"/>
  <w:p w14:paraId="746DB26D" w14:textId="77777777" w:rsidR="00616DC3" w:rsidRDefault="00616DC3"/>
  <w:p w14:paraId="2F630220" w14:textId="77777777"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502F" w14:textId="02CAB936"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5949A5">
      <w:rPr>
        <w:rFonts w:ascii="Times New Roman" w:hAnsi="Times New Roman"/>
        <w:noProof/>
        <w:sz w:val="24"/>
        <w:szCs w:val="24"/>
      </w:rPr>
      <w:t>5</w:t>
    </w:r>
    <w:r w:rsidRPr="00751E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4A6DC" w14:textId="77777777" w:rsidR="00197809" w:rsidRDefault="00197809" w:rsidP="00AE46AE">
      <w:pPr>
        <w:spacing w:after="0" w:line="240" w:lineRule="auto"/>
      </w:pPr>
      <w:r>
        <w:separator/>
      </w:r>
    </w:p>
  </w:footnote>
  <w:footnote w:type="continuationSeparator" w:id="0">
    <w:p w14:paraId="29D559EE" w14:textId="77777777" w:rsidR="00197809" w:rsidRDefault="00197809" w:rsidP="00A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F32B" w14:textId="77777777" w:rsidR="00616DC3" w:rsidRDefault="00616DC3">
    <w:pPr>
      <w:pStyle w:val="Hlavika"/>
    </w:pPr>
  </w:p>
  <w:p w14:paraId="159C8786" w14:textId="77777777" w:rsidR="00616DC3" w:rsidRDefault="00616DC3"/>
  <w:p w14:paraId="3107DD6C" w14:textId="77777777" w:rsidR="00616DC3" w:rsidRDefault="00616DC3"/>
  <w:p w14:paraId="15C6457D" w14:textId="77777777" w:rsidR="00616DC3" w:rsidRDefault="00616DC3"/>
  <w:p w14:paraId="72648A4C" w14:textId="77777777"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6AA5DBB"/>
    <w:multiLevelType w:val="hybridMultilevel"/>
    <w:tmpl w:val="172E9F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14B85"/>
    <w:multiLevelType w:val="hybridMultilevel"/>
    <w:tmpl w:val="AD02BDEC"/>
    <w:lvl w:ilvl="0" w:tplc="DAD82A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A23EC1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219F"/>
    <w:multiLevelType w:val="hybridMultilevel"/>
    <w:tmpl w:val="6FBE41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0A58"/>
    <w:multiLevelType w:val="hybridMultilevel"/>
    <w:tmpl w:val="6DE0B2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3319E"/>
    <w:multiLevelType w:val="hybridMultilevel"/>
    <w:tmpl w:val="6DE0B2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2E51"/>
    <w:multiLevelType w:val="hybridMultilevel"/>
    <w:tmpl w:val="D5D047F8"/>
    <w:lvl w:ilvl="0" w:tplc="EDA45372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B0AF7"/>
    <w:multiLevelType w:val="singleLevel"/>
    <w:tmpl w:val="B12C6B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6441EA"/>
    <w:multiLevelType w:val="hybridMultilevel"/>
    <w:tmpl w:val="C8F4D83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FE48BB"/>
    <w:multiLevelType w:val="hybridMultilevel"/>
    <w:tmpl w:val="ED0227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06D8"/>
    <w:multiLevelType w:val="hybridMultilevel"/>
    <w:tmpl w:val="A75AD4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042E1"/>
    <w:multiLevelType w:val="hybridMultilevel"/>
    <w:tmpl w:val="172E9F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31578F"/>
    <w:multiLevelType w:val="hybridMultilevel"/>
    <w:tmpl w:val="EA58CB2E"/>
    <w:lvl w:ilvl="0" w:tplc="D316B0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28E789E"/>
    <w:multiLevelType w:val="hybridMultilevel"/>
    <w:tmpl w:val="CD1C3818"/>
    <w:lvl w:ilvl="0" w:tplc="4B7AE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0217"/>
    <w:multiLevelType w:val="hybridMultilevel"/>
    <w:tmpl w:val="CFF0AF2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3066AC"/>
    <w:multiLevelType w:val="hybridMultilevel"/>
    <w:tmpl w:val="27206FF2"/>
    <w:lvl w:ilvl="0" w:tplc="041B000F">
      <w:start w:val="1"/>
      <w:numFmt w:val="decimal"/>
      <w:lvlText w:val="%1."/>
      <w:lvlJc w:val="lef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4B414700"/>
    <w:multiLevelType w:val="hybridMultilevel"/>
    <w:tmpl w:val="B58680FE"/>
    <w:lvl w:ilvl="0" w:tplc="7382A8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D966E6"/>
    <w:multiLevelType w:val="hybridMultilevel"/>
    <w:tmpl w:val="ED0227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6"/>
  </w:num>
  <w:num w:numId="5">
    <w:abstractNumId w:val="6"/>
  </w:num>
  <w:num w:numId="6">
    <w:abstractNumId w:val="17"/>
  </w:num>
  <w:num w:numId="7">
    <w:abstractNumId w:val="21"/>
  </w:num>
  <w:num w:numId="8">
    <w:abstractNumId w:val="18"/>
  </w:num>
  <w:num w:numId="9">
    <w:abstractNumId w:val="11"/>
  </w:num>
  <w:num w:numId="10">
    <w:abstractNumId w:val="15"/>
  </w:num>
  <w:num w:numId="11">
    <w:abstractNumId w:val="10"/>
  </w:num>
  <w:num w:numId="12">
    <w:abstractNumId w:val="24"/>
  </w:num>
  <w:num w:numId="13">
    <w:abstractNumId w:val="9"/>
  </w:num>
  <w:num w:numId="14">
    <w:abstractNumId w:val="23"/>
  </w:num>
  <w:num w:numId="15">
    <w:abstractNumId w:val="19"/>
  </w:num>
  <w:num w:numId="16">
    <w:abstractNumId w:val="14"/>
  </w:num>
  <w:num w:numId="17">
    <w:abstractNumId w:val="7"/>
  </w:num>
  <w:num w:numId="18">
    <w:abstractNumId w:val="22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8"/>
    <w:rsid w:val="0000000C"/>
    <w:rsid w:val="00000584"/>
    <w:rsid w:val="000008DE"/>
    <w:rsid w:val="00000C16"/>
    <w:rsid w:val="00001696"/>
    <w:rsid w:val="000017E2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344"/>
    <w:rsid w:val="000165D2"/>
    <w:rsid w:val="00017190"/>
    <w:rsid w:val="00017A29"/>
    <w:rsid w:val="00017B02"/>
    <w:rsid w:val="00017BDD"/>
    <w:rsid w:val="00017E87"/>
    <w:rsid w:val="0002001C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590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321"/>
    <w:rsid w:val="00046488"/>
    <w:rsid w:val="00047227"/>
    <w:rsid w:val="000472AD"/>
    <w:rsid w:val="00047484"/>
    <w:rsid w:val="0004754D"/>
    <w:rsid w:val="000477DD"/>
    <w:rsid w:val="0005069E"/>
    <w:rsid w:val="00050F23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3C4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9C7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2F9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272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870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407"/>
    <w:rsid w:val="000B26FC"/>
    <w:rsid w:val="000B299C"/>
    <w:rsid w:val="000B2A0A"/>
    <w:rsid w:val="000B2A13"/>
    <w:rsid w:val="000B2C9A"/>
    <w:rsid w:val="000B2EC6"/>
    <w:rsid w:val="000B2FFC"/>
    <w:rsid w:val="000B3624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CE0"/>
    <w:rsid w:val="000D2DF8"/>
    <w:rsid w:val="000D33DE"/>
    <w:rsid w:val="000D3646"/>
    <w:rsid w:val="000D366B"/>
    <w:rsid w:val="000D3B52"/>
    <w:rsid w:val="000D5026"/>
    <w:rsid w:val="000D5374"/>
    <w:rsid w:val="000D563F"/>
    <w:rsid w:val="000D5734"/>
    <w:rsid w:val="000D5E3C"/>
    <w:rsid w:val="000D5E7F"/>
    <w:rsid w:val="000D62ED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E14"/>
    <w:rsid w:val="000F19CA"/>
    <w:rsid w:val="000F1DAC"/>
    <w:rsid w:val="000F26A0"/>
    <w:rsid w:val="000F28FC"/>
    <w:rsid w:val="000F3E3B"/>
    <w:rsid w:val="000F42B8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453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DF4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781"/>
    <w:rsid w:val="00116989"/>
    <w:rsid w:val="00116AC7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57A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6F3B"/>
    <w:rsid w:val="00136FB7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65A4"/>
    <w:rsid w:val="00156647"/>
    <w:rsid w:val="00156DFB"/>
    <w:rsid w:val="0015724C"/>
    <w:rsid w:val="0015731E"/>
    <w:rsid w:val="00157959"/>
    <w:rsid w:val="00160845"/>
    <w:rsid w:val="00160C68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4EB5"/>
    <w:rsid w:val="001659A1"/>
    <w:rsid w:val="00165DF6"/>
    <w:rsid w:val="00165E1E"/>
    <w:rsid w:val="00166123"/>
    <w:rsid w:val="00167052"/>
    <w:rsid w:val="0016717D"/>
    <w:rsid w:val="00167323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3CB9"/>
    <w:rsid w:val="00174984"/>
    <w:rsid w:val="00175020"/>
    <w:rsid w:val="00175DD6"/>
    <w:rsid w:val="00175E28"/>
    <w:rsid w:val="00175F39"/>
    <w:rsid w:val="0017648B"/>
    <w:rsid w:val="00176B05"/>
    <w:rsid w:val="00176EC5"/>
    <w:rsid w:val="00176F17"/>
    <w:rsid w:val="00176FCE"/>
    <w:rsid w:val="00177952"/>
    <w:rsid w:val="00177B49"/>
    <w:rsid w:val="0018028D"/>
    <w:rsid w:val="001807B2"/>
    <w:rsid w:val="0018085C"/>
    <w:rsid w:val="00180CAE"/>
    <w:rsid w:val="0018203C"/>
    <w:rsid w:val="00182323"/>
    <w:rsid w:val="001827F5"/>
    <w:rsid w:val="00182DCC"/>
    <w:rsid w:val="00182E59"/>
    <w:rsid w:val="001838A5"/>
    <w:rsid w:val="00183DE3"/>
    <w:rsid w:val="00183E1B"/>
    <w:rsid w:val="00184570"/>
    <w:rsid w:val="00184C01"/>
    <w:rsid w:val="00184DB0"/>
    <w:rsid w:val="0018510D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8B3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4E"/>
    <w:rsid w:val="00194588"/>
    <w:rsid w:val="001946CF"/>
    <w:rsid w:val="0019477C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97809"/>
    <w:rsid w:val="001A0A92"/>
    <w:rsid w:val="001A0C82"/>
    <w:rsid w:val="001A0D4A"/>
    <w:rsid w:val="001A1063"/>
    <w:rsid w:val="001A1770"/>
    <w:rsid w:val="001A208B"/>
    <w:rsid w:val="001A26E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4E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498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285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1F8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46F7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6BC"/>
    <w:rsid w:val="00202F80"/>
    <w:rsid w:val="0020388C"/>
    <w:rsid w:val="00203C23"/>
    <w:rsid w:val="00204484"/>
    <w:rsid w:val="00204653"/>
    <w:rsid w:val="00204821"/>
    <w:rsid w:val="00204B22"/>
    <w:rsid w:val="00204C1D"/>
    <w:rsid w:val="0020535F"/>
    <w:rsid w:val="0020609E"/>
    <w:rsid w:val="002061D9"/>
    <w:rsid w:val="002069C4"/>
    <w:rsid w:val="00206AE6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4F6A"/>
    <w:rsid w:val="00215431"/>
    <w:rsid w:val="00215A8F"/>
    <w:rsid w:val="00215BCA"/>
    <w:rsid w:val="00215CD3"/>
    <w:rsid w:val="00216417"/>
    <w:rsid w:val="0021670E"/>
    <w:rsid w:val="00216B4F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6F00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3906"/>
    <w:rsid w:val="002339A2"/>
    <w:rsid w:val="0023465E"/>
    <w:rsid w:val="00234759"/>
    <w:rsid w:val="00234D26"/>
    <w:rsid w:val="0023514E"/>
    <w:rsid w:val="00235BB0"/>
    <w:rsid w:val="00235E37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4DEC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3379"/>
    <w:rsid w:val="00263AEE"/>
    <w:rsid w:val="00263D9A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3EC"/>
    <w:rsid w:val="00272535"/>
    <w:rsid w:val="00273011"/>
    <w:rsid w:val="00273319"/>
    <w:rsid w:val="0027355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2811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DFE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607"/>
    <w:rsid w:val="0029469B"/>
    <w:rsid w:val="002949BE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42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27AA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1E32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C1"/>
    <w:rsid w:val="002E004C"/>
    <w:rsid w:val="002E0516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7DB"/>
    <w:rsid w:val="002E7E4E"/>
    <w:rsid w:val="002F00A3"/>
    <w:rsid w:val="002F0274"/>
    <w:rsid w:val="002F0422"/>
    <w:rsid w:val="002F09E9"/>
    <w:rsid w:val="002F0B51"/>
    <w:rsid w:val="002F0E6F"/>
    <w:rsid w:val="002F0F22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42B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B7A"/>
    <w:rsid w:val="00324E55"/>
    <w:rsid w:val="00324F4A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35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11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52F"/>
    <w:rsid w:val="00352729"/>
    <w:rsid w:val="003531C4"/>
    <w:rsid w:val="003538C7"/>
    <w:rsid w:val="00353E55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B7A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2B6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72C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9C2"/>
    <w:rsid w:val="00391AC1"/>
    <w:rsid w:val="00391E49"/>
    <w:rsid w:val="00392239"/>
    <w:rsid w:val="0039223E"/>
    <w:rsid w:val="00392776"/>
    <w:rsid w:val="00392798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426"/>
    <w:rsid w:val="003A7BE0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52E"/>
    <w:rsid w:val="003D4830"/>
    <w:rsid w:val="003D4B63"/>
    <w:rsid w:val="003D4BFF"/>
    <w:rsid w:val="003D4CD6"/>
    <w:rsid w:val="003D4D72"/>
    <w:rsid w:val="003D4FE5"/>
    <w:rsid w:val="003D5024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2366"/>
    <w:rsid w:val="003E2DD4"/>
    <w:rsid w:val="003E3089"/>
    <w:rsid w:val="003E35D1"/>
    <w:rsid w:val="003E384B"/>
    <w:rsid w:val="003E3BF2"/>
    <w:rsid w:val="003E40AD"/>
    <w:rsid w:val="003E47CF"/>
    <w:rsid w:val="003E4880"/>
    <w:rsid w:val="003E4ABD"/>
    <w:rsid w:val="003E514C"/>
    <w:rsid w:val="003E530A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48F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367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AD7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B68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6C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24F"/>
    <w:rsid w:val="004A2812"/>
    <w:rsid w:val="004A2B10"/>
    <w:rsid w:val="004A3039"/>
    <w:rsid w:val="004A343D"/>
    <w:rsid w:val="004A3575"/>
    <w:rsid w:val="004A3688"/>
    <w:rsid w:val="004A3ABB"/>
    <w:rsid w:val="004A3EBB"/>
    <w:rsid w:val="004A45D1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812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AC3"/>
    <w:rsid w:val="004D1C01"/>
    <w:rsid w:val="004D1D67"/>
    <w:rsid w:val="004D254A"/>
    <w:rsid w:val="004D269D"/>
    <w:rsid w:val="004D374F"/>
    <w:rsid w:val="004D38A2"/>
    <w:rsid w:val="004D3E92"/>
    <w:rsid w:val="004D4152"/>
    <w:rsid w:val="004D4E6E"/>
    <w:rsid w:val="004D4FF6"/>
    <w:rsid w:val="004D5A4E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808"/>
    <w:rsid w:val="004E5980"/>
    <w:rsid w:val="004E5AA8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538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F55"/>
    <w:rsid w:val="004F6137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1C35"/>
    <w:rsid w:val="0053215A"/>
    <w:rsid w:val="0053262D"/>
    <w:rsid w:val="005326A7"/>
    <w:rsid w:val="005327BF"/>
    <w:rsid w:val="005327FA"/>
    <w:rsid w:val="00532950"/>
    <w:rsid w:val="00533326"/>
    <w:rsid w:val="0053454C"/>
    <w:rsid w:val="005345F6"/>
    <w:rsid w:val="00534D91"/>
    <w:rsid w:val="00535626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84"/>
    <w:rsid w:val="00564BAC"/>
    <w:rsid w:val="00565035"/>
    <w:rsid w:val="005652C0"/>
    <w:rsid w:val="0056555C"/>
    <w:rsid w:val="00565C12"/>
    <w:rsid w:val="00565D21"/>
    <w:rsid w:val="00565D72"/>
    <w:rsid w:val="00566100"/>
    <w:rsid w:val="005661A7"/>
    <w:rsid w:val="00566BF4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E04"/>
    <w:rsid w:val="005760D5"/>
    <w:rsid w:val="0057622C"/>
    <w:rsid w:val="005763FD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49A5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678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DB"/>
    <w:rsid w:val="005A73F8"/>
    <w:rsid w:val="005A7AE2"/>
    <w:rsid w:val="005B014F"/>
    <w:rsid w:val="005B038C"/>
    <w:rsid w:val="005B04C6"/>
    <w:rsid w:val="005B066E"/>
    <w:rsid w:val="005B085E"/>
    <w:rsid w:val="005B08B3"/>
    <w:rsid w:val="005B0AB5"/>
    <w:rsid w:val="005B0D0B"/>
    <w:rsid w:val="005B0D35"/>
    <w:rsid w:val="005B1659"/>
    <w:rsid w:val="005B1681"/>
    <w:rsid w:val="005B1FB3"/>
    <w:rsid w:val="005B243C"/>
    <w:rsid w:val="005B2AEA"/>
    <w:rsid w:val="005B2B8F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B7D6D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411"/>
    <w:rsid w:val="005D3586"/>
    <w:rsid w:val="005D377A"/>
    <w:rsid w:val="005D4350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029"/>
    <w:rsid w:val="005E44D6"/>
    <w:rsid w:val="005E457A"/>
    <w:rsid w:val="005E4967"/>
    <w:rsid w:val="005E4AF2"/>
    <w:rsid w:val="005E520C"/>
    <w:rsid w:val="005E5BE0"/>
    <w:rsid w:val="005E60A9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AFB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70D"/>
    <w:rsid w:val="0062083E"/>
    <w:rsid w:val="00620AA1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F8D"/>
    <w:rsid w:val="00632121"/>
    <w:rsid w:val="006322BC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B7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6F9"/>
    <w:rsid w:val="00643FC3"/>
    <w:rsid w:val="00644121"/>
    <w:rsid w:val="0064446C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B0C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9D6"/>
    <w:rsid w:val="00675B0A"/>
    <w:rsid w:val="00675FB2"/>
    <w:rsid w:val="006761C5"/>
    <w:rsid w:val="006761CD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C89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6E3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244"/>
    <w:rsid w:val="006B0E7D"/>
    <w:rsid w:val="006B175E"/>
    <w:rsid w:val="006B1B41"/>
    <w:rsid w:val="006B1CB7"/>
    <w:rsid w:val="006B2171"/>
    <w:rsid w:val="006B263F"/>
    <w:rsid w:val="006B2D59"/>
    <w:rsid w:val="006B32C3"/>
    <w:rsid w:val="006B3613"/>
    <w:rsid w:val="006B3622"/>
    <w:rsid w:val="006B381D"/>
    <w:rsid w:val="006B3F12"/>
    <w:rsid w:val="006B43E6"/>
    <w:rsid w:val="006B4A8D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14A5"/>
    <w:rsid w:val="006C14D4"/>
    <w:rsid w:val="006C1A0C"/>
    <w:rsid w:val="006C1AA0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576B"/>
    <w:rsid w:val="006C6525"/>
    <w:rsid w:val="006C6680"/>
    <w:rsid w:val="006C6F97"/>
    <w:rsid w:val="006C740A"/>
    <w:rsid w:val="006D00E3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79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6483"/>
    <w:rsid w:val="00706FC9"/>
    <w:rsid w:val="00707378"/>
    <w:rsid w:val="00707B9E"/>
    <w:rsid w:val="00707F84"/>
    <w:rsid w:val="00710627"/>
    <w:rsid w:val="007108BE"/>
    <w:rsid w:val="00712007"/>
    <w:rsid w:val="007122DF"/>
    <w:rsid w:val="00712548"/>
    <w:rsid w:val="0071279A"/>
    <w:rsid w:val="007129C1"/>
    <w:rsid w:val="00712AA3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A"/>
    <w:rsid w:val="007162CB"/>
    <w:rsid w:val="0071642C"/>
    <w:rsid w:val="007165E0"/>
    <w:rsid w:val="0071682C"/>
    <w:rsid w:val="00716A48"/>
    <w:rsid w:val="00716A56"/>
    <w:rsid w:val="00716B20"/>
    <w:rsid w:val="007174A5"/>
    <w:rsid w:val="00717635"/>
    <w:rsid w:val="00717CCA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DA5"/>
    <w:rsid w:val="00721E04"/>
    <w:rsid w:val="007220D1"/>
    <w:rsid w:val="00722D98"/>
    <w:rsid w:val="00722E99"/>
    <w:rsid w:val="0072407A"/>
    <w:rsid w:val="0072480E"/>
    <w:rsid w:val="00724AFA"/>
    <w:rsid w:val="00724CFB"/>
    <w:rsid w:val="00724E91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2B9A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89C"/>
    <w:rsid w:val="00740C97"/>
    <w:rsid w:val="00740D97"/>
    <w:rsid w:val="00740DD9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7CA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1EB4"/>
    <w:rsid w:val="007925FE"/>
    <w:rsid w:val="00792E44"/>
    <w:rsid w:val="00792EA4"/>
    <w:rsid w:val="00792FA4"/>
    <w:rsid w:val="007931C9"/>
    <w:rsid w:val="007933F7"/>
    <w:rsid w:val="0079428D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3EF3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09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033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A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902"/>
    <w:rsid w:val="00807F58"/>
    <w:rsid w:val="00807F6E"/>
    <w:rsid w:val="00810263"/>
    <w:rsid w:val="008106C6"/>
    <w:rsid w:val="00810981"/>
    <w:rsid w:val="00810FAE"/>
    <w:rsid w:val="0081137F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6EC7"/>
    <w:rsid w:val="008278B9"/>
    <w:rsid w:val="00827C32"/>
    <w:rsid w:val="008302E4"/>
    <w:rsid w:val="00830355"/>
    <w:rsid w:val="0083082F"/>
    <w:rsid w:val="008309EB"/>
    <w:rsid w:val="00830B2B"/>
    <w:rsid w:val="00830B7C"/>
    <w:rsid w:val="0083115D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3F6"/>
    <w:rsid w:val="0083783E"/>
    <w:rsid w:val="00837BC3"/>
    <w:rsid w:val="008400BE"/>
    <w:rsid w:val="00840649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3F9B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391"/>
    <w:rsid w:val="00863A55"/>
    <w:rsid w:val="00863A9F"/>
    <w:rsid w:val="00863AD1"/>
    <w:rsid w:val="00863BF6"/>
    <w:rsid w:val="00864DEE"/>
    <w:rsid w:val="00865026"/>
    <w:rsid w:val="00865795"/>
    <w:rsid w:val="008657A5"/>
    <w:rsid w:val="00865DFA"/>
    <w:rsid w:val="008666B3"/>
    <w:rsid w:val="00866978"/>
    <w:rsid w:val="00866DA5"/>
    <w:rsid w:val="00867749"/>
    <w:rsid w:val="00867A84"/>
    <w:rsid w:val="00867F4E"/>
    <w:rsid w:val="008703B0"/>
    <w:rsid w:val="0087078F"/>
    <w:rsid w:val="00870B77"/>
    <w:rsid w:val="008725E4"/>
    <w:rsid w:val="00872E62"/>
    <w:rsid w:val="00874CE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15F"/>
    <w:rsid w:val="00882BD5"/>
    <w:rsid w:val="008839A5"/>
    <w:rsid w:val="00883E05"/>
    <w:rsid w:val="0088445F"/>
    <w:rsid w:val="008847CA"/>
    <w:rsid w:val="00884C2B"/>
    <w:rsid w:val="0088505F"/>
    <w:rsid w:val="00885F94"/>
    <w:rsid w:val="008861DE"/>
    <w:rsid w:val="008874C3"/>
    <w:rsid w:val="00887C11"/>
    <w:rsid w:val="00887D4F"/>
    <w:rsid w:val="00887D8A"/>
    <w:rsid w:val="00890872"/>
    <w:rsid w:val="0089118C"/>
    <w:rsid w:val="008912BC"/>
    <w:rsid w:val="00891876"/>
    <w:rsid w:val="00891F48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9739A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6D6D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224A"/>
    <w:rsid w:val="008E283D"/>
    <w:rsid w:val="008E3265"/>
    <w:rsid w:val="008E33CE"/>
    <w:rsid w:val="008E3527"/>
    <w:rsid w:val="008E369A"/>
    <w:rsid w:val="008E418A"/>
    <w:rsid w:val="008E48EE"/>
    <w:rsid w:val="008E49FA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27C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91C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09"/>
    <w:rsid w:val="00930D1D"/>
    <w:rsid w:val="00931007"/>
    <w:rsid w:val="00931051"/>
    <w:rsid w:val="009314AF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6E0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1AA2"/>
    <w:rsid w:val="009427C8"/>
    <w:rsid w:val="00942B9A"/>
    <w:rsid w:val="0094358F"/>
    <w:rsid w:val="00943C95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55B"/>
    <w:rsid w:val="00956634"/>
    <w:rsid w:val="009569C0"/>
    <w:rsid w:val="0095711C"/>
    <w:rsid w:val="009571E0"/>
    <w:rsid w:val="009576CF"/>
    <w:rsid w:val="00957981"/>
    <w:rsid w:val="00957DC6"/>
    <w:rsid w:val="00960741"/>
    <w:rsid w:val="00960F28"/>
    <w:rsid w:val="00960FB8"/>
    <w:rsid w:val="00962116"/>
    <w:rsid w:val="0096287C"/>
    <w:rsid w:val="0096295A"/>
    <w:rsid w:val="00963261"/>
    <w:rsid w:val="00963C5B"/>
    <w:rsid w:val="00963CDE"/>
    <w:rsid w:val="00964206"/>
    <w:rsid w:val="00964283"/>
    <w:rsid w:val="009650AB"/>
    <w:rsid w:val="00965ACF"/>
    <w:rsid w:val="00965F5E"/>
    <w:rsid w:val="00966201"/>
    <w:rsid w:val="00966260"/>
    <w:rsid w:val="0096626F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A15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26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991"/>
    <w:rsid w:val="009C6A2E"/>
    <w:rsid w:val="009C6FB9"/>
    <w:rsid w:val="009C75FB"/>
    <w:rsid w:val="009C7784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2D76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4D89"/>
    <w:rsid w:val="00A25D3B"/>
    <w:rsid w:val="00A26863"/>
    <w:rsid w:val="00A26AF8"/>
    <w:rsid w:val="00A26D29"/>
    <w:rsid w:val="00A27068"/>
    <w:rsid w:val="00A27218"/>
    <w:rsid w:val="00A273D7"/>
    <w:rsid w:val="00A274D6"/>
    <w:rsid w:val="00A2776F"/>
    <w:rsid w:val="00A27BD4"/>
    <w:rsid w:val="00A27E22"/>
    <w:rsid w:val="00A27E71"/>
    <w:rsid w:val="00A3075C"/>
    <w:rsid w:val="00A309C5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3FF7"/>
    <w:rsid w:val="00A44229"/>
    <w:rsid w:val="00A44E5B"/>
    <w:rsid w:val="00A4552D"/>
    <w:rsid w:val="00A45B05"/>
    <w:rsid w:val="00A46566"/>
    <w:rsid w:val="00A46DD8"/>
    <w:rsid w:val="00A46ED5"/>
    <w:rsid w:val="00A47E84"/>
    <w:rsid w:val="00A50D69"/>
    <w:rsid w:val="00A5142E"/>
    <w:rsid w:val="00A51498"/>
    <w:rsid w:val="00A51792"/>
    <w:rsid w:val="00A52795"/>
    <w:rsid w:val="00A52819"/>
    <w:rsid w:val="00A52DFE"/>
    <w:rsid w:val="00A52F89"/>
    <w:rsid w:val="00A539BE"/>
    <w:rsid w:val="00A53CFA"/>
    <w:rsid w:val="00A53DD5"/>
    <w:rsid w:val="00A53EEF"/>
    <w:rsid w:val="00A540F6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CBF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22"/>
    <w:rsid w:val="00A75AD7"/>
    <w:rsid w:val="00A76696"/>
    <w:rsid w:val="00A76B1D"/>
    <w:rsid w:val="00A76E1F"/>
    <w:rsid w:val="00A77629"/>
    <w:rsid w:val="00A776B3"/>
    <w:rsid w:val="00A815FC"/>
    <w:rsid w:val="00A81AE6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599"/>
    <w:rsid w:val="00A85649"/>
    <w:rsid w:val="00A856CD"/>
    <w:rsid w:val="00A85B47"/>
    <w:rsid w:val="00A85D23"/>
    <w:rsid w:val="00A85D7F"/>
    <w:rsid w:val="00A860C9"/>
    <w:rsid w:val="00A87B54"/>
    <w:rsid w:val="00A87F76"/>
    <w:rsid w:val="00A87FA3"/>
    <w:rsid w:val="00A90524"/>
    <w:rsid w:val="00A90587"/>
    <w:rsid w:val="00A9087C"/>
    <w:rsid w:val="00A909A8"/>
    <w:rsid w:val="00A909AC"/>
    <w:rsid w:val="00A90E2F"/>
    <w:rsid w:val="00A90FB4"/>
    <w:rsid w:val="00A9137A"/>
    <w:rsid w:val="00A91742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5B0E"/>
    <w:rsid w:val="00A96004"/>
    <w:rsid w:val="00A960F4"/>
    <w:rsid w:val="00A961FB"/>
    <w:rsid w:val="00A96236"/>
    <w:rsid w:val="00A963C2"/>
    <w:rsid w:val="00A96D98"/>
    <w:rsid w:val="00A97643"/>
    <w:rsid w:val="00A97CDC"/>
    <w:rsid w:val="00A97D05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5A3"/>
    <w:rsid w:val="00AB3F83"/>
    <w:rsid w:val="00AB4442"/>
    <w:rsid w:val="00AB4A38"/>
    <w:rsid w:val="00AB4B11"/>
    <w:rsid w:val="00AB4D38"/>
    <w:rsid w:val="00AB4EB5"/>
    <w:rsid w:val="00AB4FEB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7ED"/>
    <w:rsid w:val="00AC0FB0"/>
    <w:rsid w:val="00AC1829"/>
    <w:rsid w:val="00AC1D85"/>
    <w:rsid w:val="00AC1EB8"/>
    <w:rsid w:val="00AC1ECF"/>
    <w:rsid w:val="00AC1FD1"/>
    <w:rsid w:val="00AC2998"/>
    <w:rsid w:val="00AC2B84"/>
    <w:rsid w:val="00AC2EE2"/>
    <w:rsid w:val="00AC353E"/>
    <w:rsid w:val="00AC3732"/>
    <w:rsid w:val="00AC389B"/>
    <w:rsid w:val="00AC3D10"/>
    <w:rsid w:val="00AC3F38"/>
    <w:rsid w:val="00AC40B8"/>
    <w:rsid w:val="00AC40FC"/>
    <w:rsid w:val="00AC4AFD"/>
    <w:rsid w:val="00AC5263"/>
    <w:rsid w:val="00AC52BD"/>
    <w:rsid w:val="00AC5452"/>
    <w:rsid w:val="00AC63BD"/>
    <w:rsid w:val="00AC63F9"/>
    <w:rsid w:val="00AC68A6"/>
    <w:rsid w:val="00AC6B09"/>
    <w:rsid w:val="00AC6B14"/>
    <w:rsid w:val="00AC7125"/>
    <w:rsid w:val="00AC759F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3F9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86B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B61"/>
    <w:rsid w:val="00AF72B8"/>
    <w:rsid w:val="00AF75A1"/>
    <w:rsid w:val="00AF7B9F"/>
    <w:rsid w:val="00B001E3"/>
    <w:rsid w:val="00B008A3"/>
    <w:rsid w:val="00B00989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5E"/>
    <w:rsid w:val="00B101F6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59D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D11"/>
    <w:rsid w:val="00B33E66"/>
    <w:rsid w:val="00B33EB4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7AA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8FE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D0C"/>
    <w:rsid w:val="00B601CC"/>
    <w:rsid w:val="00B608BD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1B3"/>
    <w:rsid w:val="00B6530A"/>
    <w:rsid w:val="00B656C6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9EA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1F2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01A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1FF8"/>
    <w:rsid w:val="00C020BA"/>
    <w:rsid w:val="00C0242C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B19"/>
    <w:rsid w:val="00C32DDD"/>
    <w:rsid w:val="00C33112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5F2A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0DF"/>
    <w:rsid w:val="00CA4304"/>
    <w:rsid w:val="00CA4343"/>
    <w:rsid w:val="00CA43D5"/>
    <w:rsid w:val="00CA5132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15E"/>
    <w:rsid w:val="00CB7E26"/>
    <w:rsid w:val="00CC0289"/>
    <w:rsid w:val="00CC0E7B"/>
    <w:rsid w:val="00CC0F27"/>
    <w:rsid w:val="00CC18D9"/>
    <w:rsid w:val="00CC1A6A"/>
    <w:rsid w:val="00CC1E5C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49"/>
    <w:rsid w:val="00CC4C72"/>
    <w:rsid w:val="00CC5220"/>
    <w:rsid w:val="00CC542E"/>
    <w:rsid w:val="00CC5AAF"/>
    <w:rsid w:val="00CC60F7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E49"/>
    <w:rsid w:val="00CD459F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5FCE"/>
    <w:rsid w:val="00CE625E"/>
    <w:rsid w:val="00CE63BA"/>
    <w:rsid w:val="00CE6612"/>
    <w:rsid w:val="00CE6D39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AAB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489"/>
    <w:rsid w:val="00D266B6"/>
    <w:rsid w:val="00D2671A"/>
    <w:rsid w:val="00D26F3D"/>
    <w:rsid w:val="00D27A0D"/>
    <w:rsid w:val="00D27CBA"/>
    <w:rsid w:val="00D27D76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C65"/>
    <w:rsid w:val="00D37035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AC7"/>
    <w:rsid w:val="00D47CF0"/>
    <w:rsid w:val="00D50134"/>
    <w:rsid w:val="00D501E0"/>
    <w:rsid w:val="00D5046E"/>
    <w:rsid w:val="00D50672"/>
    <w:rsid w:val="00D5075B"/>
    <w:rsid w:val="00D50ABD"/>
    <w:rsid w:val="00D51568"/>
    <w:rsid w:val="00D5181D"/>
    <w:rsid w:val="00D51F28"/>
    <w:rsid w:val="00D52461"/>
    <w:rsid w:val="00D5264F"/>
    <w:rsid w:val="00D52C5D"/>
    <w:rsid w:val="00D52FD6"/>
    <w:rsid w:val="00D53918"/>
    <w:rsid w:val="00D53955"/>
    <w:rsid w:val="00D53DC7"/>
    <w:rsid w:val="00D541A9"/>
    <w:rsid w:val="00D5468B"/>
    <w:rsid w:val="00D54B66"/>
    <w:rsid w:val="00D55007"/>
    <w:rsid w:val="00D553EC"/>
    <w:rsid w:val="00D55609"/>
    <w:rsid w:val="00D5586F"/>
    <w:rsid w:val="00D55A04"/>
    <w:rsid w:val="00D55B4D"/>
    <w:rsid w:val="00D56101"/>
    <w:rsid w:val="00D562D2"/>
    <w:rsid w:val="00D567ED"/>
    <w:rsid w:val="00D56A91"/>
    <w:rsid w:val="00D57A6F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026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1CE9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0F"/>
    <w:rsid w:val="00D7558B"/>
    <w:rsid w:val="00D75A78"/>
    <w:rsid w:val="00D75AB6"/>
    <w:rsid w:val="00D75B98"/>
    <w:rsid w:val="00D768F2"/>
    <w:rsid w:val="00D76CBA"/>
    <w:rsid w:val="00D77006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3275"/>
    <w:rsid w:val="00D833B5"/>
    <w:rsid w:val="00D8376D"/>
    <w:rsid w:val="00D83BB2"/>
    <w:rsid w:val="00D84618"/>
    <w:rsid w:val="00D8473F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C1E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371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8C2"/>
    <w:rsid w:val="00DC6A7F"/>
    <w:rsid w:val="00DC72A0"/>
    <w:rsid w:val="00DC72F1"/>
    <w:rsid w:val="00DC7313"/>
    <w:rsid w:val="00DC732D"/>
    <w:rsid w:val="00DC7389"/>
    <w:rsid w:val="00DC7612"/>
    <w:rsid w:val="00DC763A"/>
    <w:rsid w:val="00DC7B7C"/>
    <w:rsid w:val="00DC7D19"/>
    <w:rsid w:val="00DC7F7D"/>
    <w:rsid w:val="00DD0108"/>
    <w:rsid w:val="00DD016D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2BA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A84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D7F4E"/>
    <w:rsid w:val="00DE0B90"/>
    <w:rsid w:val="00DE0C65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824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0F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4D6D"/>
    <w:rsid w:val="00E05571"/>
    <w:rsid w:val="00E05FAF"/>
    <w:rsid w:val="00E06CE4"/>
    <w:rsid w:val="00E07696"/>
    <w:rsid w:val="00E10185"/>
    <w:rsid w:val="00E10897"/>
    <w:rsid w:val="00E110DE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4A97"/>
    <w:rsid w:val="00E24BB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893"/>
    <w:rsid w:val="00E452C2"/>
    <w:rsid w:val="00E45971"/>
    <w:rsid w:val="00E45D9B"/>
    <w:rsid w:val="00E45E09"/>
    <w:rsid w:val="00E4604E"/>
    <w:rsid w:val="00E46078"/>
    <w:rsid w:val="00E463D6"/>
    <w:rsid w:val="00E47B02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933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6EC4"/>
    <w:rsid w:val="00E87881"/>
    <w:rsid w:val="00E87BD1"/>
    <w:rsid w:val="00E9078D"/>
    <w:rsid w:val="00E909D3"/>
    <w:rsid w:val="00E90D8B"/>
    <w:rsid w:val="00E90DE9"/>
    <w:rsid w:val="00E9175B"/>
    <w:rsid w:val="00E91887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5E0"/>
    <w:rsid w:val="00EC064F"/>
    <w:rsid w:val="00EC0974"/>
    <w:rsid w:val="00EC0B7D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1C2"/>
    <w:rsid w:val="00ED020B"/>
    <w:rsid w:val="00ED061C"/>
    <w:rsid w:val="00ED070D"/>
    <w:rsid w:val="00ED08B7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E5A"/>
    <w:rsid w:val="00ED5FA8"/>
    <w:rsid w:val="00ED634D"/>
    <w:rsid w:val="00ED6815"/>
    <w:rsid w:val="00ED687E"/>
    <w:rsid w:val="00ED7047"/>
    <w:rsid w:val="00ED7A0A"/>
    <w:rsid w:val="00EE05D9"/>
    <w:rsid w:val="00EE07C1"/>
    <w:rsid w:val="00EE0B4E"/>
    <w:rsid w:val="00EE0D46"/>
    <w:rsid w:val="00EE1591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420"/>
    <w:rsid w:val="00EF3776"/>
    <w:rsid w:val="00EF3E9F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6B82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6558"/>
    <w:rsid w:val="00F17B46"/>
    <w:rsid w:val="00F202BE"/>
    <w:rsid w:val="00F204A6"/>
    <w:rsid w:val="00F21563"/>
    <w:rsid w:val="00F2220F"/>
    <w:rsid w:val="00F2259D"/>
    <w:rsid w:val="00F226AF"/>
    <w:rsid w:val="00F22832"/>
    <w:rsid w:val="00F22D79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968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A5F"/>
    <w:rsid w:val="00F64D94"/>
    <w:rsid w:val="00F650E8"/>
    <w:rsid w:val="00F65159"/>
    <w:rsid w:val="00F65464"/>
    <w:rsid w:val="00F65966"/>
    <w:rsid w:val="00F65DF6"/>
    <w:rsid w:val="00F666DF"/>
    <w:rsid w:val="00F668FF"/>
    <w:rsid w:val="00F67313"/>
    <w:rsid w:val="00F67E38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9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A66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DB4"/>
    <w:rsid w:val="00FB317B"/>
    <w:rsid w:val="00FB31AE"/>
    <w:rsid w:val="00FB3887"/>
    <w:rsid w:val="00FB457F"/>
    <w:rsid w:val="00FB47D7"/>
    <w:rsid w:val="00FB58B6"/>
    <w:rsid w:val="00FB5B03"/>
    <w:rsid w:val="00FB5BF2"/>
    <w:rsid w:val="00FB5C39"/>
    <w:rsid w:val="00FB63E5"/>
    <w:rsid w:val="00FB6444"/>
    <w:rsid w:val="00FB64D8"/>
    <w:rsid w:val="00FB6A39"/>
    <w:rsid w:val="00FB6C80"/>
    <w:rsid w:val="00FB6D60"/>
    <w:rsid w:val="00FB7711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695B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096"/>
    <w:rsid w:val="00FE210A"/>
    <w:rsid w:val="00FE21BE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64B"/>
    <w:rsid w:val="00FE6824"/>
    <w:rsid w:val="00FE6A19"/>
    <w:rsid w:val="00FE75DA"/>
    <w:rsid w:val="00FE7D6E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6EA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5DDD"/>
  <w15:docId w15:val="{D75CE251-E80D-4453-B9F2-8636880D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  <w:style w:type="paragraph" w:styleId="Nzov">
    <w:name w:val="Title"/>
    <w:basedOn w:val="Normlny"/>
    <w:link w:val="NzovChar"/>
    <w:qFormat/>
    <w:rsid w:val="00E86E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86EC4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y"/>
    <w:link w:val="ZkladntextChar"/>
    <w:rsid w:val="00AD78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D786B"/>
    <w:rPr>
      <w:rFonts w:ascii="Times New Roman" w:eastAsia="Times New Roman" w:hAnsi="Times New Roman"/>
      <w:sz w:val="24"/>
    </w:rPr>
  </w:style>
  <w:style w:type="character" w:styleId="Zstupntext">
    <w:name w:val="Placeholder Text"/>
    <w:basedOn w:val="Predvolenpsmoodseku"/>
    <w:uiPriority w:val="99"/>
    <w:rsid w:val="00327D3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0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1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4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1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0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8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32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0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104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66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6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9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8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03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108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74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916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9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63926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33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444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1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3145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56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6065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5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9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7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31/202009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131/202009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3A93-9577-48D0-AA01-E779B64F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Krausová, Katarína</cp:lastModifiedBy>
  <cp:revision>3</cp:revision>
  <cp:lastPrinted>2022-01-10T08:45:00Z</cp:lastPrinted>
  <dcterms:created xsi:type="dcterms:W3CDTF">2022-05-26T07:44:00Z</dcterms:created>
  <dcterms:modified xsi:type="dcterms:W3CDTF">2022-06-03T06:25:00Z</dcterms:modified>
</cp:coreProperties>
</file>