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BE" w:rsidRDefault="005A45BE">
      <w:pPr>
        <w:spacing w:before="0" w:line="240" w:lineRule="auto"/>
        <w:jc w:val="center"/>
        <w:rPr>
          <w:spacing w:val="60"/>
        </w:rPr>
      </w:pPr>
      <w:r>
        <w:rPr>
          <w:spacing w:val="60"/>
        </w:rPr>
        <w:t>Návrh</w:t>
      </w:r>
    </w:p>
    <w:p w:rsidR="005A45BE" w:rsidRDefault="005A45BE">
      <w:pPr>
        <w:spacing w:before="0" w:line="240" w:lineRule="auto"/>
        <w:ind w:left="284" w:hanging="284"/>
        <w:jc w:val="center"/>
        <w:rPr>
          <w:spacing w:val="60"/>
        </w:rPr>
      </w:pPr>
    </w:p>
    <w:p w:rsidR="005A45BE" w:rsidRDefault="005A45BE">
      <w:pPr>
        <w:spacing w:before="0" w:line="240" w:lineRule="auto"/>
        <w:ind w:left="284" w:hanging="284"/>
        <w:jc w:val="center"/>
        <w:rPr>
          <w:b/>
          <w:spacing w:val="60"/>
        </w:rPr>
      </w:pPr>
      <w:r>
        <w:rPr>
          <w:b/>
          <w:spacing w:val="60"/>
        </w:rPr>
        <w:t>Komuniké</w:t>
      </w:r>
    </w:p>
    <w:p w:rsidR="005A45BE" w:rsidRDefault="005A45BE">
      <w:pPr>
        <w:spacing w:before="0" w:line="240" w:lineRule="auto"/>
        <w:ind w:left="284" w:hanging="284"/>
        <w:jc w:val="center"/>
        <w:rPr>
          <w:b/>
          <w:spacing w:val="60"/>
        </w:rPr>
      </w:pPr>
    </w:p>
    <w:p w:rsidR="00390EC3" w:rsidRPr="00390EC3" w:rsidRDefault="00390EC3" w:rsidP="00390EC3">
      <w:pPr>
        <w:pStyle w:val="Zkladntext3"/>
        <w:spacing w:after="0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5A45BE" w:rsidRPr="00390EC3">
        <w:rPr>
          <w:sz w:val="24"/>
          <w:szCs w:val="24"/>
        </w:rPr>
        <w:t xml:space="preserve">Vláda Slovenskej republiky na svojom rokovaní dňa ................. </w:t>
      </w:r>
      <w:r w:rsidR="00FC3291" w:rsidRPr="00390EC3">
        <w:rPr>
          <w:sz w:val="24"/>
          <w:szCs w:val="24"/>
        </w:rPr>
        <w:t xml:space="preserve">prerokovala a </w:t>
      </w:r>
      <w:r w:rsidR="005A45BE" w:rsidRPr="00390EC3">
        <w:rPr>
          <w:sz w:val="24"/>
          <w:szCs w:val="24"/>
        </w:rPr>
        <w:t>schválila n</w:t>
      </w:r>
      <w:r w:rsidR="005A45BE" w:rsidRPr="00390EC3">
        <w:rPr>
          <w:sz w:val="24"/>
          <w:szCs w:val="24"/>
        </w:rPr>
        <w:t>á</w:t>
      </w:r>
      <w:r w:rsidR="005A45BE" w:rsidRPr="00390EC3">
        <w:rPr>
          <w:sz w:val="24"/>
          <w:szCs w:val="24"/>
        </w:rPr>
        <w:t>vrh</w:t>
      </w:r>
      <w:r w:rsidRPr="00390EC3">
        <w:rPr>
          <w:sz w:val="24"/>
          <w:szCs w:val="24"/>
        </w:rPr>
        <w:t xml:space="preserve"> </w:t>
      </w:r>
      <w:r w:rsidRPr="00390EC3">
        <w:rPr>
          <w:bCs/>
          <w:sz w:val="24"/>
          <w:szCs w:val="24"/>
        </w:rPr>
        <w:t>nariadenia vlády Slovenskej republiky č....../201</w:t>
      </w:r>
      <w:r w:rsidR="00350D76">
        <w:rPr>
          <w:bCs/>
          <w:sz w:val="24"/>
          <w:szCs w:val="24"/>
        </w:rPr>
        <w:t>4</w:t>
      </w:r>
      <w:r w:rsidRPr="00390EC3">
        <w:rPr>
          <w:bCs/>
          <w:sz w:val="24"/>
          <w:szCs w:val="24"/>
        </w:rPr>
        <w:t xml:space="preserve"> Z. z., ktorým sa </w:t>
      </w:r>
      <w:r w:rsidR="00350D76">
        <w:rPr>
          <w:bCs/>
          <w:sz w:val="24"/>
          <w:szCs w:val="24"/>
        </w:rPr>
        <w:t>mení nariadenie vlády Sl</w:t>
      </w:r>
      <w:r w:rsidR="00350D76">
        <w:rPr>
          <w:bCs/>
          <w:sz w:val="24"/>
          <w:szCs w:val="24"/>
        </w:rPr>
        <w:t>o</w:t>
      </w:r>
      <w:r w:rsidR="00350D76">
        <w:rPr>
          <w:bCs/>
          <w:sz w:val="24"/>
          <w:szCs w:val="24"/>
        </w:rPr>
        <w:t xml:space="preserve">venskej republiky č. 228/2013 Z. </w:t>
      </w:r>
      <w:bookmarkStart w:id="0" w:name="_GoBack"/>
      <w:bookmarkEnd w:id="0"/>
      <w:r w:rsidR="00350D76">
        <w:rPr>
          <w:bCs/>
          <w:sz w:val="24"/>
          <w:szCs w:val="24"/>
        </w:rPr>
        <w:t xml:space="preserve">z., ktorým sa </w:t>
      </w:r>
      <w:r w:rsidRPr="00390EC3">
        <w:rPr>
          <w:bCs/>
          <w:sz w:val="24"/>
          <w:szCs w:val="24"/>
        </w:rPr>
        <w:t>ustanovuje</w:t>
      </w:r>
      <w:r w:rsidRPr="00390EC3">
        <w:rPr>
          <w:sz w:val="24"/>
          <w:szCs w:val="24"/>
        </w:rPr>
        <w:t> výška dotácie na obstaranie nájomného bytu, obstaranie technickej vybavenosti a odstránenie systémovej poruchy a výška oprávnených nákladov na obstaranie nájo</w:t>
      </w:r>
      <w:r w:rsidRPr="00390EC3">
        <w:rPr>
          <w:sz w:val="24"/>
          <w:szCs w:val="24"/>
        </w:rPr>
        <w:t>m</w:t>
      </w:r>
      <w:r w:rsidRPr="00390EC3">
        <w:rPr>
          <w:sz w:val="24"/>
          <w:szCs w:val="24"/>
        </w:rPr>
        <w:t>ného bytu</w:t>
      </w:r>
    </w:p>
    <w:p w:rsidR="005A45BE" w:rsidRDefault="005A45BE">
      <w:pPr>
        <w:ind w:firstLine="708"/>
      </w:pPr>
    </w:p>
    <w:sectPr w:rsidR="005A45B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24" w:right="851" w:bottom="1844" w:left="1418" w:header="1440" w:footer="14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76" w:rsidRDefault="00AB6376">
      <w:pPr>
        <w:spacing w:before="0" w:line="240" w:lineRule="auto"/>
      </w:pPr>
      <w:r>
        <w:separator/>
      </w:r>
    </w:p>
  </w:endnote>
  <w:endnote w:type="continuationSeparator" w:id="0">
    <w:p w:rsidR="00AB6376" w:rsidRDefault="00AB637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5BE" w:rsidRDefault="005A45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5BE" w:rsidRDefault="005A45B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5BE" w:rsidRDefault="005A45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76" w:rsidRDefault="00AB6376">
      <w:pPr>
        <w:spacing w:before="0" w:line="240" w:lineRule="auto"/>
      </w:pPr>
      <w:r>
        <w:separator/>
      </w:r>
    </w:p>
  </w:footnote>
  <w:footnote w:type="continuationSeparator" w:id="0">
    <w:p w:rsidR="00AB6376" w:rsidRDefault="00AB637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5BE" w:rsidRDefault="005A45B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5BE" w:rsidRDefault="005A45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Letter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upperLetter"/>
      <w:pStyle w:val="Nadpis2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>
    <w:nsid w:val="00000003"/>
    <w:multiLevelType w:val="multilevel"/>
    <w:tmpl w:val="00000003"/>
    <w:name w:val="WW8StyleNum"/>
    <w:lvl w:ilvl="0">
      <w:start w:val="1"/>
      <w:numFmt w:val="bullet"/>
      <w:pStyle w:val="odrky"/>
      <w:lvlText w:null="1"/>
      <w:lvlJc w:val="left"/>
      <w:pPr>
        <w:tabs>
          <w:tab w:val="num" w:pos="0"/>
        </w:tabs>
        <w:ind w:left="0" w:hanging="45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91"/>
    <w:rsid w:val="00350D76"/>
    <w:rsid w:val="00390EC3"/>
    <w:rsid w:val="0051469A"/>
    <w:rsid w:val="005A45BE"/>
    <w:rsid w:val="00AB6376"/>
    <w:rsid w:val="00FC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before="120" w:line="360" w:lineRule="auto"/>
      <w:jc w:val="both"/>
    </w:pPr>
    <w:rPr>
      <w:sz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0" w:line="240" w:lineRule="auto"/>
      <w:jc w:val="center"/>
      <w:outlineLvl w:val="0"/>
    </w:pPr>
    <w:rPr>
      <w:b/>
      <w:spacing w:val="60"/>
      <w:sz w:val="28"/>
    </w:rPr>
  </w:style>
  <w:style w:type="paragraph" w:styleId="Nadpis2">
    <w:name w:val="heading 2"/>
    <w:basedOn w:val="Normlny"/>
    <w:next w:val="Normlny"/>
    <w:qFormat/>
    <w:pPr>
      <w:keepNext/>
      <w:numPr>
        <w:numId w:val="2"/>
      </w:numPr>
      <w:outlineLvl w:val="1"/>
    </w:pPr>
    <w:rPr>
      <w:b/>
      <w:spacing w:val="50"/>
      <w:sz w:val="32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0"/>
      <w:outlineLvl w:val="2"/>
    </w:pPr>
    <w:rPr>
      <w:b/>
      <w:i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caps/>
      <w:sz w:val="28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pBdr>
        <w:bottom w:val="single" w:sz="4" w:space="1" w:color="000000"/>
      </w:pBdr>
      <w:jc w:val="center"/>
      <w:outlineLvl w:val="4"/>
    </w:pPr>
    <w:rPr>
      <w:b/>
      <w:sz w:val="26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0z0">
    <w:name w:val="WW8Num10z0"/>
    <w:rPr>
      <w:rFonts w:ascii="Symbol" w:hAnsi="Symbol"/>
      <w:b w:val="0"/>
      <w:i w:val="0"/>
      <w:sz w:val="24"/>
      <w:u w:val="none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8z0">
    <w:name w:val="WW8Num28z0"/>
    <w:rPr>
      <w:rFonts w:ascii="Times New Roman" w:hAnsi="Times New Roman"/>
      <w:b/>
      <w:i w:val="0"/>
      <w:sz w:val="32"/>
      <w:u w:val="none"/>
    </w:rPr>
  </w:style>
  <w:style w:type="character" w:customStyle="1" w:styleId="WW8NumSt2z0">
    <w:name w:val="WW8NumSt2z0"/>
    <w:rPr>
      <w:rFonts w:ascii="Times New Roman" w:hAnsi="Times New Roman"/>
    </w:rPr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pPr>
      <w:spacing w:before="0"/>
    </w:pPr>
    <w:rPr>
      <w:b/>
    </w:r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before="0" w:line="240" w:lineRule="auto"/>
      <w:jc w:val="left"/>
    </w:pPr>
  </w:style>
  <w:style w:type="paragraph" w:customStyle="1" w:styleId="BodyText22">
    <w:name w:val="Body Text 22"/>
    <w:basedOn w:val="Normlny"/>
    <w:pPr>
      <w:tabs>
        <w:tab w:val="left" w:pos="567"/>
      </w:tabs>
      <w:spacing w:before="240"/>
      <w:ind w:left="284" w:firstLine="284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Zarkazkladnhotextu31">
    <w:name w:val="Zarážka základného textu 31"/>
    <w:basedOn w:val="Normlny"/>
    <w:pPr>
      <w:spacing w:line="480" w:lineRule="auto"/>
      <w:ind w:firstLine="709"/>
    </w:pPr>
  </w:style>
  <w:style w:type="paragraph" w:styleId="Zarkazkladnhotextu">
    <w:name w:val="Body Text Indent"/>
    <w:basedOn w:val="Normlny"/>
    <w:pPr>
      <w:spacing w:before="0" w:line="240" w:lineRule="auto"/>
      <w:ind w:left="5954" w:hanging="290"/>
    </w:pPr>
  </w:style>
  <w:style w:type="paragraph" w:customStyle="1" w:styleId="normal1">
    <w:name w:val="normal1"/>
    <w:basedOn w:val="Normlny"/>
    <w:pPr>
      <w:pBdr>
        <w:bottom w:val="single" w:sz="4" w:space="1" w:color="000000"/>
      </w:pBdr>
      <w:spacing w:line="240" w:lineRule="auto"/>
      <w:ind w:firstLine="567"/>
    </w:pPr>
  </w:style>
  <w:style w:type="paragraph" w:customStyle="1" w:styleId="nadpis0">
    <w:name w:val="nadpis"/>
    <w:basedOn w:val="normal1"/>
    <w:pPr>
      <w:spacing w:before="0"/>
      <w:ind w:firstLine="0"/>
      <w:jc w:val="center"/>
    </w:pPr>
    <w:rPr>
      <w:b/>
    </w:rPr>
  </w:style>
  <w:style w:type="paragraph" w:customStyle="1" w:styleId="Zarkazkladnhotextu21">
    <w:name w:val="Zarážka základného textu 21"/>
    <w:basedOn w:val="Normlny"/>
    <w:pPr>
      <w:ind w:left="1134" w:hanging="567"/>
    </w:pPr>
  </w:style>
  <w:style w:type="paragraph" w:customStyle="1" w:styleId="Zkladntext21">
    <w:name w:val="Základný text 21"/>
    <w:basedOn w:val="Normlny"/>
    <w:pPr>
      <w:tabs>
        <w:tab w:val="left" w:pos="567"/>
      </w:tabs>
      <w:spacing w:before="240"/>
      <w:ind w:left="284"/>
    </w:pPr>
    <w:rPr>
      <w:sz w:val="22"/>
    </w:rPr>
  </w:style>
  <w:style w:type="paragraph" w:customStyle="1" w:styleId="Zarkazkladnhotextu22">
    <w:name w:val="Zarážka základného textu 22"/>
    <w:basedOn w:val="Normlny"/>
    <w:pPr>
      <w:tabs>
        <w:tab w:val="left" w:pos="567"/>
      </w:tabs>
      <w:spacing w:before="240" w:line="320" w:lineRule="exact"/>
      <w:ind w:firstLine="567"/>
    </w:pPr>
    <w:rPr>
      <w:spacing w:val="-2"/>
      <w:sz w:val="22"/>
    </w:rPr>
  </w:style>
  <w:style w:type="paragraph" w:styleId="Nzov">
    <w:name w:val="Title"/>
    <w:basedOn w:val="Normlny"/>
    <w:next w:val="Podtitul"/>
    <w:qFormat/>
    <w:pPr>
      <w:pBdr>
        <w:bottom w:val="single" w:sz="4" w:space="1" w:color="000000"/>
      </w:pBdr>
      <w:jc w:val="center"/>
    </w:pPr>
    <w:rPr>
      <w:b/>
      <w:sz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drky">
    <w:name w:val="odrážky"/>
    <w:basedOn w:val="Normlny"/>
    <w:pPr>
      <w:numPr>
        <w:numId w:val="3"/>
      </w:numPr>
      <w:spacing w:before="0"/>
    </w:pPr>
  </w:style>
  <w:style w:type="paragraph" w:customStyle="1" w:styleId="CharChar1">
    <w:name w:val="Char Char1"/>
    <w:basedOn w:val="Normlny"/>
    <w:pPr>
      <w:spacing w:before="0" w:after="160" w:line="240" w:lineRule="exact"/>
      <w:jc w:val="left"/>
    </w:pPr>
    <w:rPr>
      <w:rFonts w:ascii="Tahoma" w:hAnsi="Tahoma" w:cs="Tahoma"/>
      <w:sz w:val="20"/>
    </w:rPr>
  </w:style>
  <w:style w:type="paragraph" w:customStyle="1" w:styleId="Obsahrmca">
    <w:name w:val="Obsah rámca"/>
    <w:basedOn w:val="Zkladntext"/>
  </w:style>
  <w:style w:type="paragraph" w:styleId="Zkladntext3">
    <w:name w:val="Body Text 3"/>
    <w:basedOn w:val="Normlny"/>
    <w:link w:val="Zkladntext3Char"/>
    <w:uiPriority w:val="99"/>
    <w:semiHidden/>
    <w:unhideWhenUsed/>
    <w:rsid w:val="00390EC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390EC3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before="120" w:line="360" w:lineRule="auto"/>
      <w:jc w:val="both"/>
    </w:pPr>
    <w:rPr>
      <w:sz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0" w:line="240" w:lineRule="auto"/>
      <w:jc w:val="center"/>
      <w:outlineLvl w:val="0"/>
    </w:pPr>
    <w:rPr>
      <w:b/>
      <w:spacing w:val="60"/>
      <w:sz w:val="28"/>
    </w:rPr>
  </w:style>
  <w:style w:type="paragraph" w:styleId="Nadpis2">
    <w:name w:val="heading 2"/>
    <w:basedOn w:val="Normlny"/>
    <w:next w:val="Normlny"/>
    <w:qFormat/>
    <w:pPr>
      <w:keepNext/>
      <w:numPr>
        <w:numId w:val="2"/>
      </w:numPr>
      <w:outlineLvl w:val="1"/>
    </w:pPr>
    <w:rPr>
      <w:b/>
      <w:spacing w:val="50"/>
      <w:sz w:val="32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0"/>
      <w:outlineLvl w:val="2"/>
    </w:pPr>
    <w:rPr>
      <w:b/>
      <w:i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caps/>
      <w:sz w:val="28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pBdr>
        <w:bottom w:val="single" w:sz="4" w:space="1" w:color="000000"/>
      </w:pBdr>
      <w:jc w:val="center"/>
      <w:outlineLvl w:val="4"/>
    </w:pPr>
    <w:rPr>
      <w:b/>
      <w:sz w:val="26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0z0">
    <w:name w:val="WW8Num10z0"/>
    <w:rPr>
      <w:rFonts w:ascii="Symbol" w:hAnsi="Symbol"/>
      <w:b w:val="0"/>
      <w:i w:val="0"/>
      <w:sz w:val="24"/>
      <w:u w:val="none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8z0">
    <w:name w:val="WW8Num28z0"/>
    <w:rPr>
      <w:rFonts w:ascii="Times New Roman" w:hAnsi="Times New Roman"/>
      <w:b/>
      <w:i w:val="0"/>
      <w:sz w:val="32"/>
      <w:u w:val="none"/>
    </w:rPr>
  </w:style>
  <w:style w:type="character" w:customStyle="1" w:styleId="WW8NumSt2z0">
    <w:name w:val="WW8NumSt2z0"/>
    <w:rPr>
      <w:rFonts w:ascii="Times New Roman" w:hAnsi="Times New Roman"/>
    </w:rPr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pPr>
      <w:spacing w:before="0"/>
    </w:pPr>
    <w:rPr>
      <w:b/>
    </w:r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before="0" w:line="240" w:lineRule="auto"/>
      <w:jc w:val="left"/>
    </w:pPr>
  </w:style>
  <w:style w:type="paragraph" w:customStyle="1" w:styleId="BodyText22">
    <w:name w:val="Body Text 22"/>
    <w:basedOn w:val="Normlny"/>
    <w:pPr>
      <w:tabs>
        <w:tab w:val="left" w:pos="567"/>
      </w:tabs>
      <w:spacing w:before="240"/>
      <w:ind w:left="284" w:firstLine="284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Zarkazkladnhotextu31">
    <w:name w:val="Zarážka základného textu 31"/>
    <w:basedOn w:val="Normlny"/>
    <w:pPr>
      <w:spacing w:line="480" w:lineRule="auto"/>
      <w:ind w:firstLine="709"/>
    </w:pPr>
  </w:style>
  <w:style w:type="paragraph" w:styleId="Zarkazkladnhotextu">
    <w:name w:val="Body Text Indent"/>
    <w:basedOn w:val="Normlny"/>
    <w:pPr>
      <w:spacing w:before="0" w:line="240" w:lineRule="auto"/>
      <w:ind w:left="5954" w:hanging="290"/>
    </w:pPr>
  </w:style>
  <w:style w:type="paragraph" w:customStyle="1" w:styleId="normal1">
    <w:name w:val="normal1"/>
    <w:basedOn w:val="Normlny"/>
    <w:pPr>
      <w:pBdr>
        <w:bottom w:val="single" w:sz="4" w:space="1" w:color="000000"/>
      </w:pBdr>
      <w:spacing w:line="240" w:lineRule="auto"/>
      <w:ind w:firstLine="567"/>
    </w:pPr>
  </w:style>
  <w:style w:type="paragraph" w:customStyle="1" w:styleId="nadpis0">
    <w:name w:val="nadpis"/>
    <w:basedOn w:val="normal1"/>
    <w:pPr>
      <w:spacing w:before="0"/>
      <w:ind w:firstLine="0"/>
      <w:jc w:val="center"/>
    </w:pPr>
    <w:rPr>
      <w:b/>
    </w:rPr>
  </w:style>
  <w:style w:type="paragraph" w:customStyle="1" w:styleId="Zarkazkladnhotextu21">
    <w:name w:val="Zarážka základného textu 21"/>
    <w:basedOn w:val="Normlny"/>
    <w:pPr>
      <w:ind w:left="1134" w:hanging="567"/>
    </w:pPr>
  </w:style>
  <w:style w:type="paragraph" w:customStyle="1" w:styleId="Zkladntext21">
    <w:name w:val="Základný text 21"/>
    <w:basedOn w:val="Normlny"/>
    <w:pPr>
      <w:tabs>
        <w:tab w:val="left" w:pos="567"/>
      </w:tabs>
      <w:spacing w:before="240"/>
      <w:ind w:left="284"/>
    </w:pPr>
    <w:rPr>
      <w:sz w:val="22"/>
    </w:rPr>
  </w:style>
  <w:style w:type="paragraph" w:customStyle="1" w:styleId="Zarkazkladnhotextu22">
    <w:name w:val="Zarážka základného textu 22"/>
    <w:basedOn w:val="Normlny"/>
    <w:pPr>
      <w:tabs>
        <w:tab w:val="left" w:pos="567"/>
      </w:tabs>
      <w:spacing w:before="240" w:line="320" w:lineRule="exact"/>
      <w:ind w:firstLine="567"/>
    </w:pPr>
    <w:rPr>
      <w:spacing w:val="-2"/>
      <w:sz w:val="22"/>
    </w:rPr>
  </w:style>
  <w:style w:type="paragraph" w:styleId="Nzov">
    <w:name w:val="Title"/>
    <w:basedOn w:val="Normlny"/>
    <w:next w:val="Podtitul"/>
    <w:qFormat/>
    <w:pPr>
      <w:pBdr>
        <w:bottom w:val="single" w:sz="4" w:space="1" w:color="000000"/>
      </w:pBdr>
      <w:jc w:val="center"/>
    </w:pPr>
    <w:rPr>
      <w:b/>
      <w:sz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drky">
    <w:name w:val="odrážky"/>
    <w:basedOn w:val="Normlny"/>
    <w:pPr>
      <w:numPr>
        <w:numId w:val="3"/>
      </w:numPr>
      <w:spacing w:before="0"/>
    </w:pPr>
  </w:style>
  <w:style w:type="paragraph" w:customStyle="1" w:styleId="CharChar1">
    <w:name w:val="Char Char1"/>
    <w:basedOn w:val="Normlny"/>
    <w:pPr>
      <w:spacing w:before="0" w:after="160" w:line="240" w:lineRule="exact"/>
      <w:jc w:val="left"/>
    </w:pPr>
    <w:rPr>
      <w:rFonts w:ascii="Tahoma" w:hAnsi="Tahoma" w:cs="Tahoma"/>
      <w:sz w:val="20"/>
    </w:rPr>
  </w:style>
  <w:style w:type="paragraph" w:customStyle="1" w:styleId="Obsahrmca">
    <w:name w:val="Obsah rámca"/>
    <w:basedOn w:val="Zkladntext"/>
  </w:style>
  <w:style w:type="paragraph" w:styleId="Zkladntext3">
    <w:name w:val="Body Text 3"/>
    <w:basedOn w:val="Normlny"/>
    <w:link w:val="Zkladntext3Char"/>
    <w:uiPriority w:val="99"/>
    <w:semiHidden/>
    <w:unhideWhenUsed/>
    <w:rsid w:val="00390EC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390EC3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MVRR%20SR\vl&#225;d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vláda.dot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výstavby a verejných prác Slovenskej republiky</vt:lpstr>
    </vt:vector>
  </TitlesOfParts>
  <Company>MVRR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výstavby a verejných prác Slovenskej republiky</dc:title>
  <dc:creator>Informatika</dc:creator>
  <cp:lastModifiedBy>moravska</cp:lastModifiedBy>
  <cp:revision>3</cp:revision>
  <cp:lastPrinted>2004-09-08T12:40:00Z</cp:lastPrinted>
  <dcterms:created xsi:type="dcterms:W3CDTF">2014-09-23T05:28:00Z</dcterms:created>
  <dcterms:modified xsi:type="dcterms:W3CDTF">2014-09-23T05:30:00Z</dcterms:modified>
</cp:coreProperties>
</file>