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BE" w:rsidRDefault="005A45BE">
      <w:pPr>
        <w:spacing w:before="0" w:line="240" w:lineRule="auto"/>
        <w:jc w:val="center"/>
        <w:rPr>
          <w:spacing w:val="60"/>
        </w:rPr>
      </w:pPr>
      <w:bookmarkStart w:id="0" w:name="_GoBack"/>
      <w:bookmarkEnd w:id="0"/>
      <w:r>
        <w:rPr>
          <w:spacing w:val="60"/>
        </w:rPr>
        <w:t>Návrh</w:t>
      </w:r>
    </w:p>
    <w:p w:rsidR="005A45BE" w:rsidRDefault="005A45BE">
      <w:pPr>
        <w:spacing w:before="0" w:line="240" w:lineRule="auto"/>
        <w:ind w:left="284" w:hanging="284"/>
        <w:jc w:val="center"/>
        <w:rPr>
          <w:spacing w:val="60"/>
        </w:rPr>
      </w:pPr>
    </w:p>
    <w:p w:rsidR="005A45BE" w:rsidRDefault="005A45BE">
      <w:pPr>
        <w:spacing w:before="0" w:line="240" w:lineRule="auto"/>
        <w:ind w:left="284" w:hanging="284"/>
        <w:jc w:val="center"/>
        <w:rPr>
          <w:b/>
          <w:spacing w:val="60"/>
        </w:rPr>
      </w:pPr>
      <w:r>
        <w:rPr>
          <w:b/>
          <w:spacing w:val="60"/>
        </w:rPr>
        <w:t>Komuniké</w:t>
      </w:r>
    </w:p>
    <w:p w:rsidR="005A45BE" w:rsidRDefault="005A45BE">
      <w:pPr>
        <w:spacing w:before="0" w:line="240" w:lineRule="auto"/>
        <w:ind w:left="284" w:hanging="284"/>
        <w:jc w:val="center"/>
        <w:rPr>
          <w:b/>
          <w:spacing w:val="60"/>
        </w:rPr>
      </w:pPr>
    </w:p>
    <w:p w:rsidR="000169F3" w:rsidRPr="00390EC3" w:rsidRDefault="00390EC3" w:rsidP="000169F3">
      <w:pPr>
        <w:pStyle w:val="Zkladntext3"/>
        <w:spacing w:after="0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0169F3" w:rsidRPr="00390EC3">
        <w:rPr>
          <w:sz w:val="24"/>
          <w:szCs w:val="24"/>
        </w:rPr>
        <w:t xml:space="preserve">Vláda Slovenskej republiky na svojom rokovaní dňa ................. prerokovala a schválila návrh </w:t>
      </w:r>
      <w:r w:rsidR="000169F3" w:rsidRPr="008115E5">
        <w:rPr>
          <w:sz w:val="24"/>
          <w:szCs w:val="24"/>
        </w:rPr>
        <w:t>zákona, ktorým sa mení a dopĺňa zákon č. 443/2010 Z.  z. o dotáciách na rozvoj bývania a o sociálnom bývaní v znení zákona č. 134/2013 Z. z.</w:t>
      </w:r>
      <w:r w:rsidR="000169F3">
        <w:rPr>
          <w:sz w:val="24"/>
          <w:szCs w:val="24"/>
        </w:rPr>
        <w:t>.</w:t>
      </w:r>
      <w:r w:rsidR="000169F3">
        <w:t xml:space="preserve"> </w:t>
      </w:r>
    </w:p>
    <w:p w:rsidR="005A45BE" w:rsidRDefault="005A45BE">
      <w:pPr>
        <w:ind w:firstLine="708"/>
      </w:pPr>
    </w:p>
    <w:sectPr w:rsidR="005A45B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24" w:right="851" w:bottom="1844" w:left="1418" w:header="1440" w:footer="14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BEB" w:rsidRDefault="00F04BEB">
      <w:pPr>
        <w:spacing w:before="0" w:line="240" w:lineRule="auto"/>
      </w:pPr>
      <w:r>
        <w:separator/>
      </w:r>
    </w:p>
  </w:endnote>
  <w:endnote w:type="continuationSeparator" w:id="0">
    <w:p w:rsidR="00F04BEB" w:rsidRDefault="00F04BE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5BE" w:rsidRDefault="005A45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5BE" w:rsidRDefault="005A45BE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5BE" w:rsidRDefault="005A45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BEB" w:rsidRDefault="00F04BEB">
      <w:pPr>
        <w:spacing w:before="0" w:line="240" w:lineRule="auto"/>
      </w:pPr>
      <w:r>
        <w:separator/>
      </w:r>
    </w:p>
  </w:footnote>
  <w:footnote w:type="continuationSeparator" w:id="0">
    <w:p w:rsidR="00F04BEB" w:rsidRDefault="00F04BE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5BE" w:rsidRDefault="005A45B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5BE" w:rsidRDefault="005A45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upperLetter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upperLetter"/>
      <w:pStyle w:val="Nadpis2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>
    <w:nsid w:val="00000003"/>
    <w:multiLevelType w:val="multilevel"/>
    <w:tmpl w:val="00000003"/>
    <w:name w:val="WW8StyleNum"/>
    <w:lvl w:ilvl="0">
      <w:start w:val="1"/>
      <w:numFmt w:val="bullet"/>
      <w:pStyle w:val="odrky"/>
      <w:lvlText w:null="1"/>
      <w:lvlJc w:val="left"/>
      <w:pPr>
        <w:tabs>
          <w:tab w:val="num" w:pos="0"/>
        </w:tabs>
        <w:ind w:left="0" w:hanging="45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91"/>
    <w:rsid w:val="000169F3"/>
    <w:rsid w:val="00350D76"/>
    <w:rsid w:val="00390EC3"/>
    <w:rsid w:val="0051469A"/>
    <w:rsid w:val="00555D95"/>
    <w:rsid w:val="005A45BE"/>
    <w:rsid w:val="009720DC"/>
    <w:rsid w:val="00AB6376"/>
    <w:rsid w:val="00F04BEB"/>
    <w:rsid w:val="00F350A1"/>
    <w:rsid w:val="00F83EB3"/>
    <w:rsid w:val="00FC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before="120" w:line="360" w:lineRule="auto"/>
      <w:jc w:val="both"/>
    </w:pPr>
    <w:rPr>
      <w:sz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0" w:line="240" w:lineRule="auto"/>
      <w:jc w:val="center"/>
      <w:outlineLvl w:val="0"/>
    </w:pPr>
    <w:rPr>
      <w:b/>
      <w:spacing w:val="60"/>
      <w:sz w:val="28"/>
    </w:rPr>
  </w:style>
  <w:style w:type="paragraph" w:styleId="Nadpis2">
    <w:name w:val="heading 2"/>
    <w:basedOn w:val="Normlny"/>
    <w:next w:val="Normlny"/>
    <w:qFormat/>
    <w:pPr>
      <w:keepNext/>
      <w:numPr>
        <w:numId w:val="2"/>
      </w:numPr>
      <w:outlineLvl w:val="1"/>
    </w:pPr>
    <w:rPr>
      <w:b/>
      <w:spacing w:val="50"/>
      <w:sz w:val="32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spacing w:before="0"/>
      <w:outlineLvl w:val="2"/>
    </w:pPr>
    <w:rPr>
      <w:b/>
      <w:i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caps/>
      <w:sz w:val="28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pBdr>
        <w:bottom w:val="single" w:sz="4" w:space="1" w:color="000000"/>
      </w:pBdr>
      <w:jc w:val="center"/>
      <w:outlineLvl w:val="4"/>
    </w:pPr>
    <w:rPr>
      <w:b/>
      <w:sz w:val="26"/>
    </w:rPr>
  </w:style>
  <w:style w:type="paragraph" w:styleId="Nadpis6">
    <w:name w:val="heading 6"/>
    <w:basedOn w:val="Normlny"/>
    <w:next w:val="Normlny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0z0">
    <w:name w:val="WW8Num10z0"/>
    <w:rPr>
      <w:rFonts w:ascii="Symbol" w:hAnsi="Symbol"/>
      <w:b w:val="0"/>
      <w:i w:val="0"/>
      <w:sz w:val="24"/>
      <w:u w:val="none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8z0">
    <w:name w:val="WW8Num28z0"/>
    <w:rPr>
      <w:rFonts w:ascii="Times New Roman" w:hAnsi="Times New Roman"/>
      <w:b/>
      <w:i w:val="0"/>
      <w:sz w:val="32"/>
      <w:u w:val="none"/>
    </w:rPr>
  </w:style>
  <w:style w:type="character" w:customStyle="1" w:styleId="WW8NumSt2z0">
    <w:name w:val="WW8NumSt2z0"/>
    <w:rPr>
      <w:rFonts w:ascii="Times New Roman" w:hAnsi="Times New Roman"/>
    </w:rPr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pPr>
      <w:spacing w:before="0"/>
    </w:pPr>
    <w:rPr>
      <w:b/>
    </w:r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after="120"/>
    </w:pPr>
    <w:rPr>
      <w:rFonts w:cs="Mangal"/>
      <w:i/>
      <w:iCs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before="0" w:line="240" w:lineRule="auto"/>
      <w:jc w:val="left"/>
    </w:pPr>
  </w:style>
  <w:style w:type="paragraph" w:customStyle="1" w:styleId="BodyText22">
    <w:name w:val="Body Text 22"/>
    <w:basedOn w:val="Normlny"/>
    <w:pPr>
      <w:tabs>
        <w:tab w:val="left" w:pos="567"/>
      </w:tabs>
      <w:spacing w:before="240"/>
      <w:ind w:left="284" w:firstLine="284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Zarkazkladnhotextu31">
    <w:name w:val="Zarážka základného textu 31"/>
    <w:basedOn w:val="Normlny"/>
    <w:pPr>
      <w:spacing w:line="480" w:lineRule="auto"/>
      <w:ind w:firstLine="709"/>
    </w:pPr>
  </w:style>
  <w:style w:type="paragraph" w:styleId="Zarkazkladnhotextu">
    <w:name w:val="Body Text Indent"/>
    <w:basedOn w:val="Normlny"/>
    <w:pPr>
      <w:spacing w:before="0" w:line="240" w:lineRule="auto"/>
      <w:ind w:left="5954" w:hanging="290"/>
    </w:pPr>
  </w:style>
  <w:style w:type="paragraph" w:customStyle="1" w:styleId="normal1">
    <w:name w:val="normal1"/>
    <w:basedOn w:val="Normlny"/>
    <w:pPr>
      <w:pBdr>
        <w:bottom w:val="single" w:sz="4" w:space="1" w:color="000000"/>
      </w:pBdr>
      <w:spacing w:line="240" w:lineRule="auto"/>
      <w:ind w:firstLine="567"/>
    </w:pPr>
  </w:style>
  <w:style w:type="paragraph" w:customStyle="1" w:styleId="nadpis0">
    <w:name w:val="nadpis"/>
    <w:basedOn w:val="normal1"/>
    <w:pPr>
      <w:spacing w:before="0"/>
      <w:ind w:firstLine="0"/>
      <w:jc w:val="center"/>
    </w:pPr>
    <w:rPr>
      <w:b/>
    </w:rPr>
  </w:style>
  <w:style w:type="paragraph" w:customStyle="1" w:styleId="Zarkazkladnhotextu21">
    <w:name w:val="Zarážka základného textu 21"/>
    <w:basedOn w:val="Normlny"/>
    <w:pPr>
      <w:ind w:left="1134" w:hanging="567"/>
    </w:pPr>
  </w:style>
  <w:style w:type="paragraph" w:customStyle="1" w:styleId="Zkladntext21">
    <w:name w:val="Základný text 21"/>
    <w:basedOn w:val="Normlny"/>
    <w:pPr>
      <w:tabs>
        <w:tab w:val="left" w:pos="567"/>
      </w:tabs>
      <w:spacing w:before="240"/>
      <w:ind w:left="284"/>
    </w:pPr>
    <w:rPr>
      <w:sz w:val="22"/>
    </w:rPr>
  </w:style>
  <w:style w:type="paragraph" w:customStyle="1" w:styleId="Zarkazkladnhotextu22">
    <w:name w:val="Zarážka základného textu 22"/>
    <w:basedOn w:val="Normlny"/>
    <w:pPr>
      <w:tabs>
        <w:tab w:val="left" w:pos="567"/>
      </w:tabs>
      <w:spacing w:before="240" w:line="320" w:lineRule="exact"/>
      <w:ind w:firstLine="567"/>
    </w:pPr>
    <w:rPr>
      <w:spacing w:val="-2"/>
      <w:sz w:val="22"/>
    </w:rPr>
  </w:style>
  <w:style w:type="paragraph" w:styleId="Nzov">
    <w:name w:val="Title"/>
    <w:basedOn w:val="Normlny"/>
    <w:next w:val="Podtitul"/>
    <w:qFormat/>
    <w:pPr>
      <w:pBdr>
        <w:bottom w:val="single" w:sz="4" w:space="1" w:color="000000"/>
      </w:pBdr>
      <w:jc w:val="center"/>
    </w:pPr>
    <w:rPr>
      <w:b/>
      <w:sz w:val="28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drky">
    <w:name w:val="odrážky"/>
    <w:basedOn w:val="Normlny"/>
    <w:pPr>
      <w:numPr>
        <w:numId w:val="3"/>
      </w:numPr>
      <w:spacing w:before="0"/>
    </w:pPr>
  </w:style>
  <w:style w:type="paragraph" w:customStyle="1" w:styleId="CharChar1">
    <w:name w:val="Char Char1"/>
    <w:basedOn w:val="Normlny"/>
    <w:pPr>
      <w:spacing w:before="0" w:after="160" w:line="240" w:lineRule="exact"/>
      <w:jc w:val="left"/>
    </w:pPr>
    <w:rPr>
      <w:rFonts w:ascii="Tahoma" w:hAnsi="Tahoma" w:cs="Tahoma"/>
      <w:sz w:val="20"/>
    </w:rPr>
  </w:style>
  <w:style w:type="paragraph" w:customStyle="1" w:styleId="Obsahrmca">
    <w:name w:val="Obsah rámca"/>
    <w:basedOn w:val="Zkladntext"/>
  </w:style>
  <w:style w:type="paragraph" w:styleId="Zkladntext3">
    <w:name w:val="Body Text 3"/>
    <w:basedOn w:val="Normlny"/>
    <w:link w:val="Zkladntext3Char"/>
    <w:uiPriority w:val="99"/>
    <w:semiHidden/>
    <w:unhideWhenUsed/>
    <w:rsid w:val="00390EC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390EC3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before="120" w:line="360" w:lineRule="auto"/>
      <w:jc w:val="both"/>
    </w:pPr>
    <w:rPr>
      <w:sz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0" w:line="240" w:lineRule="auto"/>
      <w:jc w:val="center"/>
      <w:outlineLvl w:val="0"/>
    </w:pPr>
    <w:rPr>
      <w:b/>
      <w:spacing w:val="60"/>
      <w:sz w:val="28"/>
    </w:rPr>
  </w:style>
  <w:style w:type="paragraph" w:styleId="Nadpis2">
    <w:name w:val="heading 2"/>
    <w:basedOn w:val="Normlny"/>
    <w:next w:val="Normlny"/>
    <w:qFormat/>
    <w:pPr>
      <w:keepNext/>
      <w:numPr>
        <w:numId w:val="2"/>
      </w:numPr>
      <w:outlineLvl w:val="1"/>
    </w:pPr>
    <w:rPr>
      <w:b/>
      <w:spacing w:val="50"/>
      <w:sz w:val="32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spacing w:before="0"/>
      <w:outlineLvl w:val="2"/>
    </w:pPr>
    <w:rPr>
      <w:b/>
      <w:i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caps/>
      <w:sz w:val="28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pBdr>
        <w:bottom w:val="single" w:sz="4" w:space="1" w:color="000000"/>
      </w:pBdr>
      <w:jc w:val="center"/>
      <w:outlineLvl w:val="4"/>
    </w:pPr>
    <w:rPr>
      <w:b/>
      <w:sz w:val="26"/>
    </w:rPr>
  </w:style>
  <w:style w:type="paragraph" w:styleId="Nadpis6">
    <w:name w:val="heading 6"/>
    <w:basedOn w:val="Normlny"/>
    <w:next w:val="Normlny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0z0">
    <w:name w:val="WW8Num10z0"/>
    <w:rPr>
      <w:rFonts w:ascii="Symbol" w:hAnsi="Symbol"/>
      <w:b w:val="0"/>
      <w:i w:val="0"/>
      <w:sz w:val="24"/>
      <w:u w:val="none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8z0">
    <w:name w:val="WW8Num28z0"/>
    <w:rPr>
      <w:rFonts w:ascii="Times New Roman" w:hAnsi="Times New Roman"/>
      <w:b/>
      <w:i w:val="0"/>
      <w:sz w:val="32"/>
      <w:u w:val="none"/>
    </w:rPr>
  </w:style>
  <w:style w:type="character" w:customStyle="1" w:styleId="WW8NumSt2z0">
    <w:name w:val="WW8NumSt2z0"/>
    <w:rPr>
      <w:rFonts w:ascii="Times New Roman" w:hAnsi="Times New Roman"/>
    </w:rPr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pPr>
      <w:spacing w:before="0"/>
    </w:pPr>
    <w:rPr>
      <w:b/>
    </w:r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after="120"/>
    </w:pPr>
    <w:rPr>
      <w:rFonts w:cs="Mangal"/>
      <w:i/>
      <w:iCs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before="0" w:line="240" w:lineRule="auto"/>
      <w:jc w:val="left"/>
    </w:pPr>
  </w:style>
  <w:style w:type="paragraph" w:customStyle="1" w:styleId="BodyText22">
    <w:name w:val="Body Text 22"/>
    <w:basedOn w:val="Normlny"/>
    <w:pPr>
      <w:tabs>
        <w:tab w:val="left" w:pos="567"/>
      </w:tabs>
      <w:spacing w:before="240"/>
      <w:ind w:left="284" w:firstLine="284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Zarkazkladnhotextu31">
    <w:name w:val="Zarážka základného textu 31"/>
    <w:basedOn w:val="Normlny"/>
    <w:pPr>
      <w:spacing w:line="480" w:lineRule="auto"/>
      <w:ind w:firstLine="709"/>
    </w:pPr>
  </w:style>
  <w:style w:type="paragraph" w:styleId="Zarkazkladnhotextu">
    <w:name w:val="Body Text Indent"/>
    <w:basedOn w:val="Normlny"/>
    <w:pPr>
      <w:spacing w:before="0" w:line="240" w:lineRule="auto"/>
      <w:ind w:left="5954" w:hanging="290"/>
    </w:pPr>
  </w:style>
  <w:style w:type="paragraph" w:customStyle="1" w:styleId="normal1">
    <w:name w:val="normal1"/>
    <w:basedOn w:val="Normlny"/>
    <w:pPr>
      <w:pBdr>
        <w:bottom w:val="single" w:sz="4" w:space="1" w:color="000000"/>
      </w:pBdr>
      <w:spacing w:line="240" w:lineRule="auto"/>
      <w:ind w:firstLine="567"/>
    </w:pPr>
  </w:style>
  <w:style w:type="paragraph" w:customStyle="1" w:styleId="nadpis0">
    <w:name w:val="nadpis"/>
    <w:basedOn w:val="normal1"/>
    <w:pPr>
      <w:spacing w:before="0"/>
      <w:ind w:firstLine="0"/>
      <w:jc w:val="center"/>
    </w:pPr>
    <w:rPr>
      <w:b/>
    </w:rPr>
  </w:style>
  <w:style w:type="paragraph" w:customStyle="1" w:styleId="Zarkazkladnhotextu21">
    <w:name w:val="Zarážka základného textu 21"/>
    <w:basedOn w:val="Normlny"/>
    <w:pPr>
      <w:ind w:left="1134" w:hanging="567"/>
    </w:pPr>
  </w:style>
  <w:style w:type="paragraph" w:customStyle="1" w:styleId="Zkladntext21">
    <w:name w:val="Základný text 21"/>
    <w:basedOn w:val="Normlny"/>
    <w:pPr>
      <w:tabs>
        <w:tab w:val="left" w:pos="567"/>
      </w:tabs>
      <w:spacing w:before="240"/>
      <w:ind w:left="284"/>
    </w:pPr>
    <w:rPr>
      <w:sz w:val="22"/>
    </w:rPr>
  </w:style>
  <w:style w:type="paragraph" w:customStyle="1" w:styleId="Zarkazkladnhotextu22">
    <w:name w:val="Zarážka základného textu 22"/>
    <w:basedOn w:val="Normlny"/>
    <w:pPr>
      <w:tabs>
        <w:tab w:val="left" w:pos="567"/>
      </w:tabs>
      <w:spacing w:before="240" w:line="320" w:lineRule="exact"/>
      <w:ind w:firstLine="567"/>
    </w:pPr>
    <w:rPr>
      <w:spacing w:val="-2"/>
      <w:sz w:val="22"/>
    </w:rPr>
  </w:style>
  <w:style w:type="paragraph" w:styleId="Nzov">
    <w:name w:val="Title"/>
    <w:basedOn w:val="Normlny"/>
    <w:next w:val="Podtitul"/>
    <w:qFormat/>
    <w:pPr>
      <w:pBdr>
        <w:bottom w:val="single" w:sz="4" w:space="1" w:color="000000"/>
      </w:pBdr>
      <w:jc w:val="center"/>
    </w:pPr>
    <w:rPr>
      <w:b/>
      <w:sz w:val="28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drky">
    <w:name w:val="odrážky"/>
    <w:basedOn w:val="Normlny"/>
    <w:pPr>
      <w:numPr>
        <w:numId w:val="3"/>
      </w:numPr>
      <w:spacing w:before="0"/>
    </w:pPr>
  </w:style>
  <w:style w:type="paragraph" w:customStyle="1" w:styleId="CharChar1">
    <w:name w:val="Char Char1"/>
    <w:basedOn w:val="Normlny"/>
    <w:pPr>
      <w:spacing w:before="0" w:after="160" w:line="240" w:lineRule="exact"/>
      <w:jc w:val="left"/>
    </w:pPr>
    <w:rPr>
      <w:rFonts w:ascii="Tahoma" w:hAnsi="Tahoma" w:cs="Tahoma"/>
      <w:sz w:val="20"/>
    </w:rPr>
  </w:style>
  <w:style w:type="paragraph" w:customStyle="1" w:styleId="Obsahrmca">
    <w:name w:val="Obsah rámca"/>
    <w:basedOn w:val="Zkladntext"/>
  </w:style>
  <w:style w:type="paragraph" w:styleId="Zkladntext3">
    <w:name w:val="Body Text 3"/>
    <w:basedOn w:val="Normlny"/>
    <w:link w:val="Zkladntext3Char"/>
    <w:uiPriority w:val="99"/>
    <w:semiHidden/>
    <w:unhideWhenUsed/>
    <w:rsid w:val="00390EC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390EC3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MVRR%20SR\vl&#225;da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vláda.dot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výstavby a verejných prác Slovenskej republiky</vt:lpstr>
    </vt:vector>
  </TitlesOfParts>
  <Company>MVRR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výstavby a verejných prác Slovenskej republiky</dc:title>
  <dc:creator>Informatika</dc:creator>
  <cp:lastModifiedBy>moravska</cp:lastModifiedBy>
  <cp:revision>2</cp:revision>
  <cp:lastPrinted>2004-09-08T12:40:00Z</cp:lastPrinted>
  <dcterms:created xsi:type="dcterms:W3CDTF">2015-05-06T05:59:00Z</dcterms:created>
  <dcterms:modified xsi:type="dcterms:W3CDTF">2015-05-06T05:59:00Z</dcterms:modified>
</cp:coreProperties>
</file>