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67" w:rsidRPr="008A2684" w:rsidRDefault="00AB4A38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84">
        <w:rPr>
          <w:rFonts w:ascii="Times New Roman" w:hAnsi="Times New Roman"/>
          <w:sz w:val="24"/>
          <w:szCs w:val="24"/>
        </w:rPr>
        <w:t>(Návrh)</w:t>
      </w:r>
    </w:p>
    <w:p w:rsidR="00751E16" w:rsidRPr="008A2684" w:rsidRDefault="00751E16" w:rsidP="00751E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A38" w:rsidRPr="008A2684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  <w:r w:rsidRPr="008A2684">
        <w:rPr>
          <w:rFonts w:ascii="Times New Roman" w:hAnsi="Times New Roman"/>
          <w:b/>
          <w:spacing w:val="80"/>
          <w:sz w:val="24"/>
          <w:szCs w:val="24"/>
        </w:rPr>
        <w:t>VYHLÁŠKA</w:t>
      </w:r>
    </w:p>
    <w:p w:rsidR="00DC7389" w:rsidRPr="008A2684" w:rsidRDefault="00DC7389" w:rsidP="006A53AA">
      <w:pPr>
        <w:spacing w:after="0" w:line="240" w:lineRule="auto"/>
        <w:jc w:val="center"/>
        <w:rPr>
          <w:rFonts w:ascii="Times New Roman" w:hAnsi="Times New Roman"/>
          <w:b/>
          <w:spacing w:val="80"/>
          <w:sz w:val="24"/>
          <w:szCs w:val="24"/>
        </w:rPr>
      </w:pPr>
    </w:p>
    <w:p w:rsidR="00DC7389" w:rsidRPr="008A2684" w:rsidRDefault="00DC7389" w:rsidP="006A53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684">
        <w:rPr>
          <w:rFonts w:ascii="Times New Roman" w:hAnsi="Times New Roman"/>
          <w:b/>
          <w:sz w:val="24"/>
          <w:szCs w:val="24"/>
        </w:rPr>
        <w:t>Ministerstva dopravy a výstavby Slovenskej republiky</w:t>
      </w:r>
    </w:p>
    <w:p w:rsidR="00751E16" w:rsidRPr="008A2684" w:rsidRDefault="00751E16" w:rsidP="00751E16">
      <w:pPr>
        <w:spacing w:after="0" w:line="240" w:lineRule="auto"/>
        <w:rPr>
          <w:rFonts w:ascii="Times New Roman" w:hAnsi="Times New Roman"/>
          <w:b/>
          <w:spacing w:val="80"/>
          <w:sz w:val="24"/>
          <w:szCs w:val="24"/>
        </w:rPr>
      </w:pPr>
    </w:p>
    <w:p w:rsidR="00B32C96" w:rsidRPr="008A2684" w:rsidRDefault="00B32C96" w:rsidP="006A53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684">
        <w:rPr>
          <w:rFonts w:ascii="Times New Roman" w:hAnsi="Times New Roman"/>
          <w:sz w:val="24"/>
          <w:szCs w:val="24"/>
        </w:rPr>
        <w:t>z ...................... 201</w:t>
      </w:r>
      <w:r w:rsidR="00167052" w:rsidRPr="008A2684">
        <w:rPr>
          <w:rFonts w:ascii="Times New Roman" w:hAnsi="Times New Roman"/>
          <w:sz w:val="24"/>
          <w:szCs w:val="24"/>
        </w:rPr>
        <w:t>9,</w:t>
      </w:r>
    </w:p>
    <w:p w:rsidR="00751E16" w:rsidRPr="008A2684" w:rsidRDefault="00751E16" w:rsidP="00751E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A1AF7" w:rsidRPr="006C48B0" w:rsidRDefault="003A1AF7" w:rsidP="003A1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8B0">
        <w:rPr>
          <w:rFonts w:ascii="Times New Roman" w:hAnsi="Times New Roman"/>
          <w:b/>
          <w:sz w:val="24"/>
          <w:szCs w:val="24"/>
        </w:rPr>
        <w:t>ktorou sa mení a dopĺňa vyhláška Ministerstva dopravy a výstavby Slovenskej republiky č. 13</w:t>
      </w:r>
      <w:r w:rsidR="003763B9">
        <w:rPr>
          <w:rFonts w:ascii="Times New Roman" w:hAnsi="Times New Roman"/>
          <w:b/>
          <w:sz w:val="24"/>
          <w:szCs w:val="24"/>
        </w:rPr>
        <w:t>5</w:t>
      </w:r>
      <w:r w:rsidRPr="006C48B0">
        <w:rPr>
          <w:rFonts w:ascii="Times New Roman" w:hAnsi="Times New Roman"/>
          <w:b/>
          <w:sz w:val="24"/>
          <w:szCs w:val="24"/>
        </w:rPr>
        <w:t xml:space="preserve">/2018 Z. z., ktorou sa ustanovujú podrobnosti </w:t>
      </w:r>
      <w:r w:rsidR="003763B9">
        <w:rPr>
          <w:rFonts w:ascii="Times New Roman" w:hAnsi="Times New Roman"/>
          <w:b/>
          <w:sz w:val="24"/>
          <w:szCs w:val="24"/>
        </w:rPr>
        <w:t>o cestnej</w:t>
      </w:r>
      <w:r w:rsidRPr="006C48B0">
        <w:rPr>
          <w:rFonts w:ascii="Times New Roman" w:hAnsi="Times New Roman"/>
          <w:b/>
          <w:sz w:val="24"/>
          <w:szCs w:val="24"/>
        </w:rPr>
        <w:t xml:space="preserve"> technickej kontrol</w:t>
      </w:r>
      <w:r w:rsidR="003763B9">
        <w:rPr>
          <w:rFonts w:ascii="Times New Roman" w:hAnsi="Times New Roman"/>
          <w:b/>
          <w:sz w:val="24"/>
          <w:szCs w:val="24"/>
        </w:rPr>
        <w:t>e</w:t>
      </w:r>
    </w:p>
    <w:p w:rsidR="003A1AF7" w:rsidRPr="006C48B0" w:rsidRDefault="003A1AF7" w:rsidP="003A1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AF7" w:rsidRPr="006C48B0" w:rsidRDefault="003A1AF7" w:rsidP="003A1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 xml:space="preserve">Ministerstvo dopravy a výstavby Slovenskej republiky podľa § 136 ods. 3 písm. </w:t>
      </w:r>
      <w:r w:rsidR="003763B9">
        <w:rPr>
          <w:rFonts w:ascii="Times New Roman" w:hAnsi="Times New Roman"/>
          <w:sz w:val="24"/>
          <w:szCs w:val="24"/>
        </w:rPr>
        <w:t>e</w:t>
      </w:r>
      <w:r w:rsidRPr="006C48B0">
        <w:rPr>
          <w:rFonts w:ascii="Times New Roman" w:hAnsi="Times New Roman"/>
          <w:sz w:val="24"/>
          <w:szCs w:val="24"/>
        </w:rPr>
        <w:t>) zákona č. 106/2018 Z. z. o prevádzke vozidiel v cestnej premávke a o zmene a doplnení niektorých zákonov ustanovuje:</w:t>
      </w:r>
    </w:p>
    <w:p w:rsidR="003A1AF7" w:rsidRPr="006C48B0" w:rsidRDefault="003A1AF7" w:rsidP="003A1A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1AF7" w:rsidRPr="006C48B0" w:rsidRDefault="003A1AF7" w:rsidP="003A1A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8B0">
        <w:rPr>
          <w:rFonts w:ascii="Times New Roman" w:hAnsi="Times New Roman"/>
          <w:b/>
          <w:sz w:val="24"/>
          <w:szCs w:val="24"/>
        </w:rPr>
        <w:t>Čl. I</w:t>
      </w:r>
    </w:p>
    <w:p w:rsidR="003A1AF7" w:rsidRPr="006C48B0" w:rsidRDefault="003A1AF7" w:rsidP="003A1AF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AF7" w:rsidRPr="003A1AF7" w:rsidRDefault="003A1AF7" w:rsidP="003A1A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48B0">
        <w:rPr>
          <w:rFonts w:ascii="Times New Roman" w:hAnsi="Times New Roman"/>
          <w:sz w:val="24"/>
          <w:szCs w:val="24"/>
        </w:rPr>
        <w:t>Vyhláška Ministerstva dopravy a výstavby Slovenskej republiky č. 13</w:t>
      </w:r>
      <w:r w:rsidR="003763B9">
        <w:rPr>
          <w:rFonts w:ascii="Times New Roman" w:hAnsi="Times New Roman"/>
          <w:sz w:val="24"/>
          <w:szCs w:val="24"/>
        </w:rPr>
        <w:t>5</w:t>
      </w:r>
      <w:r w:rsidRPr="006C48B0">
        <w:rPr>
          <w:rFonts w:ascii="Times New Roman" w:hAnsi="Times New Roman"/>
          <w:sz w:val="24"/>
          <w:szCs w:val="24"/>
        </w:rPr>
        <w:t xml:space="preserve">/2018 Z. z., </w:t>
      </w:r>
      <w:r w:rsidR="003763B9" w:rsidRPr="003763B9">
        <w:rPr>
          <w:rFonts w:ascii="Times New Roman" w:hAnsi="Times New Roman"/>
          <w:sz w:val="24"/>
          <w:szCs w:val="24"/>
        </w:rPr>
        <w:t xml:space="preserve">ktorou sa ustanovujú podrobnosti o cestnej technickej kontrole </w:t>
      </w:r>
      <w:r w:rsidRPr="003A1AF7">
        <w:rPr>
          <w:rFonts w:ascii="Times New Roman" w:hAnsi="Times New Roman"/>
          <w:sz w:val="24"/>
          <w:szCs w:val="24"/>
        </w:rPr>
        <w:t>sa mení a dopĺňa takto:</w:t>
      </w:r>
    </w:p>
    <w:p w:rsidR="0033402D" w:rsidRPr="00824F8A" w:rsidRDefault="0033402D" w:rsidP="00E8187D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763B9" w:rsidRPr="00824F8A" w:rsidRDefault="003763B9" w:rsidP="00B466EA">
      <w:pPr>
        <w:pStyle w:val="Odstavecseseznamem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V prílohe č. 6 odsek 1 znie:</w:t>
      </w:r>
    </w:p>
    <w:p w:rsidR="003763B9" w:rsidRPr="00824F8A" w:rsidRDefault="003763B9" w:rsidP="003763B9">
      <w:pPr>
        <w:pStyle w:val="Odstavecseseznamem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„(1) Údaje o vykonaných cestných technických kontrolách v Slovenskej republike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číslo správy o cestnej technickej kontrole,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miesto výkonu cestnej technickej kontroly,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dátum a čas výkonu cestnej technickej kontroly,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značka štátnej príslušnosti kontrolovaného vozidla,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evidenčné číslo kontrolovaného vozidla,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identifikačné číslo vozidla VIN,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kategória vozidla,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stav počítadla celkovej prejdenej vzdialenosti v čase cestnej technickej kontroly,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podnik vykonávajúci prepravu</w:t>
      </w:r>
    </w:p>
    <w:p w:rsidR="005950C0" w:rsidRPr="00824F8A" w:rsidRDefault="003763B9" w:rsidP="00B466EA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názov</w:t>
      </w:r>
      <w:r w:rsidR="005950C0" w:rsidRPr="00824F8A">
        <w:rPr>
          <w:rFonts w:ascii="Times New Roman" w:hAnsi="Times New Roman"/>
          <w:sz w:val="24"/>
          <w:szCs w:val="24"/>
        </w:rPr>
        <w:t>,</w:t>
      </w:r>
    </w:p>
    <w:p w:rsidR="005950C0" w:rsidRPr="00824F8A" w:rsidRDefault="003763B9" w:rsidP="00B466EA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adresa</w:t>
      </w:r>
      <w:r w:rsidR="005950C0" w:rsidRPr="00824F8A">
        <w:rPr>
          <w:rFonts w:ascii="Times New Roman" w:hAnsi="Times New Roman"/>
          <w:sz w:val="24"/>
          <w:szCs w:val="24"/>
        </w:rPr>
        <w:t xml:space="preserve"> vrátane PSČ,</w:t>
      </w:r>
    </w:p>
    <w:p w:rsidR="005950C0" w:rsidRPr="00824F8A" w:rsidRDefault="005950C0" w:rsidP="00B466EA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kód štátu,</w:t>
      </w:r>
    </w:p>
    <w:p w:rsidR="005950C0" w:rsidRPr="00824F8A" w:rsidRDefault="005950C0" w:rsidP="00B466EA">
      <w:pPr>
        <w:pStyle w:val="Odstavecseseznamem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číslo licencie Spoločenstva,</w:t>
      </w:r>
    </w:p>
    <w:p w:rsidR="005950C0" w:rsidRPr="00824F8A" w:rsidRDefault="005950C0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držiteľ vozidla</w:t>
      </w:r>
    </w:p>
    <w:p w:rsidR="005950C0" w:rsidRPr="00824F8A" w:rsidRDefault="005950C0" w:rsidP="00B466EA">
      <w:pPr>
        <w:pStyle w:val="Odstavecseseznamem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ak ide o právnickú osobu alebo fyzickú osobu – podnikateľa</w:t>
      </w:r>
    </w:p>
    <w:p w:rsidR="005950C0" w:rsidRPr="00824F8A" w:rsidRDefault="005950C0" w:rsidP="005950C0">
      <w:pPr>
        <w:pStyle w:val="Odstavecseseznamem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1a. názov</w:t>
      </w:r>
    </w:p>
    <w:p w:rsidR="005950C0" w:rsidRPr="00824F8A" w:rsidRDefault="005950C0" w:rsidP="005950C0">
      <w:pPr>
        <w:pStyle w:val="Odstavecseseznamem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1b. adresa vrátane PSČ,</w:t>
      </w:r>
    </w:p>
    <w:p w:rsidR="005950C0" w:rsidRPr="00824F8A" w:rsidRDefault="005950C0" w:rsidP="005950C0">
      <w:pPr>
        <w:pStyle w:val="Odstavecseseznamem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1c. kód štátu,</w:t>
      </w:r>
    </w:p>
    <w:p w:rsidR="005950C0" w:rsidRPr="00824F8A" w:rsidRDefault="005950C0" w:rsidP="00B466EA">
      <w:pPr>
        <w:pStyle w:val="Odstavecseseznamem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ak ide o fyzickú osobu</w:t>
      </w:r>
    </w:p>
    <w:p w:rsidR="005950C0" w:rsidRPr="00824F8A" w:rsidRDefault="005950C0" w:rsidP="005950C0">
      <w:pPr>
        <w:pStyle w:val="Odstavecseseznamem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2a. meno,</w:t>
      </w:r>
    </w:p>
    <w:p w:rsidR="005950C0" w:rsidRPr="00824F8A" w:rsidRDefault="005950C0" w:rsidP="005950C0">
      <w:pPr>
        <w:pStyle w:val="Odstavecseseznamem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2b. priezvisko,</w:t>
      </w:r>
    </w:p>
    <w:p w:rsidR="005950C0" w:rsidRPr="00824F8A" w:rsidRDefault="005950C0" w:rsidP="005950C0">
      <w:pPr>
        <w:pStyle w:val="Odstavecseseznamem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2c. adresa vrátane PSČ,</w:t>
      </w:r>
    </w:p>
    <w:p w:rsidR="005950C0" w:rsidRPr="00824F8A" w:rsidRDefault="006C1613" w:rsidP="005950C0">
      <w:pPr>
        <w:pStyle w:val="Odstavecseseznamem"/>
        <w:tabs>
          <w:tab w:val="left" w:pos="1134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2d. </w:t>
      </w:r>
      <w:bookmarkStart w:id="0" w:name="_GoBack"/>
      <w:bookmarkEnd w:id="0"/>
      <w:r w:rsidR="005950C0" w:rsidRPr="00824F8A">
        <w:rPr>
          <w:rFonts w:ascii="Times New Roman" w:hAnsi="Times New Roman"/>
          <w:sz w:val="24"/>
          <w:szCs w:val="24"/>
        </w:rPr>
        <w:t>kód štátu,</w:t>
      </w:r>
    </w:p>
    <w:p w:rsidR="003763B9" w:rsidRPr="00824F8A" w:rsidRDefault="005950C0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číslo osvedčenia o evidencii</w:t>
      </w:r>
      <w:r w:rsidR="003763B9" w:rsidRPr="00824F8A">
        <w:rPr>
          <w:rFonts w:ascii="Times New Roman" w:hAnsi="Times New Roman"/>
          <w:sz w:val="24"/>
          <w:szCs w:val="24"/>
        </w:rPr>
        <w:t>,</w:t>
      </w:r>
    </w:p>
    <w:p w:rsidR="005950C0" w:rsidRPr="00824F8A" w:rsidRDefault="005950C0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vodič vozidla</w:t>
      </w:r>
    </w:p>
    <w:p w:rsidR="005950C0" w:rsidRPr="00824F8A" w:rsidRDefault="005950C0" w:rsidP="00B466EA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meno,</w:t>
      </w:r>
    </w:p>
    <w:p w:rsidR="005950C0" w:rsidRPr="00824F8A" w:rsidRDefault="005950C0" w:rsidP="00B466EA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priezvisko,</w:t>
      </w:r>
    </w:p>
    <w:p w:rsidR="005950C0" w:rsidRPr="00824F8A" w:rsidRDefault="005950C0" w:rsidP="00B466EA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lastRenderedPageBreak/>
        <w:t>kód štátu vodičského preukazu vodiča,</w:t>
      </w:r>
    </w:p>
    <w:p w:rsidR="005950C0" w:rsidRPr="00824F8A" w:rsidRDefault="005950C0" w:rsidP="00B466EA">
      <w:pPr>
        <w:pStyle w:val="Odstavecseseznamem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číslo vodičského preukazu vodiča,</w:t>
      </w:r>
    </w:p>
    <w:p w:rsidR="003763B9" w:rsidRPr="00824F8A" w:rsidRDefault="005950C0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kontrolné položky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identifikácia,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brzdové zariadenia,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riadenie, výhľad,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osvetľovacie zariadenie a elektrický systém,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nápravy, kolesá, pneumatiky, zavesenie,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podvozok a jeho príslušenstvo,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ostatné vybavenie vrátane tachografu a zariadenia na obmedzenie rýchlosti,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zaťaženie životného prostredia vrátane emisií a úniku paliva alebo oleja,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doplňujúce kontroly pri vozidlách kategórie M2 a M3,</w:t>
      </w:r>
    </w:p>
    <w:p w:rsidR="003763B9" w:rsidRPr="00824F8A" w:rsidRDefault="003763B9" w:rsidP="00B466EA">
      <w:pPr>
        <w:pStyle w:val="Odstavecseseznamem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upevnenie nákladu,</w:t>
      </w:r>
    </w:p>
    <w:p w:rsidR="005950C0" w:rsidRPr="00824F8A" w:rsidRDefault="005950C0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nevyhovujúce kontrolné položky podľa písmena m),</w:t>
      </w:r>
    </w:p>
    <w:p w:rsidR="00824F8A" w:rsidRPr="00824F8A" w:rsidRDefault="00824F8A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kódové označenie a popis zistenej chyby,</w:t>
      </w:r>
    </w:p>
    <w:p w:rsidR="00824F8A" w:rsidRPr="00824F8A" w:rsidRDefault="00824F8A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informácia o odstránení zistenej chyby,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 xml:space="preserve">výsledok </w:t>
      </w:r>
      <w:r w:rsidR="00824F8A" w:rsidRPr="00824F8A">
        <w:rPr>
          <w:rFonts w:ascii="Times New Roman" w:hAnsi="Times New Roman"/>
          <w:sz w:val="24"/>
          <w:szCs w:val="24"/>
        </w:rPr>
        <w:t xml:space="preserve">cestnej technickej </w:t>
      </w:r>
      <w:r w:rsidRPr="00824F8A">
        <w:rPr>
          <w:rFonts w:ascii="Times New Roman" w:hAnsi="Times New Roman"/>
          <w:sz w:val="24"/>
          <w:szCs w:val="24"/>
        </w:rPr>
        <w:t>kontroly,</w:t>
      </w:r>
    </w:p>
    <w:p w:rsidR="00824F8A" w:rsidRPr="00824F8A" w:rsidRDefault="00824F8A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zákaz alebo obmedzenie používania vozidla s nebezpečnými chybami,</w:t>
      </w:r>
    </w:p>
    <w:p w:rsidR="00824F8A" w:rsidRPr="00824F8A" w:rsidRDefault="00824F8A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požiadavka na vykonanie technickej kontroly alebo emisnej kontroly,</w:t>
      </w:r>
    </w:p>
    <w:p w:rsidR="003763B9" w:rsidRPr="00824F8A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rôzne/poznámky,</w:t>
      </w:r>
    </w:p>
    <w:p w:rsidR="00824F8A" w:rsidRPr="00824F8A" w:rsidRDefault="00824F8A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orgán vykonávajúci cestnú technickú kontrolu,</w:t>
      </w:r>
    </w:p>
    <w:p w:rsidR="00BD066B" w:rsidRDefault="003763B9" w:rsidP="00B466EA">
      <w:pPr>
        <w:pStyle w:val="Odstavecseseznamem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F8A">
        <w:rPr>
          <w:rFonts w:ascii="Times New Roman" w:hAnsi="Times New Roman"/>
          <w:sz w:val="24"/>
          <w:szCs w:val="24"/>
        </w:rPr>
        <w:t>pracovník alebo technik cestnej technickej k</w:t>
      </w:r>
      <w:r w:rsidR="00824F8A" w:rsidRPr="00824F8A">
        <w:rPr>
          <w:rFonts w:ascii="Times New Roman" w:hAnsi="Times New Roman"/>
          <w:sz w:val="24"/>
          <w:szCs w:val="24"/>
        </w:rPr>
        <w:t>ontroly, ktorý vykonal kontrolu</w:t>
      </w:r>
    </w:p>
    <w:p w:rsidR="00BD066B" w:rsidRDefault="00BD066B" w:rsidP="00BD066B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</w:t>
      </w:r>
    </w:p>
    <w:p w:rsidR="003763B9" w:rsidRPr="00824F8A" w:rsidRDefault="00BD066B" w:rsidP="00BD066B">
      <w:pPr>
        <w:pStyle w:val="Odstavecseseznamem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priezvisko</w:t>
      </w:r>
      <w:r w:rsidR="00824F8A" w:rsidRPr="00824F8A">
        <w:rPr>
          <w:rFonts w:ascii="Times New Roman" w:hAnsi="Times New Roman"/>
          <w:sz w:val="24"/>
          <w:szCs w:val="24"/>
        </w:rPr>
        <w:t>.“.</w:t>
      </w:r>
    </w:p>
    <w:p w:rsidR="00F129DE" w:rsidRPr="00824F8A" w:rsidRDefault="00F129DE" w:rsidP="00F305B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05B6" w:rsidRPr="003A1AF7" w:rsidRDefault="00F305B6" w:rsidP="00F305B6">
      <w:pPr>
        <w:pStyle w:val="Odstavecseseznamem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3402D" w:rsidRPr="008A2684" w:rsidRDefault="0033402D" w:rsidP="003340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684">
        <w:rPr>
          <w:rFonts w:ascii="Times New Roman" w:hAnsi="Times New Roman"/>
          <w:b/>
          <w:sz w:val="24"/>
          <w:szCs w:val="24"/>
        </w:rPr>
        <w:t>Čl. II</w:t>
      </w:r>
    </w:p>
    <w:p w:rsidR="00E8187D" w:rsidRPr="008A2684" w:rsidRDefault="00E8187D" w:rsidP="00E81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13F5" w:rsidRPr="008A2684" w:rsidRDefault="00DC7389" w:rsidP="003113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2684">
        <w:rPr>
          <w:rFonts w:ascii="Times New Roman" w:hAnsi="Times New Roman"/>
          <w:sz w:val="24"/>
          <w:szCs w:val="24"/>
        </w:rPr>
        <w:t>Táto vyhláška</w:t>
      </w:r>
      <w:r w:rsidR="003113F5" w:rsidRPr="008A2684">
        <w:rPr>
          <w:rFonts w:ascii="Times New Roman" w:hAnsi="Times New Roman"/>
          <w:sz w:val="24"/>
          <w:szCs w:val="24"/>
        </w:rPr>
        <w:t xml:space="preserve"> nadobúda účinnosť </w:t>
      </w:r>
      <w:r w:rsidR="00A97D2E">
        <w:rPr>
          <w:rFonts w:ascii="Times New Roman" w:hAnsi="Times New Roman"/>
          <w:sz w:val="24"/>
          <w:szCs w:val="24"/>
        </w:rPr>
        <w:t>1. januára 2020</w:t>
      </w:r>
      <w:r w:rsidR="00167052" w:rsidRPr="008A2684">
        <w:rPr>
          <w:rFonts w:ascii="Times New Roman" w:hAnsi="Times New Roman"/>
          <w:sz w:val="24"/>
          <w:szCs w:val="24"/>
        </w:rPr>
        <w:t>.</w:t>
      </w:r>
    </w:p>
    <w:p w:rsidR="00167052" w:rsidRPr="008A2684" w:rsidRDefault="00167052" w:rsidP="001670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67052" w:rsidRPr="008A2684" w:rsidSect="00704FE4">
      <w:headerReference w:type="even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34" w:rsidRDefault="00006334" w:rsidP="00AE46AE">
      <w:pPr>
        <w:spacing w:after="0" w:line="240" w:lineRule="auto"/>
      </w:pPr>
      <w:r>
        <w:separator/>
      </w:r>
    </w:p>
  </w:endnote>
  <w:endnote w:type="continuationSeparator" w:id="0">
    <w:p w:rsidR="00006334" w:rsidRDefault="00006334" w:rsidP="00AE4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3" w:rsidRDefault="00616DC3">
    <w:pPr>
      <w:pStyle w:val="Pta"/>
    </w:pPr>
  </w:p>
  <w:p w:rsidR="00616DC3" w:rsidRDefault="00616DC3"/>
  <w:p w:rsidR="00616DC3" w:rsidRDefault="00616DC3"/>
  <w:p w:rsidR="00616DC3" w:rsidRDefault="00616DC3"/>
  <w:p w:rsidR="00616DC3" w:rsidRDefault="00616DC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3" w:rsidRPr="00751E16" w:rsidRDefault="00616DC3" w:rsidP="00751E16">
    <w:pPr>
      <w:pStyle w:val="Pta"/>
      <w:jc w:val="center"/>
      <w:rPr>
        <w:rFonts w:ascii="Times New Roman" w:hAnsi="Times New Roman"/>
        <w:sz w:val="24"/>
        <w:szCs w:val="24"/>
      </w:rPr>
    </w:pPr>
    <w:r w:rsidRPr="00751E16">
      <w:rPr>
        <w:rFonts w:ascii="Times New Roman" w:hAnsi="Times New Roman"/>
        <w:sz w:val="24"/>
        <w:szCs w:val="24"/>
      </w:rPr>
      <w:fldChar w:fldCharType="begin"/>
    </w:r>
    <w:r w:rsidRPr="00751E16">
      <w:rPr>
        <w:rFonts w:ascii="Times New Roman" w:hAnsi="Times New Roman"/>
        <w:sz w:val="24"/>
        <w:szCs w:val="24"/>
      </w:rPr>
      <w:instrText>PAGE   \* MERGEFORMAT</w:instrText>
    </w:r>
    <w:r w:rsidRPr="00751E16">
      <w:rPr>
        <w:rFonts w:ascii="Times New Roman" w:hAnsi="Times New Roman"/>
        <w:sz w:val="24"/>
        <w:szCs w:val="24"/>
      </w:rPr>
      <w:fldChar w:fldCharType="separate"/>
    </w:r>
    <w:r w:rsidR="006C1613">
      <w:rPr>
        <w:rFonts w:ascii="Times New Roman" w:hAnsi="Times New Roman"/>
        <w:noProof/>
        <w:sz w:val="24"/>
        <w:szCs w:val="24"/>
      </w:rPr>
      <w:t>2</w:t>
    </w:r>
    <w:r w:rsidRPr="00751E16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34" w:rsidRDefault="00006334" w:rsidP="00AE46AE">
      <w:pPr>
        <w:spacing w:after="0" w:line="240" w:lineRule="auto"/>
      </w:pPr>
      <w:r>
        <w:separator/>
      </w:r>
    </w:p>
  </w:footnote>
  <w:footnote w:type="continuationSeparator" w:id="0">
    <w:p w:rsidR="00006334" w:rsidRDefault="00006334" w:rsidP="00AE4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DC3" w:rsidRDefault="00616DC3">
    <w:pPr>
      <w:pStyle w:val="Hlavika"/>
    </w:pPr>
  </w:p>
  <w:p w:rsidR="00616DC3" w:rsidRDefault="00616DC3"/>
  <w:p w:rsidR="00616DC3" w:rsidRDefault="00616DC3"/>
  <w:p w:rsidR="00616DC3" w:rsidRDefault="00616DC3"/>
  <w:p w:rsidR="00616DC3" w:rsidRDefault="00616D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22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 w:hint="default"/>
        <w:sz w:val="24"/>
        <w:szCs w:val="24"/>
        <w:lang w:eastAsia="sk-SK"/>
      </w:rPr>
    </w:lvl>
  </w:abstractNum>
  <w:abstractNum w:abstractNumId="1" w15:restartNumberingAfterBreak="0">
    <w:nsid w:val="00000006"/>
    <w:multiLevelType w:val="singleLevel"/>
    <w:tmpl w:val="00000006"/>
    <w:name w:val="WW8Num14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217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spacing w:val="2"/>
        <w:position w:val="4"/>
        <w:sz w:val="24"/>
        <w:szCs w:val="24"/>
        <w:highlight w:val="lightGray"/>
      </w:rPr>
    </w:lvl>
  </w:abstractNum>
  <w:abstractNum w:abstractNumId="4" w15:restartNumberingAfterBreak="0">
    <w:nsid w:val="00000009"/>
    <w:multiLevelType w:val="singleLevel"/>
    <w:tmpl w:val="00000009"/>
    <w:name w:val="WW8Num154"/>
    <w:lvl w:ilvl="0">
      <w:start w:val="1"/>
      <w:numFmt w:val="decimal"/>
      <w:lvlText w:val="%1."/>
      <w:lvlJc w:val="righ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5" w15:restartNumberingAfterBreak="0">
    <w:nsid w:val="0000000A"/>
    <w:multiLevelType w:val="singleLevel"/>
    <w:tmpl w:val="0000000A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2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 w15:restartNumberingAfterBreak="0">
    <w:nsid w:val="021B7806"/>
    <w:multiLevelType w:val="hybridMultilevel"/>
    <w:tmpl w:val="C3F4202E"/>
    <w:lvl w:ilvl="0" w:tplc="D452C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1474F"/>
    <w:multiLevelType w:val="hybridMultilevel"/>
    <w:tmpl w:val="F7B20C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31E7"/>
    <w:multiLevelType w:val="hybridMultilevel"/>
    <w:tmpl w:val="41E8B3BC"/>
    <w:lvl w:ilvl="0" w:tplc="1EC8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602366"/>
    <w:multiLevelType w:val="hybridMultilevel"/>
    <w:tmpl w:val="98D468E8"/>
    <w:lvl w:ilvl="0" w:tplc="66A6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C46E2"/>
    <w:multiLevelType w:val="hybridMultilevel"/>
    <w:tmpl w:val="AED84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4AD0"/>
    <w:multiLevelType w:val="hybridMultilevel"/>
    <w:tmpl w:val="36DE466A"/>
    <w:lvl w:ilvl="0" w:tplc="A5CE70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4937A5"/>
    <w:multiLevelType w:val="hybridMultilevel"/>
    <w:tmpl w:val="3716A768"/>
    <w:lvl w:ilvl="0" w:tplc="54C2F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8"/>
    <w:rsid w:val="0000000C"/>
    <w:rsid w:val="00000584"/>
    <w:rsid w:val="000008DE"/>
    <w:rsid w:val="00001696"/>
    <w:rsid w:val="000023C4"/>
    <w:rsid w:val="00002E42"/>
    <w:rsid w:val="00002E70"/>
    <w:rsid w:val="000033EC"/>
    <w:rsid w:val="00003F14"/>
    <w:rsid w:val="00003F9B"/>
    <w:rsid w:val="00004358"/>
    <w:rsid w:val="0000458B"/>
    <w:rsid w:val="0000459F"/>
    <w:rsid w:val="000045B8"/>
    <w:rsid w:val="00004C90"/>
    <w:rsid w:val="00005F78"/>
    <w:rsid w:val="00006231"/>
    <w:rsid w:val="00006334"/>
    <w:rsid w:val="000066DC"/>
    <w:rsid w:val="00007173"/>
    <w:rsid w:val="000072A3"/>
    <w:rsid w:val="000073D9"/>
    <w:rsid w:val="000075DD"/>
    <w:rsid w:val="00007857"/>
    <w:rsid w:val="000078D9"/>
    <w:rsid w:val="00007937"/>
    <w:rsid w:val="0001004C"/>
    <w:rsid w:val="0001017A"/>
    <w:rsid w:val="000103AE"/>
    <w:rsid w:val="000103E1"/>
    <w:rsid w:val="00010608"/>
    <w:rsid w:val="000107EA"/>
    <w:rsid w:val="00010BD2"/>
    <w:rsid w:val="00011268"/>
    <w:rsid w:val="000115E5"/>
    <w:rsid w:val="00011913"/>
    <w:rsid w:val="00011AAD"/>
    <w:rsid w:val="00011E2D"/>
    <w:rsid w:val="000121E7"/>
    <w:rsid w:val="000123ED"/>
    <w:rsid w:val="0001285C"/>
    <w:rsid w:val="00012E00"/>
    <w:rsid w:val="00012EB9"/>
    <w:rsid w:val="00013446"/>
    <w:rsid w:val="00014556"/>
    <w:rsid w:val="0001457E"/>
    <w:rsid w:val="0001479B"/>
    <w:rsid w:val="00014877"/>
    <w:rsid w:val="00014C70"/>
    <w:rsid w:val="00014CFB"/>
    <w:rsid w:val="00014DBB"/>
    <w:rsid w:val="00015186"/>
    <w:rsid w:val="0001575A"/>
    <w:rsid w:val="00015C22"/>
    <w:rsid w:val="00015C76"/>
    <w:rsid w:val="000165D2"/>
    <w:rsid w:val="00017190"/>
    <w:rsid w:val="00017A29"/>
    <w:rsid w:val="00017B02"/>
    <w:rsid w:val="00017BDD"/>
    <w:rsid w:val="00017E87"/>
    <w:rsid w:val="00020897"/>
    <w:rsid w:val="000208BC"/>
    <w:rsid w:val="00020990"/>
    <w:rsid w:val="000209BD"/>
    <w:rsid w:val="00020A96"/>
    <w:rsid w:val="00020FA1"/>
    <w:rsid w:val="00021279"/>
    <w:rsid w:val="00021453"/>
    <w:rsid w:val="0002145F"/>
    <w:rsid w:val="00021B45"/>
    <w:rsid w:val="00021CAC"/>
    <w:rsid w:val="00022AD9"/>
    <w:rsid w:val="000234BA"/>
    <w:rsid w:val="00023A98"/>
    <w:rsid w:val="00023AD2"/>
    <w:rsid w:val="00023CB5"/>
    <w:rsid w:val="000241BD"/>
    <w:rsid w:val="000244BA"/>
    <w:rsid w:val="000246B2"/>
    <w:rsid w:val="000248D3"/>
    <w:rsid w:val="000248FE"/>
    <w:rsid w:val="00024F6A"/>
    <w:rsid w:val="000252C7"/>
    <w:rsid w:val="0002563D"/>
    <w:rsid w:val="000259E6"/>
    <w:rsid w:val="00025F09"/>
    <w:rsid w:val="00026EB8"/>
    <w:rsid w:val="000274DE"/>
    <w:rsid w:val="00027A65"/>
    <w:rsid w:val="00027AF5"/>
    <w:rsid w:val="000301CC"/>
    <w:rsid w:val="00030267"/>
    <w:rsid w:val="000303A5"/>
    <w:rsid w:val="00030A82"/>
    <w:rsid w:val="00030C16"/>
    <w:rsid w:val="00030C48"/>
    <w:rsid w:val="000312A2"/>
    <w:rsid w:val="00031CD4"/>
    <w:rsid w:val="000320E5"/>
    <w:rsid w:val="0003274E"/>
    <w:rsid w:val="00032859"/>
    <w:rsid w:val="00032A7C"/>
    <w:rsid w:val="00032DC2"/>
    <w:rsid w:val="00033C69"/>
    <w:rsid w:val="000344D3"/>
    <w:rsid w:val="0003471A"/>
    <w:rsid w:val="000356E1"/>
    <w:rsid w:val="0003609A"/>
    <w:rsid w:val="000363D7"/>
    <w:rsid w:val="0003676A"/>
    <w:rsid w:val="00036882"/>
    <w:rsid w:val="00036BCB"/>
    <w:rsid w:val="00036C12"/>
    <w:rsid w:val="0003701D"/>
    <w:rsid w:val="00037C8B"/>
    <w:rsid w:val="00040FA6"/>
    <w:rsid w:val="000415DB"/>
    <w:rsid w:val="0004170D"/>
    <w:rsid w:val="00041BC7"/>
    <w:rsid w:val="00041F66"/>
    <w:rsid w:val="00042045"/>
    <w:rsid w:val="00042343"/>
    <w:rsid w:val="000426B6"/>
    <w:rsid w:val="00042B10"/>
    <w:rsid w:val="00042C0C"/>
    <w:rsid w:val="00042D5C"/>
    <w:rsid w:val="00043D58"/>
    <w:rsid w:val="000445C9"/>
    <w:rsid w:val="0004472D"/>
    <w:rsid w:val="00044985"/>
    <w:rsid w:val="00045408"/>
    <w:rsid w:val="00045EA8"/>
    <w:rsid w:val="00045FC7"/>
    <w:rsid w:val="00046321"/>
    <w:rsid w:val="00046488"/>
    <w:rsid w:val="00047227"/>
    <w:rsid w:val="000472AD"/>
    <w:rsid w:val="00047484"/>
    <w:rsid w:val="0004754D"/>
    <w:rsid w:val="000477DD"/>
    <w:rsid w:val="0005069E"/>
    <w:rsid w:val="000511E7"/>
    <w:rsid w:val="00051DF2"/>
    <w:rsid w:val="00052099"/>
    <w:rsid w:val="00052B8E"/>
    <w:rsid w:val="00053B0A"/>
    <w:rsid w:val="0005433A"/>
    <w:rsid w:val="00054617"/>
    <w:rsid w:val="00054998"/>
    <w:rsid w:val="00054F15"/>
    <w:rsid w:val="0005541D"/>
    <w:rsid w:val="00055485"/>
    <w:rsid w:val="00056051"/>
    <w:rsid w:val="00056538"/>
    <w:rsid w:val="0005662D"/>
    <w:rsid w:val="000567F6"/>
    <w:rsid w:val="0005702E"/>
    <w:rsid w:val="00057A32"/>
    <w:rsid w:val="00057A65"/>
    <w:rsid w:val="00057C44"/>
    <w:rsid w:val="0006032C"/>
    <w:rsid w:val="00060B93"/>
    <w:rsid w:val="00060C3B"/>
    <w:rsid w:val="00060CF7"/>
    <w:rsid w:val="00061049"/>
    <w:rsid w:val="00061312"/>
    <w:rsid w:val="000614E8"/>
    <w:rsid w:val="000620AD"/>
    <w:rsid w:val="0006219F"/>
    <w:rsid w:val="000624E9"/>
    <w:rsid w:val="000626A7"/>
    <w:rsid w:val="00062805"/>
    <w:rsid w:val="00062B22"/>
    <w:rsid w:val="00062CF2"/>
    <w:rsid w:val="00063B23"/>
    <w:rsid w:val="00063C54"/>
    <w:rsid w:val="00063E45"/>
    <w:rsid w:val="00063F67"/>
    <w:rsid w:val="000649B6"/>
    <w:rsid w:val="0006550C"/>
    <w:rsid w:val="000659C1"/>
    <w:rsid w:val="00065D33"/>
    <w:rsid w:val="000666F0"/>
    <w:rsid w:val="000667DA"/>
    <w:rsid w:val="000667FF"/>
    <w:rsid w:val="00066898"/>
    <w:rsid w:val="00066B43"/>
    <w:rsid w:val="00067186"/>
    <w:rsid w:val="00067462"/>
    <w:rsid w:val="0006772C"/>
    <w:rsid w:val="0006778D"/>
    <w:rsid w:val="00067D9A"/>
    <w:rsid w:val="0007075A"/>
    <w:rsid w:val="00070813"/>
    <w:rsid w:val="00070B63"/>
    <w:rsid w:val="000710F9"/>
    <w:rsid w:val="000711D6"/>
    <w:rsid w:val="000712C6"/>
    <w:rsid w:val="00071B13"/>
    <w:rsid w:val="00071C18"/>
    <w:rsid w:val="00071C6D"/>
    <w:rsid w:val="00071F2F"/>
    <w:rsid w:val="0007213E"/>
    <w:rsid w:val="00072B76"/>
    <w:rsid w:val="00073089"/>
    <w:rsid w:val="00073111"/>
    <w:rsid w:val="000736C6"/>
    <w:rsid w:val="00074612"/>
    <w:rsid w:val="000746B1"/>
    <w:rsid w:val="00074AC3"/>
    <w:rsid w:val="00075053"/>
    <w:rsid w:val="00075364"/>
    <w:rsid w:val="00075A7F"/>
    <w:rsid w:val="00075B16"/>
    <w:rsid w:val="00075C9B"/>
    <w:rsid w:val="00076581"/>
    <w:rsid w:val="00076755"/>
    <w:rsid w:val="000768C1"/>
    <w:rsid w:val="00076E1A"/>
    <w:rsid w:val="00076EB7"/>
    <w:rsid w:val="000772AB"/>
    <w:rsid w:val="00077B5C"/>
    <w:rsid w:val="00077CB1"/>
    <w:rsid w:val="0008032E"/>
    <w:rsid w:val="0008095B"/>
    <w:rsid w:val="00080B87"/>
    <w:rsid w:val="00081442"/>
    <w:rsid w:val="00081ABC"/>
    <w:rsid w:val="00081ADD"/>
    <w:rsid w:val="00081D4B"/>
    <w:rsid w:val="00081E01"/>
    <w:rsid w:val="00082009"/>
    <w:rsid w:val="00082120"/>
    <w:rsid w:val="00082BAF"/>
    <w:rsid w:val="00082BDD"/>
    <w:rsid w:val="00082BE4"/>
    <w:rsid w:val="00082F35"/>
    <w:rsid w:val="00083595"/>
    <w:rsid w:val="00083635"/>
    <w:rsid w:val="0008424C"/>
    <w:rsid w:val="00084882"/>
    <w:rsid w:val="000849FE"/>
    <w:rsid w:val="00084A96"/>
    <w:rsid w:val="00084DE8"/>
    <w:rsid w:val="000852AF"/>
    <w:rsid w:val="00085522"/>
    <w:rsid w:val="000861B6"/>
    <w:rsid w:val="000865F1"/>
    <w:rsid w:val="00086C7D"/>
    <w:rsid w:val="000871EC"/>
    <w:rsid w:val="000874E6"/>
    <w:rsid w:val="000878D5"/>
    <w:rsid w:val="00087DC3"/>
    <w:rsid w:val="000902B9"/>
    <w:rsid w:val="000905D8"/>
    <w:rsid w:val="00090800"/>
    <w:rsid w:val="00090890"/>
    <w:rsid w:val="00090CCC"/>
    <w:rsid w:val="00090EC3"/>
    <w:rsid w:val="0009179A"/>
    <w:rsid w:val="00092649"/>
    <w:rsid w:val="000927CB"/>
    <w:rsid w:val="0009324F"/>
    <w:rsid w:val="0009337A"/>
    <w:rsid w:val="0009415A"/>
    <w:rsid w:val="000941E9"/>
    <w:rsid w:val="000942B6"/>
    <w:rsid w:val="000945AA"/>
    <w:rsid w:val="000947D1"/>
    <w:rsid w:val="00095500"/>
    <w:rsid w:val="00095AF2"/>
    <w:rsid w:val="0009608E"/>
    <w:rsid w:val="0009643D"/>
    <w:rsid w:val="0009652E"/>
    <w:rsid w:val="000968A5"/>
    <w:rsid w:val="00096B51"/>
    <w:rsid w:val="00096D02"/>
    <w:rsid w:val="00097311"/>
    <w:rsid w:val="00097522"/>
    <w:rsid w:val="0009756B"/>
    <w:rsid w:val="000A0239"/>
    <w:rsid w:val="000A04A4"/>
    <w:rsid w:val="000A0893"/>
    <w:rsid w:val="000A09D5"/>
    <w:rsid w:val="000A1A2F"/>
    <w:rsid w:val="000A20A7"/>
    <w:rsid w:val="000A2989"/>
    <w:rsid w:val="000A373E"/>
    <w:rsid w:val="000A37EF"/>
    <w:rsid w:val="000A4034"/>
    <w:rsid w:val="000A424F"/>
    <w:rsid w:val="000A4666"/>
    <w:rsid w:val="000A4749"/>
    <w:rsid w:val="000A47D4"/>
    <w:rsid w:val="000A4EAE"/>
    <w:rsid w:val="000A4F17"/>
    <w:rsid w:val="000A51B6"/>
    <w:rsid w:val="000A534D"/>
    <w:rsid w:val="000A596B"/>
    <w:rsid w:val="000A59C4"/>
    <w:rsid w:val="000A63FF"/>
    <w:rsid w:val="000A6E8B"/>
    <w:rsid w:val="000A721A"/>
    <w:rsid w:val="000A741A"/>
    <w:rsid w:val="000A7DDD"/>
    <w:rsid w:val="000B0003"/>
    <w:rsid w:val="000B05A7"/>
    <w:rsid w:val="000B115E"/>
    <w:rsid w:val="000B1254"/>
    <w:rsid w:val="000B192A"/>
    <w:rsid w:val="000B21B1"/>
    <w:rsid w:val="000B26FC"/>
    <w:rsid w:val="000B299C"/>
    <w:rsid w:val="000B2A0A"/>
    <w:rsid w:val="000B2A13"/>
    <w:rsid w:val="000B2C9A"/>
    <w:rsid w:val="000B2EC6"/>
    <w:rsid w:val="000B2FFC"/>
    <w:rsid w:val="000B376F"/>
    <w:rsid w:val="000B38A6"/>
    <w:rsid w:val="000B428B"/>
    <w:rsid w:val="000B42A0"/>
    <w:rsid w:val="000B44CA"/>
    <w:rsid w:val="000B45D8"/>
    <w:rsid w:val="000B4743"/>
    <w:rsid w:val="000B4C03"/>
    <w:rsid w:val="000B4E57"/>
    <w:rsid w:val="000B5369"/>
    <w:rsid w:val="000B56BF"/>
    <w:rsid w:val="000B5EA3"/>
    <w:rsid w:val="000B5F5A"/>
    <w:rsid w:val="000B6760"/>
    <w:rsid w:val="000B6D0F"/>
    <w:rsid w:val="000B6DF9"/>
    <w:rsid w:val="000B772C"/>
    <w:rsid w:val="000B79E9"/>
    <w:rsid w:val="000B7EFF"/>
    <w:rsid w:val="000C079E"/>
    <w:rsid w:val="000C09B8"/>
    <w:rsid w:val="000C0E65"/>
    <w:rsid w:val="000C0F78"/>
    <w:rsid w:val="000C1282"/>
    <w:rsid w:val="000C145E"/>
    <w:rsid w:val="000C18A3"/>
    <w:rsid w:val="000C1A4F"/>
    <w:rsid w:val="000C2452"/>
    <w:rsid w:val="000C2A82"/>
    <w:rsid w:val="000C4D4A"/>
    <w:rsid w:val="000C4D95"/>
    <w:rsid w:val="000C51DC"/>
    <w:rsid w:val="000C52DE"/>
    <w:rsid w:val="000C56E3"/>
    <w:rsid w:val="000C5AD3"/>
    <w:rsid w:val="000C67DC"/>
    <w:rsid w:val="000C694D"/>
    <w:rsid w:val="000C6BC3"/>
    <w:rsid w:val="000C6E12"/>
    <w:rsid w:val="000C71EE"/>
    <w:rsid w:val="000C79CB"/>
    <w:rsid w:val="000C7A60"/>
    <w:rsid w:val="000C7B01"/>
    <w:rsid w:val="000D0CB4"/>
    <w:rsid w:val="000D1B62"/>
    <w:rsid w:val="000D1DE4"/>
    <w:rsid w:val="000D2056"/>
    <w:rsid w:val="000D29AC"/>
    <w:rsid w:val="000D2C3F"/>
    <w:rsid w:val="000D2DF8"/>
    <w:rsid w:val="000D33DE"/>
    <w:rsid w:val="000D3646"/>
    <w:rsid w:val="000D366B"/>
    <w:rsid w:val="000D3B52"/>
    <w:rsid w:val="000D5026"/>
    <w:rsid w:val="000D5374"/>
    <w:rsid w:val="000D563F"/>
    <w:rsid w:val="000D5734"/>
    <w:rsid w:val="000D5E3C"/>
    <w:rsid w:val="000D5E7F"/>
    <w:rsid w:val="000D62ED"/>
    <w:rsid w:val="000D6891"/>
    <w:rsid w:val="000D6DBA"/>
    <w:rsid w:val="000D6F24"/>
    <w:rsid w:val="000D72AF"/>
    <w:rsid w:val="000D74D1"/>
    <w:rsid w:val="000D772B"/>
    <w:rsid w:val="000D7B22"/>
    <w:rsid w:val="000D7C38"/>
    <w:rsid w:val="000D7E1E"/>
    <w:rsid w:val="000E0508"/>
    <w:rsid w:val="000E0709"/>
    <w:rsid w:val="000E1578"/>
    <w:rsid w:val="000E1BAA"/>
    <w:rsid w:val="000E209F"/>
    <w:rsid w:val="000E20B4"/>
    <w:rsid w:val="000E21C3"/>
    <w:rsid w:val="000E2E90"/>
    <w:rsid w:val="000E3480"/>
    <w:rsid w:val="000E3906"/>
    <w:rsid w:val="000E4090"/>
    <w:rsid w:val="000E4A20"/>
    <w:rsid w:val="000E4BD0"/>
    <w:rsid w:val="000E4D7A"/>
    <w:rsid w:val="000E5385"/>
    <w:rsid w:val="000E53B2"/>
    <w:rsid w:val="000E57D2"/>
    <w:rsid w:val="000E5D2B"/>
    <w:rsid w:val="000E5DA9"/>
    <w:rsid w:val="000E5E84"/>
    <w:rsid w:val="000E66E2"/>
    <w:rsid w:val="000E6E14"/>
    <w:rsid w:val="000F19CA"/>
    <w:rsid w:val="000F1DAC"/>
    <w:rsid w:val="000F26A0"/>
    <w:rsid w:val="000F28FC"/>
    <w:rsid w:val="000F3E3B"/>
    <w:rsid w:val="000F42B8"/>
    <w:rsid w:val="000F4496"/>
    <w:rsid w:val="000F451C"/>
    <w:rsid w:val="000F45D7"/>
    <w:rsid w:val="000F4912"/>
    <w:rsid w:val="000F4F1D"/>
    <w:rsid w:val="000F50BE"/>
    <w:rsid w:val="000F5222"/>
    <w:rsid w:val="000F524F"/>
    <w:rsid w:val="000F5C4C"/>
    <w:rsid w:val="000F624E"/>
    <w:rsid w:val="000F6293"/>
    <w:rsid w:val="000F67BB"/>
    <w:rsid w:val="000F6F38"/>
    <w:rsid w:val="000F6F7F"/>
    <w:rsid w:val="000F733D"/>
    <w:rsid w:val="000F7352"/>
    <w:rsid w:val="000F761C"/>
    <w:rsid w:val="000F78FB"/>
    <w:rsid w:val="000F7A67"/>
    <w:rsid w:val="000F7B52"/>
    <w:rsid w:val="00100453"/>
    <w:rsid w:val="00100C73"/>
    <w:rsid w:val="0010103D"/>
    <w:rsid w:val="001010CD"/>
    <w:rsid w:val="001011CE"/>
    <w:rsid w:val="001013C7"/>
    <w:rsid w:val="0010145C"/>
    <w:rsid w:val="00101667"/>
    <w:rsid w:val="001019B8"/>
    <w:rsid w:val="00101CE9"/>
    <w:rsid w:val="00101EE8"/>
    <w:rsid w:val="001024D6"/>
    <w:rsid w:val="001028B7"/>
    <w:rsid w:val="00102C4A"/>
    <w:rsid w:val="00102DB3"/>
    <w:rsid w:val="00102EDF"/>
    <w:rsid w:val="001031BE"/>
    <w:rsid w:val="00103859"/>
    <w:rsid w:val="00104202"/>
    <w:rsid w:val="00104246"/>
    <w:rsid w:val="00104429"/>
    <w:rsid w:val="0010479D"/>
    <w:rsid w:val="00105113"/>
    <w:rsid w:val="0010540D"/>
    <w:rsid w:val="00106258"/>
    <w:rsid w:val="0010645D"/>
    <w:rsid w:val="0010652E"/>
    <w:rsid w:val="00106F8A"/>
    <w:rsid w:val="00107728"/>
    <w:rsid w:val="0010784E"/>
    <w:rsid w:val="00107AB7"/>
    <w:rsid w:val="001104B6"/>
    <w:rsid w:val="00110625"/>
    <w:rsid w:val="00110E6B"/>
    <w:rsid w:val="00111144"/>
    <w:rsid w:val="0011121E"/>
    <w:rsid w:val="0011130B"/>
    <w:rsid w:val="0011139E"/>
    <w:rsid w:val="00111731"/>
    <w:rsid w:val="00112071"/>
    <w:rsid w:val="001121B3"/>
    <w:rsid w:val="001122A1"/>
    <w:rsid w:val="001123BD"/>
    <w:rsid w:val="00113394"/>
    <w:rsid w:val="001134C8"/>
    <w:rsid w:val="0011357B"/>
    <w:rsid w:val="00113F28"/>
    <w:rsid w:val="00114559"/>
    <w:rsid w:val="00115880"/>
    <w:rsid w:val="00115EE2"/>
    <w:rsid w:val="0011602D"/>
    <w:rsid w:val="0011603A"/>
    <w:rsid w:val="00116373"/>
    <w:rsid w:val="00116989"/>
    <w:rsid w:val="00116B9E"/>
    <w:rsid w:val="00117B50"/>
    <w:rsid w:val="00120D08"/>
    <w:rsid w:val="00120E60"/>
    <w:rsid w:val="00120E90"/>
    <w:rsid w:val="00120FB7"/>
    <w:rsid w:val="00121483"/>
    <w:rsid w:val="00121844"/>
    <w:rsid w:val="001226E2"/>
    <w:rsid w:val="001228F4"/>
    <w:rsid w:val="00122942"/>
    <w:rsid w:val="00122C79"/>
    <w:rsid w:val="00123DA2"/>
    <w:rsid w:val="00123FF8"/>
    <w:rsid w:val="001245BF"/>
    <w:rsid w:val="00124677"/>
    <w:rsid w:val="00124763"/>
    <w:rsid w:val="00124A35"/>
    <w:rsid w:val="00125028"/>
    <w:rsid w:val="001252BA"/>
    <w:rsid w:val="00125606"/>
    <w:rsid w:val="00125616"/>
    <w:rsid w:val="00126046"/>
    <w:rsid w:val="00126170"/>
    <w:rsid w:val="00126189"/>
    <w:rsid w:val="00126E92"/>
    <w:rsid w:val="0012704E"/>
    <w:rsid w:val="00127CC0"/>
    <w:rsid w:val="00130636"/>
    <w:rsid w:val="00130777"/>
    <w:rsid w:val="00130D44"/>
    <w:rsid w:val="00130F4D"/>
    <w:rsid w:val="00131178"/>
    <w:rsid w:val="00131A4D"/>
    <w:rsid w:val="00131ED6"/>
    <w:rsid w:val="0013268B"/>
    <w:rsid w:val="00132B46"/>
    <w:rsid w:val="00133EF0"/>
    <w:rsid w:val="001346A4"/>
    <w:rsid w:val="00134C3F"/>
    <w:rsid w:val="00134EA6"/>
    <w:rsid w:val="00134EDD"/>
    <w:rsid w:val="00134FA9"/>
    <w:rsid w:val="00135552"/>
    <w:rsid w:val="001356C7"/>
    <w:rsid w:val="00135AE9"/>
    <w:rsid w:val="00135D65"/>
    <w:rsid w:val="0013602C"/>
    <w:rsid w:val="00136A71"/>
    <w:rsid w:val="00136ABC"/>
    <w:rsid w:val="00136BBD"/>
    <w:rsid w:val="00136C0C"/>
    <w:rsid w:val="00137103"/>
    <w:rsid w:val="0013730A"/>
    <w:rsid w:val="00137E2B"/>
    <w:rsid w:val="0014027F"/>
    <w:rsid w:val="0014074A"/>
    <w:rsid w:val="00140AC3"/>
    <w:rsid w:val="0014115D"/>
    <w:rsid w:val="00141A63"/>
    <w:rsid w:val="00141B66"/>
    <w:rsid w:val="00141B7C"/>
    <w:rsid w:val="00142176"/>
    <w:rsid w:val="001423F5"/>
    <w:rsid w:val="001425A6"/>
    <w:rsid w:val="00143100"/>
    <w:rsid w:val="001432C5"/>
    <w:rsid w:val="00143521"/>
    <w:rsid w:val="001435C2"/>
    <w:rsid w:val="0014488A"/>
    <w:rsid w:val="00144F41"/>
    <w:rsid w:val="0014562F"/>
    <w:rsid w:val="001458C5"/>
    <w:rsid w:val="00145D03"/>
    <w:rsid w:val="00145E4C"/>
    <w:rsid w:val="001460D4"/>
    <w:rsid w:val="00146599"/>
    <w:rsid w:val="0014683E"/>
    <w:rsid w:val="00146A36"/>
    <w:rsid w:val="001470B5"/>
    <w:rsid w:val="0014712F"/>
    <w:rsid w:val="00147451"/>
    <w:rsid w:val="0014775C"/>
    <w:rsid w:val="00147D14"/>
    <w:rsid w:val="00147F39"/>
    <w:rsid w:val="001501E7"/>
    <w:rsid w:val="001504B8"/>
    <w:rsid w:val="00150B00"/>
    <w:rsid w:val="00151B62"/>
    <w:rsid w:val="00151FE0"/>
    <w:rsid w:val="00151FF4"/>
    <w:rsid w:val="00152016"/>
    <w:rsid w:val="00152510"/>
    <w:rsid w:val="00152615"/>
    <w:rsid w:val="00152A9A"/>
    <w:rsid w:val="00152F72"/>
    <w:rsid w:val="0015321E"/>
    <w:rsid w:val="001533B3"/>
    <w:rsid w:val="001538C0"/>
    <w:rsid w:val="0015391E"/>
    <w:rsid w:val="00154061"/>
    <w:rsid w:val="001543E2"/>
    <w:rsid w:val="001550E1"/>
    <w:rsid w:val="00155AE7"/>
    <w:rsid w:val="001565A4"/>
    <w:rsid w:val="00156647"/>
    <w:rsid w:val="00156DFB"/>
    <w:rsid w:val="0015724C"/>
    <w:rsid w:val="0015731E"/>
    <w:rsid w:val="00157959"/>
    <w:rsid w:val="00160845"/>
    <w:rsid w:val="0016127C"/>
    <w:rsid w:val="0016153C"/>
    <w:rsid w:val="00161596"/>
    <w:rsid w:val="00161655"/>
    <w:rsid w:val="00161795"/>
    <w:rsid w:val="00161BAF"/>
    <w:rsid w:val="001620D5"/>
    <w:rsid w:val="0016219E"/>
    <w:rsid w:val="00162602"/>
    <w:rsid w:val="00162B2C"/>
    <w:rsid w:val="00162BF2"/>
    <w:rsid w:val="00163843"/>
    <w:rsid w:val="001641D3"/>
    <w:rsid w:val="00164457"/>
    <w:rsid w:val="0016451E"/>
    <w:rsid w:val="001645B8"/>
    <w:rsid w:val="00164E07"/>
    <w:rsid w:val="001659A1"/>
    <w:rsid w:val="00165DF6"/>
    <w:rsid w:val="00165E1E"/>
    <w:rsid w:val="00166123"/>
    <w:rsid w:val="00167052"/>
    <w:rsid w:val="0016717D"/>
    <w:rsid w:val="00167323"/>
    <w:rsid w:val="00167AFE"/>
    <w:rsid w:val="00167D5A"/>
    <w:rsid w:val="00167E47"/>
    <w:rsid w:val="001700CD"/>
    <w:rsid w:val="00170380"/>
    <w:rsid w:val="001704D4"/>
    <w:rsid w:val="001707BB"/>
    <w:rsid w:val="0017152A"/>
    <w:rsid w:val="0017167B"/>
    <w:rsid w:val="00171EAB"/>
    <w:rsid w:val="0017283E"/>
    <w:rsid w:val="00172A98"/>
    <w:rsid w:val="00172F1F"/>
    <w:rsid w:val="0017383E"/>
    <w:rsid w:val="00174984"/>
    <w:rsid w:val="00175020"/>
    <w:rsid w:val="00175DD6"/>
    <w:rsid w:val="00175E28"/>
    <w:rsid w:val="00175F39"/>
    <w:rsid w:val="0017648B"/>
    <w:rsid w:val="00176B05"/>
    <w:rsid w:val="00176EC5"/>
    <w:rsid w:val="00176F17"/>
    <w:rsid w:val="00176FCE"/>
    <w:rsid w:val="00177952"/>
    <w:rsid w:val="00177B49"/>
    <w:rsid w:val="0018028D"/>
    <w:rsid w:val="001807B2"/>
    <w:rsid w:val="0018085C"/>
    <w:rsid w:val="00180CAE"/>
    <w:rsid w:val="0018203C"/>
    <w:rsid w:val="00182323"/>
    <w:rsid w:val="001827F5"/>
    <w:rsid w:val="00182E59"/>
    <w:rsid w:val="001838A5"/>
    <w:rsid w:val="00183DE3"/>
    <w:rsid w:val="00183E1B"/>
    <w:rsid w:val="00184570"/>
    <w:rsid w:val="00184C01"/>
    <w:rsid w:val="00184DB0"/>
    <w:rsid w:val="00185126"/>
    <w:rsid w:val="00185325"/>
    <w:rsid w:val="00185811"/>
    <w:rsid w:val="00185E10"/>
    <w:rsid w:val="00185FBC"/>
    <w:rsid w:val="00186167"/>
    <w:rsid w:val="00186797"/>
    <w:rsid w:val="00186924"/>
    <w:rsid w:val="00186BBD"/>
    <w:rsid w:val="00186CFD"/>
    <w:rsid w:val="001873D1"/>
    <w:rsid w:val="00187B1C"/>
    <w:rsid w:val="00187B22"/>
    <w:rsid w:val="00187BD7"/>
    <w:rsid w:val="00187E0F"/>
    <w:rsid w:val="001901F0"/>
    <w:rsid w:val="00190223"/>
    <w:rsid w:val="001903E5"/>
    <w:rsid w:val="00190BB2"/>
    <w:rsid w:val="00190CCC"/>
    <w:rsid w:val="00190F7A"/>
    <w:rsid w:val="00190F7D"/>
    <w:rsid w:val="0019107B"/>
    <w:rsid w:val="00191D14"/>
    <w:rsid w:val="00192632"/>
    <w:rsid w:val="00192B40"/>
    <w:rsid w:val="00192CE5"/>
    <w:rsid w:val="00193009"/>
    <w:rsid w:val="00193096"/>
    <w:rsid w:val="00193256"/>
    <w:rsid w:val="0019342E"/>
    <w:rsid w:val="001938E9"/>
    <w:rsid w:val="00193A5A"/>
    <w:rsid w:val="001944CF"/>
    <w:rsid w:val="00194588"/>
    <w:rsid w:val="001946CF"/>
    <w:rsid w:val="00195192"/>
    <w:rsid w:val="00195764"/>
    <w:rsid w:val="00195CE1"/>
    <w:rsid w:val="00195D69"/>
    <w:rsid w:val="00195F0A"/>
    <w:rsid w:val="00196123"/>
    <w:rsid w:val="0019658E"/>
    <w:rsid w:val="00196804"/>
    <w:rsid w:val="00196CC5"/>
    <w:rsid w:val="00197604"/>
    <w:rsid w:val="001A0A92"/>
    <w:rsid w:val="001A0C82"/>
    <w:rsid w:val="001A1063"/>
    <w:rsid w:val="001A1770"/>
    <w:rsid w:val="001A208B"/>
    <w:rsid w:val="001A2906"/>
    <w:rsid w:val="001A2E1C"/>
    <w:rsid w:val="001A3266"/>
    <w:rsid w:val="001A3F50"/>
    <w:rsid w:val="001A4812"/>
    <w:rsid w:val="001A4A82"/>
    <w:rsid w:val="001A5406"/>
    <w:rsid w:val="001A54A1"/>
    <w:rsid w:val="001A59EF"/>
    <w:rsid w:val="001A5DA8"/>
    <w:rsid w:val="001A67EC"/>
    <w:rsid w:val="001A6C43"/>
    <w:rsid w:val="001A6EEF"/>
    <w:rsid w:val="001A6F80"/>
    <w:rsid w:val="001A7379"/>
    <w:rsid w:val="001B02C3"/>
    <w:rsid w:val="001B0AC4"/>
    <w:rsid w:val="001B0D53"/>
    <w:rsid w:val="001B12A0"/>
    <w:rsid w:val="001B1371"/>
    <w:rsid w:val="001B17F5"/>
    <w:rsid w:val="001B19DF"/>
    <w:rsid w:val="001B1B8C"/>
    <w:rsid w:val="001B1BF5"/>
    <w:rsid w:val="001B1D76"/>
    <w:rsid w:val="001B207B"/>
    <w:rsid w:val="001B2686"/>
    <w:rsid w:val="001B2761"/>
    <w:rsid w:val="001B2C31"/>
    <w:rsid w:val="001B30EC"/>
    <w:rsid w:val="001B3323"/>
    <w:rsid w:val="001B339D"/>
    <w:rsid w:val="001B33ED"/>
    <w:rsid w:val="001B3964"/>
    <w:rsid w:val="001B39F9"/>
    <w:rsid w:val="001B3BD2"/>
    <w:rsid w:val="001B3F98"/>
    <w:rsid w:val="001B437B"/>
    <w:rsid w:val="001B4730"/>
    <w:rsid w:val="001B4CC0"/>
    <w:rsid w:val="001B4E26"/>
    <w:rsid w:val="001B4E9B"/>
    <w:rsid w:val="001B5286"/>
    <w:rsid w:val="001B5F2D"/>
    <w:rsid w:val="001B6000"/>
    <w:rsid w:val="001B677C"/>
    <w:rsid w:val="001B6D20"/>
    <w:rsid w:val="001B6E54"/>
    <w:rsid w:val="001B6FE5"/>
    <w:rsid w:val="001B7255"/>
    <w:rsid w:val="001B7AF5"/>
    <w:rsid w:val="001C1231"/>
    <w:rsid w:val="001C1334"/>
    <w:rsid w:val="001C1A9A"/>
    <w:rsid w:val="001C351C"/>
    <w:rsid w:val="001C3DDB"/>
    <w:rsid w:val="001C41DD"/>
    <w:rsid w:val="001C42E7"/>
    <w:rsid w:val="001C46A6"/>
    <w:rsid w:val="001C490F"/>
    <w:rsid w:val="001C4953"/>
    <w:rsid w:val="001C5357"/>
    <w:rsid w:val="001C544B"/>
    <w:rsid w:val="001C5900"/>
    <w:rsid w:val="001C594F"/>
    <w:rsid w:val="001C5952"/>
    <w:rsid w:val="001C5D8A"/>
    <w:rsid w:val="001C5E48"/>
    <w:rsid w:val="001C5EF3"/>
    <w:rsid w:val="001C6703"/>
    <w:rsid w:val="001C68A0"/>
    <w:rsid w:val="001C69AB"/>
    <w:rsid w:val="001C76A3"/>
    <w:rsid w:val="001C790D"/>
    <w:rsid w:val="001D01E9"/>
    <w:rsid w:val="001D031D"/>
    <w:rsid w:val="001D0360"/>
    <w:rsid w:val="001D0679"/>
    <w:rsid w:val="001D0BF1"/>
    <w:rsid w:val="001D0D1D"/>
    <w:rsid w:val="001D13D9"/>
    <w:rsid w:val="001D153A"/>
    <w:rsid w:val="001D16CB"/>
    <w:rsid w:val="001D1754"/>
    <w:rsid w:val="001D1C1C"/>
    <w:rsid w:val="001D1F90"/>
    <w:rsid w:val="001D201A"/>
    <w:rsid w:val="001D21AB"/>
    <w:rsid w:val="001D2762"/>
    <w:rsid w:val="001D2D18"/>
    <w:rsid w:val="001D335C"/>
    <w:rsid w:val="001D355C"/>
    <w:rsid w:val="001D421F"/>
    <w:rsid w:val="001D48E8"/>
    <w:rsid w:val="001D4E3B"/>
    <w:rsid w:val="001D4FC1"/>
    <w:rsid w:val="001D56A1"/>
    <w:rsid w:val="001D5743"/>
    <w:rsid w:val="001D58BA"/>
    <w:rsid w:val="001D62F6"/>
    <w:rsid w:val="001D66C9"/>
    <w:rsid w:val="001D6B21"/>
    <w:rsid w:val="001D6F3A"/>
    <w:rsid w:val="001D757E"/>
    <w:rsid w:val="001D7587"/>
    <w:rsid w:val="001D764B"/>
    <w:rsid w:val="001D797D"/>
    <w:rsid w:val="001D7EEA"/>
    <w:rsid w:val="001E03C7"/>
    <w:rsid w:val="001E0842"/>
    <w:rsid w:val="001E0D8E"/>
    <w:rsid w:val="001E0E3A"/>
    <w:rsid w:val="001E2038"/>
    <w:rsid w:val="001E22AD"/>
    <w:rsid w:val="001E233C"/>
    <w:rsid w:val="001E2798"/>
    <w:rsid w:val="001E2913"/>
    <w:rsid w:val="001E2BD8"/>
    <w:rsid w:val="001E2D05"/>
    <w:rsid w:val="001E2E5E"/>
    <w:rsid w:val="001E2F10"/>
    <w:rsid w:val="001E2F74"/>
    <w:rsid w:val="001E2FA9"/>
    <w:rsid w:val="001E301A"/>
    <w:rsid w:val="001E34AE"/>
    <w:rsid w:val="001E3D5C"/>
    <w:rsid w:val="001E3F1D"/>
    <w:rsid w:val="001E51C2"/>
    <w:rsid w:val="001E546E"/>
    <w:rsid w:val="001E5697"/>
    <w:rsid w:val="001E590E"/>
    <w:rsid w:val="001E60E2"/>
    <w:rsid w:val="001E61A9"/>
    <w:rsid w:val="001E73A2"/>
    <w:rsid w:val="001E765F"/>
    <w:rsid w:val="001E78F2"/>
    <w:rsid w:val="001E7FEF"/>
    <w:rsid w:val="001F0071"/>
    <w:rsid w:val="001F02E6"/>
    <w:rsid w:val="001F03E6"/>
    <w:rsid w:val="001F0CF7"/>
    <w:rsid w:val="001F138A"/>
    <w:rsid w:val="001F219B"/>
    <w:rsid w:val="001F22AE"/>
    <w:rsid w:val="001F27EE"/>
    <w:rsid w:val="001F2CB7"/>
    <w:rsid w:val="001F2CF4"/>
    <w:rsid w:val="001F3430"/>
    <w:rsid w:val="001F3887"/>
    <w:rsid w:val="001F3EB7"/>
    <w:rsid w:val="001F3F48"/>
    <w:rsid w:val="001F4345"/>
    <w:rsid w:val="001F50A4"/>
    <w:rsid w:val="001F524E"/>
    <w:rsid w:val="001F5473"/>
    <w:rsid w:val="001F6388"/>
    <w:rsid w:val="001F6A57"/>
    <w:rsid w:val="001F6F91"/>
    <w:rsid w:val="001F7B43"/>
    <w:rsid w:val="001F7CAB"/>
    <w:rsid w:val="001F7FD4"/>
    <w:rsid w:val="0020045E"/>
    <w:rsid w:val="0020076E"/>
    <w:rsid w:val="00200BA1"/>
    <w:rsid w:val="00200D78"/>
    <w:rsid w:val="002014E3"/>
    <w:rsid w:val="00202036"/>
    <w:rsid w:val="002026BC"/>
    <w:rsid w:val="00202F80"/>
    <w:rsid w:val="0020388C"/>
    <w:rsid w:val="00203C23"/>
    <w:rsid w:val="00204484"/>
    <w:rsid w:val="00204821"/>
    <w:rsid w:val="00204B22"/>
    <w:rsid w:val="00204C1D"/>
    <w:rsid w:val="0020535F"/>
    <w:rsid w:val="0020609E"/>
    <w:rsid w:val="002061D9"/>
    <w:rsid w:val="002069C4"/>
    <w:rsid w:val="00206CF3"/>
    <w:rsid w:val="00206DD4"/>
    <w:rsid w:val="00206E85"/>
    <w:rsid w:val="00207051"/>
    <w:rsid w:val="00207327"/>
    <w:rsid w:val="002074A2"/>
    <w:rsid w:val="0020791E"/>
    <w:rsid w:val="00207941"/>
    <w:rsid w:val="00207961"/>
    <w:rsid w:val="00210428"/>
    <w:rsid w:val="00210A42"/>
    <w:rsid w:val="00210E98"/>
    <w:rsid w:val="00211427"/>
    <w:rsid w:val="00211EFE"/>
    <w:rsid w:val="00212250"/>
    <w:rsid w:val="002124BB"/>
    <w:rsid w:val="00212DC0"/>
    <w:rsid w:val="0021307D"/>
    <w:rsid w:val="00213207"/>
    <w:rsid w:val="00214749"/>
    <w:rsid w:val="00214D9F"/>
    <w:rsid w:val="00215431"/>
    <w:rsid w:val="00215A8F"/>
    <w:rsid w:val="00215BCA"/>
    <w:rsid w:val="00215CD3"/>
    <w:rsid w:val="00216417"/>
    <w:rsid w:val="0021670E"/>
    <w:rsid w:val="002171AF"/>
    <w:rsid w:val="0021744F"/>
    <w:rsid w:val="00217673"/>
    <w:rsid w:val="00220287"/>
    <w:rsid w:val="002207E4"/>
    <w:rsid w:val="002208C6"/>
    <w:rsid w:val="00221994"/>
    <w:rsid w:val="00221995"/>
    <w:rsid w:val="002220EF"/>
    <w:rsid w:val="00222E0B"/>
    <w:rsid w:val="00223218"/>
    <w:rsid w:val="00223D6C"/>
    <w:rsid w:val="0022416B"/>
    <w:rsid w:val="00224671"/>
    <w:rsid w:val="0022468A"/>
    <w:rsid w:val="00224757"/>
    <w:rsid w:val="00224891"/>
    <w:rsid w:val="00224A23"/>
    <w:rsid w:val="00224E79"/>
    <w:rsid w:val="002253D4"/>
    <w:rsid w:val="0022570C"/>
    <w:rsid w:val="00225E25"/>
    <w:rsid w:val="00225E6E"/>
    <w:rsid w:val="00225EC9"/>
    <w:rsid w:val="002260E5"/>
    <w:rsid w:val="002264CF"/>
    <w:rsid w:val="00226696"/>
    <w:rsid w:val="0022675D"/>
    <w:rsid w:val="00226938"/>
    <w:rsid w:val="00226E7E"/>
    <w:rsid w:val="00227070"/>
    <w:rsid w:val="00227DFE"/>
    <w:rsid w:val="002304E5"/>
    <w:rsid w:val="002304FF"/>
    <w:rsid w:val="00230616"/>
    <w:rsid w:val="002308A9"/>
    <w:rsid w:val="00230B71"/>
    <w:rsid w:val="00231BC5"/>
    <w:rsid w:val="00231C34"/>
    <w:rsid w:val="00231D18"/>
    <w:rsid w:val="002326DC"/>
    <w:rsid w:val="002329B6"/>
    <w:rsid w:val="00233906"/>
    <w:rsid w:val="002339A2"/>
    <w:rsid w:val="0023465E"/>
    <w:rsid w:val="00234759"/>
    <w:rsid w:val="00234D26"/>
    <w:rsid w:val="0023514E"/>
    <w:rsid w:val="00235BB0"/>
    <w:rsid w:val="00235E37"/>
    <w:rsid w:val="002403C7"/>
    <w:rsid w:val="00240DEB"/>
    <w:rsid w:val="00241852"/>
    <w:rsid w:val="0024215B"/>
    <w:rsid w:val="002427C3"/>
    <w:rsid w:val="00242A7E"/>
    <w:rsid w:val="00242B77"/>
    <w:rsid w:val="00242CAB"/>
    <w:rsid w:val="00243202"/>
    <w:rsid w:val="00243236"/>
    <w:rsid w:val="0024323F"/>
    <w:rsid w:val="00243752"/>
    <w:rsid w:val="00243765"/>
    <w:rsid w:val="00243A49"/>
    <w:rsid w:val="00243A80"/>
    <w:rsid w:val="002440DC"/>
    <w:rsid w:val="00244437"/>
    <w:rsid w:val="0024499E"/>
    <w:rsid w:val="00244A26"/>
    <w:rsid w:val="00244C01"/>
    <w:rsid w:val="00245A9F"/>
    <w:rsid w:val="00246268"/>
    <w:rsid w:val="002462FB"/>
    <w:rsid w:val="00246722"/>
    <w:rsid w:val="002467EC"/>
    <w:rsid w:val="00246C25"/>
    <w:rsid w:val="002470A5"/>
    <w:rsid w:val="00247184"/>
    <w:rsid w:val="00247523"/>
    <w:rsid w:val="002479C3"/>
    <w:rsid w:val="00247D02"/>
    <w:rsid w:val="00250185"/>
    <w:rsid w:val="002501B7"/>
    <w:rsid w:val="00250564"/>
    <w:rsid w:val="00250740"/>
    <w:rsid w:val="00250A81"/>
    <w:rsid w:val="00250E3E"/>
    <w:rsid w:val="00250F36"/>
    <w:rsid w:val="002511A6"/>
    <w:rsid w:val="002518BA"/>
    <w:rsid w:val="002520DE"/>
    <w:rsid w:val="002521C7"/>
    <w:rsid w:val="00253030"/>
    <w:rsid w:val="00253258"/>
    <w:rsid w:val="00253397"/>
    <w:rsid w:val="002533FD"/>
    <w:rsid w:val="00253617"/>
    <w:rsid w:val="00253735"/>
    <w:rsid w:val="002542B5"/>
    <w:rsid w:val="0025509C"/>
    <w:rsid w:val="00255D2B"/>
    <w:rsid w:val="0025621D"/>
    <w:rsid w:val="002563BB"/>
    <w:rsid w:val="00256974"/>
    <w:rsid w:val="00257E7D"/>
    <w:rsid w:val="002600CE"/>
    <w:rsid w:val="002613F8"/>
    <w:rsid w:val="00261818"/>
    <w:rsid w:val="00261DE7"/>
    <w:rsid w:val="00263379"/>
    <w:rsid w:val="0026441D"/>
    <w:rsid w:val="00264B43"/>
    <w:rsid w:val="00264D3A"/>
    <w:rsid w:val="00265249"/>
    <w:rsid w:val="00265396"/>
    <w:rsid w:val="00265847"/>
    <w:rsid w:val="00265A2B"/>
    <w:rsid w:val="00265A41"/>
    <w:rsid w:val="00265AF2"/>
    <w:rsid w:val="00265E22"/>
    <w:rsid w:val="00265E69"/>
    <w:rsid w:val="002662CE"/>
    <w:rsid w:val="002663D6"/>
    <w:rsid w:val="0026647F"/>
    <w:rsid w:val="00266B7B"/>
    <w:rsid w:val="00266E4C"/>
    <w:rsid w:val="00267661"/>
    <w:rsid w:val="00267752"/>
    <w:rsid w:val="00267E32"/>
    <w:rsid w:val="002707AA"/>
    <w:rsid w:val="00270869"/>
    <w:rsid w:val="00271082"/>
    <w:rsid w:val="002714E1"/>
    <w:rsid w:val="0027193B"/>
    <w:rsid w:val="00271B64"/>
    <w:rsid w:val="00271CCE"/>
    <w:rsid w:val="00272535"/>
    <w:rsid w:val="00273011"/>
    <w:rsid w:val="00273319"/>
    <w:rsid w:val="00273553"/>
    <w:rsid w:val="00273D12"/>
    <w:rsid w:val="00273EC6"/>
    <w:rsid w:val="00273FD3"/>
    <w:rsid w:val="00274C5A"/>
    <w:rsid w:val="00275AC5"/>
    <w:rsid w:val="00275ECE"/>
    <w:rsid w:val="002762FC"/>
    <w:rsid w:val="00277262"/>
    <w:rsid w:val="002778D9"/>
    <w:rsid w:val="0027791E"/>
    <w:rsid w:val="00277D14"/>
    <w:rsid w:val="00277F3D"/>
    <w:rsid w:val="00280BF6"/>
    <w:rsid w:val="00280FE7"/>
    <w:rsid w:val="00281625"/>
    <w:rsid w:val="0028162A"/>
    <w:rsid w:val="00281A6D"/>
    <w:rsid w:val="00281A77"/>
    <w:rsid w:val="0028300C"/>
    <w:rsid w:val="00283C09"/>
    <w:rsid w:val="00284165"/>
    <w:rsid w:val="00284422"/>
    <w:rsid w:val="002844ED"/>
    <w:rsid w:val="00284CBD"/>
    <w:rsid w:val="00284E52"/>
    <w:rsid w:val="0028535F"/>
    <w:rsid w:val="002853D7"/>
    <w:rsid w:val="00285FF7"/>
    <w:rsid w:val="00286AEA"/>
    <w:rsid w:val="00286C41"/>
    <w:rsid w:val="00286F45"/>
    <w:rsid w:val="002871D1"/>
    <w:rsid w:val="002872AF"/>
    <w:rsid w:val="0028768F"/>
    <w:rsid w:val="00287733"/>
    <w:rsid w:val="002879C2"/>
    <w:rsid w:val="0029001E"/>
    <w:rsid w:val="0029052C"/>
    <w:rsid w:val="00290A22"/>
    <w:rsid w:val="002914D0"/>
    <w:rsid w:val="002917BE"/>
    <w:rsid w:val="00291809"/>
    <w:rsid w:val="00291EE6"/>
    <w:rsid w:val="00292064"/>
    <w:rsid w:val="00292A46"/>
    <w:rsid w:val="00292ABA"/>
    <w:rsid w:val="00292E4F"/>
    <w:rsid w:val="00293141"/>
    <w:rsid w:val="00293489"/>
    <w:rsid w:val="00293672"/>
    <w:rsid w:val="00293747"/>
    <w:rsid w:val="00293A54"/>
    <w:rsid w:val="002940FF"/>
    <w:rsid w:val="00294607"/>
    <w:rsid w:val="0029469B"/>
    <w:rsid w:val="002949BE"/>
    <w:rsid w:val="002953C5"/>
    <w:rsid w:val="002954E3"/>
    <w:rsid w:val="00296341"/>
    <w:rsid w:val="0029673D"/>
    <w:rsid w:val="002967C3"/>
    <w:rsid w:val="002969D4"/>
    <w:rsid w:val="00296A23"/>
    <w:rsid w:val="00296B0C"/>
    <w:rsid w:val="00296FF2"/>
    <w:rsid w:val="002A008E"/>
    <w:rsid w:val="002A06E2"/>
    <w:rsid w:val="002A0989"/>
    <w:rsid w:val="002A099E"/>
    <w:rsid w:val="002A0E9E"/>
    <w:rsid w:val="002A0ED3"/>
    <w:rsid w:val="002A115C"/>
    <w:rsid w:val="002A124F"/>
    <w:rsid w:val="002A1552"/>
    <w:rsid w:val="002A2F12"/>
    <w:rsid w:val="002A2FE1"/>
    <w:rsid w:val="002A39DE"/>
    <w:rsid w:val="002A3B21"/>
    <w:rsid w:val="002A3D45"/>
    <w:rsid w:val="002A3E99"/>
    <w:rsid w:val="002A4132"/>
    <w:rsid w:val="002A4D8D"/>
    <w:rsid w:val="002A5185"/>
    <w:rsid w:val="002A56DB"/>
    <w:rsid w:val="002A5D0F"/>
    <w:rsid w:val="002A615F"/>
    <w:rsid w:val="002A72DE"/>
    <w:rsid w:val="002A7485"/>
    <w:rsid w:val="002A7664"/>
    <w:rsid w:val="002A7B6B"/>
    <w:rsid w:val="002A7E5D"/>
    <w:rsid w:val="002A7F9F"/>
    <w:rsid w:val="002B01CD"/>
    <w:rsid w:val="002B054A"/>
    <w:rsid w:val="002B07CC"/>
    <w:rsid w:val="002B0854"/>
    <w:rsid w:val="002B0CB3"/>
    <w:rsid w:val="002B0E5D"/>
    <w:rsid w:val="002B11FE"/>
    <w:rsid w:val="002B136D"/>
    <w:rsid w:val="002B19AB"/>
    <w:rsid w:val="002B19ED"/>
    <w:rsid w:val="002B1D70"/>
    <w:rsid w:val="002B1F62"/>
    <w:rsid w:val="002B2060"/>
    <w:rsid w:val="002B20E2"/>
    <w:rsid w:val="002B30CF"/>
    <w:rsid w:val="002B3502"/>
    <w:rsid w:val="002B36AB"/>
    <w:rsid w:val="002B3B0F"/>
    <w:rsid w:val="002B3D44"/>
    <w:rsid w:val="002B43DB"/>
    <w:rsid w:val="002B477C"/>
    <w:rsid w:val="002B4E78"/>
    <w:rsid w:val="002B4EB2"/>
    <w:rsid w:val="002B4F13"/>
    <w:rsid w:val="002B5254"/>
    <w:rsid w:val="002B5502"/>
    <w:rsid w:val="002B568D"/>
    <w:rsid w:val="002B5806"/>
    <w:rsid w:val="002B603C"/>
    <w:rsid w:val="002B613D"/>
    <w:rsid w:val="002B66AB"/>
    <w:rsid w:val="002B6AEE"/>
    <w:rsid w:val="002B6C4C"/>
    <w:rsid w:val="002B6CDD"/>
    <w:rsid w:val="002B7826"/>
    <w:rsid w:val="002C02E6"/>
    <w:rsid w:val="002C056A"/>
    <w:rsid w:val="002C154D"/>
    <w:rsid w:val="002C1754"/>
    <w:rsid w:val="002C1C55"/>
    <w:rsid w:val="002C1D0C"/>
    <w:rsid w:val="002C1D50"/>
    <w:rsid w:val="002C253C"/>
    <w:rsid w:val="002C2D3D"/>
    <w:rsid w:val="002C3510"/>
    <w:rsid w:val="002C35EC"/>
    <w:rsid w:val="002C37A5"/>
    <w:rsid w:val="002C3FB4"/>
    <w:rsid w:val="002C440F"/>
    <w:rsid w:val="002C4851"/>
    <w:rsid w:val="002C4E5B"/>
    <w:rsid w:val="002C4F21"/>
    <w:rsid w:val="002C500D"/>
    <w:rsid w:val="002C5028"/>
    <w:rsid w:val="002C538A"/>
    <w:rsid w:val="002C5493"/>
    <w:rsid w:val="002C5798"/>
    <w:rsid w:val="002C5B45"/>
    <w:rsid w:val="002C6A57"/>
    <w:rsid w:val="002C70C5"/>
    <w:rsid w:val="002C7D81"/>
    <w:rsid w:val="002D03D4"/>
    <w:rsid w:val="002D046A"/>
    <w:rsid w:val="002D0F4C"/>
    <w:rsid w:val="002D13A1"/>
    <w:rsid w:val="002D18DD"/>
    <w:rsid w:val="002D1B7C"/>
    <w:rsid w:val="002D2F7C"/>
    <w:rsid w:val="002D330C"/>
    <w:rsid w:val="002D36D2"/>
    <w:rsid w:val="002D3A1F"/>
    <w:rsid w:val="002D3AF6"/>
    <w:rsid w:val="002D3FAC"/>
    <w:rsid w:val="002D400C"/>
    <w:rsid w:val="002D426A"/>
    <w:rsid w:val="002D458B"/>
    <w:rsid w:val="002D4794"/>
    <w:rsid w:val="002D47C1"/>
    <w:rsid w:val="002D578E"/>
    <w:rsid w:val="002D59E8"/>
    <w:rsid w:val="002D622D"/>
    <w:rsid w:val="002D64BD"/>
    <w:rsid w:val="002D6841"/>
    <w:rsid w:val="002D6A43"/>
    <w:rsid w:val="002D6B0F"/>
    <w:rsid w:val="002D6BBB"/>
    <w:rsid w:val="002D6EB8"/>
    <w:rsid w:val="002D7C0D"/>
    <w:rsid w:val="002D7D0E"/>
    <w:rsid w:val="002D7FC1"/>
    <w:rsid w:val="002E004C"/>
    <w:rsid w:val="002E06E0"/>
    <w:rsid w:val="002E0859"/>
    <w:rsid w:val="002E13F5"/>
    <w:rsid w:val="002E14B4"/>
    <w:rsid w:val="002E16AB"/>
    <w:rsid w:val="002E172C"/>
    <w:rsid w:val="002E1F38"/>
    <w:rsid w:val="002E1FCE"/>
    <w:rsid w:val="002E2304"/>
    <w:rsid w:val="002E2434"/>
    <w:rsid w:val="002E2B66"/>
    <w:rsid w:val="002E2C1F"/>
    <w:rsid w:val="002E38BD"/>
    <w:rsid w:val="002E4146"/>
    <w:rsid w:val="002E43AE"/>
    <w:rsid w:val="002E441A"/>
    <w:rsid w:val="002E48D1"/>
    <w:rsid w:val="002E4BF1"/>
    <w:rsid w:val="002E4CF0"/>
    <w:rsid w:val="002E5262"/>
    <w:rsid w:val="002E59DB"/>
    <w:rsid w:val="002E5A3D"/>
    <w:rsid w:val="002E6E92"/>
    <w:rsid w:val="002E712A"/>
    <w:rsid w:val="002E73FB"/>
    <w:rsid w:val="002E7E4E"/>
    <w:rsid w:val="002F00A3"/>
    <w:rsid w:val="002F0274"/>
    <w:rsid w:val="002F0422"/>
    <w:rsid w:val="002F09E9"/>
    <w:rsid w:val="002F0B51"/>
    <w:rsid w:val="002F0E6F"/>
    <w:rsid w:val="002F0F22"/>
    <w:rsid w:val="002F1D58"/>
    <w:rsid w:val="002F2078"/>
    <w:rsid w:val="002F2115"/>
    <w:rsid w:val="002F2190"/>
    <w:rsid w:val="002F251A"/>
    <w:rsid w:val="002F28B5"/>
    <w:rsid w:val="002F28E2"/>
    <w:rsid w:val="002F2B2A"/>
    <w:rsid w:val="002F3938"/>
    <w:rsid w:val="002F39B0"/>
    <w:rsid w:val="002F3BD9"/>
    <w:rsid w:val="002F4597"/>
    <w:rsid w:val="002F475E"/>
    <w:rsid w:val="002F4D4E"/>
    <w:rsid w:val="002F5007"/>
    <w:rsid w:val="002F54C4"/>
    <w:rsid w:val="002F55EB"/>
    <w:rsid w:val="002F5768"/>
    <w:rsid w:val="002F5CD6"/>
    <w:rsid w:val="002F6ACE"/>
    <w:rsid w:val="002F6BB8"/>
    <w:rsid w:val="002F6E05"/>
    <w:rsid w:val="002F734C"/>
    <w:rsid w:val="002F7350"/>
    <w:rsid w:val="002F74E0"/>
    <w:rsid w:val="002F79E1"/>
    <w:rsid w:val="002F79EE"/>
    <w:rsid w:val="002F7DE6"/>
    <w:rsid w:val="002F7ED9"/>
    <w:rsid w:val="00300801"/>
    <w:rsid w:val="00300AF9"/>
    <w:rsid w:val="00300DDB"/>
    <w:rsid w:val="00301091"/>
    <w:rsid w:val="003012D2"/>
    <w:rsid w:val="0030198B"/>
    <w:rsid w:val="0030199E"/>
    <w:rsid w:val="00301DFF"/>
    <w:rsid w:val="00301E34"/>
    <w:rsid w:val="00301F19"/>
    <w:rsid w:val="00302764"/>
    <w:rsid w:val="003030BA"/>
    <w:rsid w:val="003030F0"/>
    <w:rsid w:val="00303833"/>
    <w:rsid w:val="00303955"/>
    <w:rsid w:val="00303F55"/>
    <w:rsid w:val="00304314"/>
    <w:rsid w:val="003047F5"/>
    <w:rsid w:val="00304936"/>
    <w:rsid w:val="00304C38"/>
    <w:rsid w:val="00305CD9"/>
    <w:rsid w:val="00305F8A"/>
    <w:rsid w:val="003067B5"/>
    <w:rsid w:val="00306D78"/>
    <w:rsid w:val="00306EDE"/>
    <w:rsid w:val="00306FF1"/>
    <w:rsid w:val="00307018"/>
    <w:rsid w:val="0030761C"/>
    <w:rsid w:val="00307CDA"/>
    <w:rsid w:val="003103FA"/>
    <w:rsid w:val="0031053B"/>
    <w:rsid w:val="003113F5"/>
    <w:rsid w:val="00311DD8"/>
    <w:rsid w:val="00312248"/>
    <w:rsid w:val="00312385"/>
    <w:rsid w:val="00312A51"/>
    <w:rsid w:val="00312A5C"/>
    <w:rsid w:val="00312F3D"/>
    <w:rsid w:val="00313024"/>
    <w:rsid w:val="0031310E"/>
    <w:rsid w:val="0031380E"/>
    <w:rsid w:val="00313920"/>
    <w:rsid w:val="00313AD9"/>
    <w:rsid w:val="00314239"/>
    <w:rsid w:val="003142E0"/>
    <w:rsid w:val="00314B7D"/>
    <w:rsid w:val="00314E9D"/>
    <w:rsid w:val="003152D4"/>
    <w:rsid w:val="0031601E"/>
    <w:rsid w:val="003163AE"/>
    <w:rsid w:val="003167A5"/>
    <w:rsid w:val="003168D0"/>
    <w:rsid w:val="00316B64"/>
    <w:rsid w:val="00316C27"/>
    <w:rsid w:val="00316D10"/>
    <w:rsid w:val="00317216"/>
    <w:rsid w:val="003172C9"/>
    <w:rsid w:val="00317803"/>
    <w:rsid w:val="003178B8"/>
    <w:rsid w:val="00317CD3"/>
    <w:rsid w:val="00320794"/>
    <w:rsid w:val="003218FB"/>
    <w:rsid w:val="003219FA"/>
    <w:rsid w:val="00321A44"/>
    <w:rsid w:val="00321D72"/>
    <w:rsid w:val="00321F6C"/>
    <w:rsid w:val="00321FF7"/>
    <w:rsid w:val="0032221D"/>
    <w:rsid w:val="003222DD"/>
    <w:rsid w:val="0032281C"/>
    <w:rsid w:val="00322DCA"/>
    <w:rsid w:val="003231DB"/>
    <w:rsid w:val="0032332F"/>
    <w:rsid w:val="0032392B"/>
    <w:rsid w:val="00324595"/>
    <w:rsid w:val="00324B7A"/>
    <w:rsid w:val="00324E55"/>
    <w:rsid w:val="0032522B"/>
    <w:rsid w:val="00325C7E"/>
    <w:rsid w:val="003267AB"/>
    <w:rsid w:val="00326D77"/>
    <w:rsid w:val="00326ECC"/>
    <w:rsid w:val="00327021"/>
    <w:rsid w:val="00327288"/>
    <w:rsid w:val="00327319"/>
    <w:rsid w:val="00327750"/>
    <w:rsid w:val="0032777A"/>
    <w:rsid w:val="00327831"/>
    <w:rsid w:val="00327BFA"/>
    <w:rsid w:val="00327DB1"/>
    <w:rsid w:val="0033024A"/>
    <w:rsid w:val="00330908"/>
    <w:rsid w:val="00330B40"/>
    <w:rsid w:val="00331618"/>
    <w:rsid w:val="0033206A"/>
    <w:rsid w:val="00332396"/>
    <w:rsid w:val="00333239"/>
    <w:rsid w:val="0033370F"/>
    <w:rsid w:val="003337C3"/>
    <w:rsid w:val="003338BD"/>
    <w:rsid w:val="00333C1E"/>
    <w:rsid w:val="00333F76"/>
    <w:rsid w:val="0033402D"/>
    <w:rsid w:val="00334939"/>
    <w:rsid w:val="00334993"/>
    <w:rsid w:val="00334C64"/>
    <w:rsid w:val="00334D91"/>
    <w:rsid w:val="00335055"/>
    <w:rsid w:val="00335573"/>
    <w:rsid w:val="003376E4"/>
    <w:rsid w:val="003379EF"/>
    <w:rsid w:val="00340E1E"/>
    <w:rsid w:val="00341045"/>
    <w:rsid w:val="0034163E"/>
    <w:rsid w:val="00341AE4"/>
    <w:rsid w:val="00341BB3"/>
    <w:rsid w:val="00342145"/>
    <w:rsid w:val="003426DD"/>
    <w:rsid w:val="00342989"/>
    <w:rsid w:val="00342ED9"/>
    <w:rsid w:val="0034331C"/>
    <w:rsid w:val="003434D2"/>
    <w:rsid w:val="003436ED"/>
    <w:rsid w:val="00343F1F"/>
    <w:rsid w:val="00343FC0"/>
    <w:rsid w:val="00344667"/>
    <w:rsid w:val="003447C1"/>
    <w:rsid w:val="003448BB"/>
    <w:rsid w:val="0034500E"/>
    <w:rsid w:val="003455CE"/>
    <w:rsid w:val="003458C1"/>
    <w:rsid w:val="00345BA7"/>
    <w:rsid w:val="00345D21"/>
    <w:rsid w:val="00345E7F"/>
    <w:rsid w:val="003460EB"/>
    <w:rsid w:val="003460FB"/>
    <w:rsid w:val="00346686"/>
    <w:rsid w:val="0034698F"/>
    <w:rsid w:val="00347221"/>
    <w:rsid w:val="0034748E"/>
    <w:rsid w:val="003474C6"/>
    <w:rsid w:val="0034752F"/>
    <w:rsid w:val="0034798A"/>
    <w:rsid w:val="00347A1F"/>
    <w:rsid w:val="0035000C"/>
    <w:rsid w:val="00350424"/>
    <w:rsid w:val="003518AA"/>
    <w:rsid w:val="00351A87"/>
    <w:rsid w:val="00351BBA"/>
    <w:rsid w:val="00351DBA"/>
    <w:rsid w:val="00351FB0"/>
    <w:rsid w:val="003523AF"/>
    <w:rsid w:val="0035252F"/>
    <w:rsid w:val="00352729"/>
    <w:rsid w:val="003531C4"/>
    <w:rsid w:val="003538C7"/>
    <w:rsid w:val="00353E55"/>
    <w:rsid w:val="00355053"/>
    <w:rsid w:val="00355067"/>
    <w:rsid w:val="003550F5"/>
    <w:rsid w:val="003552A4"/>
    <w:rsid w:val="003552F1"/>
    <w:rsid w:val="003557D8"/>
    <w:rsid w:val="00355F81"/>
    <w:rsid w:val="00356028"/>
    <w:rsid w:val="00356393"/>
    <w:rsid w:val="00357272"/>
    <w:rsid w:val="003575B2"/>
    <w:rsid w:val="00357C1F"/>
    <w:rsid w:val="00360060"/>
    <w:rsid w:val="00360A2D"/>
    <w:rsid w:val="00360BA4"/>
    <w:rsid w:val="00360C92"/>
    <w:rsid w:val="00360F0A"/>
    <w:rsid w:val="003614D2"/>
    <w:rsid w:val="0036150F"/>
    <w:rsid w:val="003617FA"/>
    <w:rsid w:val="00361F04"/>
    <w:rsid w:val="00361F24"/>
    <w:rsid w:val="0036275B"/>
    <w:rsid w:val="00362ABC"/>
    <w:rsid w:val="00362B0E"/>
    <w:rsid w:val="00363A3A"/>
    <w:rsid w:val="00363B45"/>
    <w:rsid w:val="00363BFE"/>
    <w:rsid w:val="0036437C"/>
    <w:rsid w:val="0036476B"/>
    <w:rsid w:val="003647DE"/>
    <w:rsid w:val="00364BBE"/>
    <w:rsid w:val="00364CC0"/>
    <w:rsid w:val="00364CC9"/>
    <w:rsid w:val="00365055"/>
    <w:rsid w:val="00365249"/>
    <w:rsid w:val="003656F5"/>
    <w:rsid w:val="00365ECE"/>
    <w:rsid w:val="00366131"/>
    <w:rsid w:val="00366159"/>
    <w:rsid w:val="003661C5"/>
    <w:rsid w:val="00366356"/>
    <w:rsid w:val="00366579"/>
    <w:rsid w:val="003674F1"/>
    <w:rsid w:val="00367CEF"/>
    <w:rsid w:val="00367E2F"/>
    <w:rsid w:val="003704F8"/>
    <w:rsid w:val="003705CA"/>
    <w:rsid w:val="0037071B"/>
    <w:rsid w:val="00370773"/>
    <w:rsid w:val="00371057"/>
    <w:rsid w:val="0037108A"/>
    <w:rsid w:val="003710EA"/>
    <w:rsid w:val="0037131F"/>
    <w:rsid w:val="003716A7"/>
    <w:rsid w:val="003717CC"/>
    <w:rsid w:val="0037189F"/>
    <w:rsid w:val="003718AF"/>
    <w:rsid w:val="00372C2D"/>
    <w:rsid w:val="003732D2"/>
    <w:rsid w:val="00373600"/>
    <w:rsid w:val="003739FE"/>
    <w:rsid w:val="00373DFF"/>
    <w:rsid w:val="00373E2C"/>
    <w:rsid w:val="00374EB6"/>
    <w:rsid w:val="00374FDB"/>
    <w:rsid w:val="00375171"/>
    <w:rsid w:val="003752DC"/>
    <w:rsid w:val="003757E5"/>
    <w:rsid w:val="00375886"/>
    <w:rsid w:val="00375A6F"/>
    <w:rsid w:val="00375AB5"/>
    <w:rsid w:val="00375ADE"/>
    <w:rsid w:val="00376068"/>
    <w:rsid w:val="003763B9"/>
    <w:rsid w:val="0037663F"/>
    <w:rsid w:val="0037677B"/>
    <w:rsid w:val="00376CBC"/>
    <w:rsid w:val="003771ED"/>
    <w:rsid w:val="00377522"/>
    <w:rsid w:val="00377709"/>
    <w:rsid w:val="00377819"/>
    <w:rsid w:val="00377AF7"/>
    <w:rsid w:val="00377EFC"/>
    <w:rsid w:val="003805AD"/>
    <w:rsid w:val="003805CD"/>
    <w:rsid w:val="0038063A"/>
    <w:rsid w:val="0038086A"/>
    <w:rsid w:val="00380922"/>
    <w:rsid w:val="003819EB"/>
    <w:rsid w:val="00381C6A"/>
    <w:rsid w:val="003821ED"/>
    <w:rsid w:val="00382517"/>
    <w:rsid w:val="00382A7A"/>
    <w:rsid w:val="00382AD8"/>
    <w:rsid w:val="003830F4"/>
    <w:rsid w:val="003832E5"/>
    <w:rsid w:val="00383552"/>
    <w:rsid w:val="003835D2"/>
    <w:rsid w:val="00383E46"/>
    <w:rsid w:val="00384370"/>
    <w:rsid w:val="003847B3"/>
    <w:rsid w:val="003851C4"/>
    <w:rsid w:val="00385FC6"/>
    <w:rsid w:val="00386300"/>
    <w:rsid w:val="003875FA"/>
    <w:rsid w:val="00387D07"/>
    <w:rsid w:val="003901E4"/>
    <w:rsid w:val="003919C2"/>
    <w:rsid w:val="00391AC1"/>
    <w:rsid w:val="00391E49"/>
    <w:rsid w:val="00392239"/>
    <w:rsid w:val="0039223E"/>
    <w:rsid w:val="00392776"/>
    <w:rsid w:val="00392B98"/>
    <w:rsid w:val="00392E8C"/>
    <w:rsid w:val="00392E9B"/>
    <w:rsid w:val="003932BF"/>
    <w:rsid w:val="0039337F"/>
    <w:rsid w:val="003937D2"/>
    <w:rsid w:val="00393801"/>
    <w:rsid w:val="0039381B"/>
    <w:rsid w:val="0039390C"/>
    <w:rsid w:val="00394148"/>
    <w:rsid w:val="0039423A"/>
    <w:rsid w:val="00394D0F"/>
    <w:rsid w:val="00395472"/>
    <w:rsid w:val="00396163"/>
    <w:rsid w:val="003963D5"/>
    <w:rsid w:val="00396C37"/>
    <w:rsid w:val="00397805"/>
    <w:rsid w:val="00397D6B"/>
    <w:rsid w:val="00397E28"/>
    <w:rsid w:val="00397E81"/>
    <w:rsid w:val="00397FAE"/>
    <w:rsid w:val="003A018D"/>
    <w:rsid w:val="003A0CDB"/>
    <w:rsid w:val="003A0E21"/>
    <w:rsid w:val="003A0E22"/>
    <w:rsid w:val="003A10C1"/>
    <w:rsid w:val="003A13FF"/>
    <w:rsid w:val="003A16AE"/>
    <w:rsid w:val="003A192C"/>
    <w:rsid w:val="003A1AF7"/>
    <w:rsid w:val="003A1CF9"/>
    <w:rsid w:val="003A2062"/>
    <w:rsid w:val="003A207A"/>
    <w:rsid w:val="003A2166"/>
    <w:rsid w:val="003A2264"/>
    <w:rsid w:val="003A22F5"/>
    <w:rsid w:val="003A23E5"/>
    <w:rsid w:val="003A2E2E"/>
    <w:rsid w:val="003A384F"/>
    <w:rsid w:val="003A3D3A"/>
    <w:rsid w:val="003A3E29"/>
    <w:rsid w:val="003A41F3"/>
    <w:rsid w:val="003A432A"/>
    <w:rsid w:val="003A4B0E"/>
    <w:rsid w:val="003A5018"/>
    <w:rsid w:val="003A50D9"/>
    <w:rsid w:val="003A5B1E"/>
    <w:rsid w:val="003A5B44"/>
    <w:rsid w:val="003A5BEC"/>
    <w:rsid w:val="003A60B0"/>
    <w:rsid w:val="003A66B1"/>
    <w:rsid w:val="003A67D3"/>
    <w:rsid w:val="003A6DC7"/>
    <w:rsid w:val="003A7088"/>
    <w:rsid w:val="003A7426"/>
    <w:rsid w:val="003A7BE0"/>
    <w:rsid w:val="003B0300"/>
    <w:rsid w:val="003B092C"/>
    <w:rsid w:val="003B116E"/>
    <w:rsid w:val="003B262D"/>
    <w:rsid w:val="003B2C99"/>
    <w:rsid w:val="003B3434"/>
    <w:rsid w:val="003B3A78"/>
    <w:rsid w:val="003B3CCC"/>
    <w:rsid w:val="003B4FA5"/>
    <w:rsid w:val="003B4FC2"/>
    <w:rsid w:val="003B5219"/>
    <w:rsid w:val="003B595B"/>
    <w:rsid w:val="003B5D49"/>
    <w:rsid w:val="003B63FD"/>
    <w:rsid w:val="003B6472"/>
    <w:rsid w:val="003B6484"/>
    <w:rsid w:val="003B673C"/>
    <w:rsid w:val="003B699C"/>
    <w:rsid w:val="003B72C9"/>
    <w:rsid w:val="003B739C"/>
    <w:rsid w:val="003B78EF"/>
    <w:rsid w:val="003B7925"/>
    <w:rsid w:val="003B794F"/>
    <w:rsid w:val="003B7C59"/>
    <w:rsid w:val="003B7DCD"/>
    <w:rsid w:val="003C022C"/>
    <w:rsid w:val="003C05D3"/>
    <w:rsid w:val="003C199C"/>
    <w:rsid w:val="003C1E91"/>
    <w:rsid w:val="003C2174"/>
    <w:rsid w:val="003C26BD"/>
    <w:rsid w:val="003C2DBD"/>
    <w:rsid w:val="003C2F23"/>
    <w:rsid w:val="003C311B"/>
    <w:rsid w:val="003C3254"/>
    <w:rsid w:val="003C34B2"/>
    <w:rsid w:val="003C3695"/>
    <w:rsid w:val="003C3774"/>
    <w:rsid w:val="003C3BB1"/>
    <w:rsid w:val="003C3F84"/>
    <w:rsid w:val="003C5AF5"/>
    <w:rsid w:val="003C5E55"/>
    <w:rsid w:val="003C5FD0"/>
    <w:rsid w:val="003C66C3"/>
    <w:rsid w:val="003C6C7B"/>
    <w:rsid w:val="003C6CC2"/>
    <w:rsid w:val="003C7010"/>
    <w:rsid w:val="003C7186"/>
    <w:rsid w:val="003C7245"/>
    <w:rsid w:val="003C763B"/>
    <w:rsid w:val="003C7753"/>
    <w:rsid w:val="003C7B35"/>
    <w:rsid w:val="003D0361"/>
    <w:rsid w:val="003D0777"/>
    <w:rsid w:val="003D0B48"/>
    <w:rsid w:val="003D1008"/>
    <w:rsid w:val="003D1A4F"/>
    <w:rsid w:val="003D1C12"/>
    <w:rsid w:val="003D2539"/>
    <w:rsid w:val="003D29E8"/>
    <w:rsid w:val="003D2B9B"/>
    <w:rsid w:val="003D2F60"/>
    <w:rsid w:val="003D334C"/>
    <w:rsid w:val="003D3903"/>
    <w:rsid w:val="003D3A76"/>
    <w:rsid w:val="003D3E8D"/>
    <w:rsid w:val="003D4830"/>
    <w:rsid w:val="003D4B63"/>
    <w:rsid w:val="003D4BFF"/>
    <w:rsid w:val="003D4CD6"/>
    <w:rsid w:val="003D4D72"/>
    <w:rsid w:val="003D4FE5"/>
    <w:rsid w:val="003D586B"/>
    <w:rsid w:val="003D599D"/>
    <w:rsid w:val="003D5A5D"/>
    <w:rsid w:val="003D5CD5"/>
    <w:rsid w:val="003D655D"/>
    <w:rsid w:val="003D676C"/>
    <w:rsid w:val="003D6D3A"/>
    <w:rsid w:val="003D6DA5"/>
    <w:rsid w:val="003D756A"/>
    <w:rsid w:val="003D764D"/>
    <w:rsid w:val="003D77A8"/>
    <w:rsid w:val="003D7B6B"/>
    <w:rsid w:val="003E078D"/>
    <w:rsid w:val="003E0DAE"/>
    <w:rsid w:val="003E0DC4"/>
    <w:rsid w:val="003E0EDD"/>
    <w:rsid w:val="003E1002"/>
    <w:rsid w:val="003E1198"/>
    <w:rsid w:val="003E1254"/>
    <w:rsid w:val="003E1AAC"/>
    <w:rsid w:val="003E1C8A"/>
    <w:rsid w:val="003E2366"/>
    <w:rsid w:val="003E2DD4"/>
    <w:rsid w:val="003E3089"/>
    <w:rsid w:val="003E35D1"/>
    <w:rsid w:val="003E384B"/>
    <w:rsid w:val="003E3BF2"/>
    <w:rsid w:val="003E40AD"/>
    <w:rsid w:val="003E47CF"/>
    <w:rsid w:val="003E4880"/>
    <w:rsid w:val="003E4ABD"/>
    <w:rsid w:val="003E514C"/>
    <w:rsid w:val="003E56C9"/>
    <w:rsid w:val="003E5F93"/>
    <w:rsid w:val="003E65E4"/>
    <w:rsid w:val="003E6C3D"/>
    <w:rsid w:val="003E72FE"/>
    <w:rsid w:val="003E75D6"/>
    <w:rsid w:val="003E7623"/>
    <w:rsid w:val="003E7D50"/>
    <w:rsid w:val="003F063B"/>
    <w:rsid w:val="003F0718"/>
    <w:rsid w:val="003F1AE5"/>
    <w:rsid w:val="003F1B28"/>
    <w:rsid w:val="003F1D10"/>
    <w:rsid w:val="003F1E76"/>
    <w:rsid w:val="003F2322"/>
    <w:rsid w:val="003F246D"/>
    <w:rsid w:val="003F26D8"/>
    <w:rsid w:val="003F2B2A"/>
    <w:rsid w:val="003F2C43"/>
    <w:rsid w:val="003F2E8E"/>
    <w:rsid w:val="003F343A"/>
    <w:rsid w:val="003F3B3D"/>
    <w:rsid w:val="003F406B"/>
    <w:rsid w:val="003F462A"/>
    <w:rsid w:val="003F4736"/>
    <w:rsid w:val="003F4818"/>
    <w:rsid w:val="003F49C5"/>
    <w:rsid w:val="003F4E5C"/>
    <w:rsid w:val="003F52D8"/>
    <w:rsid w:val="003F5C9D"/>
    <w:rsid w:val="003F5DC2"/>
    <w:rsid w:val="003F6AFF"/>
    <w:rsid w:val="003F6EF8"/>
    <w:rsid w:val="003F7A67"/>
    <w:rsid w:val="003F7B55"/>
    <w:rsid w:val="003F7E49"/>
    <w:rsid w:val="003F7EF7"/>
    <w:rsid w:val="004007B8"/>
    <w:rsid w:val="004009B7"/>
    <w:rsid w:val="00400D59"/>
    <w:rsid w:val="00402ED2"/>
    <w:rsid w:val="00402F1A"/>
    <w:rsid w:val="00403951"/>
    <w:rsid w:val="00403963"/>
    <w:rsid w:val="00403B9E"/>
    <w:rsid w:val="00404BB7"/>
    <w:rsid w:val="00404C16"/>
    <w:rsid w:val="0040509F"/>
    <w:rsid w:val="00405119"/>
    <w:rsid w:val="00405E90"/>
    <w:rsid w:val="0040620A"/>
    <w:rsid w:val="0040628C"/>
    <w:rsid w:val="00407130"/>
    <w:rsid w:val="00410192"/>
    <w:rsid w:val="00410765"/>
    <w:rsid w:val="0041165C"/>
    <w:rsid w:val="00411970"/>
    <w:rsid w:val="00411F58"/>
    <w:rsid w:val="00412134"/>
    <w:rsid w:val="0041232F"/>
    <w:rsid w:val="00412E77"/>
    <w:rsid w:val="00413004"/>
    <w:rsid w:val="00413803"/>
    <w:rsid w:val="00414067"/>
    <w:rsid w:val="0041415D"/>
    <w:rsid w:val="00414FC7"/>
    <w:rsid w:val="00415249"/>
    <w:rsid w:val="004157AE"/>
    <w:rsid w:val="00415EDB"/>
    <w:rsid w:val="0041616C"/>
    <w:rsid w:val="0041678B"/>
    <w:rsid w:val="00417006"/>
    <w:rsid w:val="00417589"/>
    <w:rsid w:val="00417A84"/>
    <w:rsid w:val="00417B03"/>
    <w:rsid w:val="00417CC3"/>
    <w:rsid w:val="00417F18"/>
    <w:rsid w:val="0042011B"/>
    <w:rsid w:val="00420599"/>
    <w:rsid w:val="00420CF6"/>
    <w:rsid w:val="0042115D"/>
    <w:rsid w:val="00421498"/>
    <w:rsid w:val="004225E4"/>
    <w:rsid w:val="00422724"/>
    <w:rsid w:val="00422B42"/>
    <w:rsid w:val="00422EA8"/>
    <w:rsid w:val="004237D5"/>
    <w:rsid w:val="0042449D"/>
    <w:rsid w:val="00424DF8"/>
    <w:rsid w:val="00425603"/>
    <w:rsid w:val="004259B1"/>
    <w:rsid w:val="00425AD5"/>
    <w:rsid w:val="00425B9E"/>
    <w:rsid w:val="00426143"/>
    <w:rsid w:val="004261D8"/>
    <w:rsid w:val="00426B03"/>
    <w:rsid w:val="00426B89"/>
    <w:rsid w:val="00427B1A"/>
    <w:rsid w:val="00430185"/>
    <w:rsid w:val="00430612"/>
    <w:rsid w:val="004308D9"/>
    <w:rsid w:val="0043126C"/>
    <w:rsid w:val="00431A3D"/>
    <w:rsid w:val="00431B8F"/>
    <w:rsid w:val="00431D02"/>
    <w:rsid w:val="00431EFB"/>
    <w:rsid w:val="004320B5"/>
    <w:rsid w:val="004324D3"/>
    <w:rsid w:val="0043350F"/>
    <w:rsid w:val="0043355A"/>
    <w:rsid w:val="00433BF9"/>
    <w:rsid w:val="00434F1C"/>
    <w:rsid w:val="004358EC"/>
    <w:rsid w:val="00435F7D"/>
    <w:rsid w:val="00437000"/>
    <w:rsid w:val="00437396"/>
    <w:rsid w:val="0043782C"/>
    <w:rsid w:val="00440B5C"/>
    <w:rsid w:val="00440F61"/>
    <w:rsid w:val="0044174C"/>
    <w:rsid w:val="004419F2"/>
    <w:rsid w:val="004420A2"/>
    <w:rsid w:val="004423EE"/>
    <w:rsid w:val="00442AFC"/>
    <w:rsid w:val="00442ED3"/>
    <w:rsid w:val="00442FF2"/>
    <w:rsid w:val="00443FCE"/>
    <w:rsid w:val="004440D7"/>
    <w:rsid w:val="00444138"/>
    <w:rsid w:val="00444458"/>
    <w:rsid w:val="00445203"/>
    <w:rsid w:val="00445428"/>
    <w:rsid w:val="00445627"/>
    <w:rsid w:val="004458E1"/>
    <w:rsid w:val="00445DBC"/>
    <w:rsid w:val="00446020"/>
    <w:rsid w:val="00446896"/>
    <w:rsid w:val="004476BC"/>
    <w:rsid w:val="00447984"/>
    <w:rsid w:val="00447ACA"/>
    <w:rsid w:val="00447F45"/>
    <w:rsid w:val="0045033B"/>
    <w:rsid w:val="00450592"/>
    <w:rsid w:val="00450B9B"/>
    <w:rsid w:val="00450D58"/>
    <w:rsid w:val="004516F9"/>
    <w:rsid w:val="00451AEB"/>
    <w:rsid w:val="00451F8E"/>
    <w:rsid w:val="00452837"/>
    <w:rsid w:val="00452F2C"/>
    <w:rsid w:val="004530D5"/>
    <w:rsid w:val="00453151"/>
    <w:rsid w:val="00453344"/>
    <w:rsid w:val="00453448"/>
    <w:rsid w:val="00453928"/>
    <w:rsid w:val="00453A30"/>
    <w:rsid w:val="00453B5E"/>
    <w:rsid w:val="00453DE6"/>
    <w:rsid w:val="004548AB"/>
    <w:rsid w:val="00454E03"/>
    <w:rsid w:val="00456C88"/>
    <w:rsid w:val="00456CC6"/>
    <w:rsid w:val="00456D99"/>
    <w:rsid w:val="0045709A"/>
    <w:rsid w:val="00457452"/>
    <w:rsid w:val="00457531"/>
    <w:rsid w:val="004575EA"/>
    <w:rsid w:val="004576B9"/>
    <w:rsid w:val="00457765"/>
    <w:rsid w:val="00457E4A"/>
    <w:rsid w:val="004603FF"/>
    <w:rsid w:val="00460C99"/>
    <w:rsid w:val="00460F93"/>
    <w:rsid w:val="004622C2"/>
    <w:rsid w:val="00462C85"/>
    <w:rsid w:val="00462F42"/>
    <w:rsid w:val="0046309D"/>
    <w:rsid w:val="0046364B"/>
    <w:rsid w:val="004639F7"/>
    <w:rsid w:val="00463BCA"/>
    <w:rsid w:val="00463FA1"/>
    <w:rsid w:val="0046481F"/>
    <w:rsid w:val="0046491E"/>
    <w:rsid w:val="00465077"/>
    <w:rsid w:val="004652D6"/>
    <w:rsid w:val="004653DC"/>
    <w:rsid w:val="004659C1"/>
    <w:rsid w:val="00465F38"/>
    <w:rsid w:val="0046600D"/>
    <w:rsid w:val="0046636A"/>
    <w:rsid w:val="00466633"/>
    <w:rsid w:val="00466769"/>
    <w:rsid w:val="00466D99"/>
    <w:rsid w:val="004670B5"/>
    <w:rsid w:val="0046729D"/>
    <w:rsid w:val="0046768B"/>
    <w:rsid w:val="00467DD0"/>
    <w:rsid w:val="00470104"/>
    <w:rsid w:val="004707A8"/>
    <w:rsid w:val="0047088D"/>
    <w:rsid w:val="00470BFE"/>
    <w:rsid w:val="00471193"/>
    <w:rsid w:val="00471730"/>
    <w:rsid w:val="00471E2C"/>
    <w:rsid w:val="00471E79"/>
    <w:rsid w:val="004723D6"/>
    <w:rsid w:val="00472CA7"/>
    <w:rsid w:val="0047304E"/>
    <w:rsid w:val="004733C5"/>
    <w:rsid w:val="00473C23"/>
    <w:rsid w:val="004740AF"/>
    <w:rsid w:val="004748E8"/>
    <w:rsid w:val="004750C8"/>
    <w:rsid w:val="004750E4"/>
    <w:rsid w:val="0047516E"/>
    <w:rsid w:val="00475299"/>
    <w:rsid w:val="00475BDA"/>
    <w:rsid w:val="00475EDA"/>
    <w:rsid w:val="0047657E"/>
    <w:rsid w:val="00476AAD"/>
    <w:rsid w:val="00476ADC"/>
    <w:rsid w:val="004779C4"/>
    <w:rsid w:val="00477BB1"/>
    <w:rsid w:val="00477F15"/>
    <w:rsid w:val="0048005B"/>
    <w:rsid w:val="004800A0"/>
    <w:rsid w:val="004807A6"/>
    <w:rsid w:val="00480815"/>
    <w:rsid w:val="00481258"/>
    <w:rsid w:val="00481295"/>
    <w:rsid w:val="004813C4"/>
    <w:rsid w:val="004815EC"/>
    <w:rsid w:val="00481676"/>
    <w:rsid w:val="00481D40"/>
    <w:rsid w:val="00481E8B"/>
    <w:rsid w:val="004820E9"/>
    <w:rsid w:val="004824F1"/>
    <w:rsid w:val="00482E89"/>
    <w:rsid w:val="00483127"/>
    <w:rsid w:val="00483829"/>
    <w:rsid w:val="004844FC"/>
    <w:rsid w:val="00484854"/>
    <w:rsid w:val="0048500D"/>
    <w:rsid w:val="00485784"/>
    <w:rsid w:val="00485CC7"/>
    <w:rsid w:val="00485DF1"/>
    <w:rsid w:val="00486134"/>
    <w:rsid w:val="00486AC9"/>
    <w:rsid w:val="00487362"/>
    <w:rsid w:val="00487BA7"/>
    <w:rsid w:val="00490440"/>
    <w:rsid w:val="00490682"/>
    <w:rsid w:val="00490B45"/>
    <w:rsid w:val="00490E64"/>
    <w:rsid w:val="00490EE5"/>
    <w:rsid w:val="00491F00"/>
    <w:rsid w:val="00492291"/>
    <w:rsid w:val="004924E0"/>
    <w:rsid w:val="00493351"/>
    <w:rsid w:val="004935A4"/>
    <w:rsid w:val="004936CA"/>
    <w:rsid w:val="004937F8"/>
    <w:rsid w:val="00493904"/>
    <w:rsid w:val="00493ADD"/>
    <w:rsid w:val="00493FEB"/>
    <w:rsid w:val="00495B96"/>
    <w:rsid w:val="00495C52"/>
    <w:rsid w:val="00495EF9"/>
    <w:rsid w:val="00495F90"/>
    <w:rsid w:val="004960D7"/>
    <w:rsid w:val="0049615C"/>
    <w:rsid w:val="00496290"/>
    <w:rsid w:val="004966DE"/>
    <w:rsid w:val="00496CC2"/>
    <w:rsid w:val="00496DED"/>
    <w:rsid w:val="004977D3"/>
    <w:rsid w:val="00497B4D"/>
    <w:rsid w:val="00497DDE"/>
    <w:rsid w:val="00497E39"/>
    <w:rsid w:val="004A07E0"/>
    <w:rsid w:val="004A08B8"/>
    <w:rsid w:val="004A09A3"/>
    <w:rsid w:val="004A1286"/>
    <w:rsid w:val="004A17B2"/>
    <w:rsid w:val="004A18A9"/>
    <w:rsid w:val="004A18F3"/>
    <w:rsid w:val="004A2812"/>
    <w:rsid w:val="004A2B10"/>
    <w:rsid w:val="004A3039"/>
    <w:rsid w:val="004A343D"/>
    <w:rsid w:val="004A3575"/>
    <w:rsid w:val="004A3688"/>
    <w:rsid w:val="004A3ABB"/>
    <w:rsid w:val="004A3EBB"/>
    <w:rsid w:val="004A46C0"/>
    <w:rsid w:val="004A46D5"/>
    <w:rsid w:val="004A4843"/>
    <w:rsid w:val="004A5699"/>
    <w:rsid w:val="004A58A4"/>
    <w:rsid w:val="004A5F1E"/>
    <w:rsid w:val="004A615B"/>
    <w:rsid w:val="004A6331"/>
    <w:rsid w:val="004A65D9"/>
    <w:rsid w:val="004A6765"/>
    <w:rsid w:val="004A67EE"/>
    <w:rsid w:val="004A7781"/>
    <w:rsid w:val="004A7799"/>
    <w:rsid w:val="004A7A49"/>
    <w:rsid w:val="004A7B42"/>
    <w:rsid w:val="004B0215"/>
    <w:rsid w:val="004B07AB"/>
    <w:rsid w:val="004B09E1"/>
    <w:rsid w:val="004B0AC0"/>
    <w:rsid w:val="004B0B31"/>
    <w:rsid w:val="004B0F94"/>
    <w:rsid w:val="004B1692"/>
    <w:rsid w:val="004B1AED"/>
    <w:rsid w:val="004B251B"/>
    <w:rsid w:val="004B280D"/>
    <w:rsid w:val="004B2C1E"/>
    <w:rsid w:val="004B2EB8"/>
    <w:rsid w:val="004B3043"/>
    <w:rsid w:val="004B40CF"/>
    <w:rsid w:val="004B4FBB"/>
    <w:rsid w:val="004B579A"/>
    <w:rsid w:val="004B57C9"/>
    <w:rsid w:val="004B6571"/>
    <w:rsid w:val="004B6C8A"/>
    <w:rsid w:val="004B6D7B"/>
    <w:rsid w:val="004B6DB6"/>
    <w:rsid w:val="004B7302"/>
    <w:rsid w:val="004B7469"/>
    <w:rsid w:val="004B7F29"/>
    <w:rsid w:val="004B7F51"/>
    <w:rsid w:val="004C05BB"/>
    <w:rsid w:val="004C0711"/>
    <w:rsid w:val="004C08F7"/>
    <w:rsid w:val="004C0C48"/>
    <w:rsid w:val="004C0D67"/>
    <w:rsid w:val="004C1064"/>
    <w:rsid w:val="004C14A0"/>
    <w:rsid w:val="004C1968"/>
    <w:rsid w:val="004C1B41"/>
    <w:rsid w:val="004C1F24"/>
    <w:rsid w:val="004C230F"/>
    <w:rsid w:val="004C253F"/>
    <w:rsid w:val="004C2B09"/>
    <w:rsid w:val="004C2FC7"/>
    <w:rsid w:val="004C31E6"/>
    <w:rsid w:val="004C322A"/>
    <w:rsid w:val="004C34B4"/>
    <w:rsid w:val="004C366E"/>
    <w:rsid w:val="004C36A3"/>
    <w:rsid w:val="004C48E8"/>
    <w:rsid w:val="004C4B92"/>
    <w:rsid w:val="004C4CC3"/>
    <w:rsid w:val="004C4D08"/>
    <w:rsid w:val="004C4EE1"/>
    <w:rsid w:val="004C5C59"/>
    <w:rsid w:val="004C5DA5"/>
    <w:rsid w:val="004C622D"/>
    <w:rsid w:val="004C6A57"/>
    <w:rsid w:val="004C77B8"/>
    <w:rsid w:val="004C7955"/>
    <w:rsid w:val="004D0481"/>
    <w:rsid w:val="004D0586"/>
    <w:rsid w:val="004D0E19"/>
    <w:rsid w:val="004D115A"/>
    <w:rsid w:val="004D1AC3"/>
    <w:rsid w:val="004D1C01"/>
    <w:rsid w:val="004D1D67"/>
    <w:rsid w:val="004D254A"/>
    <w:rsid w:val="004D269D"/>
    <w:rsid w:val="004D374F"/>
    <w:rsid w:val="004D38A2"/>
    <w:rsid w:val="004D3E92"/>
    <w:rsid w:val="004D4152"/>
    <w:rsid w:val="004D4E6E"/>
    <w:rsid w:val="004D4FF6"/>
    <w:rsid w:val="004D68E5"/>
    <w:rsid w:val="004D69F5"/>
    <w:rsid w:val="004D6CBE"/>
    <w:rsid w:val="004D7982"/>
    <w:rsid w:val="004D7AF2"/>
    <w:rsid w:val="004D7AFF"/>
    <w:rsid w:val="004D7EFC"/>
    <w:rsid w:val="004E0B6C"/>
    <w:rsid w:val="004E0D6B"/>
    <w:rsid w:val="004E1135"/>
    <w:rsid w:val="004E1418"/>
    <w:rsid w:val="004E1694"/>
    <w:rsid w:val="004E1789"/>
    <w:rsid w:val="004E1C6A"/>
    <w:rsid w:val="004E1CE8"/>
    <w:rsid w:val="004E1D00"/>
    <w:rsid w:val="004E26A7"/>
    <w:rsid w:val="004E278F"/>
    <w:rsid w:val="004E2A48"/>
    <w:rsid w:val="004E2AB9"/>
    <w:rsid w:val="004E2D0D"/>
    <w:rsid w:val="004E2FFD"/>
    <w:rsid w:val="004E30D8"/>
    <w:rsid w:val="004E343E"/>
    <w:rsid w:val="004E387E"/>
    <w:rsid w:val="004E41B7"/>
    <w:rsid w:val="004E4736"/>
    <w:rsid w:val="004E4909"/>
    <w:rsid w:val="004E5980"/>
    <w:rsid w:val="004E5B8A"/>
    <w:rsid w:val="004E5D88"/>
    <w:rsid w:val="004E6FCB"/>
    <w:rsid w:val="004E78BE"/>
    <w:rsid w:val="004E7A40"/>
    <w:rsid w:val="004E7BDC"/>
    <w:rsid w:val="004F003E"/>
    <w:rsid w:val="004F0191"/>
    <w:rsid w:val="004F03FA"/>
    <w:rsid w:val="004F0935"/>
    <w:rsid w:val="004F096E"/>
    <w:rsid w:val="004F1797"/>
    <w:rsid w:val="004F193F"/>
    <w:rsid w:val="004F194B"/>
    <w:rsid w:val="004F198A"/>
    <w:rsid w:val="004F1F14"/>
    <w:rsid w:val="004F245E"/>
    <w:rsid w:val="004F2787"/>
    <w:rsid w:val="004F2808"/>
    <w:rsid w:val="004F2A4F"/>
    <w:rsid w:val="004F2DD6"/>
    <w:rsid w:val="004F35ED"/>
    <w:rsid w:val="004F374E"/>
    <w:rsid w:val="004F3866"/>
    <w:rsid w:val="004F427A"/>
    <w:rsid w:val="004F42B3"/>
    <w:rsid w:val="004F44F5"/>
    <w:rsid w:val="004F49C0"/>
    <w:rsid w:val="004F4B47"/>
    <w:rsid w:val="004F4E75"/>
    <w:rsid w:val="004F52E7"/>
    <w:rsid w:val="004F5354"/>
    <w:rsid w:val="004F5F55"/>
    <w:rsid w:val="004F6137"/>
    <w:rsid w:val="004F66AD"/>
    <w:rsid w:val="004F6769"/>
    <w:rsid w:val="004F72B0"/>
    <w:rsid w:val="005005F7"/>
    <w:rsid w:val="005008C2"/>
    <w:rsid w:val="00500F38"/>
    <w:rsid w:val="00501062"/>
    <w:rsid w:val="005010D8"/>
    <w:rsid w:val="00501448"/>
    <w:rsid w:val="005016FE"/>
    <w:rsid w:val="00502371"/>
    <w:rsid w:val="00502D2C"/>
    <w:rsid w:val="005031E3"/>
    <w:rsid w:val="0050341A"/>
    <w:rsid w:val="005036AD"/>
    <w:rsid w:val="00503A08"/>
    <w:rsid w:val="00504A5A"/>
    <w:rsid w:val="00504E68"/>
    <w:rsid w:val="00504F68"/>
    <w:rsid w:val="00504F9C"/>
    <w:rsid w:val="00505280"/>
    <w:rsid w:val="00505302"/>
    <w:rsid w:val="0050534D"/>
    <w:rsid w:val="0050535C"/>
    <w:rsid w:val="00505678"/>
    <w:rsid w:val="00505D83"/>
    <w:rsid w:val="005060CA"/>
    <w:rsid w:val="005061FB"/>
    <w:rsid w:val="005062FA"/>
    <w:rsid w:val="00506329"/>
    <w:rsid w:val="00506CBB"/>
    <w:rsid w:val="00507446"/>
    <w:rsid w:val="0050798E"/>
    <w:rsid w:val="00507F3B"/>
    <w:rsid w:val="00507F97"/>
    <w:rsid w:val="00510243"/>
    <w:rsid w:val="0051086C"/>
    <w:rsid w:val="005110BA"/>
    <w:rsid w:val="0051124C"/>
    <w:rsid w:val="00512081"/>
    <w:rsid w:val="00512407"/>
    <w:rsid w:val="00512B7E"/>
    <w:rsid w:val="00512C5C"/>
    <w:rsid w:val="00512E02"/>
    <w:rsid w:val="00512FEC"/>
    <w:rsid w:val="005137D2"/>
    <w:rsid w:val="005137F3"/>
    <w:rsid w:val="00514398"/>
    <w:rsid w:val="00514866"/>
    <w:rsid w:val="005148D2"/>
    <w:rsid w:val="00514ED6"/>
    <w:rsid w:val="00515147"/>
    <w:rsid w:val="005152A8"/>
    <w:rsid w:val="00515C1B"/>
    <w:rsid w:val="005163CE"/>
    <w:rsid w:val="00516454"/>
    <w:rsid w:val="0051687A"/>
    <w:rsid w:val="005169AE"/>
    <w:rsid w:val="00516B2D"/>
    <w:rsid w:val="00517501"/>
    <w:rsid w:val="0051755B"/>
    <w:rsid w:val="0051799C"/>
    <w:rsid w:val="005179BF"/>
    <w:rsid w:val="00517D5B"/>
    <w:rsid w:val="005200E5"/>
    <w:rsid w:val="0052076A"/>
    <w:rsid w:val="00520833"/>
    <w:rsid w:val="00520F1C"/>
    <w:rsid w:val="005217C7"/>
    <w:rsid w:val="00521C21"/>
    <w:rsid w:val="00521E6F"/>
    <w:rsid w:val="0052209B"/>
    <w:rsid w:val="005220C0"/>
    <w:rsid w:val="005228AA"/>
    <w:rsid w:val="00522C80"/>
    <w:rsid w:val="0052395A"/>
    <w:rsid w:val="00523CE6"/>
    <w:rsid w:val="00523E5C"/>
    <w:rsid w:val="00524913"/>
    <w:rsid w:val="00524A70"/>
    <w:rsid w:val="00524E32"/>
    <w:rsid w:val="005253C4"/>
    <w:rsid w:val="00525CEA"/>
    <w:rsid w:val="00525FAD"/>
    <w:rsid w:val="0052601F"/>
    <w:rsid w:val="00527706"/>
    <w:rsid w:val="00527966"/>
    <w:rsid w:val="00527B45"/>
    <w:rsid w:val="00527D6A"/>
    <w:rsid w:val="0053071E"/>
    <w:rsid w:val="00531C35"/>
    <w:rsid w:val="0053215A"/>
    <w:rsid w:val="0053262D"/>
    <w:rsid w:val="005326A7"/>
    <w:rsid w:val="005327BF"/>
    <w:rsid w:val="005327FA"/>
    <w:rsid w:val="00532950"/>
    <w:rsid w:val="005330BB"/>
    <w:rsid w:val="00533326"/>
    <w:rsid w:val="0053454C"/>
    <w:rsid w:val="005345F6"/>
    <w:rsid w:val="00534D91"/>
    <w:rsid w:val="00535626"/>
    <w:rsid w:val="005358A5"/>
    <w:rsid w:val="00535964"/>
    <w:rsid w:val="00535992"/>
    <w:rsid w:val="00535B39"/>
    <w:rsid w:val="00535E3F"/>
    <w:rsid w:val="0053613F"/>
    <w:rsid w:val="00536164"/>
    <w:rsid w:val="00536243"/>
    <w:rsid w:val="0053679A"/>
    <w:rsid w:val="00536DEF"/>
    <w:rsid w:val="00537000"/>
    <w:rsid w:val="0053767A"/>
    <w:rsid w:val="005376AA"/>
    <w:rsid w:val="00537BDB"/>
    <w:rsid w:val="005402EF"/>
    <w:rsid w:val="00540CB3"/>
    <w:rsid w:val="00541303"/>
    <w:rsid w:val="00541847"/>
    <w:rsid w:val="00541B25"/>
    <w:rsid w:val="00542464"/>
    <w:rsid w:val="0054272D"/>
    <w:rsid w:val="00543414"/>
    <w:rsid w:val="00543B12"/>
    <w:rsid w:val="00543E2E"/>
    <w:rsid w:val="00544BBC"/>
    <w:rsid w:val="00544D3E"/>
    <w:rsid w:val="00544D79"/>
    <w:rsid w:val="0054569A"/>
    <w:rsid w:val="00546055"/>
    <w:rsid w:val="005462A7"/>
    <w:rsid w:val="005463D7"/>
    <w:rsid w:val="00546435"/>
    <w:rsid w:val="00546D9C"/>
    <w:rsid w:val="005473AF"/>
    <w:rsid w:val="0054742A"/>
    <w:rsid w:val="00547AE1"/>
    <w:rsid w:val="00550548"/>
    <w:rsid w:val="00550F8F"/>
    <w:rsid w:val="005511C5"/>
    <w:rsid w:val="005512D6"/>
    <w:rsid w:val="00551AD3"/>
    <w:rsid w:val="005524B7"/>
    <w:rsid w:val="00552504"/>
    <w:rsid w:val="00552723"/>
    <w:rsid w:val="00552E79"/>
    <w:rsid w:val="00553890"/>
    <w:rsid w:val="00553A24"/>
    <w:rsid w:val="00553B55"/>
    <w:rsid w:val="00553F0E"/>
    <w:rsid w:val="00554140"/>
    <w:rsid w:val="00554231"/>
    <w:rsid w:val="00554949"/>
    <w:rsid w:val="00554ADE"/>
    <w:rsid w:val="00554B78"/>
    <w:rsid w:val="00554F63"/>
    <w:rsid w:val="00554FD1"/>
    <w:rsid w:val="00555774"/>
    <w:rsid w:val="00555778"/>
    <w:rsid w:val="00555D12"/>
    <w:rsid w:val="005560C5"/>
    <w:rsid w:val="0055617A"/>
    <w:rsid w:val="00556410"/>
    <w:rsid w:val="0055657C"/>
    <w:rsid w:val="005566ED"/>
    <w:rsid w:val="005566F0"/>
    <w:rsid w:val="00556A38"/>
    <w:rsid w:val="00556FFE"/>
    <w:rsid w:val="00557B52"/>
    <w:rsid w:val="00557ED0"/>
    <w:rsid w:val="00560015"/>
    <w:rsid w:val="00560E1E"/>
    <w:rsid w:val="00560F83"/>
    <w:rsid w:val="00561842"/>
    <w:rsid w:val="00561915"/>
    <w:rsid w:val="00561BD3"/>
    <w:rsid w:val="00562B8C"/>
    <w:rsid w:val="00563104"/>
    <w:rsid w:val="005637EA"/>
    <w:rsid w:val="00563989"/>
    <w:rsid w:val="0056413B"/>
    <w:rsid w:val="0056434F"/>
    <w:rsid w:val="00564384"/>
    <w:rsid w:val="00564BAC"/>
    <w:rsid w:val="00565035"/>
    <w:rsid w:val="005652C0"/>
    <w:rsid w:val="0056555C"/>
    <w:rsid w:val="00565D21"/>
    <w:rsid w:val="00565D72"/>
    <w:rsid w:val="00566100"/>
    <w:rsid w:val="005661A7"/>
    <w:rsid w:val="00566BF4"/>
    <w:rsid w:val="0056788D"/>
    <w:rsid w:val="00567919"/>
    <w:rsid w:val="00567ADD"/>
    <w:rsid w:val="00567C0D"/>
    <w:rsid w:val="00567E5C"/>
    <w:rsid w:val="00570CC8"/>
    <w:rsid w:val="00571E39"/>
    <w:rsid w:val="00571E85"/>
    <w:rsid w:val="00572018"/>
    <w:rsid w:val="0057283F"/>
    <w:rsid w:val="00572BC5"/>
    <w:rsid w:val="00572DBC"/>
    <w:rsid w:val="00572E60"/>
    <w:rsid w:val="00572EF1"/>
    <w:rsid w:val="0057329D"/>
    <w:rsid w:val="00573D36"/>
    <w:rsid w:val="00573EF4"/>
    <w:rsid w:val="00573F64"/>
    <w:rsid w:val="0057403C"/>
    <w:rsid w:val="00574149"/>
    <w:rsid w:val="00574198"/>
    <w:rsid w:val="00574738"/>
    <w:rsid w:val="005747AC"/>
    <w:rsid w:val="00574FD5"/>
    <w:rsid w:val="005751AC"/>
    <w:rsid w:val="0057598C"/>
    <w:rsid w:val="00575E04"/>
    <w:rsid w:val="005760D5"/>
    <w:rsid w:val="0057622C"/>
    <w:rsid w:val="0057717C"/>
    <w:rsid w:val="00580A49"/>
    <w:rsid w:val="00580D88"/>
    <w:rsid w:val="005811B6"/>
    <w:rsid w:val="005812C5"/>
    <w:rsid w:val="005815E2"/>
    <w:rsid w:val="005816DB"/>
    <w:rsid w:val="0058258C"/>
    <w:rsid w:val="005825B8"/>
    <w:rsid w:val="00582D4F"/>
    <w:rsid w:val="00582EEE"/>
    <w:rsid w:val="00583461"/>
    <w:rsid w:val="00584626"/>
    <w:rsid w:val="0058480D"/>
    <w:rsid w:val="00584BCB"/>
    <w:rsid w:val="00585138"/>
    <w:rsid w:val="00585841"/>
    <w:rsid w:val="0058686B"/>
    <w:rsid w:val="00586CD6"/>
    <w:rsid w:val="00586FF1"/>
    <w:rsid w:val="0058711D"/>
    <w:rsid w:val="005876A9"/>
    <w:rsid w:val="00587934"/>
    <w:rsid w:val="00590151"/>
    <w:rsid w:val="005902C8"/>
    <w:rsid w:val="00590789"/>
    <w:rsid w:val="00590B3A"/>
    <w:rsid w:val="005911DB"/>
    <w:rsid w:val="005916E9"/>
    <w:rsid w:val="00591931"/>
    <w:rsid w:val="00591C19"/>
    <w:rsid w:val="00591DD1"/>
    <w:rsid w:val="00591EC0"/>
    <w:rsid w:val="00592155"/>
    <w:rsid w:val="0059336E"/>
    <w:rsid w:val="005933EB"/>
    <w:rsid w:val="00593548"/>
    <w:rsid w:val="005937DE"/>
    <w:rsid w:val="005938AB"/>
    <w:rsid w:val="00593CDC"/>
    <w:rsid w:val="005943BC"/>
    <w:rsid w:val="005945A7"/>
    <w:rsid w:val="005950C0"/>
    <w:rsid w:val="0059517A"/>
    <w:rsid w:val="005951C2"/>
    <w:rsid w:val="00595521"/>
    <w:rsid w:val="00595CCF"/>
    <w:rsid w:val="00595D51"/>
    <w:rsid w:val="00596349"/>
    <w:rsid w:val="005969B6"/>
    <w:rsid w:val="00597068"/>
    <w:rsid w:val="00597500"/>
    <w:rsid w:val="00597E42"/>
    <w:rsid w:val="005A0118"/>
    <w:rsid w:val="005A0255"/>
    <w:rsid w:val="005A08BB"/>
    <w:rsid w:val="005A0AA0"/>
    <w:rsid w:val="005A0AB7"/>
    <w:rsid w:val="005A0D78"/>
    <w:rsid w:val="005A0F7B"/>
    <w:rsid w:val="005A0FD5"/>
    <w:rsid w:val="005A1D9C"/>
    <w:rsid w:val="005A1E76"/>
    <w:rsid w:val="005A1E94"/>
    <w:rsid w:val="005A21B1"/>
    <w:rsid w:val="005A2203"/>
    <w:rsid w:val="005A2C85"/>
    <w:rsid w:val="005A2F91"/>
    <w:rsid w:val="005A3425"/>
    <w:rsid w:val="005A3A91"/>
    <w:rsid w:val="005A3B94"/>
    <w:rsid w:val="005A3C6B"/>
    <w:rsid w:val="005A3D6D"/>
    <w:rsid w:val="005A3D8D"/>
    <w:rsid w:val="005A3F76"/>
    <w:rsid w:val="005A47AA"/>
    <w:rsid w:val="005A4F02"/>
    <w:rsid w:val="005A50D3"/>
    <w:rsid w:val="005A5122"/>
    <w:rsid w:val="005A5178"/>
    <w:rsid w:val="005A5FF9"/>
    <w:rsid w:val="005A6165"/>
    <w:rsid w:val="005A73F8"/>
    <w:rsid w:val="005A7AE2"/>
    <w:rsid w:val="005B014F"/>
    <w:rsid w:val="005B038C"/>
    <w:rsid w:val="005B04C6"/>
    <w:rsid w:val="005B066E"/>
    <w:rsid w:val="005B085E"/>
    <w:rsid w:val="005B08B3"/>
    <w:rsid w:val="005B0AB5"/>
    <w:rsid w:val="005B0D0B"/>
    <w:rsid w:val="005B0D35"/>
    <w:rsid w:val="005B1659"/>
    <w:rsid w:val="005B1681"/>
    <w:rsid w:val="005B1FB3"/>
    <w:rsid w:val="005B243C"/>
    <w:rsid w:val="005B2AEA"/>
    <w:rsid w:val="005B32A3"/>
    <w:rsid w:val="005B3F56"/>
    <w:rsid w:val="005B4FB6"/>
    <w:rsid w:val="005B5197"/>
    <w:rsid w:val="005B5E53"/>
    <w:rsid w:val="005B5F76"/>
    <w:rsid w:val="005B6300"/>
    <w:rsid w:val="005B67B3"/>
    <w:rsid w:val="005B7BCB"/>
    <w:rsid w:val="005C00DA"/>
    <w:rsid w:val="005C06A3"/>
    <w:rsid w:val="005C06A9"/>
    <w:rsid w:val="005C0834"/>
    <w:rsid w:val="005C0F25"/>
    <w:rsid w:val="005C0F91"/>
    <w:rsid w:val="005C0FA3"/>
    <w:rsid w:val="005C1004"/>
    <w:rsid w:val="005C100D"/>
    <w:rsid w:val="005C1410"/>
    <w:rsid w:val="005C16B0"/>
    <w:rsid w:val="005C185C"/>
    <w:rsid w:val="005C2192"/>
    <w:rsid w:val="005C2201"/>
    <w:rsid w:val="005C2401"/>
    <w:rsid w:val="005C2665"/>
    <w:rsid w:val="005C26F7"/>
    <w:rsid w:val="005C2B5A"/>
    <w:rsid w:val="005C3241"/>
    <w:rsid w:val="005C3747"/>
    <w:rsid w:val="005C386B"/>
    <w:rsid w:val="005C3C62"/>
    <w:rsid w:val="005C3F79"/>
    <w:rsid w:val="005C40C4"/>
    <w:rsid w:val="005C434D"/>
    <w:rsid w:val="005C44C7"/>
    <w:rsid w:val="005C46DD"/>
    <w:rsid w:val="005C485A"/>
    <w:rsid w:val="005C48EA"/>
    <w:rsid w:val="005C4D71"/>
    <w:rsid w:val="005C52A5"/>
    <w:rsid w:val="005C5B3B"/>
    <w:rsid w:val="005C5C8B"/>
    <w:rsid w:val="005C60D5"/>
    <w:rsid w:val="005C65F6"/>
    <w:rsid w:val="005C6EAD"/>
    <w:rsid w:val="005C6ED1"/>
    <w:rsid w:val="005C7355"/>
    <w:rsid w:val="005C76D9"/>
    <w:rsid w:val="005C7FE6"/>
    <w:rsid w:val="005D0143"/>
    <w:rsid w:val="005D032C"/>
    <w:rsid w:val="005D0422"/>
    <w:rsid w:val="005D047E"/>
    <w:rsid w:val="005D062C"/>
    <w:rsid w:val="005D078E"/>
    <w:rsid w:val="005D090C"/>
    <w:rsid w:val="005D0D81"/>
    <w:rsid w:val="005D0F20"/>
    <w:rsid w:val="005D0F39"/>
    <w:rsid w:val="005D152C"/>
    <w:rsid w:val="005D15C6"/>
    <w:rsid w:val="005D170A"/>
    <w:rsid w:val="005D17E5"/>
    <w:rsid w:val="005D1A38"/>
    <w:rsid w:val="005D26F5"/>
    <w:rsid w:val="005D31AB"/>
    <w:rsid w:val="005D31E0"/>
    <w:rsid w:val="005D3586"/>
    <w:rsid w:val="005D377A"/>
    <w:rsid w:val="005D43BB"/>
    <w:rsid w:val="005D4694"/>
    <w:rsid w:val="005D469F"/>
    <w:rsid w:val="005D4976"/>
    <w:rsid w:val="005D497C"/>
    <w:rsid w:val="005D4B6A"/>
    <w:rsid w:val="005D61C4"/>
    <w:rsid w:val="005D66E8"/>
    <w:rsid w:val="005D6C03"/>
    <w:rsid w:val="005D6DCB"/>
    <w:rsid w:val="005D6F07"/>
    <w:rsid w:val="005D7D6F"/>
    <w:rsid w:val="005E046C"/>
    <w:rsid w:val="005E0A83"/>
    <w:rsid w:val="005E0D2F"/>
    <w:rsid w:val="005E0FDA"/>
    <w:rsid w:val="005E1147"/>
    <w:rsid w:val="005E1C86"/>
    <w:rsid w:val="005E2579"/>
    <w:rsid w:val="005E284C"/>
    <w:rsid w:val="005E2BD3"/>
    <w:rsid w:val="005E305F"/>
    <w:rsid w:val="005E3076"/>
    <w:rsid w:val="005E30FA"/>
    <w:rsid w:val="005E331C"/>
    <w:rsid w:val="005E33BC"/>
    <w:rsid w:val="005E36E8"/>
    <w:rsid w:val="005E39C1"/>
    <w:rsid w:val="005E44D6"/>
    <w:rsid w:val="005E457A"/>
    <w:rsid w:val="005E4967"/>
    <w:rsid w:val="005E4AF2"/>
    <w:rsid w:val="005E520C"/>
    <w:rsid w:val="005E5BE0"/>
    <w:rsid w:val="005E62EA"/>
    <w:rsid w:val="005E69BE"/>
    <w:rsid w:val="005E773E"/>
    <w:rsid w:val="005E7D28"/>
    <w:rsid w:val="005E7EA8"/>
    <w:rsid w:val="005F00BC"/>
    <w:rsid w:val="005F1431"/>
    <w:rsid w:val="005F14D2"/>
    <w:rsid w:val="005F1AA1"/>
    <w:rsid w:val="005F1C71"/>
    <w:rsid w:val="005F2432"/>
    <w:rsid w:val="005F26E5"/>
    <w:rsid w:val="005F2831"/>
    <w:rsid w:val="005F369C"/>
    <w:rsid w:val="005F3E1B"/>
    <w:rsid w:val="005F4425"/>
    <w:rsid w:val="005F4580"/>
    <w:rsid w:val="005F4B07"/>
    <w:rsid w:val="005F4BE2"/>
    <w:rsid w:val="005F5542"/>
    <w:rsid w:val="005F6032"/>
    <w:rsid w:val="005F74BB"/>
    <w:rsid w:val="005F76FD"/>
    <w:rsid w:val="005F7835"/>
    <w:rsid w:val="005F7880"/>
    <w:rsid w:val="005F79EC"/>
    <w:rsid w:val="005F7A65"/>
    <w:rsid w:val="0060098B"/>
    <w:rsid w:val="00600DD2"/>
    <w:rsid w:val="00600E82"/>
    <w:rsid w:val="0060135A"/>
    <w:rsid w:val="00601B0A"/>
    <w:rsid w:val="00601D7E"/>
    <w:rsid w:val="00602892"/>
    <w:rsid w:val="0060296E"/>
    <w:rsid w:val="00602FCA"/>
    <w:rsid w:val="00603340"/>
    <w:rsid w:val="00603383"/>
    <w:rsid w:val="00603FA8"/>
    <w:rsid w:val="0060462E"/>
    <w:rsid w:val="006047A8"/>
    <w:rsid w:val="00604ABA"/>
    <w:rsid w:val="00604AC2"/>
    <w:rsid w:val="00605092"/>
    <w:rsid w:val="0060563E"/>
    <w:rsid w:val="006067BC"/>
    <w:rsid w:val="00606B31"/>
    <w:rsid w:val="00606E87"/>
    <w:rsid w:val="00606FD4"/>
    <w:rsid w:val="0060776F"/>
    <w:rsid w:val="006078DD"/>
    <w:rsid w:val="00607C18"/>
    <w:rsid w:val="00607CFA"/>
    <w:rsid w:val="00610031"/>
    <w:rsid w:val="0061005C"/>
    <w:rsid w:val="00610087"/>
    <w:rsid w:val="00610373"/>
    <w:rsid w:val="006104DC"/>
    <w:rsid w:val="00610F67"/>
    <w:rsid w:val="00610F84"/>
    <w:rsid w:val="00611801"/>
    <w:rsid w:val="00611C38"/>
    <w:rsid w:val="00611E6B"/>
    <w:rsid w:val="00611FC1"/>
    <w:rsid w:val="00611FE4"/>
    <w:rsid w:val="00612084"/>
    <w:rsid w:val="006122DB"/>
    <w:rsid w:val="00612FD0"/>
    <w:rsid w:val="00613078"/>
    <w:rsid w:val="00613894"/>
    <w:rsid w:val="0061394C"/>
    <w:rsid w:val="00614045"/>
    <w:rsid w:val="00614080"/>
    <w:rsid w:val="006142E1"/>
    <w:rsid w:val="006146E0"/>
    <w:rsid w:val="00614854"/>
    <w:rsid w:val="00614976"/>
    <w:rsid w:val="00615232"/>
    <w:rsid w:val="00615243"/>
    <w:rsid w:val="0061585A"/>
    <w:rsid w:val="00615B36"/>
    <w:rsid w:val="00615CC2"/>
    <w:rsid w:val="00615D82"/>
    <w:rsid w:val="00615E98"/>
    <w:rsid w:val="00616062"/>
    <w:rsid w:val="0061626B"/>
    <w:rsid w:val="006163AE"/>
    <w:rsid w:val="0061671B"/>
    <w:rsid w:val="006168BF"/>
    <w:rsid w:val="00616C96"/>
    <w:rsid w:val="00616DC3"/>
    <w:rsid w:val="00616FF9"/>
    <w:rsid w:val="006172A7"/>
    <w:rsid w:val="0061783E"/>
    <w:rsid w:val="00617846"/>
    <w:rsid w:val="00617A8E"/>
    <w:rsid w:val="00617D5B"/>
    <w:rsid w:val="0062083E"/>
    <w:rsid w:val="00620E4D"/>
    <w:rsid w:val="00620EC6"/>
    <w:rsid w:val="0062140F"/>
    <w:rsid w:val="006219AA"/>
    <w:rsid w:val="00621A86"/>
    <w:rsid w:val="00621EF1"/>
    <w:rsid w:val="00622BC4"/>
    <w:rsid w:val="00623271"/>
    <w:rsid w:val="006233E7"/>
    <w:rsid w:val="0062356B"/>
    <w:rsid w:val="00623CCF"/>
    <w:rsid w:val="00624966"/>
    <w:rsid w:val="00624A49"/>
    <w:rsid w:val="00624EB2"/>
    <w:rsid w:val="00625558"/>
    <w:rsid w:val="00625CDB"/>
    <w:rsid w:val="006266E9"/>
    <w:rsid w:val="00627408"/>
    <w:rsid w:val="00627487"/>
    <w:rsid w:val="006277B5"/>
    <w:rsid w:val="00627E35"/>
    <w:rsid w:val="00627F56"/>
    <w:rsid w:val="00630311"/>
    <w:rsid w:val="00631F8D"/>
    <w:rsid w:val="00632D5D"/>
    <w:rsid w:val="0063317D"/>
    <w:rsid w:val="0063342F"/>
    <w:rsid w:val="006336B4"/>
    <w:rsid w:val="00633887"/>
    <w:rsid w:val="006338EB"/>
    <w:rsid w:val="00633BC5"/>
    <w:rsid w:val="00634288"/>
    <w:rsid w:val="00634D22"/>
    <w:rsid w:val="00634F05"/>
    <w:rsid w:val="00634F6E"/>
    <w:rsid w:val="00635629"/>
    <w:rsid w:val="00635FEC"/>
    <w:rsid w:val="00636367"/>
    <w:rsid w:val="00636518"/>
    <w:rsid w:val="006365D2"/>
    <w:rsid w:val="00636D3A"/>
    <w:rsid w:val="00637057"/>
    <w:rsid w:val="0063713C"/>
    <w:rsid w:val="00637919"/>
    <w:rsid w:val="0063794E"/>
    <w:rsid w:val="00637E57"/>
    <w:rsid w:val="0064045C"/>
    <w:rsid w:val="0064073E"/>
    <w:rsid w:val="006412DF"/>
    <w:rsid w:val="00641531"/>
    <w:rsid w:val="006416CC"/>
    <w:rsid w:val="00641A9C"/>
    <w:rsid w:val="0064216D"/>
    <w:rsid w:val="00642EA4"/>
    <w:rsid w:val="006436F9"/>
    <w:rsid w:val="00643FC3"/>
    <w:rsid w:val="00644121"/>
    <w:rsid w:val="00644550"/>
    <w:rsid w:val="006446B1"/>
    <w:rsid w:val="00644855"/>
    <w:rsid w:val="00644D92"/>
    <w:rsid w:val="00644EB9"/>
    <w:rsid w:val="00645936"/>
    <w:rsid w:val="00645961"/>
    <w:rsid w:val="00646057"/>
    <w:rsid w:val="006460BB"/>
    <w:rsid w:val="006466A2"/>
    <w:rsid w:val="006466E2"/>
    <w:rsid w:val="0064705C"/>
    <w:rsid w:val="00647166"/>
    <w:rsid w:val="006471F4"/>
    <w:rsid w:val="006472B2"/>
    <w:rsid w:val="00647510"/>
    <w:rsid w:val="00647571"/>
    <w:rsid w:val="00647AF6"/>
    <w:rsid w:val="00647D55"/>
    <w:rsid w:val="006500D0"/>
    <w:rsid w:val="006503EE"/>
    <w:rsid w:val="00650468"/>
    <w:rsid w:val="00650514"/>
    <w:rsid w:val="0065056F"/>
    <w:rsid w:val="00650DD3"/>
    <w:rsid w:val="0065150B"/>
    <w:rsid w:val="00652C9B"/>
    <w:rsid w:val="00652E50"/>
    <w:rsid w:val="006532B4"/>
    <w:rsid w:val="006532DD"/>
    <w:rsid w:val="0065368C"/>
    <w:rsid w:val="00653B86"/>
    <w:rsid w:val="0065446B"/>
    <w:rsid w:val="00654672"/>
    <w:rsid w:val="00654EBF"/>
    <w:rsid w:val="00654F3E"/>
    <w:rsid w:val="00654F75"/>
    <w:rsid w:val="006564D6"/>
    <w:rsid w:val="00657AAF"/>
    <w:rsid w:val="00657D26"/>
    <w:rsid w:val="00660322"/>
    <w:rsid w:val="00660475"/>
    <w:rsid w:val="00660858"/>
    <w:rsid w:val="006617AE"/>
    <w:rsid w:val="00662716"/>
    <w:rsid w:val="00662BD7"/>
    <w:rsid w:val="00662DCD"/>
    <w:rsid w:val="00662E64"/>
    <w:rsid w:val="006632FE"/>
    <w:rsid w:val="006635D6"/>
    <w:rsid w:val="00663CC2"/>
    <w:rsid w:val="0066410A"/>
    <w:rsid w:val="006642CF"/>
    <w:rsid w:val="006647D1"/>
    <w:rsid w:val="00665203"/>
    <w:rsid w:val="006655C7"/>
    <w:rsid w:val="00665780"/>
    <w:rsid w:val="00665897"/>
    <w:rsid w:val="006659BB"/>
    <w:rsid w:val="00665B23"/>
    <w:rsid w:val="006660CE"/>
    <w:rsid w:val="006661C8"/>
    <w:rsid w:val="0066654B"/>
    <w:rsid w:val="0066662F"/>
    <w:rsid w:val="00666925"/>
    <w:rsid w:val="00666BE2"/>
    <w:rsid w:val="00666E7D"/>
    <w:rsid w:val="006670E9"/>
    <w:rsid w:val="00667123"/>
    <w:rsid w:val="0066725A"/>
    <w:rsid w:val="00667547"/>
    <w:rsid w:val="00667B43"/>
    <w:rsid w:val="00667E0A"/>
    <w:rsid w:val="00670855"/>
    <w:rsid w:val="006718A9"/>
    <w:rsid w:val="00671CDF"/>
    <w:rsid w:val="00671FEC"/>
    <w:rsid w:val="006720A1"/>
    <w:rsid w:val="0067232C"/>
    <w:rsid w:val="006725EF"/>
    <w:rsid w:val="0067324E"/>
    <w:rsid w:val="006736B1"/>
    <w:rsid w:val="00673911"/>
    <w:rsid w:val="00673995"/>
    <w:rsid w:val="00673DC3"/>
    <w:rsid w:val="00673EFC"/>
    <w:rsid w:val="00673F00"/>
    <w:rsid w:val="00674ADD"/>
    <w:rsid w:val="00674F33"/>
    <w:rsid w:val="0067514E"/>
    <w:rsid w:val="0067517A"/>
    <w:rsid w:val="00675303"/>
    <w:rsid w:val="006759D6"/>
    <w:rsid w:val="00675B0A"/>
    <w:rsid w:val="00675FB2"/>
    <w:rsid w:val="006761C5"/>
    <w:rsid w:val="00676ADA"/>
    <w:rsid w:val="00676B12"/>
    <w:rsid w:val="00676F8E"/>
    <w:rsid w:val="00677200"/>
    <w:rsid w:val="006774CD"/>
    <w:rsid w:val="00677D8B"/>
    <w:rsid w:val="0068048D"/>
    <w:rsid w:val="006804FD"/>
    <w:rsid w:val="00680571"/>
    <w:rsid w:val="0068098D"/>
    <w:rsid w:val="00680D91"/>
    <w:rsid w:val="00681517"/>
    <w:rsid w:val="00681B5D"/>
    <w:rsid w:val="0068207A"/>
    <w:rsid w:val="00682353"/>
    <w:rsid w:val="00682852"/>
    <w:rsid w:val="00682A24"/>
    <w:rsid w:val="00682A93"/>
    <w:rsid w:val="00682CCD"/>
    <w:rsid w:val="00682DDF"/>
    <w:rsid w:val="0068399C"/>
    <w:rsid w:val="00683BA5"/>
    <w:rsid w:val="00683C67"/>
    <w:rsid w:val="00683D9A"/>
    <w:rsid w:val="00684658"/>
    <w:rsid w:val="00684828"/>
    <w:rsid w:val="006851BB"/>
    <w:rsid w:val="00686114"/>
    <w:rsid w:val="0068627F"/>
    <w:rsid w:val="00686290"/>
    <w:rsid w:val="00686542"/>
    <w:rsid w:val="0068667F"/>
    <w:rsid w:val="006866C9"/>
    <w:rsid w:val="00686D60"/>
    <w:rsid w:val="00687689"/>
    <w:rsid w:val="00687714"/>
    <w:rsid w:val="00690308"/>
    <w:rsid w:val="00690402"/>
    <w:rsid w:val="0069063E"/>
    <w:rsid w:val="00690E4F"/>
    <w:rsid w:val="00691286"/>
    <w:rsid w:val="006914E3"/>
    <w:rsid w:val="00691612"/>
    <w:rsid w:val="00691A1D"/>
    <w:rsid w:val="00691CB0"/>
    <w:rsid w:val="00691D85"/>
    <w:rsid w:val="006922EC"/>
    <w:rsid w:val="0069283C"/>
    <w:rsid w:val="00692AB3"/>
    <w:rsid w:val="00692BE7"/>
    <w:rsid w:val="006942D8"/>
    <w:rsid w:val="006946B2"/>
    <w:rsid w:val="006949C6"/>
    <w:rsid w:val="00694AEB"/>
    <w:rsid w:val="00694BD0"/>
    <w:rsid w:val="00694F68"/>
    <w:rsid w:val="00694F95"/>
    <w:rsid w:val="006959AA"/>
    <w:rsid w:val="00696160"/>
    <w:rsid w:val="0069628C"/>
    <w:rsid w:val="0069698E"/>
    <w:rsid w:val="00696C52"/>
    <w:rsid w:val="006974BF"/>
    <w:rsid w:val="00697752"/>
    <w:rsid w:val="006A01C3"/>
    <w:rsid w:val="006A03B9"/>
    <w:rsid w:val="006A111D"/>
    <w:rsid w:val="006A1902"/>
    <w:rsid w:val="006A2AC7"/>
    <w:rsid w:val="006A2EEE"/>
    <w:rsid w:val="006A395A"/>
    <w:rsid w:val="006A3E33"/>
    <w:rsid w:val="006A4004"/>
    <w:rsid w:val="006A416B"/>
    <w:rsid w:val="006A4195"/>
    <w:rsid w:val="006A41DF"/>
    <w:rsid w:val="006A41E8"/>
    <w:rsid w:val="006A44B4"/>
    <w:rsid w:val="006A465B"/>
    <w:rsid w:val="006A4833"/>
    <w:rsid w:val="006A4B2D"/>
    <w:rsid w:val="006A4C55"/>
    <w:rsid w:val="006A4CBC"/>
    <w:rsid w:val="006A4DAF"/>
    <w:rsid w:val="006A51AD"/>
    <w:rsid w:val="006A5360"/>
    <w:rsid w:val="006A53AA"/>
    <w:rsid w:val="006A58D9"/>
    <w:rsid w:val="006A5CFE"/>
    <w:rsid w:val="006A5DD1"/>
    <w:rsid w:val="006A5E48"/>
    <w:rsid w:val="006A6197"/>
    <w:rsid w:val="006A6E89"/>
    <w:rsid w:val="006A7518"/>
    <w:rsid w:val="006A7B5E"/>
    <w:rsid w:val="006A7BBD"/>
    <w:rsid w:val="006B0E7D"/>
    <w:rsid w:val="006B175E"/>
    <w:rsid w:val="006B1B41"/>
    <w:rsid w:val="006B1CB7"/>
    <w:rsid w:val="006B2171"/>
    <w:rsid w:val="006B263F"/>
    <w:rsid w:val="006B2D59"/>
    <w:rsid w:val="006B32C3"/>
    <w:rsid w:val="006B3613"/>
    <w:rsid w:val="006B3622"/>
    <w:rsid w:val="006B3F12"/>
    <w:rsid w:val="006B43E6"/>
    <w:rsid w:val="006B4A8D"/>
    <w:rsid w:val="006B4B2B"/>
    <w:rsid w:val="006B4CB8"/>
    <w:rsid w:val="006B5064"/>
    <w:rsid w:val="006B54E0"/>
    <w:rsid w:val="006B586A"/>
    <w:rsid w:val="006B76BB"/>
    <w:rsid w:val="006B780E"/>
    <w:rsid w:val="006B7D68"/>
    <w:rsid w:val="006C0470"/>
    <w:rsid w:val="006C050B"/>
    <w:rsid w:val="006C14A5"/>
    <w:rsid w:val="006C14D4"/>
    <w:rsid w:val="006C1613"/>
    <w:rsid w:val="006C1A0C"/>
    <w:rsid w:val="006C1E2F"/>
    <w:rsid w:val="006C1F45"/>
    <w:rsid w:val="006C1F63"/>
    <w:rsid w:val="006C20F0"/>
    <w:rsid w:val="006C21E2"/>
    <w:rsid w:val="006C24FC"/>
    <w:rsid w:val="006C26AE"/>
    <w:rsid w:val="006C2790"/>
    <w:rsid w:val="006C30DC"/>
    <w:rsid w:val="006C3241"/>
    <w:rsid w:val="006C381B"/>
    <w:rsid w:val="006C3BA1"/>
    <w:rsid w:val="006C3D19"/>
    <w:rsid w:val="006C3FD7"/>
    <w:rsid w:val="006C41D8"/>
    <w:rsid w:val="006C576B"/>
    <w:rsid w:val="006C6525"/>
    <w:rsid w:val="006C6680"/>
    <w:rsid w:val="006C6F97"/>
    <w:rsid w:val="006C740A"/>
    <w:rsid w:val="006D099D"/>
    <w:rsid w:val="006D0C5A"/>
    <w:rsid w:val="006D0C62"/>
    <w:rsid w:val="006D143F"/>
    <w:rsid w:val="006D18F0"/>
    <w:rsid w:val="006D1C86"/>
    <w:rsid w:val="006D1CE0"/>
    <w:rsid w:val="006D20ED"/>
    <w:rsid w:val="006D238D"/>
    <w:rsid w:val="006D263C"/>
    <w:rsid w:val="006D2CD8"/>
    <w:rsid w:val="006D373D"/>
    <w:rsid w:val="006D3826"/>
    <w:rsid w:val="006D3BB3"/>
    <w:rsid w:val="006D3D99"/>
    <w:rsid w:val="006D3F3B"/>
    <w:rsid w:val="006D4185"/>
    <w:rsid w:val="006D4263"/>
    <w:rsid w:val="006D4318"/>
    <w:rsid w:val="006D462E"/>
    <w:rsid w:val="006D46F7"/>
    <w:rsid w:val="006D499A"/>
    <w:rsid w:val="006D4BD8"/>
    <w:rsid w:val="006D4CD8"/>
    <w:rsid w:val="006D5104"/>
    <w:rsid w:val="006D52B1"/>
    <w:rsid w:val="006D55B1"/>
    <w:rsid w:val="006D59D3"/>
    <w:rsid w:val="006D6048"/>
    <w:rsid w:val="006D6163"/>
    <w:rsid w:val="006D73CC"/>
    <w:rsid w:val="006D7814"/>
    <w:rsid w:val="006D791B"/>
    <w:rsid w:val="006E0076"/>
    <w:rsid w:val="006E0697"/>
    <w:rsid w:val="006E08AB"/>
    <w:rsid w:val="006E188C"/>
    <w:rsid w:val="006E1B33"/>
    <w:rsid w:val="006E1C5E"/>
    <w:rsid w:val="006E1CA8"/>
    <w:rsid w:val="006E2935"/>
    <w:rsid w:val="006E2A49"/>
    <w:rsid w:val="006E2FBB"/>
    <w:rsid w:val="006E334F"/>
    <w:rsid w:val="006E35AC"/>
    <w:rsid w:val="006E37B6"/>
    <w:rsid w:val="006E3801"/>
    <w:rsid w:val="006E3E86"/>
    <w:rsid w:val="006E412C"/>
    <w:rsid w:val="006E4823"/>
    <w:rsid w:val="006E4A1A"/>
    <w:rsid w:val="006E4AAF"/>
    <w:rsid w:val="006E4CDF"/>
    <w:rsid w:val="006E4EC5"/>
    <w:rsid w:val="006E556D"/>
    <w:rsid w:val="006E6F9F"/>
    <w:rsid w:val="006E7191"/>
    <w:rsid w:val="006E71FD"/>
    <w:rsid w:val="006E72EC"/>
    <w:rsid w:val="006E740E"/>
    <w:rsid w:val="006E75D0"/>
    <w:rsid w:val="006E78B1"/>
    <w:rsid w:val="006E7D6E"/>
    <w:rsid w:val="006F0048"/>
    <w:rsid w:val="006F0707"/>
    <w:rsid w:val="006F0C8A"/>
    <w:rsid w:val="006F0CCD"/>
    <w:rsid w:val="006F123A"/>
    <w:rsid w:val="006F140B"/>
    <w:rsid w:val="006F18B3"/>
    <w:rsid w:val="006F193B"/>
    <w:rsid w:val="006F1C49"/>
    <w:rsid w:val="006F1D16"/>
    <w:rsid w:val="006F2006"/>
    <w:rsid w:val="006F298A"/>
    <w:rsid w:val="006F2E58"/>
    <w:rsid w:val="006F2F03"/>
    <w:rsid w:val="006F384F"/>
    <w:rsid w:val="006F3C3E"/>
    <w:rsid w:val="006F3D7C"/>
    <w:rsid w:val="006F434F"/>
    <w:rsid w:val="006F4676"/>
    <w:rsid w:val="006F4815"/>
    <w:rsid w:val="006F49ED"/>
    <w:rsid w:val="006F4B08"/>
    <w:rsid w:val="006F5217"/>
    <w:rsid w:val="006F5C6B"/>
    <w:rsid w:val="006F619E"/>
    <w:rsid w:val="006F6677"/>
    <w:rsid w:val="006F678F"/>
    <w:rsid w:val="006F682E"/>
    <w:rsid w:val="006F6840"/>
    <w:rsid w:val="006F7341"/>
    <w:rsid w:val="006F7490"/>
    <w:rsid w:val="006F75F5"/>
    <w:rsid w:val="006F790C"/>
    <w:rsid w:val="007009E7"/>
    <w:rsid w:val="00701006"/>
    <w:rsid w:val="00701338"/>
    <w:rsid w:val="00701FFB"/>
    <w:rsid w:val="00702040"/>
    <w:rsid w:val="0070222F"/>
    <w:rsid w:val="0070262C"/>
    <w:rsid w:val="00702962"/>
    <w:rsid w:val="00702A99"/>
    <w:rsid w:val="00702AEA"/>
    <w:rsid w:val="00702C99"/>
    <w:rsid w:val="00703015"/>
    <w:rsid w:val="007035D6"/>
    <w:rsid w:val="00703A1F"/>
    <w:rsid w:val="00703F66"/>
    <w:rsid w:val="00704695"/>
    <w:rsid w:val="007048F7"/>
    <w:rsid w:val="00704EF1"/>
    <w:rsid w:val="00704FE4"/>
    <w:rsid w:val="007055BA"/>
    <w:rsid w:val="007056A2"/>
    <w:rsid w:val="00706483"/>
    <w:rsid w:val="00706FC9"/>
    <w:rsid w:val="00707378"/>
    <w:rsid w:val="00707B9E"/>
    <w:rsid w:val="00707F84"/>
    <w:rsid w:val="007108BE"/>
    <w:rsid w:val="00712007"/>
    <w:rsid w:val="007122DF"/>
    <w:rsid w:val="00712548"/>
    <w:rsid w:val="0071279A"/>
    <w:rsid w:val="007129C1"/>
    <w:rsid w:val="00712AA3"/>
    <w:rsid w:val="00712DA6"/>
    <w:rsid w:val="00712DD6"/>
    <w:rsid w:val="00712DE6"/>
    <w:rsid w:val="00713008"/>
    <w:rsid w:val="0071301C"/>
    <w:rsid w:val="00713105"/>
    <w:rsid w:val="007131B4"/>
    <w:rsid w:val="00713905"/>
    <w:rsid w:val="00713927"/>
    <w:rsid w:val="0071490B"/>
    <w:rsid w:val="00715261"/>
    <w:rsid w:val="0071620D"/>
    <w:rsid w:val="007162CB"/>
    <w:rsid w:val="0071642C"/>
    <w:rsid w:val="007165E0"/>
    <w:rsid w:val="0071682C"/>
    <w:rsid w:val="00716A48"/>
    <w:rsid w:val="00716A56"/>
    <w:rsid w:val="00716B20"/>
    <w:rsid w:val="007174A5"/>
    <w:rsid w:val="00717CDD"/>
    <w:rsid w:val="0072009D"/>
    <w:rsid w:val="0072028A"/>
    <w:rsid w:val="007204E1"/>
    <w:rsid w:val="007208F4"/>
    <w:rsid w:val="00720BD5"/>
    <w:rsid w:val="00720EE3"/>
    <w:rsid w:val="0072101A"/>
    <w:rsid w:val="00721282"/>
    <w:rsid w:val="00721E04"/>
    <w:rsid w:val="007220D1"/>
    <w:rsid w:val="00722D98"/>
    <w:rsid w:val="00722E99"/>
    <w:rsid w:val="0072407A"/>
    <w:rsid w:val="0072480E"/>
    <w:rsid w:val="00724AFA"/>
    <w:rsid w:val="00724CFB"/>
    <w:rsid w:val="00725153"/>
    <w:rsid w:val="00725392"/>
    <w:rsid w:val="007253CC"/>
    <w:rsid w:val="00725A8E"/>
    <w:rsid w:val="00725AE9"/>
    <w:rsid w:val="0072651A"/>
    <w:rsid w:val="00726E00"/>
    <w:rsid w:val="00727930"/>
    <w:rsid w:val="00727D00"/>
    <w:rsid w:val="007301CD"/>
    <w:rsid w:val="00730562"/>
    <w:rsid w:val="0073071A"/>
    <w:rsid w:val="00730FD4"/>
    <w:rsid w:val="00731143"/>
    <w:rsid w:val="007312CB"/>
    <w:rsid w:val="007314FC"/>
    <w:rsid w:val="00731972"/>
    <w:rsid w:val="00731C27"/>
    <w:rsid w:val="007321A4"/>
    <w:rsid w:val="00733322"/>
    <w:rsid w:val="0073360E"/>
    <w:rsid w:val="00733D9E"/>
    <w:rsid w:val="00734075"/>
    <w:rsid w:val="00734516"/>
    <w:rsid w:val="0073480D"/>
    <w:rsid w:val="0073534B"/>
    <w:rsid w:val="00735372"/>
    <w:rsid w:val="0073594D"/>
    <w:rsid w:val="00735CFC"/>
    <w:rsid w:val="00735D0F"/>
    <w:rsid w:val="0073655B"/>
    <w:rsid w:val="00736AD3"/>
    <w:rsid w:val="00736CC7"/>
    <w:rsid w:val="00736ECB"/>
    <w:rsid w:val="0073771C"/>
    <w:rsid w:val="00737E2E"/>
    <w:rsid w:val="0074011A"/>
    <w:rsid w:val="007407AC"/>
    <w:rsid w:val="00740823"/>
    <w:rsid w:val="00740C97"/>
    <w:rsid w:val="00740D97"/>
    <w:rsid w:val="00740ECD"/>
    <w:rsid w:val="00741146"/>
    <w:rsid w:val="00741F1C"/>
    <w:rsid w:val="00741FEB"/>
    <w:rsid w:val="007421AA"/>
    <w:rsid w:val="0074247D"/>
    <w:rsid w:val="007424B2"/>
    <w:rsid w:val="00742600"/>
    <w:rsid w:val="0074266A"/>
    <w:rsid w:val="0074273D"/>
    <w:rsid w:val="00742DA6"/>
    <w:rsid w:val="0074303D"/>
    <w:rsid w:val="0074389C"/>
    <w:rsid w:val="00744154"/>
    <w:rsid w:val="007446EC"/>
    <w:rsid w:val="007447F3"/>
    <w:rsid w:val="00744B1F"/>
    <w:rsid w:val="00744B52"/>
    <w:rsid w:val="007450C9"/>
    <w:rsid w:val="007451CA"/>
    <w:rsid w:val="007452BF"/>
    <w:rsid w:val="007459BA"/>
    <w:rsid w:val="00745F48"/>
    <w:rsid w:val="00746525"/>
    <w:rsid w:val="00746526"/>
    <w:rsid w:val="00746595"/>
    <w:rsid w:val="00746715"/>
    <w:rsid w:val="00746B01"/>
    <w:rsid w:val="00746C44"/>
    <w:rsid w:val="00746E87"/>
    <w:rsid w:val="00747072"/>
    <w:rsid w:val="007471AB"/>
    <w:rsid w:val="00747332"/>
    <w:rsid w:val="00750362"/>
    <w:rsid w:val="00750791"/>
    <w:rsid w:val="00750954"/>
    <w:rsid w:val="00751E16"/>
    <w:rsid w:val="00751FBB"/>
    <w:rsid w:val="00753077"/>
    <w:rsid w:val="007531D6"/>
    <w:rsid w:val="007532F5"/>
    <w:rsid w:val="0075331C"/>
    <w:rsid w:val="007560CE"/>
    <w:rsid w:val="00757E90"/>
    <w:rsid w:val="0076000A"/>
    <w:rsid w:val="00760161"/>
    <w:rsid w:val="007604A0"/>
    <w:rsid w:val="007606DB"/>
    <w:rsid w:val="00760A67"/>
    <w:rsid w:val="00760BB8"/>
    <w:rsid w:val="00760D43"/>
    <w:rsid w:val="00761670"/>
    <w:rsid w:val="0076175C"/>
    <w:rsid w:val="0076197A"/>
    <w:rsid w:val="0076290C"/>
    <w:rsid w:val="00763465"/>
    <w:rsid w:val="007637C3"/>
    <w:rsid w:val="0076396D"/>
    <w:rsid w:val="0076437B"/>
    <w:rsid w:val="0076447C"/>
    <w:rsid w:val="007647B2"/>
    <w:rsid w:val="007647D4"/>
    <w:rsid w:val="00764958"/>
    <w:rsid w:val="00764959"/>
    <w:rsid w:val="00764B82"/>
    <w:rsid w:val="00764C71"/>
    <w:rsid w:val="00764ED7"/>
    <w:rsid w:val="007657D1"/>
    <w:rsid w:val="00765A5A"/>
    <w:rsid w:val="00765E9B"/>
    <w:rsid w:val="00766093"/>
    <w:rsid w:val="00766764"/>
    <w:rsid w:val="00766E56"/>
    <w:rsid w:val="00767594"/>
    <w:rsid w:val="00767DE0"/>
    <w:rsid w:val="00770515"/>
    <w:rsid w:val="00770838"/>
    <w:rsid w:val="007708EA"/>
    <w:rsid w:val="00770BAE"/>
    <w:rsid w:val="00770FE5"/>
    <w:rsid w:val="00771027"/>
    <w:rsid w:val="00771082"/>
    <w:rsid w:val="00771085"/>
    <w:rsid w:val="007716C1"/>
    <w:rsid w:val="007716D5"/>
    <w:rsid w:val="0077201D"/>
    <w:rsid w:val="0077206F"/>
    <w:rsid w:val="00772462"/>
    <w:rsid w:val="00772AAC"/>
    <w:rsid w:val="00772F50"/>
    <w:rsid w:val="00773547"/>
    <w:rsid w:val="007738C1"/>
    <w:rsid w:val="00773AEF"/>
    <w:rsid w:val="00774511"/>
    <w:rsid w:val="00774746"/>
    <w:rsid w:val="00774762"/>
    <w:rsid w:val="00774BF1"/>
    <w:rsid w:val="00774C2B"/>
    <w:rsid w:val="00774D02"/>
    <w:rsid w:val="00774FF2"/>
    <w:rsid w:val="00775295"/>
    <w:rsid w:val="00775C12"/>
    <w:rsid w:val="00775CC6"/>
    <w:rsid w:val="00775FD0"/>
    <w:rsid w:val="00776072"/>
    <w:rsid w:val="00776659"/>
    <w:rsid w:val="007777AA"/>
    <w:rsid w:val="00777874"/>
    <w:rsid w:val="007778EA"/>
    <w:rsid w:val="00780043"/>
    <w:rsid w:val="007800B1"/>
    <w:rsid w:val="00780D5F"/>
    <w:rsid w:val="0078132A"/>
    <w:rsid w:val="007814B9"/>
    <w:rsid w:val="007817CA"/>
    <w:rsid w:val="00781C66"/>
    <w:rsid w:val="0078228F"/>
    <w:rsid w:val="00782996"/>
    <w:rsid w:val="00782E14"/>
    <w:rsid w:val="00783465"/>
    <w:rsid w:val="00783988"/>
    <w:rsid w:val="00784224"/>
    <w:rsid w:val="007848ED"/>
    <w:rsid w:val="0078533A"/>
    <w:rsid w:val="0078533F"/>
    <w:rsid w:val="00785810"/>
    <w:rsid w:val="00786109"/>
    <w:rsid w:val="00786352"/>
    <w:rsid w:val="007864FE"/>
    <w:rsid w:val="0078666F"/>
    <w:rsid w:val="00786847"/>
    <w:rsid w:val="00786A6C"/>
    <w:rsid w:val="00787831"/>
    <w:rsid w:val="00787980"/>
    <w:rsid w:val="00787B35"/>
    <w:rsid w:val="00787B9B"/>
    <w:rsid w:val="00787C25"/>
    <w:rsid w:val="00787CD2"/>
    <w:rsid w:val="007901C2"/>
    <w:rsid w:val="007905FD"/>
    <w:rsid w:val="00790907"/>
    <w:rsid w:val="00790C6B"/>
    <w:rsid w:val="007925FE"/>
    <w:rsid w:val="00792E44"/>
    <w:rsid w:val="00792EA4"/>
    <w:rsid w:val="00792FA4"/>
    <w:rsid w:val="007931C9"/>
    <w:rsid w:val="007933F7"/>
    <w:rsid w:val="007945F8"/>
    <w:rsid w:val="00794D15"/>
    <w:rsid w:val="00795239"/>
    <w:rsid w:val="0079585E"/>
    <w:rsid w:val="0079593B"/>
    <w:rsid w:val="00795CD4"/>
    <w:rsid w:val="00796225"/>
    <w:rsid w:val="0079662F"/>
    <w:rsid w:val="00796CD3"/>
    <w:rsid w:val="007A0043"/>
    <w:rsid w:val="007A0BA3"/>
    <w:rsid w:val="007A1144"/>
    <w:rsid w:val="007A150F"/>
    <w:rsid w:val="007A1942"/>
    <w:rsid w:val="007A19AA"/>
    <w:rsid w:val="007A1A5D"/>
    <w:rsid w:val="007A1D19"/>
    <w:rsid w:val="007A25BA"/>
    <w:rsid w:val="007A29FD"/>
    <w:rsid w:val="007A3B32"/>
    <w:rsid w:val="007A3D9B"/>
    <w:rsid w:val="007A3DE9"/>
    <w:rsid w:val="007A3EF3"/>
    <w:rsid w:val="007A43C5"/>
    <w:rsid w:val="007A446C"/>
    <w:rsid w:val="007A4569"/>
    <w:rsid w:val="007A45E5"/>
    <w:rsid w:val="007A47EC"/>
    <w:rsid w:val="007A48B2"/>
    <w:rsid w:val="007A4B90"/>
    <w:rsid w:val="007A4CC0"/>
    <w:rsid w:val="007A4D87"/>
    <w:rsid w:val="007A514D"/>
    <w:rsid w:val="007A563D"/>
    <w:rsid w:val="007A5C1E"/>
    <w:rsid w:val="007A6BEB"/>
    <w:rsid w:val="007A6DC2"/>
    <w:rsid w:val="007A7101"/>
    <w:rsid w:val="007A7175"/>
    <w:rsid w:val="007A761B"/>
    <w:rsid w:val="007A76BD"/>
    <w:rsid w:val="007A7CD2"/>
    <w:rsid w:val="007A7ED1"/>
    <w:rsid w:val="007B0236"/>
    <w:rsid w:val="007B0D56"/>
    <w:rsid w:val="007B0D5E"/>
    <w:rsid w:val="007B1422"/>
    <w:rsid w:val="007B1460"/>
    <w:rsid w:val="007B2331"/>
    <w:rsid w:val="007B2457"/>
    <w:rsid w:val="007B2B7B"/>
    <w:rsid w:val="007B2FE4"/>
    <w:rsid w:val="007B3682"/>
    <w:rsid w:val="007B4574"/>
    <w:rsid w:val="007B46CB"/>
    <w:rsid w:val="007B4AEC"/>
    <w:rsid w:val="007B4FF7"/>
    <w:rsid w:val="007B560F"/>
    <w:rsid w:val="007B58AF"/>
    <w:rsid w:val="007B59E0"/>
    <w:rsid w:val="007B5B05"/>
    <w:rsid w:val="007B5FF8"/>
    <w:rsid w:val="007B61BC"/>
    <w:rsid w:val="007B6387"/>
    <w:rsid w:val="007B67A7"/>
    <w:rsid w:val="007B6AC6"/>
    <w:rsid w:val="007B6DDB"/>
    <w:rsid w:val="007B776A"/>
    <w:rsid w:val="007B7897"/>
    <w:rsid w:val="007C0078"/>
    <w:rsid w:val="007C0631"/>
    <w:rsid w:val="007C0B85"/>
    <w:rsid w:val="007C17D7"/>
    <w:rsid w:val="007C1B81"/>
    <w:rsid w:val="007C1CBF"/>
    <w:rsid w:val="007C1D4E"/>
    <w:rsid w:val="007C2ACC"/>
    <w:rsid w:val="007C2E78"/>
    <w:rsid w:val="007C32D0"/>
    <w:rsid w:val="007C3520"/>
    <w:rsid w:val="007C3786"/>
    <w:rsid w:val="007C37D2"/>
    <w:rsid w:val="007C440C"/>
    <w:rsid w:val="007C4706"/>
    <w:rsid w:val="007C4960"/>
    <w:rsid w:val="007C4D35"/>
    <w:rsid w:val="007C5124"/>
    <w:rsid w:val="007C54B2"/>
    <w:rsid w:val="007C5725"/>
    <w:rsid w:val="007C5BB3"/>
    <w:rsid w:val="007C5E02"/>
    <w:rsid w:val="007C5E0B"/>
    <w:rsid w:val="007C616D"/>
    <w:rsid w:val="007C61F6"/>
    <w:rsid w:val="007C6267"/>
    <w:rsid w:val="007C64BC"/>
    <w:rsid w:val="007C64DD"/>
    <w:rsid w:val="007C6624"/>
    <w:rsid w:val="007C6AC5"/>
    <w:rsid w:val="007C6E63"/>
    <w:rsid w:val="007C6FE2"/>
    <w:rsid w:val="007C758E"/>
    <w:rsid w:val="007C76E4"/>
    <w:rsid w:val="007C7D11"/>
    <w:rsid w:val="007C7E10"/>
    <w:rsid w:val="007C7F3D"/>
    <w:rsid w:val="007D01B4"/>
    <w:rsid w:val="007D17A3"/>
    <w:rsid w:val="007D2143"/>
    <w:rsid w:val="007D24DE"/>
    <w:rsid w:val="007D25DD"/>
    <w:rsid w:val="007D2847"/>
    <w:rsid w:val="007D2B2D"/>
    <w:rsid w:val="007D301C"/>
    <w:rsid w:val="007D3486"/>
    <w:rsid w:val="007D3E6E"/>
    <w:rsid w:val="007D4355"/>
    <w:rsid w:val="007D4358"/>
    <w:rsid w:val="007D43E9"/>
    <w:rsid w:val="007D4466"/>
    <w:rsid w:val="007D4B14"/>
    <w:rsid w:val="007D56A3"/>
    <w:rsid w:val="007D5A35"/>
    <w:rsid w:val="007D5A3E"/>
    <w:rsid w:val="007D5A82"/>
    <w:rsid w:val="007D5AAE"/>
    <w:rsid w:val="007D5CB0"/>
    <w:rsid w:val="007D5D75"/>
    <w:rsid w:val="007D5DA8"/>
    <w:rsid w:val="007D60DD"/>
    <w:rsid w:val="007D6226"/>
    <w:rsid w:val="007D6346"/>
    <w:rsid w:val="007D6DD9"/>
    <w:rsid w:val="007D7010"/>
    <w:rsid w:val="007D7F4C"/>
    <w:rsid w:val="007E0105"/>
    <w:rsid w:val="007E0245"/>
    <w:rsid w:val="007E0605"/>
    <w:rsid w:val="007E083B"/>
    <w:rsid w:val="007E1B96"/>
    <w:rsid w:val="007E1E83"/>
    <w:rsid w:val="007E2452"/>
    <w:rsid w:val="007E2C8C"/>
    <w:rsid w:val="007E2D1D"/>
    <w:rsid w:val="007E2E5D"/>
    <w:rsid w:val="007E353E"/>
    <w:rsid w:val="007E3918"/>
    <w:rsid w:val="007E3D79"/>
    <w:rsid w:val="007E43E3"/>
    <w:rsid w:val="007E4597"/>
    <w:rsid w:val="007E5C7D"/>
    <w:rsid w:val="007E64E2"/>
    <w:rsid w:val="007E66A4"/>
    <w:rsid w:val="007E677B"/>
    <w:rsid w:val="007E6DBF"/>
    <w:rsid w:val="007E71DB"/>
    <w:rsid w:val="007E72C6"/>
    <w:rsid w:val="007E7366"/>
    <w:rsid w:val="007E762A"/>
    <w:rsid w:val="007E766C"/>
    <w:rsid w:val="007E78F0"/>
    <w:rsid w:val="007E7BD5"/>
    <w:rsid w:val="007E7E7E"/>
    <w:rsid w:val="007F0057"/>
    <w:rsid w:val="007F040F"/>
    <w:rsid w:val="007F074F"/>
    <w:rsid w:val="007F0A68"/>
    <w:rsid w:val="007F1272"/>
    <w:rsid w:val="007F1B77"/>
    <w:rsid w:val="007F1BAA"/>
    <w:rsid w:val="007F1C7B"/>
    <w:rsid w:val="007F1F66"/>
    <w:rsid w:val="007F2841"/>
    <w:rsid w:val="007F284A"/>
    <w:rsid w:val="007F2D17"/>
    <w:rsid w:val="007F3050"/>
    <w:rsid w:val="007F30B3"/>
    <w:rsid w:val="007F32DD"/>
    <w:rsid w:val="007F3468"/>
    <w:rsid w:val="007F394D"/>
    <w:rsid w:val="007F3D13"/>
    <w:rsid w:val="007F452B"/>
    <w:rsid w:val="007F45BC"/>
    <w:rsid w:val="007F4DA0"/>
    <w:rsid w:val="007F5D18"/>
    <w:rsid w:val="007F5F00"/>
    <w:rsid w:val="007F6248"/>
    <w:rsid w:val="007F6A55"/>
    <w:rsid w:val="007F6DAC"/>
    <w:rsid w:val="007F7D36"/>
    <w:rsid w:val="00800B38"/>
    <w:rsid w:val="00800CF1"/>
    <w:rsid w:val="0080105D"/>
    <w:rsid w:val="00801303"/>
    <w:rsid w:val="0080142E"/>
    <w:rsid w:val="00801465"/>
    <w:rsid w:val="00801490"/>
    <w:rsid w:val="008015E0"/>
    <w:rsid w:val="00801F32"/>
    <w:rsid w:val="00802071"/>
    <w:rsid w:val="0080260D"/>
    <w:rsid w:val="0080266E"/>
    <w:rsid w:val="0080281F"/>
    <w:rsid w:val="0080282B"/>
    <w:rsid w:val="0080283E"/>
    <w:rsid w:val="00802B78"/>
    <w:rsid w:val="00803C93"/>
    <w:rsid w:val="00804070"/>
    <w:rsid w:val="00804781"/>
    <w:rsid w:val="00804CFF"/>
    <w:rsid w:val="00804F63"/>
    <w:rsid w:val="0080510E"/>
    <w:rsid w:val="00805460"/>
    <w:rsid w:val="008054FF"/>
    <w:rsid w:val="008055A2"/>
    <w:rsid w:val="00805D55"/>
    <w:rsid w:val="00805F19"/>
    <w:rsid w:val="00806284"/>
    <w:rsid w:val="00806714"/>
    <w:rsid w:val="00807135"/>
    <w:rsid w:val="008073C2"/>
    <w:rsid w:val="00807902"/>
    <w:rsid w:val="00807F58"/>
    <w:rsid w:val="00810263"/>
    <w:rsid w:val="008106C6"/>
    <w:rsid w:val="00810981"/>
    <w:rsid w:val="00810FAE"/>
    <w:rsid w:val="00811AB3"/>
    <w:rsid w:val="00811CC5"/>
    <w:rsid w:val="00811F1A"/>
    <w:rsid w:val="00812322"/>
    <w:rsid w:val="00812B6D"/>
    <w:rsid w:val="00812CA2"/>
    <w:rsid w:val="00812D96"/>
    <w:rsid w:val="00812F28"/>
    <w:rsid w:val="00812FB8"/>
    <w:rsid w:val="00813222"/>
    <w:rsid w:val="0081362D"/>
    <w:rsid w:val="00813B5E"/>
    <w:rsid w:val="00813B73"/>
    <w:rsid w:val="00813EDF"/>
    <w:rsid w:val="00814C37"/>
    <w:rsid w:val="008156E1"/>
    <w:rsid w:val="0081596A"/>
    <w:rsid w:val="00815977"/>
    <w:rsid w:val="00815ADB"/>
    <w:rsid w:val="00815E32"/>
    <w:rsid w:val="00815FE7"/>
    <w:rsid w:val="00816282"/>
    <w:rsid w:val="00816CC2"/>
    <w:rsid w:val="00816D14"/>
    <w:rsid w:val="00817058"/>
    <w:rsid w:val="008171FE"/>
    <w:rsid w:val="008173F8"/>
    <w:rsid w:val="00817DCE"/>
    <w:rsid w:val="00817F55"/>
    <w:rsid w:val="008203F4"/>
    <w:rsid w:val="00821502"/>
    <w:rsid w:val="00821741"/>
    <w:rsid w:val="00821BB5"/>
    <w:rsid w:val="00822701"/>
    <w:rsid w:val="00822CF7"/>
    <w:rsid w:val="00822ECC"/>
    <w:rsid w:val="0082308C"/>
    <w:rsid w:val="0082375A"/>
    <w:rsid w:val="00823E3A"/>
    <w:rsid w:val="00823E65"/>
    <w:rsid w:val="00824332"/>
    <w:rsid w:val="008246B8"/>
    <w:rsid w:val="00824A72"/>
    <w:rsid w:val="00824F8A"/>
    <w:rsid w:val="0082560B"/>
    <w:rsid w:val="00825918"/>
    <w:rsid w:val="00825DFD"/>
    <w:rsid w:val="0082604C"/>
    <w:rsid w:val="00826C26"/>
    <w:rsid w:val="008278B9"/>
    <w:rsid w:val="00827C32"/>
    <w:rsid w:val="008302E4"/>
    <w:rsid w:val="00830355"/>
    <w:rsid w:val="0083082F"/>
    <w:rsid w:val="008309EB"/>
    <w:rsid w:val="00830B2B"/>
    <w:rsid w:val="00830B7C"/>
    <w:rsid w:val="008312B2"/>
    <w:rsid w:val="00831303"/>
    <w:rsid w:val="008314CC"/>
    <w:rsid w:val="008322F1"/>
    <w:rsid w:val="00832DE6"/>
    <w:rsid w:val="008331A0"/>
    <w:rsid w:val="008332C2"/>
    <w:rsid w:val="0083335A"/>
    <w:rsid w:val="0083380A"/>
    <w:rsid w:val="0083380D"/>
    <w:rsid w:val="0083381F"/>
    <w:rsid w:val="00833F82"/>
    <w:rsid w:val="00833F9A"/>
    <w:rsid w:val="0083454B"/>
    <w:rsid w:val="008346FD"/>
    <w:rsid w:val="0083471F"/>
    <w:rsid w:val="008347F3"/>
    <w:rsid w:val="00834D32"/>
    <w:rsid w:val="0083622F"/>
    <w:rsid w:val="008369E8"/>
    <w:rsid w:val="00837081"/>
    <w:rsid w:val="008373F6"/>
    <w:rsid w:val="0083783E"/>
    <w:rsid w:val="00837BC3"/>
    <w:rsid w:val="008400BE"/>
    <w:rsid w:val="00840866"/>
    <w:rsid w:val="00840DDB"/>
    <w:rsid w:val="00841105"/>
    <w:rsid w:val="008412A1"/>
    <w:rsid w:val="0084161E"/>
    <w:rsid w:val="00841B65"/>
    <w:rsid w:val="00842365"/>
    <w:rsid w:val="00842883"/>
    <w:rsid w:val="00842A1F"/>
    <w:rsid w:val="00842DE0"/>
    <w:rsid w:val="00842F58"/>
    <w:rsid w:val="008434BD"/>
    <w:rsid w:val="008437CE"/>
    <w:rsid w:val="00843BA7"/>
    <w:rsid w:val="00843EE8"/>
    <w:rsid w:val="00843F03"/>
    <w:rsid w:val="008440F1"/>
    <w:rsid w:val="008442E2"/>
    <w:rsid w:val="00844F6B"/>
    <w:rsid w:val="00844F77"/>
    <w:rsid w:val="00845320"/>
    <w:rsid w:val="0084558E"/>
    <w:rsid w:val="00845A7B"/>
    <w:rsid w:val="00845A83"/>
    <w:rsid w:val="00845D42"/>
    <w:rsid w:val="00845EC8"/>
    <w:rsid w:val="0084653C"/>
    <w:rsid w:val="00846D0D"/>
    <w:rsid w:val="00846E9A"/>
    <w:rsid w:val="008475C8"/>
    <w:rsid w:val="008476EC"/>
    <w:rsid w:val="008501CD"/>
    <w:rsid w:val="00850316"/>
    <w:rsid w:val="00850ED1"/>
    <w:rsid w:val="0085184D"/>
    <w:rsid w:val="00851CF7"/>
    <w:rsid w:val="00852556"/>
    <w:rsid w:val="00852890"/>
    <w:rsid w:val="008541FC"/>
    <w:rsid w:val="008543B4"/>
    <w:rsid w:val="0085480C"/>
    <w:rsid w:val="0085493D"/>
    <w:rsid w:val="00854C89"/>
    <w:rsid w:val="00854E27"/>
    <w:rsid w:val="00854FB1"/>
    <w:rsid w:val="008550E4"/>
    <w:rsid w:val="00855AB8"/>
    <w:rsid w:val="00855DC1"/>
    <w:rsid w:val="00855E06"/>
    <w:rsid w:val="00855E0A"/>
    <w:rsid w:val="0085620D"/>
    <w:rsid w:val="0085623E"/>
    <w:rsid w:val="00856668"/>
    <w:rsid w:val="0085687A"/>
    <w:rsid w:val="008568D6"/>
    <w:rsid w:val="008569F3"/>
    <w:rsid w:val="00856A47"/>
    <w:rsid w:val="00856B79"/>
    <w:rsid w:val="00857A5C"/>
    <w:rsid w:val="00857C25"/>
    <w:rsid w:val="00857FA2"/>
    <w:rsid w:val="00860733"/>
    <w:rsid w:val="0086091F"/>
    <w:rsid w:val="00861947"/>
    <w:rsid w:val="00861A7A"/>
    <w:rsid w:val="00861F34"/>
    <w:rsid w:val="00862144"/>
    <w:rsid w:val="00862235"/>
    <w:rsid w:val="0086239D"/>
    <w:rsid w:val="0086261F"/>
    <w:rsid w:val="00862C5C"/>
    <w:rsid w:val="00862E5F"/>
    <w:rsid w:val="00863391"/>
    <w:rsid w:val="00863A55"/>
    <w:rsid w:val="00863A9F"/>
    <w:rsid w:val="00863AD1"/>
    <w:rsid w:val="00863BF6"/>
    <w:rsid w:val="00864DEE"/>
    <w:rsid w:val="00865026"/>
    <w:rsid w:val="00865795"/>
    <w:rsid w:val="008657A5"/>
    <w:rsid w:val="00865DFA"/>
    <w:rsid w:val="008666B3"/>
    <w:rsid w:val="00866978"/>
    <w:rsid w:val="00866DA5"/>
    <w:rsid w:val="00867749"/>
    <w:rsid w:val="00867A84"/>
    <w:rsid w:val="00867F4E"/>
    <w:rsid w:val="008703B0"/>
    <w:rsid w:val="0087078F"/>
    <w:rsid w:val="00870B77"/>
    <w:rsid w:val="008725E4"/>
    <w:rsid w:val="00872E62"/>
    <w:rsid w:val="00874CE7"/>
    <w:rsid w:val="00875047"/>
    <w:rsid w:val="00875DB3"/>
    <w:rsid w:val="00875FC6"/>
    <w:rsid w:val="008765E2"/>
    <w:rsid w:val="00876AA2"/>
    <w:rsid w:val="0087742E"/>
    <w:rsid w:val="00877498"/>
    <w:rsid w:val="0087779D"/>
    <w:rsid w:val="00880744"/>
    <w:rsid w:val="00880B37"/>
    <w:rsid w:val="00880C65"/>
    <w:rsid w:val="00880FF4"/>
    <w:rsid w:val="008810D3"/>
    <w:rsid w:val="00881365"/>
    <w:rsid w:val="00882036"/>
    <w:rsid w:val="00882BD5"/>
    <w:rsid w:val="008839A5"/>
    <w:rsid w:val="00883E05"/>
    <w:rsid w:val="0088445F"/>
    <w:rsid w:val="008847CA"/>
    <w:rsid w:val="00884C2B"/>
    <w:rsid w:val="0088505F"/>
    <w:rsid w:val="00885F94"/>
    <w:rsid w:val="008861DE"/>
    <w:rsid w:val="008874C3"/>
    <w:rsid w:val="00887C11"/>
    <w:rsid w:val="00887D4F"/>
    <w:rsid w:val="00887D8A"/>
    <w:rsid w:val="00890872"/>
    <w:rsid w:val="0089118C"/>
    <w:rsid w:val="008912BC"/>
    <w:rsid w:val="00891876"/>
    <w:rsid w:val="00891F48"/>
    <w:rsid w:val="00892770"/>
    <w:rsid w:val="00892856"/>
    <w:rsid w:val="00893207"/>
    <w:rsid w:val="008939B9"/>
    <w:rsid w:val="00893D1F"/>
    <w:rsid w:val="00893DD9"/>
    <w:rsid w:val="00894879"/>
    <w:rsid w:val="008954EC"/>
    <w:rsid w:val="00895551"/>
    <w:rsid w:val="008956C7"/>
    <w:rsid w:val="008957B1"/>
    <w:rsid w:val="008957D5"/>
    <w:rsid w:val="00895DC6"/>
    <w:rsid w:val="00896835"/>
    <w:rsid w:val="00896A95"/>
    <w:rsid w:val="008A0AA1"/>
    <w:rsid w:val="008A0B9A"/>
    <w:rsid w:val="008A0FF6"/>
    <w:rsid w:val="008A15B4"/>
    <w:rsid w:val="008A1C06"/>
    <w:rsid w:val="008A1CE9"/>
    <w:rsid w:val="008A20DC"/>
    <w:rsid w:val="008A2162"/>
    <w:rsid w:val="008A258C"/>
    <w:rsid w:val="008A2684"/>
    <w:rsid w:val="008A27CD"/>
    <w:rsid w:val="008A283F"/>
    <w:rsid w:val="008A2B04"/>
    <w:rsid w:val="008A3476"/>
    <w:rsid w:val="008A356C"/>
    <w:rsid w:val="008A35EC"/>
    <w:rsid w:val="008A39B8"/>
    <w:rsid w:val="008A3A81"/>
    <w:rsid w:val="008A3ADE"/>
    <w:rsid w:val="008A3E69"/>
    <w:rsid w:val="008A4237"/>
    <w:rsid w:val="008A4C60"/>
    <w:rsid w:val="008A53DF"/>
    <w:rsid w:val="008A56A0"/>
    <w:rsid w:val="008A662B"/>
    <w:rsid w:val="008A66BA"/>
    <w:rsid w:val="008A6779"/>
    <w:rsid w:val="008A692F"/>
    <w:rsid w:val="008A6BEB"/>
    <w:rsid w:val="008A709E"/>
    <w:rsid w:val="008A7101"/>
    <w:rsid w:val="008A7227"/>
    <w:rsid w:val="008A72B7"/>
    <w:rsid w:val="008A72FA"/>
    <w:rsid w:val="008B2057"/>
    <w:rsid w:val="008B25AB"/>
    <w:rsid w:val="008B269C"/>
    <w:rsid w:val="008B2847"/>
    <w:rsid w:val="008B28F7"/>
    <w:rsid w:val="008B2C20"/>
    <w:rsid w:val="008B2E4D"/>
    <w:rsid w:val="008B34EF"/>
    <w:rsid w:val="008B3997"/>
    <w:rsid w:val="008B39BD"/>
    <w:rsid w:val="008B3BB5"/>
    <w:rsid w:val="008B3DAA"/>
    <w:rsid w:val="008B424C"/>
    <w:rsid w:val="008B42D7"/>
    <w:rsid w:val="008B440C"/>
    <w:rsid w:val="008B445B"/>
    <w:rsid w:val="008B44B7"/>
    <w:rsid w:val="008B471D"/>
    <w:rsid w:val="008B4C4B"/>
    <w:rsid w:val="008B4E60"/>
    <w:rsid w:val="008B5062"/>
    <w:rsid w:val="008B58EF"/>
    <w:rsid w:val="008B5A96"/>
    <w:rsid w:val="008B6118"/>
    <w:rsid w:val="008B6129"/>
    <w:rsid w:val="008B65A4"/>
    <w:rsid w:val="008B68A9"/>
    <w:rsid w:val="008B6A12"/>
    <w:rsid w:val="008B6C74"/>
    <w:rsid w:val="008B72C0"/>
    <w:rsid w:val="008B72F3"/>
    <w:rsid w:val="008B7326"/>
    <w:rsid w:val="008B7368"/>
    <w:rsid w:val="008B754F"/>
    <w:rsid w:val="008C0439"/>
    <w:rsid w:val="008C047B"/>
    <w:rsid w:val="008C1A3B"/>
    <w:rsid w:val="008C1C5D"/>
    <w:rsid w:val="008C1DD1"/>
    <w:rsid w:val="008C1E28"/>
    <w:rsid w:val="008C20A9"/>
    <w:rsid w:val="008C2496"/>
    <w:rsid w:val="008C25B0"/>
    <w:rsid w:val="008C25F4"/>
    <w:rsid w:val="008C335B"/>
    <w:rsid w:val="008C3614"/>
    <w:rsid w:val="008C3F46"/>
    <w:rsid w:val="008C4329"/>
    <w:rsid w:val="008C4478"/>
    <w:rsid w:val="008C4C61"/>
    <w:rsid w:val="008C53D4"/>
    <w:rsid w:val="008C5BF0"/>
    <w:rsid w:val="008C6100"/>
    <w:rsid w:val="008C61C9"/>
    <w:rsid w:val="008C63D8"/>
    <w:rsid w:val="008C682F"/>
    <w:rsid w:val="008C6C50"/>
    <w:rsid w:val="008C70DD"/>
    <w:rsid w:val="008C7A06"/>
    <w:rsid w:val="008C7ECC"/>
    <w:rsid w:val="008C7F2C"/>
    <w:rsid w:val="008C7FFC"/>
    <w:rsid w:val="008D0562"/>
    <w:rsid w:val="008D05BA"/>
    <w:rsid w:val="008D09B7"/>
    <w:rsid w:val="008D0CA9"/>
    <w:rsid w:val="008D0F02"/>
    <w:rsid w:val="008D13A2"/>
    <w:rsid w:val="008D145E"/>
    <w:rsid w:val="008D2333"/>
    <w:rsid w:val="008D2A4E"/>
    <w:rsid w:val="008D2CC3"/>
    <w:rsid w:val="008D2F12"/>
    <w:rsid w:val="008D30D2"/>
    <w:rsid w:val="008D33BD"/>
    <w:rsid w:val="008D40FC"/>
    <w:rsid w:val="008D4127"/>
    <w:rsid w:val="008D461A"/>
    <w:rsid w:val="008D47F9"/>
    <w:rsid w:val="008D499D"/>
    <w:rsid w:val="008D4A12"/>
    <w:rsid w:val="008D4BEB"/>
    <w:rsid w:val="008D5631"/>
    <w:rsid w:val="008D57BE"/>
    <w:rsid w:val="008D5AEF"/>
    <w:rsid w:val="008D5E31"/>
    <w:rsid w:val="008D6116"/>
    <w:rsid w:val="008D62D6"/>
    <w:rsid w:val="008D6CC5"/>
    <w:rsid w:val="008D7468"/>
    <w:rsid w:val="008D76D7"/>
    <w:rsid w:val="008D7719"/>
    <w:rsid w:val="008D7951"/>
    <w:rsid w:val="008D7B16"/>
    <w:rsid w:val="008E0131"/>
    <w:rsid w:val="008E0309"/>
    <w:rsid w:val="008E06C4"/>
    <w:rsid w:val="008E1AA4"/>
    <w:rsid w:val="008E1D44"/>
    <w:rsid w:val="008E209B"/>
    <w:rsid w:val="008E3265"/>
    <w:rsid w:val="008E33CE"/>
    <w:rsid w:val="008E3527"/>
    <w:rsid w:val="008E369A"/>
    <w:rsid w:val="008E48EE"/>
    <w:rsid w:val="008E4B50"/>
    <w:rsid w:val="008E50EB"/>
    <w:rsid w:val="008E59E4"/>
    <w:rsid w:val="008E6146"/>
    <w:rsid w:val="008E627F"/>
    <w:rsid w:val="008E62FF"/>
    <w:rsid w:val="008E64B5"/>
    <w:rsid w:val="008E6BF3"/>
    <w:rsid w:val="008E6D72"/>
    <w:rsid w:val="008E724E"/>
    <w:rsid w:val="008E77DA"/>
    <w:rsid w:val="008E7D06"/>
    <w:rsid w:val="008E7D43"/>
    <w:rsid w:val="008E7EE2"/>
    <w:rsid w:val="008E7FB7"/>
    <w:rsid w:val="008F03AE"/>
    <w:rsid w:val="008F0AE7"/>
    <w:rsid w:val="008F0C13"/>
    <w:rsid w:val="008F0FCA"/>
    <w:rsid w:val="008F1305"/>
    <w:rsid w:val="008F1535"/>
    <w:rsid w:val="008F1C3A"/>
    <w:rsid w:val="008F1FD8"/>
    <w:rsid w:val="008F20E3"/>
    <w:rsid w:val="008F2A8A"/>
    <w:rsid w:val="008F2FA7"/>
    <w:rsid w:val="008F325D"/>
    <w:rsid w:val="008F34EB"/>
    <w:rsid w:val="008F3715"/>
    <w:rsid w:val="008F37E3"/>
    <w:rsid w:val="008F3C81"/>
    <w:rsid w:val="008F3C9C"/>
    <w:rsid w:val="008F3F87"/>
    <w:rsid w:val="008F3FF8"/>
    <w:rsid w:val="008F50A8"/>
    <w:rsid w:val="008F5176"/>
    <w:rsid w:val="008F527F"/>
    <w:rsid w:val="008F5281"/>
    <w:rsid w:val="008F5DB5"/>
    <w:rsid w:val="008F6320"/>
    <w:rsid w:val="008F6418"/>
    <w:rsid w:val="008F6FB8"/>
    <w:rsid w:val="0090108E"/>
    <w:rsid w:val="009016B1"/>
    <w:rsid w:val="0090176A"/>
    <w:rsid w:val="00902D8D"/>
    <w:rsid w:val="00903458"/>
    <w:rsid w:val="009034F9"/>
    <w:rsid w:val="0090364A"/>
    <w:rsid w:val="0090376D"/>
    <w:rsid w:val="0090378E"/>
    <w:rsid w:val="009038C9"/>
    <w:rsid w:val="00903A43"/>
    <w:rsid w:val="00903A7E"/>
    <w:rsid w:val="00903B05"/>
    <w:rsid w:val="00903CA9"/>
    <w:rsid w:val="00903D2B"/>
    <w:rsid w:val="0090451B"/>
    <w:rsid w:val="00904953"/>
    <w:rsid w:val="00904A0A"/>
    <w:rsid w:val="00904B22"/>
    <w:rsid w:val="00904D79"/>
    <w:rsid w:val="009057C3"/>
    <w:rsid w:val="00906131"/>
    <w:rsid w:val="0090625E"/>
    <w:rsid w:val="00906749"/>
    <w:rsid w:val="00906904"/>
    <w:rsid w:val="00906B84"/>
    <w:rsid w:val="00906C9D"/>
    <w:rsid w:val="00906F5D"/>
    <w:rsid w:val="009072A9"/>
    <w:rsid w:val="009074EB"/>
    <w:rsid w:val="009076AA"/>
    <w:rsid w:val="00907B75"/>
    <w:rsid w:val="00907CBC"/>
    <w:rsid w:val="009101B1"/>
    <w:rsid w:val="00910A90"/>
    <w:rsid w:val="00910F3B"/>
    <w:rsid w:val="0091187E"/>
    <w:rsid w:val="00911B07"/>
    <w:rsid w:val="00911F5B"/>
    <w:rsid w:val="00912168"/>
    <w:rsid w:val="009122A4"/>
    <w:rsid w:val="009123A4"/>
    <w:rsid w:val="00912466"/>
    <w:rsid w:val="00912BC6"/>
    <w:rsid w:val="00912BCA"/>
    <w:rsid w:val="00912EEB"/>
    <w:rsid w:val="00912FFE"/>
    <w:rsid w:val="009131D2"/>
    <w:rsid w:val="009132ED"/>
    <w:rsid w:val="00913359"/>
    <w:rsid w:val="009138E7"/>
    <w:rsid w:val="0091399F"/>
    <w:rsid w:val="00913FAF"/>
    <w:rsid w:val="009158CF"/>
    <w:rsid w:val="009160F9"/>
    <w:rsid w:val="009163F9"/>
    <w:rsid w:val="00916700"/>
    <w:rsid w:val="009168A6"/>
    <w:rsid w:val="00916AD4"/>
    <w:rsid w:val="00916AF7"/>
    <w:rsid w:val="00916FBD"/>
    <w:rsid w:val="0091721C"/>
    <w:rsid w:val="009175DD"/>
    <w:rsid w:val="00917623"/>
    <w:rsid w:val="0091794C"/>
    <w:rsid w:val="00917BB6"/>
    <w:rsid w:val="00917BEA"/>
    <w:rsid w:val="00917FAE"/>
    <w:rsid w:val="0092003E"/>
    <w:rsid w:val="009202BE"/>
    <w:rsid w:val="00920388"/>
    <w:rsid w:val="009207C7"/>
    <w:rsid w:val="009207F6"/>
    <w:rsid w:val="00920C01"/>
    <w:rsid w:val="00920CAD"/>
    <w:rsid w:val="009213A3"/>
    <w:rsid w:val="00921740"/>
    <w:rsid w:val="00921BF0"/>
    <w:rsid w:val="00922B99"/>
    <w:rsid w:val="00922BDF"/>
    <w:rsid w:val="00923364"/>
    <w:rsid w:val="0092360A"/>
    <w:rsid w:val="009238C2"/>
    <w:rsid w:val="00923AD4"/>
    <w:rsid w:val="009242DC"/>
    <w:rsid w:val="00925980"/>
    <w:rsid w:val="00925E94"/>
    <w:rsid w:val="00925F7C"/>
    <w:rsid w:val="00926660"/>
    <w:rsid w:val="00926960"/>
    <w:rsid w:val="009270CC"/>
    <w:rsid w:val="009277C2"/>
    <w:rsid w:val="00927E24"/>
    <w:rsid w:val="00930161"/>
    <w:rsid w:val="009303D4"/>
    <w:rsid w:val="00930485"/>
    <w:rsid w:val="00930699"/>
    <w:rsid w:val="00930D1D"/>
    <w:rsid w:val="00931007"/>
    <w:rsid w:val="009314AF"/>
    <w:rsid w:val="00931D79"/>
    <w:rsid w:val="00931DEE"/>
    <w:rsid w:val="00932568"/>
    <w:rsid w:val="00932883"/>
    <w:rsid w:val="0093396C"/>
    <w:rsid w:val="00933C6A"/>
    <w:rsid w:val="009343C4"/>
    <w:rsid w:val="00934A8D"/>
    <w:rsid w:val="00934D41"/>
    <w:rsid w:val="00935B81"/>
    <w:rsid w:val="00935D90"/>
    <w:rsid w:val="00936148"/>
    <w:rsid w:val="0093682F"/>
    <w:rsid w:val="00936ACF"/>
    <w:rsid w:val="00936C7E"/>
    <w:rsid w:val="00936CEE"/>
    <w:rsid w:val="00936F6E"/>
    <w:rsid w:val="0093709A"/>
    <w:rsid w:val="00937E0C"/>
    <w:rsid w:val="00940725"/>
    <w:rsid w:val="00940A39"/>
    <w:rsid w:val="00940A68"/>
    <w:rsid w:val="00940BAD"/>
    <w:rsid w:val="0094104C"/>
    <w:rsid w:val="009413F9"/>
    <w:rsid w:val="00941872"/>
    <w:rsid w:val="009427C8"/>
    <w:rsid w:val="00942B9A"/>
    <w:rsid w:val="0094358F"/>
    <w:rsid w:val="00943C95"/>
    <w:rsid w:val="00944608"/>
    <w:rsid w:val="009446D6"/>
    <w:rsid w:val="00944BBD"/>
    <w:rsid w:val="00944E4E"/>
    <w:rsid w:val="00944FE9"/>
    <w:rsid w:val="0094598C"/>
    <w:rsid w:val="00945EE2"/>
    <w:rsid w:val="009464C2"/>
    <w:rsid w:val="00946954"/>
    <w:rsid w:val="00946A19"/>
    <w:rsid w:val="00946E32"/>
    <w:rsid w:val="009471E8"/>
    <w:rsid w:val="0094728C"/>
    <w:rsid w:val="009472B7"/>
    <w:rsid w:val="00950332"/>
    <w:rsid w:val="00950713"/>
    <w:rsid w:val="009507BA"/>
    <w:rsid w:val="00950885"/>
    <w:rsid w:val="00950C36"/>
    <w:rsid w:val="0095141E"/>
    <w:rsid w:val="00951486"/>
    <w:rsid w:val="009515E6"/>
    <w:rsid w:val="00951924"/>
    <w:rsid w:val="00952049"/>
    <w:rsid w:val="009534CE"/>
    <w:rsid w:val="009542AF"/>
    <w:rsid w:val="00954769"/>
    <w:rsid w:val="00954774"/>
    <w:rsid w:val="00954963"/>
    <w:rsid w:val="0095498A"/>
    <w:rsid w:val="009549CA"/>
    <w:rsid w:val="00954B25"/>
    <w:rsid w:val="00954C7A"/>
    <w:rsid w:val="0095544F"/>
    <w:rsid w:val="00955561"/>
    <w:rsid w:val="00955D42"/>
    <w:rsid w:val="0095655B"/>
    <w:rsid w:val="009569C0"/>
    <w:rsid w:val="0095711C"/>
    <w:rsid w:val="009571E0"/>
    <w:rsid w:val="009576CF"/>
    <w:rsid w:val="00957981"/>
    <w:rsid w:val="00957DC6"/>
    <w:rsid w:val="00960741"/>
    <w:rsid w:val="00960F28"/>
    <w:rsid w:val="00960FB8"/>
    <w:rsid w:val="00962116"/>
    <w:rsid w:val="0096287C"/>
    <w:rsid w:val="0096295A"/>
    <w:rsid w:val="00963261"/>
    <w:rsid w:val="00963C5B"/>
    <w:rsid w:val="00963CDE"/>
    <w:rsid w:val="00964206"/>
    <w:rsid w:val="009650AB"/>
    <w:rsid w:val="00965ACF"/>
    <w:rsid w:val="00965F5E"/>
    <w:rsid w:val="00966201"/>
    <w:rsid w:val="00966260"/>
    <w:rsid w:val="00966359"/>
    <w:rsid w:val="009664BA"/>
    <w:rsid w:val="0096703D"/>
    <w:rsid w:val="009672C0"/>
    <w:rsid w:val="00967938"/>
    <w:rsid w:val="00967A7E"/>
    <w:rsid w:val="00967ADD"/>
    <w:rsid w:val="0097045F"/>
    <w:rsid w:val="00970563"/>
    <w:rsid w:val="0097098A"/>
    <w:rsid w:val="00970A17"/>
    <w:rsid w:val="00970BBC"/>
    <w:rsid w:val="0097117E"/>
    <w:rsid w:val="00971336"/>
    <w:rsid w:val="00971FE7"/>
    <w:rsid w:val="009722D3"/>
    <w:rsid w:val="009726EF"/>
    <w:rsid w:val="00973544"/>
    <w:rsid w:val="009735A9"/>
    <w:rsid w:val="00973AF3"/>
    <w:rsid w:val="00973F57"/>
    <w:rsid w:val="009740AA"/>
    <w:rsid w:val="00974614"/>
    <w:rsid w:val="00974931"/>
    <w:rsid w:val="009749C8"/>
    <w:rsid w:val="009752C2"/>
    <w:rsid w:val="009757D6"/>
    <w:rsid w:val="0097597A"/>
    <w:rsid w:val="00975A5C"/>
    <w:rsid w:val="00975CA7"/>
    <w:rsid w:val="00975D91"/>
    <w:rsid w:val="009760CE"/>
    <w:rsid w:val="009764FC"/>
    <w:rsid w:val="00976D62"/>
    <w:rsid w:val="00976D67"/>
    <w:rsid w:val="00976DDA"/>
    <w:rsid w:val="00977867"/>
    <w:rsid w:val="00977F81"/>
    <w:rsid w:val="0098023C"/>
    <w:rsid w:val="00980815"/>
    <w:rsid w:val="00981118"/>
    <w:rsid w:val="009813C0"/>
    <w:rsid w:val="00981497"/>
    <w:rsid w:val="00981502"/>
    <w:rsid w:val="00981744"/>
    <w:rsid w:val="00982753"/>
    <w:rsid w:val="00982DA5"/>
    <w:rsid w:val="0098354F"/>
    <w:rsid w:val="0098380E"/>
    <w:rsid w:val="00983A00"/>
    <w:rsid w:val="00984189"/>
    <w:rsid w:val="00984401"/>
    <w:rsid w:val="009849F3"/>
    <w:rsid w:val="00985807"/>
    <w:rsid w:val="00985E14"/>
    <w:rsid w:val="00986116"/>
    <w:rsid w:val="0098634E"/>
    <w:rsid w:val="009868FF"/>
    <w:rsid w:val="00986A40"/>
    <w:rsid w:val="00986A7F"/>
    <w:rsid w:val="00986B7F"/>
    <w:rsid w:val="0098702A"/>
    <w:rsid w:val="0098715C"/>
    <w:rsid w:val="00987A23"/>
    <w:rsid w:val="00987C73"/>
    <w:rsid w:val="00987CD4"/>
    <w:rsid w:val="00987E98"/>
    <w:rsid w:val="00991436"/>
    <w:rsid w:val="009915C9"/>
    <w:rsid w:val="00991CDE"/>
    <w:rsid w:val="009920EB"/>
    <w:rsid w:val="00992DC7"/>
    <w:rsid w:val="00993593"/>
    <w:rsid w:val="00993ABF"/>
    <w:rsid w:val="00993C55"/>
    <w:rsid w:val="009944AA"/>
    <w:rsid w:val="00994D98"/>
    <w:rsid w:val="00994DA5"/>
    <w:rsid w:val="00995881"/>
    <w:rsid w:val="00995D75"/>
    <w:rsid w:val="00995ED3"/>
    <w:rsid w:val="00996488"/>
    <w:rsid w:val="00996F36"/>
    <w:rsid w:val="00997455"/>
    <w:rsid w:val="00997657"/>
    <w:rsid w:val="0099794E"/>
    <w:rsid w:val="009A0508"/>
    <w:rsid w:val="009A09B2"/>
    <w:rsid w:val="009A0BEB"/>
    <w:rsid w:val="009A1350"/>
    <w:rsid w:val="009A1460"/>
    <w:rsid w:val="009A1464"/>
    <w:rsid w:val="009A1511"/>
    <w:rsid w:val="009A1A25"/>
    <w:rsid w:val="009A20D9"/>
    <w:rsid w:val="009A2102"/>
    <w:rsid w:val="009A2F46"/>
    <w:rsid w:val="009A30FC"/>
    <w:rsid w:val="009A3181"/>
    <w:rsid w:val="009A3A63"/>
    <w:rsid w:val="009A3BD1"/>
    <w:rsid w:val="009A3F36"/>
    <w:rsid w:val="009A4CBD"/>
    <w:rsid w:val="009A509F"/>
    <w:rsid w:val="009A5106"/>
    <w:rsid w:val="009A5593"/>
    <w:rsid w:val="009A5678"/>
    <w:rsid w:val="009A58A5"/>
    <w:rsid w:val="009A5CB6"/>
    <w:rsid w:val="009A63F1"/>
    <w:rsid w:val="009A6A07"/>
    <w:rsid w:val="009A6A36"/>
    <w:rsid w:val="009A6B5F"/>
    <w:rsid w:val="009A6D2A"/>
    <w:rsid w:val="009A74A4"/>
    <w:rsid w:val="009A785A"/>
    <w:rsid w:val="009A79AD"/>
    <w:rsid w:val="009A7E8D"/>
    <w:rsid w:val="009B01F8"/>
    <w:rsid w:val="009B03AD"/>
    <w:rsid w:val="009B03B1"/>
    <w:rsid w:val="009B058B"/>
    <w:rsid w:val="009B0857"/>
    <w:rsid w:val="009B0934"/>
    <w:rsid w:val="009B134A"/>
    <w:rsid w:val="009B153F"/>
    <w:rsid w:val="009B194B"/>
    <w:rsid w:val="009B1D54"/>
    <w:rsid w:val="009B1ECF"/>
    <w:rsid w:val="009B20D5"/>
    <w:rsid w:val="009B254A"/>
    <w:rsid w:val="009B2748"/>
    <w:rsid w:val="009B2789"/>
    <w:rsid w:val="009B2E3F"/>
    <w:rsid w:val="009B2E46"/>
    <w:rsid w:val="009B31A9"/>
    <w:rsid w:val="009B3BCD"/>
    <w:rsid w:val="009B466F"/>
    <w:rsid w:val="009B4D21"/>
    <w:rsid w:val="009B4E63"/>
    <w:rsid w:val="009B524A"/>
    <w:rsid w:val="009B58FA"/>
    <w:rsid w:val="009B59B1"/>
    <w:rsid w:val="009B5B5A"/>
    <w:rsid w:val="009B6626"/>
    <w:rsid w:val="009B6F72"/>
    <w:rsid w:val="009B6FCA"/>
    <w:rsid w:val="009B7686"/>
    <w:rsid w:val="009B79D6"/>
    <w:rsid w:val="009B7E67"/>
    <w:rsid w:val="009C0225"/>
    <w:rsid w:val="009C0330"/>
    <w:rsid w:val="009C03DF"/>
    <w:rsid w:val="009C148C"/>
    <w:rsid w:val="009C16C9"/>
    <w:rsid w:val="009C1700"/>
    <w:rsid w:val="009C171E"/>
    <w:rsid w:val="009C194F"/>
    <w:rsid w:val="009C19FE"/>
    <w:rsid w:val="009C1C5D"/>
    <w:rsid w:val="009C1CBB"/>
    <w:rsid w:val="009C1F78"/>
    <w:rsid w:val="009C2757"/>
    <w:rsid w:val="009C286F"/>
    <w:rsid w:val="009C2908"/>
    <w:rsid w:val="009C29C2"/>
    <w:rsid w:val="009C2D9B"/>
    <w:rsid w:val="009C3E22"/>
    <w:rsid w:val="009C3E59"/>
    <w:rsid w:val="009C3E6E"/>
    <w:rsid w:val="009C4562"/>
    <w:rsid w:val="009C4785"/>
    <w:rsid w:val="009C48B3"/>
    <w:rsid w:val="009C4BAC"/>
    <w:rsid w:val="009C52D9"/>
    <w:rsid w:val="009C54BD"/>
    <w:rsid w:val="009C5D1F"/>
    <w:rsid w:val="009C67B1"/>
    <w:rsid w:val="009C6991"/>
    <w:rsid w:val="009C6A2E"/>
    <w:rsid w:val="009C6FB9"/>
    <w:rsid w:val="009C75FB"/>
    <w:rsid w:val="009C7784"/>
    <w:rsid w:val="009C7C8B"/>
    <w:rsid w:val="009C7D43"/>
    <w:rsid w:val="009C7FBD"/>
    <w:rsid w:val="009C7FD7"/>
    <w:rsid w:val="009D0C8D"/>
    <w:rsid w:val="009D1410"/>
    <w:rsid w:val="009D1459"/>
    <w:rsid w:val="009D1953"/>
    <w:rsid w:val="009D2047"/>
    <w:rsid w:val="009D2212"/>
    <w:rsid w:val="009D2219"/>
    <w:rsid w:val="009D2477"/>
    <w:rsid w:val="009D257A"/>
    <w:rsid w:val="009D278F"/>
    <w:rsid w:val="009D2C23"/>
    <w:rsid w:val="009D2D97"/>
    <w:rsid w:val="009D3074"/>
    <w:rsid w:val="009D3672"/>
    <w:rsid w:val="009D3D42"/>
    <w:rsid w:val="009D3DF1"/>
    <w:rsid w:val="009D4276"/>
    <w:rsid w:val="009D4630"/>
    <w:rsid w:val="009D48BD"/>
    <w:rsid w:val="009D4BA3"/>
    <w:rsid w:val="009D5703"/>
    <w:rsid w:val="009D570E"/>
    <w:rsid w:val="009D5BEF"/>
    <w:rsid w:val="009D646F"/>
    <w:rsid w:val="009D704F"/>
    <w:rsid w:val="009D74FE"/>
    <w:rsid w:val="009D7B1A"/>
    <w:rsid w:val="009D7D79"/>
    <w:rsid w:val="009E0208"/>
    <w:rsid w:val="009E034F"/>
    <w:rsid w:val="009E046E"/>
    <w:rsid w:val="009E06C5"/>
    <w:rsid w:val="009E0936"/>
    <w:rsid w:val="009E0B46"/>
    <w:rsid w:val="009E0B95"/>
    <w:rsid w:val="009E0D48"/>
    <w:rsid w:val="009E0F0E"/>
    <w:rsid w:val="009E15D8"/>
    <w:rsid w:val="009E1A74"/>
    <w:rsid w:val="009E1B8B"/>
    <w:rsid w:val="009E2B3C"/>
    <w:rsid w:val="009E30A2"/>
    <w:rsid w:val="009E35BC"/>
    <w:rsid w:val="009E35FB"/>
    <w:rsid w:val="009E3AA6"/>
    <w:rsid w:val="009E3B63"/>
    <w:rsid w:val="009E3BF4"/>
    <w:rsid w:val="009E3F0D"/>
    <w:rsid w:val="009E42BB"/>
    <w:rsid w:val="009E4843"/>
    <w:rsid w:val="009E49A9"/>
    <w:rsid w:val="009E5035"/>
    <w:rsid w:val="009E5814"/>
    <w:rsid w:val="009E5A7A"/>
    <w:rsid w:val="009E5C15"/>
    <w:rsid w:val="009E5F05"/>
    <w:rsid w:val="009E6016"/>
    <w:rsid w:val="009E648A"/>
    <w:rsid w:val="009E6A9A"/>
    <w:rsid w:val="009E75DF"/>
    <w:rsid w:val="009E78DB"/>
    <w:rsid w:val="009E79FD"/>
    <w:rsid w:val="009E7B88"/>
    <w:rsid w:val="009E7BCA"/>
    <w:rsid w:val="009E7FDF"/>
    <w:rsid w:val="009E7FE1"/>
    <w:rsid w:val="009F07A6"/>
    <w:rsid w:val="009F0C6E"/>
    <w:rsid w:val="009F0FD2"/>
    <w:rsid w:val="009F1188"/>
    <w:rsid w:val="009F29F5"/>
    <w:rsid w:val="009F2EDE"/>
    <w:rsid w:val="009F3530"/>
    <w:rsid w:val="009F37A4"/>
    <w:rsid w:val="009F3AED"/>
    <w:rsid w:val="009F4196"/>
    <w:rsid w:val="009F4575"/>
    <w:rsid w:val="009F478D"/>
    <w:rsid w:val="009F4956"/>
    <w:rsid w:val="009F4B32"/>
    <w:rsid w:val="009F5047"/>
    <w:rsid w:val="009F50ED"/>
    <w:rsid w:val="009F512E"/>
    <w:rsid w:val="009F53F4"/>
    <w:rsid w:val="009F5742"/>
    <w:rsid w:val="009F58AC"/>
    <w:rsid w:val="009F598D"/>
    <w:rsid w:val="009F6247"/>
    <w:rsid w:val="009F69FD"/>
    <w:rsid w:val="009F6C4E"/>
    <w:rsid w:val="009F6F17"/>
    <w:rsid w:val="009F711B"/>
    <w:rsid w:val="009F73A6"/>
    <w:rsid w:val="009F76EA"/>
    <w:rsid w:val="009F7C63"/>
    <w:rsid w:val="009F7FB7"/>
    <w:rsid w:val="00A00372"/>
    <w:rsid w:val="00A0071B"/>
    <w:rsid w:val="00A007B6"/>
    <w:rsid w:val="00A00A60"/>
    <w:rsid w:val="00A00AB2"/>
    <w:rsid w:val="00A01710"/>
    <w:rsid w:val="00A0173F"/>
    <w:rsid w:val="00A01AB5"/>
    <w:rsid w:val="00A01B08"/>
    <w:rsid w:val="00A0266B"/>
    <w:rsid w:val="00A0289D"/>
    <w:rsid w:val="00A02E5E"/>
    <w:rsid w:val="00A02E6E"/>
    <w:rsid w:val="00A02EF3"/>
    <w:rsid w:val="00A03465"/>
    <w:rsid w:val="00A039BA"/>
    <w:rsid w:val="00A03DB4"/>
    <w:rsid w:val="00A04880"/>
    <w:rsid w:val="00A049C5"/>
    <w:rsid w:val="00A04A12"/>
    <w:rsid w:val="00A04BBF"/>
    <w:rsid w:val="00A053A6"/>
    <w:rsid w:val="00A05420"/>
    <w:rsid w:val="00A05428"/>
    <w:rsid w:val="00A0565A"/>
    <w:rsid w:val="00A0569F"/>
    <w:rsid w:val="00A05955"/>
    <w:rsid w:val="00A05DD2"/>
    <w:rsid w:val="00A06332"/>
    <w:rsid w:val="00A068FC"/>
    <w:rsid w:val="00A06B9E"/>
    <w:rsid w:val="00A07D2F"/>
    <w:rsid w:val="00A104C6"/>
    <w:rsid w:val="00A10F5D"/>
    <w:rsid w:val="00A11019"/>
    <w:rsid w:val="00A118DE"/>
    <w:rsid w:val="00A12364"/>
    <w:rsid w:val="00A124A3"/>
    <w:rsid w:val="00A1278B"/>
    <w:rsid w:val="00A12CD9"/>
    <w:rsid w:val="00A12EC5"/>
    <w:rsid w:val="00A12F77"/>
    <w:rsid w:val="00A132B9"/>
    <w:rsid w:val="00A13559"/>
    <w:rsid w:val="00A13612"/>
    <w:rsid w:val="00A13B52"/>
    <w:rsid w:val="00A143FE"/>
    <w:rsid w:val="00A144A9"/>
    <w:rsid w:val="00A14548"/>
    <w:rsid w:val="00A1482E"/>
    <w:rsid w:val="00A14C42"/>
    <w:rsid w:val="00A15001"/>
    <w:rsid w:val="00A159A1"/>
    <w:rsid w:val="00A159CD"/>
    <w:rsid w:val="00A15A4A"/>
    <w:rsid w:val="00A160CE"/>
    <w:rsid w:val="00A16174"/>
    <w:rsid w:val="00A16418"/>
    <w:rsid w:val="00A16DED"/>
    <w:rsid w:val="00A172DC"/>
    <w:rsid w:val="00A17E3F"/>
    <w:rsid w:val="00A17EF3"/>
    <w:rsid w:val="00A201F2"/>
    <w:rsid w:val="00A2069F"/>
    <w:rsid w:val="00A20D8E"/>
    <w:rsid w:val="00A216CE"/>
    <w:rsid w:val="00A218E8"/>
    <w:rsid w:val="00A21A82"/>
    <w:rsid w:val="00A21EA8"/>
    <w:rsid w:val="00A22160"/>
    <w:rsid w:val="00A225D6"/>
    <w:rsid w:val="00A226FD"/>
    <w:rsid w:val="00A239AD"/>
    <w:rsid w:val="00A23F1C"/>
    <w:rsid w:val="00A2408D"/>
    <w:rsid w:val="00A24D6C"/>
    <w:rsid w:val="00A25D3B"/>
    <w:rsid w:val="00A26863"/>
    <w:rsid w:val="00A26AF8"/>
    <w:rsid w:val="00A26D29"/>
    <w:rsid w:val="00A27068"/>
    <w:rsid w:val="00A27218"/>
    <w:rsid w:val="00A273D7"/>
    <w:rsid w:val="00A2776F"/>
    <w:rsid w:val="00A27BD4"/>
    <w:rsid w:val="00A27E22"/>
    <w:rsid w:val="00A27E71"/>
    <w:rsid w:val="00A3075C"/>
    <w:rsid w:val="00A30B12"/>
    <w:rsid w:val="00A30DE3"/>
    <w:rsid w:val="00A30DF4"/>
    <w:rsid w:val="00A3100D"/>
    <w:rsid w:val="00A3181A"/>
    <w:rsid w:val="00A31869"/>
    <w:rsid w:val="00A318E0"/>
    <w:rsid w:val="00A31E3C"/>
    <w:rsid w:val="00A321C9"/>
    <w:rsid w:val="00A32260"/>
    <w:rsid w:val="00A3265F"/>
    <w:rsid w:val="00A32BD9"/>
    <w:rsid w:val="00A32CA6"/>
    <w:rsid w:val="00A334DC"/>
    <w:rsid w:val="00A33C2D"/>
    <w:rsid w:val="00A34835"/>
    <w:rsid w:val="00A34D60"/>
    <w:rsid w:val="00A34E54"/>
    <w:rsid w:val="00A351C2"/>
    <w:rsid w:val="00A35219"/>
    <w:rsid w:val="00A35406"/>
    <w:rsid w:val="00A3543B"/>
    <w:rsid w:val="00A355DA"/>
    <w:rsid w:val="00A361F1"/>
    <w:rsid w:val="00A3636E"/>
    <w:rsid w:val="00A36688"/>
    <w:rsid w:val="00A3669C"/>
    <w:rsid w:val="00A36810"/>
    <w:rsid w:val="00A36B3E"/>
    <w:rsid w:val="00A36BEA"/>
    <w:rsid w:val="00A4012E"/>
    <w:rsid w:val="00A4055D"/>
    <w:rsid w:val="00A405D1"/>
    <w:rsid w:val="00A40E43"/>
    <w:rsid w:val="00A414FF"/>
    <w:rsid w:val="00A421BB"/>
    <w:rsid w:val="00A422E2"/>
    <w:rsid w:val="00A42905"/>
    <w:rsid w:val="00A43050"/>
    <w:rsid w:val="00A4330B"/>
    <w:rsid w:val="00A4351F"/>
    <w:rsid w:val="00A43598"/>
    <w:rsid w:val="00A4383B"/>
    <w:rsid w:val="00A44229"/>
    <w:rsid w:val="00A44E5B"/>
    <w:rsid w:val="00A4552D"/>
    <w:rsid w:val="00A45B05"/>
    <w:rsid w:val="00A46566"/>
    <w:rsid w:val="00A46DD8"/>
    <w:rsid w:val="00A46ED5"/>
    <w:rsid w:val="00A50D69"/>
    <w:rsid w:val="00A5142E"/>
    <w:rsid w:val="00A51498"/>
    <w:rsid w:val="00A51792"/>
    <w:rsid w:val="00A52795"/>
    <w:rsid w:val="00A52819"/>
    <w:rsid w:val="00A52F89"/>
    <w:rsid w:val="00A539BE"/>
    <w:rsid w:val="00A53CFA"/>
    <w:rsid w:val="00A53DD5"/>
    <w:rsid w:val="00A53EEF"/>
    <w:rsid w:val="00A540F6"/>
    <w:rsid w:val="00A54F7E"/>
    <w:rsid w:val="00A5503B"/>
    <w:rsid w:val="00A551B9"/>
    <w:rsid w:val="00A55247"/>
    <w:rsid w:val="00A5532A"/>
    <w:rsid w:val="00A557F8"/>
    <w:rsid w:val="00A559BD"/>
    <w:rsid w:val="00A56060"/>
    <w:rsid w:val="00A5632E"/>
    <w:rsid w:val="00A56D09"/>
    <w:rsid w:val="00A56E78"/>
    <w:rsid w:val="00A56E86"/>
    <w:rsid w:val="00A56E9D"/>
    <w:rsid w:val="00A573D6"/>
    <w:rsid w:val="00A60199"/>
    <w:rsid w:val="00A60231"/>
    <w:rsid w:val="00A60538"/>
    <w:rsid w:val="00A6082A"/>
    <w:rsid w:val="00A60DE5"/>
    <w:rsid w:val="00A60F2A"/>
    <w:rsid w:val="00A612F7"/>
    <w:rsid w:val="00A61363"/>
    <w:rsid w:val="00A619FA"/>
    <w:rsid w:val="00A61A02"/>
    <w:rsid w:val="00A62D08"/>
    <w:rsid w:val="00A62F1B"/>
    <w:rsid w:val="00A6303F"/>
    <w:rsid w:val="00A636E5"/>
    <w:rsid w:val="00A63B0D"/>
    <w:rsid w:val="00A644B8"/>
    <w:rsid w:val="00A64EA0"/>
    <w:rsid w:val="00A6519A"/>
    <w:rsid w:val="00A651BD"/>
    <w:rsid w:val="00A653A6"/>
    <w:rsid w:val="00A6583A"/>
    <w:rsid w:val="00A65A6F"/>
    <w:rsid w:val="00A66401"/>
    <w:rsid w:val="00A66689"/>
    <w:rsid w:val="00A668B1"/>
    <w:rsid w:val="00A66A81"/>
    <w:rsid w:val="00A66FE8"/>
    <w:rsid w:val="00A675B8"/>
    <w:rsid w:val="00A6768E"/>
    <w:rsid w:val="00A67836"/>
    <w:rsid w:val="00A67E3E"/>
    <w:rsid w:val="00A70035"/>
    <w:rsid w:val="00A7068C"/>
    <w:rsid w:val="00A707B7"/>
    <w:rsid w:val="00A71059"/>
    <w:rsid w:val="00A7145D"/>
    <w:rsid w:val="00A721D7"/>
    <w:rsid w:val="00A7252D"/>
    <w:rsid w:val="00A72734"/>
    <w:rsid w:val="00A729DB"/>
    <w:rsid w:val="00A73595"/>
    <w:rsid w:val="00A73E83"/>
    <w:rsid w:val="00A7462A"/>
    <w:rsid w:val="00A74D72"/>
    <w:rsid w:val="00A74E5A"/>
    <w:rsid w:val="00A74F88"/>
    <w:rsid w:val="00A75AD7"/>
    <w:rsid w:val="00A76696"/>
    <w:rsid w:val="00A76B1D"/>
    <w:rsid w:val="00A76E1F"/>
    <w:rsid w:val="00A77629"/>
    <w:rsid w:val="00A776B3"/>
    <w:rsid w:val="00A815FC"/>
    <w:rsid w:val="00A81AE6"/>
    <w:rsid w:val="00A8212A"/>
    <w:rsid w:val="00A8279A"/>
    <w:rsid w:val="00A829E9"/>
    <w:rsid w:val="00A82C42"/>
    <w:rsid w:val="00A82F7E"/>
    <w:rsid w:val="00A8306A"/>
    <w:rsid w:val="00A83680"/>
    <w:rsid w:val="00A83782"/>
    <w:rsid w:val="00A83A6B"/>
    <w:rsid w:val="00A83AC0"/>
    <w:rsid w:val="00A83C21"/>
    <w:rsid w:val="00A84094"/>
    <w:rsid w:val="00A84695"/>
    <w:rsid w:val="00A85599"/>
    <w:rsid w:val="00A85649"/>
    <w:rsid w:val="00A856CD"/>
    <w:rsid w:val="00A85B47"/>
    <w:rsid w:val="00A85D23"/>
    <w:rsid w:val="00A85D7F"/>
    <w:rsid w:val="00A860C9"/>
    <w:rsid w:val="00A87B54"/>
    <w:rsid w:val="00A87F76"/>
    <w:rsid w:val="00A87FA3"/>
    <w:rsid w:val="00A90524"/>
    <w:rsid w:val="00A90587"/>
    <w:rsid w:val="00A9087C"/>
    <w:rsid w:val="00A909A8"/>
    <w:rsid w:val="00A90E2F"/>
    <w:rsid w:val="00A90FB4"/>
    <w:rsid w:val="00A9137A"/>
    <w:rsid w:val="00A91742"/>
    <w:rsid w:val="00A91A77"/>
    <w:rsid w:val="00A9204E"/>
    <w:rsid w:val="00A9240B"/>
    <w:rsid w:val="00A9283F"/>
    <w:rsid w:val="00A928C0"/>
    <w:rsid w:val="00A92C00"/>
    <w:rsid w:val="00A9363B"/>
    <w:rsid w:val="00A9383A"/>
    <w:rsid w:val="00A93E94"/>
    <w:rsid w:val="00A9488A"/>
    <w:rsid w:val="00A94A7C"/>
    <w:rsid w:val="00A94C4F"/>
    <w:rsid w:val="00A94D72"/>
    <w:rsid w:val="00A94DA0"/>
    <w:rsid w:val="00A94FF7"/>
    <w:rsid w:val="00A96004"/>
    <w:rsid w:val="00A960F4"/>
    <w:rsid w:val="00A961FB"/>
    <w:rsid w:val="00A96236"/>
    <w:rsid w:val="00A963C2"/>
    <w:rsid w:val="00A96D98"/>
    <w:rsid w:val="00A97643"/>
    <w:rsid w:val="00A97CDC"/>
    <w:rsid w:val="00A97D05"/>
    <w:rsid w:val="00A97D2E"/>
    <w:rsid w:val="00A97F52"/>
    <w:rsid w:val="00AA0002"/>
    <w:rsid w:val="00AA08D9"/>
    <w:rsid w:val="00AA0CB0"/>
    <w:rsid w:val="00AA0E53"/>
    <w:rsid w:val="00AA0E85"/>
    <w:rsid w:val="00AA0FD6"/>
    <w:rsid w:val="00AA254C"/>
    <w:rsid w:val="00AA2B1E"/>
    <w:rsid w:val="00AA2DBC"/>
    <w:rsid w:val="00AA2E07"/>
    <w:rsid w:val="00AA3C57"/>
    <w:rsid w:val="00AA3F04"/>
    <w:rsid w:val="00AA4E59"/>
    <w:rsid w:val="00AA54B2"/>
    <w:rsid w:val="00AA636C"/>
    <w:rsid w:val="00AA6C3A"/>
    <w:rsid w:val="00AA7FE2"/>
    <w:rsid w:val="00AB11A4"/>
    <w:rsid w:val="00AB1776"/>
    <w:rsid w:val="00AB18C1"/>
    <w:rsid w:val="00AB207B"/>
    <w:rsid w:val="00AB260C"/>
    <w:rsid w:val="00AB27A5"/>
    <w:rsid w:val="00AB29E2"/>
    <w:rsid w:val="00AB3456"/>
    <w:rsid w:val="00AB3F83"/>
    <w:rsid w:val="00AB4442"/>
    <w:rsid w:val="00AB4A38"/>
    <w:rsid w:val="00AB4B11"/>
    <w:rsid w:val="00AB4D38"/>
    <w:rsid w:val="00AB4EB5"/>
    <w:rsid w:val="00AB4FEB"/>
    <w:rsid w:val="00AB55F1"/>
    <w:rsid w:val="00AB5B0C"/>
    <w:rsid w:val="00AB6274"/>
    <w:rsid w:val="00AB6FC2"/>
    <w:rsid w:val="00AB7155"/>
    <w:rsid w:val="00AB72BF"/>
    <w:rsid w:val="00AB79D7"/>
    <w:rsid w:val="00AB7EC7"/>
    <w:rsid w:val="00AB7F5F"/>
    <w:rsid w:val="00AC01CB"/>
    <w:rsid w:val="00AC0FB0"/>
    <w:rsid w:val="00AC1829"/>
    <w:rsid w:val="00AC1D85"/>
    <w:rsid w:val="00AC1ECF"/>
    <w:rsid w:val="00AC1FD1"/>
    <w:rsid w:val="00AC2998"/>
    <w:rsid w:val="00AC2B84"/>
    <w:rsid w:val="00AC2EE2"/>
    <w:rsid w:val="00AC353E"/>
    <w:rsid w:val="00AC3732"/>
    <w:rsid w:val="00AC3D10"/>
    <w:rsid w:val="00AC3F38"/>
    <w:rsid w:val="00AC40B8"/>
    <w:rsid w:val="00AC40FC"/>
    <w:rsid w:val="00AC4AFD"/>
    <w:rsid w:val="00AC5263"/>
    <w:rsid w:val="00AC52BD"/>
    <w:rsid w:val="00AC5452"/>
    <w:rsid w:val="00AC63BD"/>
    <w:rsid w:val="00AC63F9"/>
    <w:rsid w:val="00AC68A6"/>
    <w:rsid w:val="00AC6B09"/>
    <w:rsid w:val="00AC6B14"/>
    <w:rsid w:val="00AC7125"/>
    <w:rsid w:val="00AC7E4E"/>
    <w:rsid w:val="00AD0032"/>
    <w:rsid w:val="00AD020A"/>
    <w:rsid w:val="00AD036A"/>
    <w:rsid w:val="00AD07D6"/>
    <w:rsid w:val="00AD0F12"/>
    <w:rsid w:val="00AD1E51"/>
    <w:rsid w:val="00AD20B5"/>
    <w:rsid w:val="00AD219A"/>
    <w:rsid w:val="00AD2AC9"/>
    <w:rsid w:val="00AD34F2"/>
    <w:rsid w:val="00AD3604"/>
    <w:rsid w:val="00AD36B0"/>
    <w:rsid w:val="00AD3754"/>
    <w:rsid w:val="00AD39FC"/>
    <w:rsid w:val="00AD3A89"/>
    <w:rsid w:val="00AD3E30"/>
    <w:rsid w:val="00AD3F18"/>
    <w:rsid w:val="00AD47A6"/>
    <w:rsid w:val="00AD495E"/>
    <w:rsid w:val="00AD4F9C"/>
    <w:rsid w:val="00AD50A8"/>
    <w:rsid w:val="00AD595B"/>
    <w:rsid w:val="00AD59CD"/>
    <w:rsid w:val="00AD5F6F"/>
    <w:rsid w:val="00AD6771"/>
    <w:rsid w:val="00AD72DE"/>
    <w:rsid w:val="00AD79DD"/>
    <w:rsid w:val="00AE009D"/>
    <w:rsid w:val="00AE017D"/>
    <w:rsid w:val="00AE0204"/>
    <w:rsid w:val="00AE0428"/>
    <w:rsid w:val="00AE05F4"/>
    <w:rsid w:val="00AE0F42"/>
    <w:rsid w:val="00AE108A"/>
    <w:rsid w:val="00AE11C9"/>
    <w:rsid w:val="00AE20CD"/>
    <w:rsid w:val="00AE2663"/>
    <w:rsid w:val="00AE354D"/>
    <w:rsid w:val="00AE39B6"/>
    <w:rsid w:val="00AE3DE0"/>
    <w:rsid w:val="00AE46AE"/>
    <w:rsid w:val="00AE4FF5"/>
    <w:rsid w:val="00AE5809"/>
    <w:rsid w:val="00AE5894"/>
    <w:rsid w:val="00AE5F97"/>
    <w:rsid w:val="00AE6339"/>
    <w:rsid w:val="00AE634E"/>
    <w:rsid w:val="00AE6637"/>
    <w:rsid w:val="00AE6673"/>
    <w:rsid w:val="00AE6A8D"/>
    <w:rsid w:val="00AE75BB"/>
    <w:rsid w:val="00AE79E9"/>
    <w:rsid w:val="00AF11EA"/>
    <w:rsid w:val="00AF165E"/>
    <w:rsid w:val="00AF19C6"/>
    <w:rsid w:val="00AF1C8A"/>
    <w:rsid w:val="00AF1F93"/>
    <w:rsid w:val="00AF2299"/>
    <w:rsid w:val="00AF4B9D"/>
    <w:rsid w:val="00AF59DD"/>
    <w:rsid w:val="00AF5D15"/>
    <w:rsid w:val="00AF5F2E"/>
    <w:rsid w:val="00AF624D"/>
    <w:rsid w:val="00AF6B61"/>
    <w:rsid w:val="00AF72B8"/>
    <w:rsid w:val="00AF75A1"/>
    <w:rsid w:val="00AF7B9F"/>
    <w:rsid w:val="00B001E3"/>
    <w:rsid w:val="00B008A3"/>
    <w:rsid w:val="00B00B15"/>
    <w:rsid w:val="00B00B7A"/>
    <w:rsid w:val="00B013C8"/>
    <w:rsid w:val="00B01B25"/>
    <w:rsid w:val="00B01EF7"/>
    <w:rsid w:val="00B01F03"/>
    <w:rsid w:val="00B01F51"/>
    <w:rsid w:val="00B035ED"/>
    <w:rsid w:val="00B03610"/>
    <w:rsid w:val="00B0462E"/>
    <w:rsid w:val="00B0470F"/>
    <w:rsid w:val="00B0481E"/>
    <w:rsid w:val="00B0594B"/>
    <w:rsid w:val="00B060D0"/>
    <w:rsid w:val="00B06244"/>
    <w:rsid w:val="00B06274"/>
    <w:rsid w:val="00B068C9"/>
    <w:rsid w:val="00B073F8"/>
    <w:rsid w:val="00B1000B"/>
    <w:rsid w:val="00B101F6"/>
    <w:rsid w:val="00B115BF"/>
    <w:rsid w:val="00B1180D"/>
    <w:rsid w:val="00B118CD"/>
    <w:rsid w:val="00B11D3A"/>
    <w:rsid w:val="00B120AA"/>
    <w:rsid w:val="00B126E1"/>
    <w:rsid w:val="00B126EC"/>
    <w:rsid w:val="00B12CEA"/>
    <w:rsid w:val="00B1323A"/>
    <w:rsid w:val="00B132F1"/>
    <w:rsid w:val="00B13C7D"/>
    <w:rsid w:val="00B14653"/>
    <w:rsid w:val="00B148BA"/>
    <w:rsid w:val="00B15104"/>
    <w:rsid w:val="00B1540B"/>
    <w:rsid w:val="00B1597B"/>
    <w:rsid w:val="00B15C3A"/>
    <w:rsid w:val="00B161D0"/>
    <w:rsid w:val="00B1649A"/>
    <w:rsid w:val="00B1676E"/>
    <w:rsid w:val="00B16B9B"/>
    <w:rsid w:val="00B16D09"/>
    <w:rsid w:val="00B16DBA"/>
    <w:rsid w:val="00B16F38"/>
    <w:rsid w:val="00B17086"/>
    <w:rsid w:val="00B17664"/>
    <w:rsid w:val="00B178B4"/>
    <w:rsid w:val="00B17F4F"/>
    <w:rsid w:val="00B204FD"/>
    <w:rsid w:val="00B20960"/>
    <w:rsid w:val="00B209B3"/>
    <w:rsid w:val="00B20CA0"/>
    <w:rsid w:val="00B21154"/>
    <w:rsid w:val="00B21293"/>
    <w:rsid w:val="00B212B7"/>
    <w:rsid w:val="00B219B6"/>
    <w:rsid w:val="00B21A1C"/>
    <w:rsid w:val="00B21A5D"/>
    <w:rsid w:val="00B21E19"/>
    <w:rsid w:val="00B22117"/>
    <w:rsid w:val="00B222DE"/>
    <w:rsid w:val="00B224D1"/>
    <w:rsid w:val="00B22970"/>
    <w:rsid w:val="00B22CA4"/>
    <w:rsid w:val="00B22E44"/>
    <w:rsid w:val="00B22E82"/>
    <w:rsid w:val="00B2386D"/>
    <w:rsid w:val="00B23CC3"/>
    <w:rsid w:val="00B23D36"/>
    <w:rsid w:val="00B244AC"/>
    <w:rsid w:val="00B24680"/>
    <w:rsid w:val="00B246CE"/>
    <w:rsid w:val="00B247F8"/>
    <w:rsid w:val="00B24BB3"/>
    <w:rsid w:val="00B25505"/>
    <w:rsid w:val="00B25699"/>
    <w:rsid w:val="00B257E7"/>
    <w:rsid w:val="00B25E95"/>
    <w:rsid w:val="00B25FAF"/>
    <w:rsid w:val="00B265D6"/>
    <w:rsid w:val="00B270BC"/>
    <w:rsid w:val="00B27558"/>
    <w:rsid w:val="00B27806"/>
    <w:rsid w:val="00B27D4C"/>
    <w:rsid w:val="00B31848"/>
    <w:rsid w:val="00B31AA1"/>
    <w:rsid w:val="00B31D05"/>
    <w:rsid w:val="00B322F6"/>
    <w:rsid w:val="00B32572"/>
    <w:rsid w:val="00B3291A"/>
    <w:rsid w:val="00B329FF"/>
    <w:rsid w:val="00B32B65"/>
    <w:rsid w:val="00B32C96"/>
    <w:rsid w:val="00B33007"/>
    <w:rsid w:val="00B33404"/>
    <w:rsid w:val="00B33915"/>
    <w:rsid w:val="00B33D11"/>
    <w:rsid w:val="00B33E66"/>
    <w:rsid w:val="00B3518E"/>
    <w:rsid w:val="00B35362"/>
    <w:rsid w:val="00B35485"/>
    <w:rsid w:val="00B359BB"/>
    <w:rsid w:val="00B359F0"/>
    <w:rsid w:val="00B35AEF"/>
    <w:rsid w:val="00B36710"/>
    <w:rsid w:val="00B369A5"/>
    <w:rsid w:val="00B37B05"/>
    <w:rsid w:val="00B37B62"/>
    <w:rsid w:val="00B37C44"/>
    <w:rsid w:val="00B37DEC"/>
    <w:rsid w:val="00B37E7F"/>
    <w:rsid w:val="00B40BD7"/>
    <w:rsid w:val="00B410E0"/>
    <w:rsid w:val="00B41191"/>
    <w:rsid w:val="00B4164A"/>
    <w:rsid w:val="00B41AA0"/>
    <w:rsid w:val="00B41AB5"/>
    <w:rsid w:val="00B42063"/>
    <w:rsid w:val="00B4209F"/>
    <w:rsid w:val="00B42541"/>
    <w:rsid w:val="00B43A99"/>
    <w:rsid w:val="00B44EBC"/>
    <w:rsid w:val="00B4535E"/>
    <w:rsid w:val="00B455AE"/>
    <w:rsid w:val="00B45C33"/>
    <w:rsid w:val="00B465B0"/>
    <w:rsid w:val="00B466EA"/>
    <w:rsid w:val="00B467E8"/>
    <w:rsid w:val="00B468E0"/>
    <w:rsid w:val="00B47DF3"/>
    <w:rsid w:val="00B47DFA"/>
    <w:rsid w:val="00B50518"/>
    <w:rsid w:val="00B507C1"/>
    <w:rsid w:val="00B50E1A"/>
    <w:rsid w:val="00B5107D"/>
    <w:rsid w:val="00B51348"/>
    <w:rsid w:val="00B51799"/>
    <w:rsid w:val="00B51A64"/>
    <w:rsid w:val="00B51C7E"/>
    <w:rsid w:val="00B51C87"/>
    <w:rsid w:val="00B51D94"/>
    <w:rsid w:val="00B51E28"/>
    <w:rsid w:val="00B5214B"/>
    <w:rsid w:val="00B52812"/>
    <w:rsid w:val="00B52C4E"/>
    <w:rsid w:val="00B52C57"/>
    <w:rsid w:val="00B52F1E"/>
    <w:rsid w:val="00B5300C"/>
    <w:rsid w:val="00B53362"/>
    <w:rsid w:val="00B533C9"/>
    <w:rsid w:val="00B536EE"/>
    <w:rsid w:val="00B53D38"/>
    <w:rsid w:val="00B53E79"/>
    <w:rsid w:val="00B54030"/>
    <w:rsid w:val="00B54790"/>
    <w:rsid w:val="00B5494F"/>
    <w:rsid w:val="00B54AB7"/>
    <w:rsid w:val="00B54BEB"/>
    <w:rsid w:val="00B54F48"/>
    <w:rsid w:val="00B5502A"/>
    <w:rsid w:val="00B5518F"/>
    <w:rsid w:val="00B5521C"/>
    <w:rsid w:val="00B554EC"/>
    <w:rsid w:val="00B55507"/>
    <w:rsid w:val="00B556B6"/>
    <w:rsid w:val="00B55751"/>
    <w:rsid w:val="00B559D8"/>
    <w:rsid w:val="00B55E7A"/>
    <w:rsid w:val="00B56528"/>
    <w:rsid w:val="00B5698B"/>
    <w:rsid w:val="00B56FCB"/>
    <w:rsid w:val="00B5750C"/>
    <w:rsid w:val="00B57645"/>
    <w:rsid w:val="00B57680"/>
    <w:rsid w:val="00B57934"/>
    <w:rsid w:val="00B57D0C"/>
    <w:rsid w:val="00B601CC"/>
    <w:rsid w:val="00B60EAB"/>
    <w:rsid w:val="00B610E9"/>
    <w:rsid w:val="00B612A2"/>
    <w:rsid w:val="00B614D8"/>
    <w:rsid w:val="00B61CB6"/>
    <w:rsid w:val="00B61CC8"/>
    <w:rsid w:val="00B61FAB"/>
    <w:rsid w:val="00B62870"/>
    <w:rsid w:val="00B62F8A"/>
    <w:rsid w:val="00B63212"/>
    <w:rsid w:val="00B639F7"/>
    <w:rsid w:val="00B6416F"/>
    <w:rsid w:val="00B6482C"/>
    <w:rsid w:val="00B64A0E"/>
    <w:rsid w:val="00B64A4E"/>
    <w:rsid w:val="00B64DB0"/>
    <w:rsid w:val="00B6530A"/>
    <w:rsid w:val="00B656C6"/>
    <w:rsid w:val="00B65F74"/>
    <w:rsid w:val="00B65FAE"/>
    <w:rsid w:val="00B666AE"/>
    <w:rsid w:val="00B66A57"/>
    <w:rsid w:val="00B66DB6"/>
    <w:rsid w:val="00B67132"/>
    <w:rsid w:val="00B674EB"/>
    <w:rsid w:val="00B7018D"/>
    <w:rsid w:val="00B7019B"/>
    <w:rsid w:val="00B701E6"/>
    <w:rsid w:val="00B7036B"/>
    <w:rsid w:val="00B70526"/>
    <w:rsid w:val="00B707FE"/>
    <w:rsid w:val="00B70B5C"/>
    <w:rsid w:val="00B70F44"/>
    <w:rsid w:val="00B70F6F"/>
    <w:rsid w:val="00B710BA"/>
    <w:rsid w:val="00B713EA"/>
    <w:rsid w:val="00B71447"/>
    <w:rsid w:val="00B71C2A"/>
    <w:rsid w:val="00B71F8D"/>
    <w:rsid w:val="00B72808"/>
    <w:rsid w:val="00B72850"/>
    <w:rsid w:val="00B72FDD"/>
    <w:rsid w:val="00B73149"/>
    <w:rsid w:val="00B73784"/>
    <w:rsid w:val="00B73E59"/>
    <w:rsid w:val="00B7427E"/>
    <w:rsid w:val="00B74492"/>
    <w:rsid w:val="00B75629"/>
    <w:rsid w:val="00B75A51"/>
    <w:rsid w:val="00B762F1"/>
    <w:rsid w:val="00B76707"/>
    <w:rsid w:val="00B76B37"/>
    <w:rsid w:val="00B76F85"/>
    <w:rsid w:val="00B76FF4"/>
    <w:rsid w:val="00B7754B"/>
    <w:rsid w:val="00B776B6"/>
    <w:rsid w:val="00B779E1"/>
    <w:rsid w:val="00B77A7A"/>
    <w:rsid w:val="00B77FD1"/>
    <w:rsid w:val="00B80185"/>
    <w:rsid w:val="00B80304"/>
    <w:rsid w:val="00B80320"/>
    <w:rsid w:val="00B8034E"/>
    <w:rsid w:val="00B8086F"/>
    <w:rsid w:val="00B80AA2"/>
    <w:rsid w:val="00B80AC6"/>
    <w:rsid w:val="00B817AE"/>
    <w:rsid w:val="00B819A5"/>
    <w:rsid w:val="00B81AC7"/>
    <w:rsid w:val="00B8231E"/>
    <w:rsid w:val="00B8271E"/>
    <w:rsid w:val="00B82AD2"/>
    <w:rsid w:val="00B83548"/>
    <w:rsid w:val="00B83B5E"/>
    <w:rsid w:val="00B83B5F"/>
    <w:rsid w:val="00B83B6C"/>
    <w:rsid w:val="00B84699"/>
    <w:rsid w:val="00B847D7"/>
    <w:rsid w:val="00B850E5"/>
    <w:rsid w:val="00B8524B"/>
    <w:rsid w:val="00B85503"/>
    <w:rsid w:val="00B85A4D"/>
    <w:rsid w:val="00B85A65"/>
    <w:rsid w:val="00B85AB7"/>
    <w:rsid w:val="00B85C80"/>
    <w:rsid w:val="00B8655A"/>
    <w:rsid w:val="00B86569"/>
    <w:rsid w:val="00B869DE"/>
    <w:rsid w:val="00B86E81"/>
    <w:rsid w:val="00B876FD"/>
    <w:rsid w:val="00B8775B"/>
    <w:rsid w:val="00B878A0"/>
    <w:rsid w:val="00B87A43"/>
    <w:rsid w:val="00B87DCD"/>
    <w:rsid w:val="00B87E2F"/>
    <w:rsid w:val="00B87E57"/>
    <w:rsid w:val="00B9010B"/>
    <w:rsid w:val="00B90BCA"/>
    <w:rsid w:val="00B90C25"/>
    <w:rsid w:val="00B90DB7"/>
    <w:rsid w:val="00B91AA0"/>
    <w:rsid w:val="00B91D40"/>
    <w:rsid w:val="00B91D4B"/>
    <w:rsid w:val="00B923C7"/>
    <w:rsid w:val="00B92442"/>
    <w:rsid w:val="00B9254C"/>
    <w:rsid w:val="00B92622"/>
    <w:rsid w:val="00B92BBE"/>
    <w:rsid w:val="00B933F3"/>
    <w:rsid w:val="00B93F34"/>
    <w:rsid w:val="00B9448E"/>
    <w:rsid w:val="00B945BD"/>
    <w:rsid w:val="00B9478C"/>
    <w:rsid w:val="00B94C44"/>
    <w:rsid w:val="00B95B22"/>
    <w:rsid w:val="00B95E8A"/>
    <w:rsid w:val="00B96002"/>
    <w:rsid w:val="00B969FB"/>
    <w:rsid w:val="00B96D09"/>
    <w:rsid w:val="00B9709B"/>
    <w:rsid w:val="00B97434"/>
    <w:rsid w:val="00B974A1"/>
    <w:rsid w:val="00B9785C"/>
    <w:rsid w:val="00BA00EA"/>
    <w:rsid w:val="00BA0CB6"/>
    <w:rsid w:val="00BA1088"/>
    <w:rsid w:val="00BA1158"/>
    <w:rsid w:val="00BA11EE"/>
    <w:rsid w:val="00BA1AC2"/>
    <w:rsid w:val="00BA1B2E"/>
    <w:rsid w:val="00BA1C78"/>
    <w:rsid w:val="00BA2309"/>
    <w:rsid w:val="00BA2804"/>
    <w:rsid w:val="00BA291D"/>
    <w:rsid w:val="00BA2BB6"/>
    <w:rsid w:val="00BA3045"/>
    <w:rsid w:val="00BA3280"/>
    <w:rsid w:val="00BA3646"/>
    <w:rsid w:val="00BA3D8A"/>
    <w:rsid w:val="00BA3F6C"/>
    <w:rsid w:val="00BA4382"/>
    <w:rsid w:val="00BA445A"/>
    <w:rsid w:val="00BA48B9"/>
    <w:rsid w:val="00BA4913"/>
    <w:rsid w:val="00BA4BD9"/>
    <w:rsid w:val="00BA4C17"/>
    <w:rsid w:val="00BA4CAE"/>
    <w:rsid w:val="00BA4E20"/>
    <w:rsid w:val="00BA51EF"/>
    <w:rsid w:val="00BA55F3"/>
    <w:rsid w:val="00BA57B2"/>
    <w:rsid w:val="00BA5CAC"/>
    <w:rsid w:val="00BA5D8A"/>
    <w:rsid w:val="00BA5E24"/>
    <w:rsid w:val="00BA63CF"/>
    <w:rsid w:val="00BA687B"/>
    <w:rsid w:val="00BA68BD"/>
    <w:rsid w:val="00BA6D6E"/>
    <w:rsid w:val="00BA6D79"/>
    <w:rsid w:val="00BA71CB"/>
    <w:rsid w:val="00BA7478"/>
    <w:rsid w:val="00BA759C"/>
    <w:rsid w:val="00BA77C1"/>
    <w:rsid w:val="00BB1012"/>
    <w:rsid w:val="00BB109F"/>
    <w:rsid w:val="00BB170F"/>
    <w:rsid w:val="00BB1A82"/>
    <w:rsid w:val="00BB1C9B"/>
    <w:rsid w:val="00BB1CFE"/>
    <w:rsid w:val="00BB1D5E"/>
    <w:rsid w:val="00BB1EBA"/>
    <w:rsid w:val="00BB2DD0"/>
    <w:rsid w:val="00BB2F90"/>
    <w:rsid w:val="00BB30DA"/>
    <w:rsid w:val="00BB3213"/>
    <w:rsid w:val="00BB3581"/>
    <w:rsid w:val="00BB3926"/>
    <w:rsid w:val="00BB3989"/>
    <w:rsid w:val="00BB467C"/>
    <w:rsid w:val="00BB479E"/>
    <w:rsid w:val="00BB4E90"/>
    <w:rsid w:val="00BB54D0"/>
    <w:rsid w:val="00BB58C6"/>
    <w:rsid w:val="00BB58D1"/>
    <w:rsid w:val="00BB5B93"/>
    <w:rsid w:val="00BB6074"/>
    <w:rsid w:val="00BB6CA6"/>
    <w:rsid w:val="00BB7009"/>
    <w:rsid w:val="00BB75A3"/>
    <w:rsid w:val="00BB75F2"/>
    <w:rsid w:val="00BB7836"/>
    <w:rsid w:val="00BB792D"/>
    <w:rsid w:val="00BB7C8B"/>
    <w:rsid w:val="00BB7F6E"/>
    <w:rsid w:val="00BC0782"/>
    <w:rsid w:val="00BC0AA1"/>
    <w:rsid w:val="00BC14D7"/>
    <w:rsid w:val="00BC1D00"/>
    <w:rsid w:val="00BC1FA1"/>
    <w:rsid w:val="00BC21FE"/>
    <w:rsid w:val="00BC21FF"/>
    <w:rsid w:val="00BC26CA"/>
    <w:rsid w:val="00BC2941"/>
    <w:rsid w:val="00BC2A18"/>
    <w:rsid w:val="00BC2B2C"/>
    <w:rsid w:val="00BC34E6"/>
    <w:rsid w:val="00BC3CC7"/>
    <w:rsid w:val="00BC3E66"/>
    <w:rsid w:val="00BC4232"/>
    <w:rsid w:val="00BC4734"/>
    <w:rsid w:val="00BC4D33"/>
    <w:rsid w:val="00BC51C3"/>
    <w:rsid w:val="00BC522D"/>
    <w:rsid w:val="00BC5337"/>
    <w:rsid w:val="00BC5563"/>
    <w:rsid w:val="00BC560E"/>
    <w:rsid w:val="00BC59C2"/>
    <w:rsid w:val="00BC5C86"/>
    <w:rsid w:val="00BC5D0E"/>
    <w:rsid w:val="00BC620E"/>
    <w:rsid w:val="00BC64CA"/>
    <w:rsid w:val="00BC659E"/>
    <w:rsid w:val="00BC7360"/>
    <w:rsid w:val="00BC7445"/>
    <w:rsid w:val="00BC7852"/>
    <w:rsid w:val="00BC78FC"/>
    <w:rsid w:val="00BC793C"/>
    <w:rsid w:val="00BC7A09"/>
    <w:rsid w:val="00BC7EBD"/>
    <w:rsid w:val="00BC7FA6"/>
    <w:rsid w:val="00BD00E9"/>
    <w:rsid w:val="00BD01BD"/>
    <w:rsid w:val="00BD04A9"/>
    <w:rsid w:val="00BD05BF"/>
    <w:rsid w:val="00BD05DA"/>
    <w:rsid w:val="00BD063D"/>
    <w:rsid w:val="00BD066B"/>
    <w:rsid w:val="00BD077C"/>
    <w:rsid w:val="00BD0780"/>
    <w:rsid w:val="00BD0EAE"/>
    <w:rsid w:val="00BD1C69"/>
    <w:rsid w:val="00BD2302"/>
    <w:rsid w:val="00BD248B"/>
    <w:rsid w:val="00BD3445"/>
    <w:rsid w:val="00BD3FE9"/>
    <w:rsid w:val="00BD42EC"/>
    <w:rsid w:val="00BD454F"/>
    <w:rsid w:val="00BD49BB"/>
    <w:rsid w:val="00BD517B"/>
    <w:rsid w:val="00BD5D80"/>
    <w:rsid w:val="00BD5E27"/>
    <w:rsid w:val="00BD68A0"/>
    <w:rsid w:val="00BD7459"/>
    <w:rsid w:val="00BD76DF"/>
    <w:rsid w:val="00BD7755"/>
    <w:rsid w:val="00BE0117"/>
    <w:rsid w:val="00BE02CD"/>
    <w:rsid w:val="00BE070E"/>
    <w:rsid w:val="00BE0D71"/>
    <w:rsid w:val="00BE1C0B"/>
    <w:rsid w:val="00BE320E"/>
    <w:rsid w:val="00BE35FE"/>
    <w:rsid w:val="00BE4427"/>
    <w:rsid w:val="00BE47B5"/>
    <w:rsid w:val="00BE4C11"/>
    <w:rsid w:val="00BE4EF0"/>
    <w:rsid w:val="00BE56C4"/>
    <w:rsid w:val="00BE58A3"/>
    <w:rsid w:val="00BE5A76"/>
    <w:rsid w:val="00BE5D5C"/>
    <w:rsid w:val="00BE63A5"/>
    <w:rsid w:val="00BE6448"/>
    <w:rsid w:val="00BE6AAB"/>
    <w:rsid w:val="00BE6EAF"/>
    <w:rsid w:val="00BE7751"/>
    <w:rsid w:val="00BE7B57"/>
    <w:rsid w:val="00BE7C2A"/>
    <w:rsid w:val="00BF02DE"/>
    <w:rsid w:val="00BF0898"/>
    <w:rsid w:val="00BF0998"/>
    <w:rsid w:val="00BF0C42"/>
    <w:rsid w:val="00BF11A8"/>
    <w:rsid w:val="00BF1530"/>
    <w:rsid w:val="00BF15BB"/>
    <w:rsid w:val="00BF15C4"/>
    <w:rsid w:val="00BF21CE"/>
    <w:rsid w:val="00BF2692"/>
    <w:rsid w:val="00BF2AB1"/>
    <w:rsid w:val="00BF2D42"/>
    <w:rsid w:val="00BF390F"/>
    <w:rsid w:val="00BF3F0D"/>
    <w:rsid w:val="00BF467C"/>
    <w:rsid w:val="00BF4C5C"/>
    <w:rsid w:val="00BF4D7F"/>
    <w:rsid w:val="00BF4ECE"/>
    <w:rsid w:val="00BF5091"/>
    <w:rsid w:val="00BF50F8"/>
    <w:rsid w:val="00BF58FA"/>
    <w:rsid w:val="00BF67D2"/>
    <w:rsid w:val="00BF6C1F"/>
    <w:rsid w:val="00BF7210"/>
    <w:rsid w:val="00BF7352"/>
    <w:rsid w:val="00BF7941"/>
    <w:rsid w:val="00BF7BAB"/>
    <w:rsid w:val="00BF7BC9"/>
    <w:rsid w:val="00BF7DD2"/>
    <w:rsid w:val="00C00AEF"/>
    <w:rsid w:val="00C00CCE"/>
    <w:rsid w:val="00C013B7"/>
    <w:rsid w:val="00C01971"/>
    <w:rsid w:val="00C01CFF"/>
    <w:rsid w:val="00C01E74"/>
    <w:rsid w:val="00C020BA"/>
    <w:rsid w:val="00C02703"/>
    <w:rsid w:val="00C02948"/>
    <w:rsid w:val="00C02AEC"/>
    <w:rsid w:val="00C02FDF"/>
    <w:rsid w:val="00C03515"/>
    <w:rsid w:val="00C03A84"/>
    <w:rsid w:val="00C044F9"/>
    <w:rsid w:val="00C04585"/>
    <w:rsid w:val="00C04596"/>
    <w:rsid w:val="00C0468D"/>
    <w:rsid w:val="00C04987"/>
    <w:rsid w:val="00C04D44"/>
    <w:rsid w:val="00C04F01"/>
    <w:rsid w:val="00C0591B"/>
    <w:rsid w:val="00C060D4"/>
    <w:rsid w:val="00C0620E"/>
    <w:rsid w:val="00C06230"/>
    <w:rsid w:val="00C06569"/>
    <w:rsid w:val="00C0656D"/>
    <w:rsid w:val="00C06A24"/>
    <w:rsid w:val="00C107FB"/>
    <w:rsid w:val="00C1088A"/>
    <w:rsid w:val="00C108B6"/>
    <w:rsid w:val="00C10C48"/>
    <w:rsid w:val="00C10E18"/>
    <w:rsid w:val="00C1156B"/>
    <w:rsid w:val="00C121D2"/>
    <w:rsid w:val="00C12260"/>
    <w:rsid w:val="00C127B7"/>
    <w:rsid w:val="00C12B20"/>
    <w:rsid w:val="00C12BB9"/>
    <w:rsid w:val="00C12C76"/>
    <w:rsid w:val="00C14BF5"/>
    <w:rsid w:val="00C14CD9"/>
    <w:rsid w:val="00C14F66"/>
    <w:rsid w:val="00C15B0D"/>
    <w:rsid w:val="00C16C81"/>
    <w:rsid w:val="00C17812"/>
    <w:rsid w:val="00C1798F"/>
    <w:rsid w:val="00C17BAC"/>
    <w:rsid w:val="00C20187"/>
    <w:rsid w:val="00C20F5B"/>
    <w:rsid w:val="00C21004"/>
    <w:rsid w:val="00C217B9"/>
    <w:rsid w:val="00C21D89"/>
    <w:rsid w:val="00C21EA3"/>
    <w:rsid w:val="00C2209F"/>
    <w:rsid w:val="00C223F2"/>
    <w:rsid w:val="00C22944"/>
    <w:rsid w:val="00C22A47"/>
    <w:rsid w:val="00C235FE"/>
    <w:rsid w:val="00C237A8"/>
    <w:rsid w:val="00C239BD"/>
    <w:rsid w:val="00C24088"/>
    <w:rsid w:val="00C2458E"/>
    <w:rsid w:val="00C24F17"/>
    <w:rsid w:val="00C258EE"/>
    <w:rsid w:val="00C25DA3"/>
    <w:rsid w:val="00C26323"/>
    <w:rsid w:val="00C2686A"/>
    <w:rsid w:val="00C2714A"/>
    <w:rsid w:val="00C27A63"/>
    <w:rsid w:val="00C30C80"/>
    <w:rsid w:val="00C310C6"/>
    <w:rsid w:val="00C313B8"/>
    <w:rsid w:val="00C3192C"/>
    <w:rsid w:val="00C32076"/>
    <w:rsid w:val="00C32DDD"/>
    <w:rsid w:val="00C3340A"/>
    <w:rsid w:val="00C336CC"/>
    <w:rsid w:val="00C3389D"/>
    <w:rsid w:val="00C33B93"/>
    <w:rsid w:val="00C3418E"/>
    <w:rsid w:val="00C3421B"/>
    <w:rsid w:val="00C34238"/>
    <w:rsid w:val="00C345DD"/>
    <w:rsid w:val="00C347D5"/>
    <w:rsid w:val="00C34F8E"/>
    <w:rsid w:val="00C357B0"/>
    <w:rsid w:val="00C360DA"/>
    <w:rsid w:val="00C363BB"/>
    <w:rsid w:val="00C36D65"/>
    <w:rsid w:val="00C37323"/>
    <w:rsid w:val="00C37D1E"/>
    <w:rsid w:val="00C37EB1"/>
    <w:rsid w:val="00C37F40"/>
    <w:rsid w:val="00C401E7"/>
    <w:rsid w:val="00C4032D"/>
    <w:rsid w:val="00C403AC"/>
    <w:rsid w:val="00C4045F"/>
    <w:rsid w:val="00C406D5"/>
    <w:rsid w:val="00C40769"/>
    <w:rsid w:val="00C40AA1"/>
    <w:rsid w:val="00C40B29"/>
    <w:rsid w:val="00C40E39"/>
    <w:rsid w:val="00C41276"/>
    <w:rsid w:val="00C41618"/>
    <w:rsid w:val="00C41883"/>
    <w:rsid w:val="00C4211A"/>
    <w:rsid w:val="00C42188"/>
    <w:rsid w:val="00C4259A"/>
    <w:rsid w:val="00C42E88"/>
    <w:rsid w:val="00C43502"/>
    <w:rsid w:val="00C4377C"/>
    <w:rsid w:val="00C44234"/>
    <w:rsid w:val="00C4485B"/>
    <w:rsid w:val="00C4490B"/>
    <w:rsid w:val="00C44C07"/>
    <w:rsid w:val="00C44CEE"/>
    <w:rsid w:val="00C44D82"/>
    <w:rsid w:val="00C45243"/>
    <w:rsid w:val="00C45417"/>
    <w:rsid w:val="00C4547A"/>
    <w:rsid w:val="00C457D5"/>
    <w:rsid w:val="00C457E7"/>
    <w:rsid w:val="00C45B62"/>
    <w:rsid w:val="00C45D73"/>
    <w:rsid w:val="00C46219"/>
    <w:rsid w:val="00C46417"/>
    <w:rsid w:val="00C4647B"/>
    <w:rsid w:val="00C46827"/>
    <w:rsid w:val="00C46F39"/>
    <w:rsid w:val="00C4799B"/>
    <w:rsid w:val="00C50385"/>
    <w:rsid w:val="00C50782"/>
    <w:rsid w:val="00C50860"/>
    <w:rsid w:val="00C50AB9"/>
    <w:rsid w:val="00C50C33"/>
    <w:rsid w:val="00C51290"/>
    <w:rsid w:val="00C51CA4"/>
    <w:rsid w:val="00C523C5"/>
    <w:rsid w:val="00C52408"/>
    <w:rsid w:val="00C52A14"/>
    <w:rsid w:val="00C5319D"/>
    <w:rsid w:val="00C53B81"/>
    <w:rsid w:val="00C54875"/>
    <w:rsid w:val="00C54B03"/>
    <w:rsid w:val="00C54D18"/>
    <w:rsid w:val="00C5512F"/>
    <w:rsid w:val="00C55314"/>
    <w:rsid w:val="00C566A5"/>
    <w:rsid w:val="00C56C85"/>
    <w:rsid w:val="00C56CB4"/>
    <w:rsid w:val="00C570C0"/>
    <w:rsid w:val="00C6010F"/>
    <w:rsid w:val="00C605CD"/>
    <w:rsid w:val="00C609B6"/>
    <w:rsid w:val="00C60D6F"/>
    <w:rsid w:val="00C6128D"/>
    <w:rsid w:val="00C61A17"/>
    <w:rsid w:val="00C61D41"/>
    <w:rsid w:val="00C61DE9"/>
    <w:rsid w:val="00C62730"/>
    <w:rsid w:val="00C62915"/>
    <w:rsid w:val="00C62CD7"/>
    <w:rsid w:val="00C630B6"/>
    <w:rsid w:val="00C6323E"/>
    <w:rsid w:val="00C633EF"/>
    <w:rsid w:val="00C63AB1"/>
    <w:rsid w:val="00C63FAF"/>
    <w:rsid w:val="00C642BC"/>
    <w:rsid w:val="00C642D9"/>
    <w:rsid w:val="00C6512F"/>
    <w:rsid w:val="00C6585B"/>
    <w:rsid w:val="00C65A72"/>
    <w:rsid w:val="00C65A86"/>
    <w:rsid w:val="00C66067"/>
    <w:rsid w:val="00C66220"/>
    <w:rsid w:val="00C66440"/>
    <w:rsid w:val="00C66766"/>
    <w:rsid w:val="00C66B31"/>
    <w:rsid w:val="00C66B88"/>
    <w:rsid w:val="00C66C0F"/>
    <w:rsid w:val="00C66E38"/>
    <w:rsid w:val="00C66F36"/>
    <w:rsid w:val="00C672A0"/>
    <w:rsid w:val="00C67463"/>
    <w:rsid w:val="00C6792B"/>
    <w:rsid w:val="00C67C32"/>
    <w:rsid w:val="00C67ED9"/>
    <w:rsid w:val="00C70422"/>
    <w:rsid w:val="00C70449"/>
    <w:rsid w:val="00C71041"/>
    <w:rsid w:val="00C713B6"/>
    <w:rsid w:val="00C713EF"/>
    <w:rsid w:val="00C7179A"/>
    <w:rsid w:val="00C717BD"/>
    <w:rsid w:val="00C7215F"/>
    <w:rsid w:val="00C72D8E"/>
    <w:rsid w:val="00C72EF9"/>
    <w:rsid w:val="00C73021"/>
    <w:rsid w:val="00C731F3"/>
    <w:rsid w:val="00C7394A"/>
    <w:rsid w:val="00C73DC1"/>
    <w:rsid w:val="00C74770"/>
    <w:rsid w:val="00C74B50"/>
    <w:rsid w:val="00C74C42"/>
    <w:rsid w:val="00C74C82"/>
    <w:rsid w:val="00C74ED8"/>
    <w:rsid w:val="00C75234"/>
    <w:rsid w:val="00C75603"/>
    <w:rsid w:val="00C75DAE"/>
    <w:rsid w:val="00C76222"/>
    <w:rsid w:val="00C7695D"/>
    <w:rsid w:val="00C77047"/>
    <w:rsid w:val="00C7784C"/>
    <w:rsid w:val="00C77A7D"/>
    <w:rsid w:val="00C8013C"/>
    <w:rsid w:val="00C8046F"/>
    <w:rsid w:val="00C80564"/>
    <w:rsid w:val="00C80B00"/>
    <w:rsid w:val="00C80B9B"/>
    <w:rsid w:val="00C80CA2"/>
    <w:rsid w:val="00C8102E"/>
    <w:rsid w:val="00C81538"/>
    <w:rsid w:val="00C81D19"/>
    <w:rsid w:val="00C82217"/>
    <w:rsid w:val="00C82347"/>
    <w:rsid w:val="00C83724"/>
    <w:rsid w:val="00C8390A"/>
    <w:rsid w:val="00C83956"/>
    <w:rsid w:val="00C83ADD"/>
    <w:rsid w:val="00C84021"/>
    <w:rsid w:val="00C846CC"/>
    <w:rsid w:val="00C84D5F"/>
    <w:rsid w:val="00C853C4"/>
    <w:rsid w:val="00C8548E"/>
    <w:rsid w:val="00C8551B"/>
    <w:rsid w:val="00C8566C"/>
    <w:rsid w:val="00C85B64"/>
    <w:rsid w:val="00C85BF7"/>
    <w:rsid w:val="00C8611E"/>
    <w:rsid w:val="00C86892"/>
    <w:rsid w:val="00C86951"/>
    <w:rsid w:val="00C86A23"/>
    <w:rsid w:val="00C86C94"/>
    <w:rsid w:val="00C87034"/>
    <w:rsid w:val="00C872F7"/>
    <w:rsid w:val="00C8775B"/>
    <w:rsid w:val="00C87D85"/>
    <w:rsid w:val="00C90116"/>
    <w:rsid w:val="00C90726"/>
    <w:rsid w:val="00C90A5A"/>
    <w:rsid w:val="00C90C01"/>
    <w:rsid w:val="00C90C3E"/>
    <w:rsid w:val="00C90E7F"/>
    <w:rsid w:val="00C91366"/>
    <w:rsid w:val="00C91949"/>
    <w:rsid w:val="00C91ED1"/>
    <w:rsid w:val="00C92008"/>
    <w:rsid w:val="00C921BF"/>
    <w:rsid w:val="00C9225F"/>
    <w:rsid w:val="00C92591"/>
    <w:rsid w:val="00C92862"/>
    <w:rsid w:val="00C9290C"/>
    <w:rsid w:val="00C92A95"/>
    <w:rsid w:val="00C92E74"/>
    <w:rsid w:val="00C92EFB"/>
    <w:rsid w:val="00C9332C"/>
    <w:rsid w:val="00C934D9"/>
    <w:rsid w:val="00C93515"/>
    <w:rsid w:val="00C9364C"/>
    <w:rsid w:val="00C93880"/>
    <w:rsid w:val="00C939D6"/>
    <w:rsid w:val="00C93F6D"/>
    <w:rsid w:val="00C93FC7"/>
    <w:rsid w:val="00C94025"/>
    <w:rsid w:val="00C944BD"/>
    <w:rsid w:val="00C945F6"/>
    <w:rsid w:val="00C95140"/>
    <w:rsid w:val="00C95871"/>
    <w:rsid w:val="00C960AF"/>
    <w:rsid w:val="00C9636C"/>
    <w:rsid w:val="00C9679A"/>
    <w:rsid w:val="00C96948"/>
    <w:rsid w:val="00C96B82"/>
    <w:rsid w:val="00C96F0C"/>
    <w:rsid w:val="00C97264"/>
    <w:rsid w:val="00C97CE4"/>
    <w:rsid w:val="00C97FAE"/>
    <w:rsid w:val="00CA015F"/>
    <w:rsid w:val="00CA07CF"/>
    <w:rsid w:val="00CA104E"/>
    <w:rsid w:val="00CA1157"/>
    <w:rsid w:val="00CA136F"/>
    <w:rsid w:val="00CA148F"/>
    <w:rsid w:val="00CA1A8D"/>
    <w:rsid w:val="00CA1B82"/>
    <w:rsid w:val="00CA1CF1"/>
    <w:rsid w:val="00CA2077"/>
    <w:rsid w:val="00CA2305"/>
    <w:rsid w:val="00CA25A5"/>
    <w:rsid w:val="00CA2851"/>
    <w:rsid w:val="00CA29E1"/>
    <w:rsid w:val="00CA2C73"/>
    <w:rsid w:val="00CA39D9"/>
    <w:rsid w:val="00CA3B1F"/>
    <w:rsid w:val="00CA3B67"/>
    <w:rsid w:val="00CA3FF0"/>
    <w:rsid w:val="00CA4304"/>
    <w:rsid w:val="00CA4343"/>
    <w:rsid w:val="00CA43D5"/>
    <w:rsid w:val="00CA543D"/>
    <w:rsid w:val="00CA5789"/>
    <w:rsid w:val="00CA58F1"/>
    <w:rsid w:val="00CA590C"/>
    <w:rsid w:val="00CA5B72"/>
    <w:rsid w:val="00CA5C0E"/>
    <w:rsid w:val="00CA5F24"/>
    <w:rsid w:val="00CA6172"/>
    <w:rsid w:val="00CA65A4"/>
    <w:rsid w:val="00CA68EB"/>
    <w:rsid w:val="00CA6EEA"/>
    <w:rsid w:val="00CA770E"/>
    <w:rsid w:val="00CA7C30"/>
    <w:rsid w:val="00CA7E75"/>
    <w:rsid w:val="00CA7EFB"/>
    <w:rsid w:val="00CB001D"/>
    <w:rsid w:val="00CB0429"/>
    <w:rsid w:val="00CB0E7A"/>
    <w:rsid w:val="00CB128E"/>
    <w:rsid w:val="00CB1325"/>
    <w:rsid w:val="00CB13BA"/>
    <w:rsid w:val="00CB1672"/>
    <w:rsid w:val="00CB1EB1"/>
    <w:rsid w:val="00CB2916"/>
    <w:rsid w:val="00CB29CC"/>
    <w:rsid w:val="00CB2C8A"/>
    <w:rsid w:val="00CB2E79"/>
    <w:rsid w:val="00CB3414"/>
    <w:rsid w:val="00CB355E"/>
    <w:rsid w:val="00CB36D4"/>
    <w:rsid w:val="00CB3C61"/>
    <w:rsid w:val="00CB41BC"/>
    <w:rsid w:val="00CB458E"/>
    <w:rsid w:val="00CB46DC"/>
    <w:rsid w:val="00CB4E7A"/>
    <w:rsid w:val="00CB5134"/>
    <w:rsid w:val="00CB546D"/>
    <w:rsid w:val="00CB5833"/>
    <w:rsid w:val="00CB618C"/>
    <w:rsid w:val="00CB61EB"/>
    <w:rsid w:val="00CB6546"/>
    <w:rsid w:val="00CB6EE2"/>
    <w:rsid w:val="00CB7E26"/>
    <w:rsid w:val="00CC0289"/>
    <w:rsid w:val="00CC0E7B"/>
    <w:rsid w:val="00CC0F27"/>
    <w:rsid w:val="00CC18D9"/>
    <w:rsid w:val="00CC1A6A"/>
    <w:rsid w:val="00CC2528"/>
    <w:rsid w:val="00CC25C4"/>
    <w:rsid w:val="00CC2715"/>
    <w:rsid w:val="00CC3074"/>
    <w:rsid w:val="00CC312F"/>
    <w:rsid w:val="00CC316B"/>
    <w:rsid w:val="00CC31BD"/>
    <w:rsid w:val="00CC33B9"/>
    <w:rsid w:val="00CC341F"/>
    <w:rsid w:val="00CC3D25"/>
    <w:rsid w:val="00CC3D9F"/>
    <w:rsid w:val="00CC4104"/>
    <w:rsid w:val="00CC4263"/>
    <w:rsid w:val="00CC45FD"/>
    <w:rsid w:val="00CC47B0"/>
    <w:rsid w:val="00CC4C72"/>
    <w:rsid w:val="00CC5220"/>
    <w:rsid w:val="00CC542E"/>
    <w:rsid w:val="00CC5AAF"/>
    <w:rsid w:val="00CC60F7"/>
    <w:rsid w:val="00CC62A5"/>
    <w:rsid w:val="00CC65D3"/>
    <w:rsid w:val="00CC6778"/>
    <w:rsid w:val="00CC68AA"/>
    <w:rsid w:val="00CC69B5"/>
    <w:rsid w:val="00CC6DAB"/>
    <w:rsid w:val="00CC72BE"/>
    <w:rsid w:val="00CC73BF"/>
    <w:rsid w:val="00CC73C7"/>
    <w:rsid w:val="00CC7CE8"/>
    <w:rsid w:val="00CD01B7"/>
    <w:rsid w:val="00CD0E58"/>
    <w:rsid w:val="00CD1034"/>
    <w:rsid w:val="00CD110F"/>
    <w:rsid w:val="00CD157E"/>
    <w:rsid w:val="00CD17D8"/>
    <w:rsid w:val="00CD186A"/>
    <w:rsid w:val="00CD19C4"/>
    <w:rsid w:val="00CD1E54"/>
    <w:rsid w:val="00CD220B"/>
    <w:rsid w:val="00CD23CB"/>
    <w:rsid w:val="00CD2ADA"/>
    <w:rsid w:val="00CD2CF9"/>
    <w:rsid w:val="00CD2D2F"/>
    <w:rsid w:val="00CD34F1"/>
    <w:rsid w:val="00CD36BB"/>
    <w:rsid w:val="00CD3C5B"/>
    <w:rsid w:val="00CD3D3E"/>
    <w:rsid w:val="00CD3D49"/>
    <w:rsid w:val="00CD3E49"/>
    <w:rsid w:val="00CD4B75"/>
    <w:rsid w:val="00CD4F8E"/>
    <w:rsid w:val="00CD51CD"/>
    <w:rsid w:val="00CD5319"/>
    <w:rsid w:val="00CD5393"/>
    <w:rsid w:val="00CD54BB"/>
    <w:rsid w:val="00CD5F79"/>
    <w:rsid w:val="00CD600F"/>
    <w:rsid w:val="00CD6045"/>
    <w:rsid w:val="00CD64D8"/>
    <w:rsid w:val="00CD6913"/>
    <w:rsid w:val="00CD69FE"/>
    <w:rsid w:val="00CD6B06"/>
    <w:rsid w:val="00CD6BAD"/>
    <w:rsid w:val="00CD7D1A"/>
    <w:rsid w:val="00CE02FD"/>
    <w:rsid w:val="00CE0560"/>
    <w:rsid w:val="00CE05F6"/>
    <w:rsid w:val="00CE0986"/>
    <w:rsid w:val="00CE09B3"/>
    <w:rsid w:val="00CE0AA2"/>
    <w:rsid w:val="00CE0BC4"/>
    <w:rsid w:val="00CE0DB3"/>
    <w:rsid w:val="00CE0F5E"/>
    <w:rsid w:val="00CE1817"/>
    <w:rsid w:val="00CE234E"/>
    <w:rsid w:val="00CE24CA"/>
    <w:rsid w:val="00CE28F0"/>
    <w:rsid w:val="00CE2A4D"/>
    <w:rsid w:val="00CE30D3"/>
    <w:rsid w:val="00CE32D9"/>
    <w:rsid w:val="00CE3CBF"/>
    <w:rsid w:val="00CE3E15"/>
    <w:rsid w:val="00CE4625"/>
    <w:rsid w:val="00CE464E"/>
    <w:rsid w:val="00CE4C17"/>
    <w:rsid w:val="00CE5D94"/>
    <w:rsid w:val="00CE625E"/>
    <w:rsid w:val="00CE63BA"/>
    <w:rsid w:val="00CE6612"/>
    <w:rsid w:val="00CE6EED"/>
    <w:rsid w:val="00CE763A"/>
    <w:rsid w:val="00CF041D"/>
    <w:rsid w:val="00CF0E62"/>
    <w:rsid w:val="00CF0EC9"/>
    <w:rsid w:val="00CF10E7"/>
    <w:rsid w:val="00CF1288"/>
    <w:rsid w:val="00CF1531"/>
    <w:rsid w:val="00CF180A"/>
    <w:rsid w:val="00CF1E7E"/>
    <w:rsid w:val="00CF23D3"/>
    <w:rsid w:val="00CF25C1"/>
    <w:rsid w:val="00CF381A"/>
    <w:rsid w:val="00CF3B41"/>
    <w:rsid w:val="00CF3F3D"/>
    <w:rsid w:val="00CF41A4"/>
    <w:rsid w:val="00CF44BC"/>
    <w:rsid w:val="00CF4DFB"/>
    <w:rsid w:val="00CF5102"/>
    <w:rsid w:val="00CF5521"/>
    <w:rsid w:val="00CF5C7E"/>
    <w:rsid w:val="00CF7257"/>
    <w:rsid w:val="00CF7567"/>
    <w:rsid w:val="00CF757C"/>
    <w:rsid w:val="00CF7CCA"/>
    <w:rsid w:val="00D0057D"/>
    <w:rsid w:val="00D005F7"/>
    <w:rsid w:val="00D00AF0"/>
    <w:rsid w:val="00D00CE9"/>
    <w:rsid w:val="00D01017"/>
    <w:rsid w:val="00D01838"/>
    <w:rsid w:val="00D0271C"/>
    <w:rsid w:val="00D028BF"/>
    <w:rsid w:val="00D02AFE"/>
    <w:rsid w:val="00D02FFB"/>
    <w:rsid w:val="00D03031"/>
    <w:rsid w:val="00D038B7"/>
    <w:rsid w:val="00D03CC9"/>
    <w:rsid w:val="00D03DE2"/>
    <w:rsid w:val="00D04343"/>
    <w:rsid w:val="00D0458E"/>
    <w:rsid w:val="00D04B7D"/>
    <w:rsid w:val="00D04F98"/>
    <w:rsid w:val="00D056E2"/>
    <w:rsid w:val="00D058F9"/>
    <w:rsid w:val="00D0616B"/>
    <w:rsid w:val="00D062D8"/>
    <w:rsid w:val="00D0686C"/>
    <w:rsid w:val="00D06CF0"/>
    <w:rsid w:val="00D07127"/>
    <w:rsid w:val="00D0723F"/>
    <w:rsid w:val="00D07377"/>
    <w:rsid w:val="00D0779B"/>
    <w:rsid w:val="00D077E6"/>
    <w:rsid w:val="00D100D0"/>
    <w:rsid w:val="00D102E2"/>
    <w:rsid w:val="00D106C0"/>
    <w:rsid w:val="00D111D6"/>
    <w:rsid w:val="00D11658"/>
    <w:rsid w:val="00D1178D"/>
    <w:rsid w:val="00D11ADE"/>
    <w:rsid w:val="00D11E2B"/>
    <w:rsid w:val="00D1310D"/>
    <w:rsid w:val="00D135EF"/>
    <w:rsid w:val="00D13A73"/>
    <w:rsid w:val="00D13E38"/>
    <w:rsid w:val="00D13F50"/>
    <w:rsid w:val="00D141A9"/>
    <w:rsid w:val="00D143C2"/>
    <w:rsid w:val="00D144E2"/>
    <w:rsid w:val="00D14B5B"/>
    <w:rsid w:val="00D14C37"/>
    <w:rsid w:val="00D1551C"/>
    <w:rsid w:val="00D15717"/>
    <w:rsid w:val="00D15955"/>
    <w:rsid w:val="00D15C56"/>
    <w:rsid w:val="00D15CEB"/>
    <w:rsid w:val="00D15E3F"/>
    <w:rsid w:val="00D15FAC"/>
    <w:rsid w:val="00D161E4"/>
    <w:rsid w:val="00D1654E"/>
    <w:rsid w:val="00D16575"/>
    <w:rsid w:val="00D16BC1"/>
    <w:rsid w:val="00D16BD7"/>
    <w:rsid w:val="00D16E54"/>
    <w:rsid w:val="00D16E8F"/>
    <w:rsid w:val="00D175AE"/>
    <w:rsid w:val="00D17A86"/>
    <w:rsid w:val="00D17C16"/>
    <w:rsid w:val="00D200BA"/>
    <w:rsid w:val="00D20220"/>
    <w:rsid w:val="00D204D0"/>
    <w:rsid w:val="00D2060A"/>
    <w:rsid w:val="00D20CE1"/>
    <w:rsid w:val="00D2106F"/>
    <w:rsid w:val="00D2153A"/>
    <w:rsid w:val="00D218C6"/>
    <w:rsid w:val="00D21DB6"/>
    <w:rsid w:val="00D22209"/>
    <w:rsid w:val="00D222A1"/>
    <w:rsid w:val="00D222D4"/>
    <w:rsid w:val="00D22966"/>
    <w:rsid w:val="00D23056"/>
    <w:rsid w:val="00D234F3"/>
    <w:rsid w:val="00D23B06"/>
    <w:rsid w:val="00D23CDE"/>
    <w:rsid w:val="00D23ED1"/>
    <w:rsid w:val="00D243D6"/>
    <w:rsid w:val="00D24A14"/>
    <w:rsid w:val="00D24EFB"/>
    <w:rsid w:val="00D24F20"/>
    <w:rsid w:val="00D24FD3"/>
    <w:rsid w:val="00D24FFC"/>
    <w:rsid w:val="00D257CE"/>
    <w:rsid w:val="00D2671A"/>
    <w:rsid w:val="00D26F3D"/>
    <w:rsid w:val="00D27A0D"/>
    <w:rsid w:val="00D27CBA"/>
    <w:rsid w:val="00D27D76"/>
    <w:rsid w:val="00D31282"/>
    <w:rsid w:val="00D31607"/>
    <w:rsid w:val="00D316B4"/>
    <w:rsid w:val="00D333FB"/>
    <w:rsid w:val="00D33B9D"/>
    <w:rsid w:val="00D33EF9"/>
    <w:rsid w:val="00D346B4"/>
    <w:rsid w:val="00D34A4A"/>
    <w:rsid w:val="00D3543E"/>
    <w:rsid w:val="00D35526"/>
    <w:rsid w:val="00D35F78"/>
    <w:rsid w:val="00D36466"/>
    <w:rsid w:val="00D3695E"/>
    <w:rsid w:val="00D36C65"/>
    <w:rsid w:val="00D37035"/>
    <w:rsid w:val="00D37FA8"/>
    <w:rsid w:val="00D4017E"/>
    <w:rsid w:val="00D404E3"/>
    <w:rsid w:val="00D40B43"/>
    <w:rsid w:val="00D40D6B"/>
    <w:rsid w:val="00D40E71"/>
    <w:rsid w:val="00D41C84"/>
    <w:rsid w:val="00D4249D"/>
    <w:rsid w:val="00D430C6"/>
    <w:rsid w:val="00D4318B"/>
    <w:rsid w:val="00D43307"/>
    <w:rsid w:val="00D43348"/>
    <w:rsid w:val="00D439E9"/>
    <w:rsid w:val="00D43A07"/>
    <w:rsid w:val="00D43BA8"/>
    <w:rsid w:val="00D43EFD"/>
    <w:rsid w:val="00D444AC"/>
    <w:rsid w:val="00D44709"/>
    <w:rsid w:val="00D4478A"/>
    <w:rsid w:val="00D44AFA"/>
    <w:rsid w:val="00D45BA8"/>
    <w:rsid w:val="00D45C60"/>
    <w:rsid w:val="00D45CB7"/>
    <w:rsid w:val="00D46C18"/>
    <w:rsid w:val="00D472FD"/>
    <w:rsid w:val="00D47AC7"/>
    <w:rsid w:val="00D47CF0"/>
    <w:rsid w:val="00D50134"/>
    <w:rsid w:val="00D501E0"/>
    <w:rsid w:val="00D5046E"/>
    <w:rsid w:val="00D50672"/>
    <w:rsid w:val="00D5075B"/>
    <w:rsid w:val="00D50ABD"/>
    <w:rsid w:val="00D51568"/>
    <w:rsid w:val="00D51F28"/>
    <w:rsid w:val="00D52461"/>
    <w:rsid w:val="00D5264F"/>
    <w:rsid w:val="00D52C5D"/>
    <w:rsid w:val="00D52FD6"/>
    <w:rsid w:val="00D53918"/>
    <w:rsid w:val="00D53955"/>
    <w:rsid w:val="00D53DC7"/>
    <w:rsid w:val="00D541A9"/>
    <w:rsid w:val="00D5468B"/>
    <w:rsid w:val="00D54B66"/>
    <w:rsid w:val="00D55007"/>
    <w:rsid w:val="00D553EC"/>
    <w:rsid w:val="00D55609"/>
    <w:rsid w:val="00D5586F"/>
    <w:rsid w:val="00D55A04"/>
    <w:rsid w:val="00D55B4D"/>
    <w:rsid w:val="00D56101"/>
    <w:rsid w:val="00D567ED"/>
    <w:rsid w:val="00D56A91"/>
    <w:rsid w:val="00D57EB6"/>
    <w:rsid w:val="00D60175"/>
    <w:rsid w:val="00D6027D"/>
    <w:rsid w:val="00D60556"/>
    <w:rsid w:val="00D60A41"/>
    <w:rsid w:val="00D60AD3"/>
    <w:rsid w:val="00D60EE5"/>
    <w:rsid w:val="00D61677"/>
    <w:rsid w:val="00D61960"/>
    <w:rsid w:val="00D61ECF"/>
    <w:rsid w:val="00D61FC0"/>
    <w:rsid w:val="00D62696"/>
    <w:rsid w:val="00D629AF"/>
    <w:rsid w:val="00D62FF4"/>
    <w:rsid w:val="00D63BE2"/>
    <w:rsid w:val="00D63D6D"/>
    <w:rsid w:val="00D6457E"/>
    <w:rsid w:val="00D64C85"/>
    <w:rsid w:val="00D65199"/>
    <w:rsid w:val="00D658AC"/>
    <w:rsid w:val="00D65992"/>
    <w:rsid w:val="00D65DEA"/>
    <w:rsid w:val="00D66040"/>
    <w:rsid w:val="00D6689B"/>
    <w:rsid w:val="00D66C09"/>
    <w:rsid w:val="00D66DB4"/>
    <w:rsid w:val="00D66FE4"/>
    <w:rsid w:val="00D673A2"/>
    <w:rsid w:val="00D67555"/>
    <w:rsid w:val="00D679FF"/>
    <w:rsid w:val="00D713E1"/>
    <w:rsid w:val="00D7166E"/>
    <w:rsid w:val="00D719AD"/>
    <w:rsid w:val="00D72C7C"/>
    <w:rsid w:val="00D72E95"/>
    <w:rsid w:val="00D72F95"/>
    <w:rsid w:val="00D732B4"/>
    <w:rsid w:val="00D735BC"/>
    <w:rsid w:val="00D73732"/>
    <w:rsid w:val="00D7389F"/>
    <w:rsid w:val="00D73B90"/>
    <w:rsid w:val="00D73C6A"/>
    <w:rsid w:val="00D7437C"/>
    <w:rsid w:val="00D74637"/>
    <w:rsid w:val="00D74837"/>
    <w:rsid w:val="00D74847"/>
    <w:rsid w:val="00D748C1"/>
    <w:rsid w:val="00D74CC7"/>
    <w:rsid w:val="00D74D10"/>
    <w:rsid w:val="00D74D16"/>
    <w:rsid w:val="00D750FF"/>
    <w:rsid w:val="00D75469"/>
    <w:rsid w:val="00D7558B"/>
    <w:rsid w:val="00D75A78"/>
    <w:rsid w:val="00D75AB6"/>
    <w:rsid w:val="00D75B98"/>
    <w:rsid w:val="00D768F2"/>
    <w:rsid w:val="00D76CBA"/>
    <w:rsid w:val="00D77006"/>
    <w:rsid w:val="00D77BD2"/>
    <w:rsid w:val="00D77F92"/>
    <w:rsid w:val="00D80044"/>
    <w:rsid w:val="00D80CE7"/>
    <w:rsid w:val="00D80D84"/>
    <w:rsid w:val="00D80F32"/>
    <w:rsid w:val="00D81813"/>
    <w:rsid w:val="00D81876"/>
    <w:rsid w:val="00D81A16"/>
    <w:rsid w:val="00D81BCE"/>
    <w:rsid w:val="00D83275"/>
    <w:rsid w:val="00D833B5"/>
    <w:rsid w:val="00D8376D"/>
    <w:rsid w:val="00D83BB2"/>
    <w:rsid w:val="00D84618"/>
    <w:rsid w:val="00D8473F"/>
    <w:rsid w:val="00D84E18"/>
    <w:rsid w:val="00D85207"/>
    <w:rsid w:val="00D859EF"/>
    <w:rsid w:val="00D85DFC"/>
    <w:rsid w:val="00D86091"/>
    <w:rsid w:val="00D861AE"/>
    <w:rsid w:val="00D86538"/>
    <w:rsid w:val="00D86CF9"/>
    <w:rsid w:val="00D87448"/>
    <w:rsid w:val="00D87734"/>
    <w:rsid w:val="00D87793"/>
    <w:rsid w:val="00D87A66"/>
    <w:rsid w:val="00D90906"/>
    <w:rsid w:val="00D90E29"/>
    <w:rsid w:val="00D90E94"/>
    <w:rsid w:val="00D9103C"/>
    <w:rsid w:val="00D91055"/>
    <w:rsid w:val="00D91526"/>
    <w:rsid w:val="00D916F9"/>
    <w:rsid w:val="00D9184A"/>
    <w:rsid w:val="00D91C1E"/>
    <w:rsid w:val="00D91DCD"/>
    <w:rsid w:val="00D9208E"/>
    <w:rsid w:val="00D92287"/>
    <w:rsid w:val="00D9233E"/>
    <w:rsid w:val="00D92353"/>
    <w:rsid w:val="00D927B6"/>
    <w:rsid w:val="00D92D82"/>
    <w:rsid w:val="00D93D22"/>
    <w:rsid w:val="00D93E6B"/>
    <w:rsid w:val="00D94518"/>
    <w:rsid w:val="00D94639"/>
    <w:rsid w:val="00D94685"/>
    <w:rsid w:val="00D9566C"/>
    <w:rsid w:val="00D956A9"/>
    <w:rsid w:val="00D95EC4"/>
    <w:rsid w:val="00D96F20"/>
    <w:rsid w:val="00D97114"/>
    <w:rsid w:val="00D97EA8"/>
    <w:rsid w:val="00DA00B7"/>
    <w:rsid w:val="00DA02D3"/>
    <w:rsid w:val="00DA06DA"/>
    <w:rsid w:val="00DA0A79"/>
    <w:rsid w:val="00DA1356"/>
    <w:rsid w:val="00DA1B60"/>
    <w:rsid w:val="00DA207E"/>
    <w:rsid w:val="00DA244C"/>
    <w:rsid w:val="00DA24DE"/>
    <w:rsid w:val="00DA281B"/>
    <w:rsid w:val="00DA39D1"/>
    <w:rsid w:val="00DA3AB0"/>
    <w:rsid w:val="00DA4068"/>
    <w:rsid w:val="00DA4075"/>
    <w:rsid w:val="00DA50C9"/>
    <w:rsid w:val="00DA5A88"/>
    <w:rsid w:val="00DA5B57"/>
    <w:rsid w:val="00DA5F89"/>
    <w:rsid w:val="00DA6138"/>
    <w:rsid w:val="00DA6FD2"/>
    <w:rsid w:val="00DA758F"/>
    <w:rsid w:val="00DA7B63"/>
    <w:rsid w:val="00DA7B6A"/>
    <w:rsid w:val="00DA7C82"/>
    <w:rsid w:val="00DA7C98"/>
    <w:rsid w:val="00DA7EA5"/>
    <w:rsid w:val="00DB0B0F"/>
    <w:rsid w:val="00DB0DCB"/>
    <w:rsid w:val="00DB1036"/>
    <w:rsid w:val="00DB11E4"/>
    <w:rsid w:val="00DB12C4"/>
    <w:rsid w:val="00DB151B"/>
    <w:rsid w:val="00DB1976"/>
    <w:rsid w:val="00DB1EC9"/>
    <w:rsid w:val="00DB236D"/>
    <w:rsid w:val="00DB2849"/>
    <w:rsid w:val="00DB28B2"/>
    <w:rsid w:val="00DB30E8"/>
    <w:rsid w:val="00DB3115"/>
    <w:rsid w:val="00DB3A29"/>
    <w:rsid w:val="00DB3CA2"/>
    <w:rsid w:val="00DB3CF3"/>
    <w:rsid w:val="00DB4109"/>
    <w:rsid w:val="00DB41C1"/>
    <w:rsid w:val="00DB4224"/>
    <w:rsid w:val="00DB42D5"/>
    <w:rsid w:val="00DB4AA2"/>
    <w:rsid w:val="00DB54EF"/>
    <w:rsid w:val="00DB5CF9"/>
    <w:rsid w:val="00DB6139"/>
    <w:rsid w:val="00DB6372"/>
    <w:rsid w:val="00DB6804"/>
    <w:rsid w:val="00DB7408"/>
    <w:rsid w:val="00DB7638"/>
    <w:rsid w:val="00DC0374"/>
    <w:rsid w:val="00DC068A"/>
    <w:rsid w:val="00DC0DFD"/>
    <w:rsid w:val="00DC1061"/>
    <w:rsid w:val="00DC1678"/>
    <w:rsid w:val="00DC1B06"/>
    <w:rsid w:val="00DC1FF3"/>
    <w:rsid w:val="00DC2946"/>
    <w:rsid w:val="00DC2FD1"/>
    <w:rsid w:val="00DC3486"/>
    <w:rsid w:val="00DC3577"/>
    <w:rsid w:val="00DC3642"/>
    <w:rsid w:val="00DC3EC5"/>
    <w:rsid w:val="00DC41E3"/>
    <w:rsid w:val="00DC484A"/>
    <w:rsid w:val="00DC4ADF"/>
    <w:rsid w:val="00DC4B29"/>
    <w:rsid w:val="00DC5433"/>
    <w:rsid w:val="00DC5551"/>
    <w:rsid w:val="00DC59CA"/>
    <w:rsid w:val="00DC65EA"/>
    <w:rsid w:val="00DC6A7F"/>
    <w:rsid w:val="00DC72A0"/>
    <w:rsid w:val="00DC72F1"/>
    <w:rsid w:val="00DC7313"/>
    <w:rsid w:val="00DC732D"/>
    <w:rsid w:val="00DC7389"/>
    <w:rsid w:val="00DC763A"/>
    <w:rsid w:val="00DC7B7C"/>
    <w:rsid w:val="00DC7D19"/>
    <w:rsid w:val="00DC7F7D"/>
    <w:rsid w:val="00DD0108"/>
    <w:rsid w:val="00DD07FB"/>
    <w:rsid w:val="00DD0DD2"/>
    <w:rsid w:val="00DD14A1"/>
    <w:rsid w:val="00DD166A"/>
    <w:rsid w:val="00DD183A"/>
    <w:rsid w:val="00DD1B26"/>
    <w:rsid w:val="00DD1BC0"/>
    <w:rsid w:val="00DD1EA0"/>
    <w:rsid w:val="00DD1EB8"/>
    <w:rsid w:val="00DD218F"/>
    <w:rsid w:val="00DD246B"/>
    <w:rsid w:val="00DD2735"/>
    <w:rsid w:val="00DD2B79"/>
    <w:rsid w:val="00DD301C"/>
    <w:rsid w:val="00DD35EE"/>
    <w:rsid w:val="00DD3B66"/>
    <w:rsid w:val="00DD4385"/>
    <w:rsid w:val="00DD460D"/>
    <w:rsid w:val="00DD51C6"/>
    <w:rsid w:val="00DD54D0"/>
    <w:rsid w:val="00DD594D"/>
    <w:rsid w:val="00DD5C70"/>
    <w:rsid w:val="00DD616F"/>
    <w:rsid w:val="00DD6324"/>
    <w:rsid w:val="00DD634B"/>
    <w:rsid w:val="00DD6ABB"/>
    <w:rsid w:val="00DD6B20"/>
    <w:rsid w:val="00DD6EF6"/>
    <w:rsid w:val="00DD744E"/>
    <w:rsid w:val="00DD790D"/>
    <w:rsid w:val="00DE0B90"/>
    <w:rsid w:val="00DE12FB"/>
    <w:rsid w:val="00DE1685"/>
    <w:rsid w:val="00DE1FF6"/>
    <w:rsid w:val="00DE2161"/>
    <w:rsid w:val="00DE2213"/>
    <w:rsid w:val="00DE25FB"/>
    <w:rsid w:val="00DE28C5"/>
    <w:rsid w:val="00DE2A05"/>
    <w:rsid w:val="00DE2D58"/>
    <w:rsid w:val="00DE3C9F"/>
    <w:rsid w:val="00DE42D5"/>
    <w:rsid w:val="00DE43FC"/>
    <w:rsid w:val="00DE46B4"/>
    <w:rsid w:val="00DE4C67"/>
    <w:rsid w:val="00DE5729"/>
    <w:rsid w:val="00DE588D"/>
    <w:rsid w:val="00DE595A"/>
    <w:rsid w:val="00DE5A5C"/>
    <w:rsid w:val="00DE5CA3"/>
    <w:rsid w:val="00DE6AFE"/>
    <w:rsid w:val="00DE6D4F"/>
    <w:rsid w:val="00DE7577"/>
    <w:rsid w:val="00DE78B1"/>
    <w:rsid w:val="00DE7E86"/>
    <w:rsid w:val="00DE7F0A"/>
    <w:rsid w:val="00DF06FC"/>
    <w:rsid w:val="00DF0871"/>
    <w:rsid w:val="00DF0B08"/>
    <w:rsid w:val="00DF13E0"/>
    <w:rsid w:val="00DF16D3"/>
    <w:rsid w:val="00DF1B39"/>
    <w:rsid w:val="00DF1DAA"/>
    <w:rsid w:val="00DF1DD0"/>
    <w:rsid w:val="00DF242F"/>
    <w:rsid w:val="00DF3167"/>
    <w:rsid w:val="00DF3AEC"/>
    <w:rsid w:val="00DF3C96"/>
    <w:rsid w:val="00DF4077"/>
    <w:rsid w:val="00DF43CD"/>
    <w:rsid w:val="00DF4ABF"/>
    <w:rsid w:val="00DF59F2"/>
    <w:rsid w:val="00DF5CF0"/>
    <w:rsid w:val="00DF5FFB"/>
    <w:rsid w:val="00DF6044"/>
    <w:rsid w:val="00DF60A1"/>
    <w:rsid w:val="00DF629A"/>
    <w:rsid w:val="00DF64E1"/>
    <w:rsid w:val="00DF6533"/>
    <w:rsid w:val="00DF6991"/>
    <w:rsid w:val="00DF72FF"/>
    <w:rsid w:val="00DF74A6"/>
    <w:rsid w:val="00DF7F12"/>
    <w:rsid w:val="00E000EF"/>
    <w:rsid w:val="00E001E2"/>
    <w:rsid w:val="00E002A0"/>
    <w:rsid w:val="00E00720"/>
    <w:rsid w:val="00E00E87"/>
    <w:rsid w:val="00E012D5"/>
    <w:rsid w:val="00E012D9"/>
    <w:rsid w:val="00E014EA"/>
    <w:rsid w:val="00E0153F"/>
    <w:rsid w:val="00E018BC"/>
    <w:rsid w:val="00E01B67"/>
    <w:rsid w:val="00E01F99"/>
    <w:rsid w:val="00E02114"/>
    <w:rsid w:val="00E0245D"/>
    <w:rsid w:val="00E025A1"/>
    <w:rsid w:val="00E02775"/>
    <w:rsid w:val="00E02818"/>
    <w:rsid w:val="00E0318A"/>
    <w:rsid w:val="00E035D1"/>
    <w:rsid w:val="00E0360F"/>
    <w:rsid w:val="00E03C0A"/>
    <w:rsid w:val="00E03F40"/>
    <w:rsid w:val="00E05571"/>
    <w:rsid w:val="00E05FAF"/>
    <w:rsid w:val="00E06CE4"/>
    <w:rsid w:val="00E10185"/>
    <w:rsid w:val="00E10897"/>
    <w:rsid w:val="00E110DE"/>
    <w:rsid w:val="00E11AB0"/>
    <w:rsid w:val="00E12617"/>
    <w:rsid w:val="00E12A35"/>
    <w:rsid w:val="00E12FB5"/>
    <w:rsid w:val="00E1343E"/>
    <w:rsid w:val="00E13461"/>
    <w:rsid w:val="00E13762"/>
    <w:rsid w:val="00E137CD"/>
    <w:rsid w:val="00E1397F"/>
    <w:rsid w:val="00E13E79"/>
    <w:rsid w:val="00E141B4"/>
    <w:rsid w:val="00E14480"/>
    <w:rsid w:val="00E14788"/>
    <w:rsid w:val="00E14B10"/>
    <w:rsid w:val="00E14BDA"/>
    <w:rsid w:val="00E14D57"/>
    <w:rsid w:val="00E15364"/>
    <w:rsid w:val="00E168D5"/>
    <w:rsid w:val="00E16A0A"/>
    <w:rsid w:val="00E16E61"/>
    <w:rsid w:val="00E172CC"/>
    <w:rsid w:val="00E17717"/>
    <w:rsid w:val="00E179B4"/>
    <w:rsid w:val="00E17FFB"/>
    <w:rsid w:val="00E201DE"/>
    <w:rsid w:val="00E208BC"/>
    <w:rsid w:val="00E20C17"/>
    <w:rsid w:val="00E20C85"/>
    <w:rsid w:val="00E20FB1"/>
    <w:rsid w:val="00E21079"/>
    <w:rsid w:val="00E2108C"/>
    <w:rsid w:val="00E21806"/>
    <w:rsid w:val="00E21EB4"/>
    <w:rsid w:val="00E2209A"/>
    <w:rsid w:val="00E22B64"/>
    <w:rsid w:val="00E22C05"/>
    <w:rsid w:val="00E2371C"/>
    <w:rsid w:val="00E23BEF"/>
    <w:rsid w:val="00E24A97"/>
    <w:rsid w:val="00E24F8B"/>
    <w:rsid w:val="00E25170"/>
    <w:rsid w:val="00E25277"/>
    <w:rsid w:val="00E2528F"/>
    <w:rsid w:val="00E264A9"/>
    <w:rsid w:val="00E2658B"/>
    <w:rsid w:val="00E26965"/>
    <w:rsid w:val="00E26CB8"/>
    <w:rsid w:val="00E27214"/>
    <w:rsid w:val="00E27586"/>
    <w:rsid w:val="00E27704"/>
    <w:rsid w:val="00E2781B"/>
    <w:rsid w:val="00E27980"/>
    <w:rsid w:val="00E27AB6"/>
    <w:rsid w:val="00E27F5C"/>
    <w:rsid w:val="00E30303"/>
    <w:rsid w:val="00E308E4"/>
    <w:rsid w:val="00E30DC3"/>
    <w:rsid w:val="00E3112E"/>
    <w:rsid w:val="00E31A6B"/>
    <w:rsid w:val="00E31D0A"/>
    <w:rsid w:val="00E32C84"/>
    <w:rsid w:val="00E3303D"/>
    <w:rsid w:val="00E3370F"/>
    <w:rsid w:val="00E33BCF"/>
    <w:rsid w:val="00E33D7B"/>
    <w:rsid w:val="00E33E30"/>
    <w:rsid w:val="00E33E76"/>
    <w:rsid w:val="00E34513"/>
    <w:rsid w:val="00E34C86"/>
    <w:rsid w:val="00E34CFF"/>
    <w:rsid w:val="00E35017"/>
    <w:rsid w:val="00E356F9"/>
    <w:rsid w:val="00E36804"/>
    <w:rsid w:val="00E3680D"/>
    <w:rsid w:val="00E3682C"/>
    <w:rsid w:val="00E36B6D"/>
    <w:rsid w:val="00E36D2E"/>
    <w:rsid w:val="00E37664"/>
    <w:rsid w:val="00E376DC"/>
    <w:rsid w:val="00E379A1"/>
    <w:rsid w:val="00E37C69"/>
    <w:rsid w:val="00E37CAA"/>
    <w:rsid w:val="00E37E70"/>
    <w:rsid w:val="00E40869"/>
    <w:rsid w:val="00E40B44"/>
    <w:rsid w:val="00E40E38"/>
    <w:rsid w:val="00E40EC6"/>
    <w:rsid w:val="00E40F1A"/>
    <w:rsid w:val="00E41292"/>
    <w:rsid w:val="00E413E6"/>
    <w:rsid w:val="00E414A7"/>
    <w:rsid w:val="00E4163A"/>
    <w:rsid w:val="00E41B85"/>
    <w:rsid w:val="00E41C11"/>
    <w:rsid w:val="00E41DEF"/>
    <w:rsid w:val="00E42742"/>
    <w:rsid w:val="00E427DF"/>
    <w:rsid w:val="00E42854"/>
    <w:rsid w:val="00E429A5"/>
    <w:rsid w:val="00E42BF7"/>
    <w:rsid w:val="00E42CFD"/>
    <w:rsid w:val="00E42FF3"/>
    <w:rsid w:val="00E43267"/>
    <w:rsid w:val="00E43690"/>
    <w:rsid w:val="00E43F2C"/>
    <w:rsid w:val="00E44893"/>
    <w:rsid w:val="00E448C8"/>
    <w:rsid w:val="00E45971"/>
    <w:rsid w:val="00E45D9B"/>
    <w:rsid w:val="00E4604E"/>
    <w:rsid w:val="00E46078"/>
    <w:rsid w:val="00E463D6"/>
    <w:rsid w:val="00E47BE7"/>
    <w:rsid w:val="00E47C4C"/>
    <w:rsid w:val="00E500B5"/>
    <w:rsid w:val="00E505E3"/>
    <w:rsid w:val="00E516B3"/>
    <w:rsid w:val="00E5224B"/>
    <w:rsid w:val="00E52413"/>
    <w:rsid w:val="00E52435"/>
    <w:rsid w:val="00E524E8"/>
    <w:rsid w:val="00E525AF"/>
    <w:rsid w:val="00E52630"/>
    <w:rsid w:val="00E52A42"/>
    <w:rsid w:val="00E52AD4"/>
    <w:rsid w:val="00E52E68"/>
    <w:rsid w:val="00E52EBB"/>
    <w:rsid w:val="00E530CD"/>
    <w:rsid w:val="00E53116"/>
    <w:rsid w:val="00E53806"/>
    <w:rsid w:val="00E53BB6"/>
    <w:rsid w:val="00E53E82"/>
    <w:rsid w:val="00E546AB"/>
    <w:rsid w:val="00E547AC"/>
    <w:rsid w:val="00E54B9E"/>
    <w:rsid w:val="00E55739"/>
    <w:rsid w:val="00E566FA"/>
    <w:rsid w:val="00E568C0"/>
    <w:rsid w:val="00E57151"/>
    <w:rsid w:val="00E578F5"/>
    <w:rsid w:val="00E57A37"/>
    <w:rsid w:val="00E606E5"/>
    <w:rsid w:val="00E60831"/>
    <w:rsid w:val="00E60A24"/>
    <w:rsid w:val="00E60ACC"/>
    <w:rsid w:val="00E60C24"/>
    <w:rsid w:val="00E60E12"/>
    <w:rsid w:val="00E60F29"/>
    <w:rsid w:val="00E6157B"/>
    <w:rsid w:val="00E62086"/>
    <w:rsid w:val="00E622E1"/>
    <w:rsid w:val="00E635FF"/>
    <w:rsid w:val="00E6484F"/>
    <w:rsid w:val="00E6505B"/>
    <w:rsid w:val="00E65428"/>
    <w:rsid w:val="00E655BA"/>
    <w:rsid w:val="00E65843"/>
    <w:rsid w:val="00E658EA"/>
    <w:rsid w:val="00E65AC6"/>
    <w:rsid w:val="00E66093"/>
    <w:rsid w:val="00E66578"/>
    <w:rsid w:val="00E66969"/>
    <w:rsid w:val="00E669A8"/>
    <w:rsid w:val="00E66B96"/>
    <w:rsid w:val="00E66ED5"/>
    <w:rsid w:val="00E67605"/>
    <w:rsid w:val="00E6760A"/>
    <w:rsid w:val="00E67D82"/>
    <w:rsid w:val="00E7018B"/>
    <w:rsid w:val="00E71197"/>
    <w:rsid w:val="00E72A4C"/>
    <w:rsid w:val="00E72C6F"/>
    <w:rsid w:val="00E72E4C"/>
    <w:rsid w:val="00E7324E"/>
    <w:rsid w:val="00E7353A"/>
    <w:rsid w:val="00E736E5"/>
    <w:rsid w:val="00E73B25"/>
    <w:rsid w:val="00E73F98"/>
    <w:rsid w:val="00E74658"/>
    <w:rsid w:val="00E746AF"/>
    <w:rsid w:val="00E746E9"/>
    <w:rsid w:val="00E74A48"/>
    <w:rsid w:val="00E74F6A"/>
    <w:rsid w:val="00E757E5"/>
    <w:rsid w:val="00E758DC"/>
    <w:rsid w:val="00E75AF9"/>
    <w:rsid w:val="00E75B2B"/>
    <w:rsid w:val="00E76B83"/>
    <w:rsid w:val="00E77774"/>
    <w:rsid w:val="00E77847"/>
    <w:rsid w:val="00E77B4D"/>
    <w:rsid w:val="00E8012D"/>
    <w:rsid w:val="00E801DE"/>
    <w:rsid w:val="00E8027E"/>
    <w:rsid w:val="00E8045F"/>
    <w:rsid w:val="00E80999"/>
    <w:rsid w:val="00E80DCB"/>
    <w:rsid w:val="00E811CE"/>
    <w:rsid w:val="00E8182D"/>
    <w:rsid w:val="00E8187D"/>
    <w:rsid w:val="00E81EB0"/>
    <w:rsid w:val="00E828A8"/>
    <w:rsid w:val="00E83835"/>
    <w:rsid w:val="00E83E74"/>
    <w:rsid w:val="00E84001"/>
    <w:rsid w:val="00E840F8"/>
    <w:rsid w:val="00E8462D"/>
    <w:rsid w:val="00E8465F"/>
    <w:rsid w:val="00E84CE0"/>
    <w:rsid w:val="00E84E17"/>
    <w:rsid w:val="00E8542D"/>
    <w:rsid w:val="00E85905"/>
    <w:rsid w:val="00E8612C"/>
    <w:rsid w:val="00E86274"/>
    <w:rsid w:val="00E86484"/>
    <w:rsid w:val="00E86730"/>
    <w:rsid w:val="00E86A0D"/>
    <w:rsid w:val="00E87881"/>
    <w:rsid w:val="00E87BD1"/>
    <w:rsid w:val="00E9078D"/>
    <w:rsid w:val="00E909D3"/>
    <w:rsid w:val="00E90D8B"/>
    <w:rsid w:val="00E90DE9"/>
    <w:rsid w:val="00E9175B"/>
    <w:rsid w:val="00E91887"/>
    <w:rsid w:val="00E92E94"/>
    <w:rsid w:val="00E93180"/>
    <w:rsid w:val="00E9330F"/>
    <w:rsid w:val="00E93397"/>
    <w:rsid w:val="00E93D65"/>
    <w:rsid w:val="00E9450E"/>
    <w:rsid w:val="00E94BA9"/>
    <w:rsid w:val="00E94F9F"/>
    <w:rsid w:val="00E951E1"/>
    <w:rsid w:val="00E95250"/>
    <w:rsid w:val="00E95625"/>
    <w:rsid w:val="00E95675"/>
    <w:rsid w:val="00E956B8"/>
    <w:rsid w:val="00E960CF"/>
    <w:rsid w:val="00E96730"/>
    <w:rsid w:val="00E96821"/>
    <w:rsid w:val="00E969F8"/>
    <w:rsid w:val="00E96D61"/>
    <w:rsid w:val="00E96E05"/>
    <w:rsid w:val="00E96F89"/>
    <w:rsid w:val="00E971F8"/>
    <w:rsid w:val="00E978DF"/>
    <w:rsid w:val="00E97917"/>
    <w:rsid w:val="00E97D8D"/>
    <w:rsid w:val="00EA053C"/>
    <w:rsid w:val="00EA0807"/>
    <w:rsid w:val="00EA0F66"/>
    <w:rsid w:val="00EA11CA"/>
    <w:rsid w:val="00EA1330"/>
    <w:rsid w:val="00EA160A"/>
    <w:rsid w:val="00EA1915"/>
    <w:rsid w:val="00EA1BFB"/>
    <w:rsid w:val="00EA215E"/>
    <w:rsid w:val="00EA2673"/>
    <w:rsid w:val="00EA26AA"/>
    <w:rsid w:val="00EA2FFB"/>
    <w:rsid w:val="00EA359F"/>
    <w:rsid w:val="00EA449F"/>
    <w:rsid w:val="00EA46C7"/>
    <w:rsid w:val="00EA5BD5"/>
    <w:rsid w:val="00EA6466"/>
    <w:rsid w:val="00EA6A57"/>
    <w:rsid w:val="00EA6E72"/>
    <w:rsid w:val="00EA6F0B"/>
    <w:rsid w:val="00EA7789"/>
    <w:rsid w:val="00EA7A0E"/>
    <w:rsid w:val="00EA7CF3"/>
    <w:rsid w:val="00EB00D0"/>
    <w:rsid w:val="00EB0132"/>
    <w:rsid w:val="00EB0517"/>
    <w:rsid w:val="00EB0773"/>
    <w:rsid w:val="00EB1386"/>
    <w:rsid w:val="00EB175E"/>
    <w:rsid w:val="00EB1B9D"/>
    <w:rsid w:val="00EB1E7B"/>
    <w:rsid w:val="00EB2287"/>
    <w:rsid w:val="00EB22FE"/>
    <w:rsid w:val="00EB3078"/>
    <w:rsid w:val="00EB30A6"/>
    <w:rsid w:val="00EB3119"/>
    <w:rsid w:val="00EB318D"/>
    <w:rsid w:val="00EB3872"/>
    <w:rsid w:val="00EB3BDC"/>
    <w:rsid w:val="00EB43E3"/>
    <w:rsid w:val="00EB4B61"/>
    <w:rsid w:val="00EB4B81"/>
    <w:rsid w:val="00EB4BEE"/>
    <w:rsid w:val="00EB53BF"/>
    <w:rsid w:val="00EB550D"/>
    <w:rsid w:val="00EB57B9"/>
    <w:rsid w:val="00EB5A4A"/>
    <w:rsid w:val="00EB5A6D"/>
    <w:rsid w:val="00EB5AD9"/>
    <w:rsid w:val="00EB5B89"/>
    <w:rsid w:val="00EB5F21"/>
    <w:rsid w:val="00EB6072"/>
    <w:rsid w:val="00EB63DB"/>
    <w:rsid w:val="00EB669F"/>
    <w:rsid w:val="00EB6EB9"/>
    <w:rsid w:val="00EB7561"/>
    <w:rsid w:val="00EB7602"/>
    <w:rsid w:val="00EB7848"/>
    <w:rsid w:val="00EB7CA5"/>
    <w:rsid w:val="00EC0347"/>
    <w:rsid w:val="00EC05E0"/>
    <w:rsid w:val="00EC064F"/>
    <w:rsid w:val="00EC0974"/>
    <w:rsid w:val="00EC13BD"/>
    <w:rsid w:val="00EC155A"/>
    <w:rsid w:val="00EC15D4"/>
    <w:rsid w:val="00EC16F5"/>
    <w:rsid w:val="00EC17E0"/>
    <w:rsid w:val="00EC1A36"/>
    <w:rsid w:val="00EC1A94"/>
    <w:rsid w:val="00EC2027"/>
    <w:rsid w:val="00EC220D"/>
    <w:rsid w:val="00EC2387"/>
    <w:rsid w:val="00EC23D2"/>
    <w:rsid w:val="00EC2983"/>
    <w:rsid w:val="00EC3532"/>
    <w:rsid w:val="00EC3A27"/>
    <w:rsid w:val="00EC3C8B"/>
    <w:rsid w:val="00EC3EFC"/>
    <w:rsid w:val="00EC54D1"/>
    <w:rsid w:val="00EC5B9A"/>
    <w:rsid w:val="00EC5DB6"/>
    <w:rsid w:val="00EC5E61"/>
    <w:rsid w:val="00EC603C"/>
    <w:rsid w:val="00EC6626"/>
    <w:rsid w:val="00EC6A4F"/>
    <w:rsid w:val="00EC6E3A"/>
    <w:rsid w:val="00EC6FC4"/>
    <w:rsid w:val="00EC77F7"/>
    <w:rsid w:val="00EC7CF8"/>
    <w:rsid w:val="00EC7E9D"/>
    <w:rsid w:val="00EC7F76"/>
    <w:rsid w:val="00ED020B"/>
    <w:rsid w:val="00ED061C"/>
    <w:rsid w:val="00ED070D"/>
    <w:rsid w:val="00ED09F0"/>
    <w:rsid w:val="00ED0B36"/>
    <w:rsid w:val="00ED168E"/>
    <w:rsid w:val="00ED18A0"/>
    <w:rsid w:val="00ED277B"/>
    <w:rsid w:val="00ED2D00"/>
    <w:rsid w:val="00ED2DA0"/>
    <w:rsid w:val="00ED33E2"/>
    <w:rsid w:val="00ED3A5A"/>
    <w:rsid w:val="00ED3F40"/>
    <w:rsid w:val="00ED4275"/>
    <w:rsid w:val="00ED452D"/>
    <w:rsid w:val="00ED49F9"/>
    <w:rsid w:val="00ED5E5A"/>
    <w:rsid w:val="00ED5FA8"/>
    <w:rsid w:val="00ED634D"/>
    <w:rsid w:val="00ED6815"/>
    <w:rsid w:val="00ED687E"/>
    <w:rsid w:val="00ED7047"/>
    <w:rsid w:val="00ED7A0A"/>
    <w:rsid w:val="00EE05D9"/>
    <w:rsid w:val="00EE07C1"/>
    <w:rsid w:val="00EE0B4E"/>
    <w:rsid w:val="00EE0D46"/>
    <w:rsid w:val="00EE179A"/>
    <w:rsid w:val="00EE1D2E"/>
    <w:rsid w:val="00EE20CF"/>
    <w:rsid w:val="00EE24B3"/>
    <w:rsid w:val="00EE294A"/>
    <w:rsid w:val="00EE299A"/>
    <w:rsid w:val="00EE2C48"/>
    <w:rsid w:val="00EE31F4"/>
    <w:rsid w:val="00EE34AE"/>
    <w:rsid w:val="00EE3F89"/>
    <w:rsid w:val="00EE4279"/>
    <w:rsid w:val="00EE4950"/>
    <w:rsid w:val="00EE4983"/>
    <w:rsid w:val="00EE539B"/>
    <w:rsid w:val="00EE5429"/>
    <w:rsid w:val="00EE57BB"/>
    <w:rsid w:val="00EE5CEB"/>
    <w:rsid w:val="00EE5D4D"/>
    <w:rsid w:val="00EE5DBD"/>
    <w:rsid w:val="00EE608A"/>
    <w:rsid w:val="00EE627F"/>
    <w:rsid w:val="00EE6358"/>
    <w:rsid w:val="00EE6680"/>
    <w:rsid w:val="00EE6EA4"/>
    <w:rsid w:val="00EE727D"/>
    <w:rsid w:val="00EE7538"/>
    <w:rsid w:val="00EF0AB4"/>
    <w:rsid w:val="00EF0B95"/>
    <w:rsid w:val="00EF126A"/>
    <w:rsid w:val="00EF1B27"/>
    <w:rsid w:val="00EF2396"/>
    <w:rsid w:val="00EF2567"/>
    <w:rsid w:val="00EF2579"/>
    <w:rsid w:val="00EF262C"/>
    <w:rsid w:val="00EF279E"/>
    <w:rsid w:val="00EF2C30"/>
    <w:rsid w:val="00EF3420"/>
    <w:rsid w:val="00EF3776"/>
    <w:rsid w:val="00EF3ED8"/>
    <w:rsid w:val="00EF483A"/>
    <w:rsid w:val="00EF49C3"/>
    <w:rsid w:val="00EF4B7E"/>
    <w:rsid w:val="00EF4CC4"/>
    <w:rsid w:val="00EF4D22"/>
    <w:rsid w:val="00EF4D34"/>
    <w:rsid w:val="00EF57F1"/>
    <w:rsid w:val="00EF611C"/>
    <w:rsid w:val="00EF6410"/>
    <w:rsid w:val="00EF6487"/>
    <w:rsid w:val="00EF64D3"/>
    <w:rsid w:val="00EF68E3"/>
    <w:rsid w:val="00EF6C0B"/>
    <w:rsid w:val="00EF6DC9"/>
    <w:rsid w:val="00EF71B0"/>
    <w:rsid w:val="00EF72C7"/>
    <w:rsid w:val="00EF76B3"/>
    <w:rsid w:val="00EF7BF8"/>
    <w:rsid w:val="00EF7F43"/>
    <w:rsid w:val="00EF7F65"/>
    <w:rsid w:val="00F002EC"/>
    <w:rsid w:val="00F006BC"/>
    <w:rsid w:val="00F00DBB"/>
    <w:rsid w:val="00F01517"/>
    <w:rsid w:val="00F01630"/>
    <w:rsid w:val="00F01F1E"/>
    <w:rsid w:val="00F02D0E"/>
    <w:rsid w:val="00F030A6"/>
    <w:rsid w:val="00F031A6"/>
    <w:rsid w:val="00F03234"/>
    <w:rsid w:val="00F0334D"/>
    <w:rsid w:val="00F0338D"/>
    <w:rsid w:val="00F033AE"/>
    <w:rsid w:val="00F03C5A"/>
    <w:rsid w:val="00F03DB2"/>
    <w:rsid w:val="00F04480"/>
    <w:rsid w:val="00F045A4"/>
    <w:rsid w:val="00F047FF"/>
    <w:rsid w:val="00F04CAC"/>
    <w:rsid w:val="00F04E47"/>
    <w:rsid w:val="00F05059"/>
    <w:rsid w:val="00F055C7"/>
    <w:rsid w:val="00F05B06"/>
    <w:rsid w:val="00F05FD4"/>
    <w:rsid w:val="00F061D8"/>
    <w:rsid w:val="00F0620C"/>
    <w:rsid w:val="00F064DA"/>
    <w:rsid w:val="00F066F2"/>
    <w:rsid w:val="00F0680B"/>
    <w:rsid w:val="00F071B4"/>
    <w:rsid w:val="00F07242"/>
    <w:rsid w:val="00F07440"/>
    <w:rsid w:val="00F10317"/>
    <w:rsid w:val="00F105FA"/>
    <w:rsid w:val="00F10B1A"/>
    <w:rsid w:val="00F10BAC"/>
    <w:rsid w:val="00F1104E"/>
    <w:rsid w:val="00F113E0"/>
    <w:rsid w:val="00F121C1"/>
    <w:rsid w:val="00F1271C"/>
    <w:rsid w:val="00F129DE"/>
    <w:rsid w:val="00F12B76"/>
    <w:rsid w:val="00F12E79"/>
    <w:rsid w:val="00F139E0"/>
    <w:rsid w:val="00F1430C"/>
    <w:rsid w:val="00F14E37"/>
    <w:rsid w:val="00F151F2"/>
    <w:rsid w:val="00F15451"/>
    <w:rsid w:val="00F154EB"/>
    <w:rsid w:val="00F16558"/>
    <w:rsid w:val="00F17B46"/>
    <w:rsid w:val="00F202BE"/>
    <w:rsid w:val="00F204A6"/>
    <w:rsid w:val="00F21563"/>
    <w:rsid w:val="00F2220F"/>
    <w:rsid w:val="00F2259D"/>
    <w:rsid w:val="00F226AF"/>
    <w:rsid w:val="00F22832"/>
    <w:rsid w:val="00F2340A"/>
    <w:rsid w:val="00F23CD1"/>
    <w:rsid w:val="00F2422D"/>
    <w:rsid w:val="00F24809"/>
    <w:rsid w:val="00F24AC3"/>
    <w:rsid w:val="00F24B10"/>
    <w:rsid w:val="00F24C88"/>
    <w:rsid w:val="00F25733"/>
    <w:rsid w:val="00F25C07"/>
    <w:rsid w:val="00F25E3F"/>
    <w:rsid w:val="00F261A6"/>
    <w:rsid w:val="00F26A0D"/>
    <w:rsid w:val="00F26CE5"/>
    <w:rsid w:val="00F26E8F"/>
    <w:rsid w:val="00F26F13"/>
    <w:rsid w:val="00F274D9"/>
    <w:rsid w:val="00F275AC"/>
    <w:rsid w:val="00F27968"/>
    <w:rsid w:val="00F305B6"/>
    <w:rsid w:val="00F307A3"/>
    <w:rsid w:val="00F30D54"/>
    <w:rsid w:val="00F30E32"/>
    <w:rsid w:val="00F30F06"/>
    <w:rsid w:val="00F311A9"/>
    <w:rsid w:val="00F3123D"/>
    <w:rsid w:val="00F31463"/>
    <w:rsid w:val="00F31476"/>
    <w:rsid w:val="00F31C34"/>
    <w:rsid w:val="00F3227A"/>
    <w:rsid w:val="00F3234C"/>
    <w:rsid w:val="00F32653"/>
    <w:rsid w:val="00F32C70"/>
    <w:rsid w:val="00F32EF1"/>
    <w:rsid w:val="00F33023"/>
    <w:rsid w:val="00F337A4"/>
    <w:rsid w:val="00F343A7"/>
    <w:rsid w:val="00F34738"/>
    <w:rsid w:val="00F358D6"/>
    <w:rsid w:val="00F35ED3"/>
    <w:rsid w:val="00F3615F"/>
    <w:rsid w:val="00F36355"/>
    <w:rsid w:val="00F36548"/>
    <w:rsid w:val="00F36BA5"/>
    <w:rsid w:val="00F36FA1"/>
    <w:rsid w:val="00F379E0"/>
    <w:rsid w:val="00F37B82"/>
    <w:rsid w:val="00F40080"/>
    <w:rsid w:val="00F4073B"/>
    <w:rsid w:val="00F4090E"/>
    <w:rsid w:val="00F4102B"/>
    <w:rsid w:val="00F416B8"/>
    <w:rsid w:val="00F4219C"/>
    <w:rsid w:val="00F4224F"/>
    <w:rsid w:val="00F4234D"/>
    <w:rsid w:val="00F4258D"/>
    <w:rsid w:val="00F42872"/>
    <w:rsid w:val="00F42C88"/>
    <w:rsid w:val="00F42EC3"/>
    <w:rsid w:val="00F43016"/>
    <w:rsid w:val="00F43165"/>
    <w:rsid w:val="00F43342"/>
    <w:rsid w:val="00F434DC"/>
    <w:rsid w:val="00F43784"/>
    <w:rsid w:val="00F447B3"/>
    <w:rsid w:val="00F448B3"/>
    <w:rsid w:val="00F44CE1"/>
    <w:rsid w:val="00F4588D"/>
    <w:rsid w:val="00F45D7A"/>
    <w:rsid w:val="00F45E5B"/>
    <w:rsid w:val="00F461C5"/>
    <w:rsid w:val="00F500D3"/>
    <w:rsid w:val="00F50255"/>
    <w:rsid w:val="00F506CA"/>
    <w:rsid w:val="00F50C85"/>
    <w:rsid w:val="00F50E4F"/>
    <w:rsid w:val="00F51053"/>
    <w:rsid w:val="00F51509"/>
    <w:rsid w:val="00F51C51"/>
    <w:rsid w:val="00F51E77"/>
    <w:rsid w:val="00F52020"/>
    <w:rsid w:val="00F52DBD"/>
    <w:rsid w:val="00F52F34"/>
    <w:rsid w:val="00F53497"/>
    <w:rsid w:val="00F535CA"/>
    <w:rsid w:val="00F54BD2"/>
    <w:rsid w:val="00F54CD6"/>
    <w:rsid w:val="00F552E5"/>
    <w:rsid w:val="00F55516"/>
    <w:rsid w:val="00F556CD"/>
    <w:rsid w:val="00F55A05"/>
    <w:rsid w:val="00F55DBC"/>
    <w:rsid w:val="00F55FAA"/>
    <w:rsid w:val="00F560DF"/>
    <w:rsid w:val="00F5611A"/>
    <w:rsid w:val="00F56139"/>
    <w:rsid w:val="00F56473"/>
    <w:rsid w:val="00F56C0A"/>
    <w:rsid w:val="00F56D55"/>
    <w:rsid w:val="00F56D97"/>
    <w:rsid w:val="00F5748F"/>
    <w:rsid w:val="00F575D0"/>
    <w:rsid w:val="00F57719"/>
    <w:rsid w:val="00F6027F"/>
    <w:rsid w:val="00F602D4"/>
    <w:rsid w:val="00F60637"/>
    <w:rsid w:val="00F609AE"/>
    <w:rsid w:val="00F61A70"/>
    <w:rsid w:val="00F61F86"/>
    <w:rsid w:val="00F62548"/>
    <w:rsid w:val="00F62CFF"/>
    <w:rsid w:val="00F62D84"/>
    <w:rsid w:val="00F63733"/>
    <w:rsid w:val="00F6467F"/>
    <w:rsid w:val="00F646ED"/>
    <w:rsid w:val="00F646FE"/>
    <w:rsid w:val="00F64D94"/>
    <w:rsid w:val="00F65159"/>
    <w:rsid w:val="00F65464"/>
    <w:rsid w:val="00F65966"/>
    <w:rsid w:val="00F65DF6"/>
    <w:rsid w:val="00F666DF"/>
    <w:rsid w:val="00F668FF"/>
    <w:rsid w:val="00F67313"/>
    <w:rsid w:val="00F67F03"/>
    <w:rsid w:val="00F70279"/>
    <w:rsid w:val="00F704A8"/>
    <w:rsid w:val="00F70696"/>
    <w:rsid w:val="00F706BA"/>
    <w:rsid w:val="00F70940"/>
    <w:rsid w:val="00F70D59"/>
    <w:rsid w:val="00F70F86"/>
    <w:rsid w:val="00F710C7"/>
    <w:rsid w:val="00F71ECE"/>
    <w:rsid w:val="00F720B8"/>
    <w:rsid w:val="00F723F7"/>
    <w:rsid w:val="00F72D98"/>
    <w:rsid w:val="00F72DED"/>
    <w:rsid w:val="00F72ECA"/>
    <w:rsid w:val="00F72EF4"/>
    <w:rsid w:val="00F731F2"/>
    <w:rsid w:val="00F732BB"/>
    <w:rsid w:val="00F73FEC"/>
    <w:rsid w:val="00F741A3"/>
    <w:rsid w:val="00F743FF"/>
    <w:rsid w:val="00F74678"/>
    <w:rsid w:val="00F749DB"/>
    <w:rsid w:val="00F74CD6"/>
    <w:rsid w:val="00F7517D"/>
    <w:rsid w:val="00F75965"/>
    <w:rsid w:val="00F75C85"/>
    <w:rsid w:val="00F763B8"/>
    <w:rsid w:val="00F767C3"/>
    <w:rsid w:val="00F76F86"/>
    <w:rsid w:val="00F77395"/>
    <w:rsid w:val="00F7743F"/>
    <w:rsid w:val="00F77663"/>
    <w:rsid w:val="00F77C58"/>
    <w:rsid w:val="00F8089B"/>
    <w:rsid w:val="00F80AE1"/>
    <w:rsid w:val="00F80CC9"/>
    <w:rsid w:val="00F80E44"/>
    <w:rsid w:val="00F80FC6"/>
    <w:rsid w:val="00F8121F"/>
    <w:rsid w:val="00F81265"/>
    <w:rsid w:val="00F8141B"/>
    <w:rsid w:val="00F81612"/>
    <w:rsid w:val="00F81E15"/>
    <w:rsid w:val="00F81E69"/>
    <w:rsid w:val="00F82831"/>
    <w:rsid w:val="00F82AC8"/>
    <w:rsid w:val="00F82E0F"/>
    <w:rsid w:val="00F82EED"/>
    <w:rsid w:val="00F834AE"/>
    <w:rsid w:val="00F840D1"/>
    <w:rsid w:val="00F84236"/>
    <w:rsid w:val="00F843E0"/>
    <w:rsid w:val="00F844B9"/>
    <w:rsid w:val="00F84555"/>
    <w:rsid w:val="00F84CDC"/>
    <w:rsid w:val="00F84FB1"/>
    <w:rsid w:val="00F8575A"/>
    <w:rsid w:val="00F85E5C"/>
    <w:rsid w:val="00F86084"/>
    <w:rsid w:val="00F860CA"/>
    <w:rsid w:val="00F8681E"/>
    <w:rsid w:val="00F86EC5"/>
    <w:rsid w:val="00F86ED5"/>
    <w:rsid w:val="00F872D6"/>
    <w:rsid w:val="00F87B38"/>
    <w:rsid w:val="00F9096B"/>
    <w:rsid w:val="00F9102E"/>
    <w:rsid w:val="00F91247"/>
    <w:rsid w:val="00F9129E"/>
    <w:rsid w:val="00F926D1"/>
    <w:rsid w:val="00F9331B"/>
    <w:rsid w:val="00F9358C"/>
    <w:rsid w:val="00F93881"/>
    <w:rsid w:val="00F93884"/>
    <w:rsid w:val="00F938A4"/>
    <w:rsid w:val="00F93BE8"/>
    <w:rsid w:val="00F93C60"/>
    <w:rsid w:val="00F940A8"/>
    <w:rsid w:val="00F95179"/>
    <w:rsid w:val="00F95623"/>
    <w:rsid w:val="00F9582A"/>
    <w:rsid w:val="00F959B4"/>
    <w:rsid w:val="00F95D0A"/>
    <w:rsid w:val="00F966F0"/>
    <w:rsid w:val="00F96C78"/>
    <w:rsid w:val="00F971B0"/>
    <w:rsid w:val="00F974B8"/>
    <w:rsid w:val="00FA001A"/>
    <w:rsid w:val="00FA119A"/>
    <w:rsid w:val="00FA1994"/>
    <w:rsid w:val="00FA1FC9"/>
    <w:rsid w:val="00FA2439"/>
    <w:rsid w:val="00FA25DB"/>
    <w:rsid w:val="00FA2C79"/>
    <w:rsid w:val="00FA39E3"/>
    <w:rsid w:val="00FA3AB6"/>
    <w:rsid w:val="00FA3B0A"/>
    <w:rsid w:val="00FA3E6D"/>
    <w:rsid w:val="00FA4691"/>
    <w:rsid w:val="00FA474A"/>
    <w:rsid w:val="00FA4C7F"/>
    <w:rsid w:val="00FA5304"/>
    <w:rsid w:val="00FA5428"/>
    <w:rsid w:val="00FA5588"/>
    <w:rsid w:val="00FA583A"/>
    <w:rsid w:val="00FA609A"/>
    <w:rsid w:val="00FA677A"/>
    <w:rsid w:val="00FA6850"/>
    <w:rsid w:val="00FA6884"/>
    <w:rsid w:val="00FA68EA"/>
    <w:rsid w:val="00FA6B80"/>
    <w:rsid w:val="00FA6F16"/>
    <w:rsid w:val="00FA7BEE"/>
    <w:rsid w:val="00FB02FD"/>
    <w:rsid w:val="00FB07C5"/>
    <w:rsid w:val="00FB087A"/>
    <w:rsid w:val="00FB0CE3"/>
    <w:rsid w:val="00FB1780"/>
    <w:rsid w:val="00FB192F"/>
    <w:rsid w:val="00FB1B3C"/>
    <w:rsid w:val="00FB1DB4"/>
    <w:rsid w:val="00FB317B"/>
    <w:rsid w:val="00FB3887"/>
    <w:rsid w:val="00FB457F"/>
    <w:rsid w:val="00FB47D7"/>
    <w:rsid w:val="00FB58B6"/>
    <w:rsid w:val="00FB5B03"/>
    <w:rsid w:val="00FB5BF2"/>
    <w:rsid w:val="00FB5C39"/>
    <w:rsid w:val="00FB6444"/>
    <w:rsid w:val="00FB64D8"/>
    <w:rsid w:val="00FB6A39"/>
    <w:rsid w:val="00FB6C80"/>
    <w:rsid w:val="00FB6D60"/>
    <w:rsid w:val="00FB7711"/>
    <w:rsid w:val="00FB7A68"/>
    <w:rsid w:val="00FB7D05"/>
    <w:rsid w:val="00FB7F61"/>
    <w:rsid w:val="00FC0680"/>
    <w:rsid w:val="00FC0DBD"/>
    <w:rsid w:val="00FC11C2"/>
    <w:rsid w:val="00FC141D"/>
    <w:rsid w:val="00FC1504"/>
    <w:rsid w:val="00FC1663"/>
    <w:rsid w:val="00FC16E5"/>
    <w:rsid w:val="00FC2271"/>
    <w:rsid w:val="00FC274C"/>
    <w:rsid w:val="00FC295F"/>
    <w:rsid w:val="00FC2C5C"/>
    <w:rsid w:val="00FC2D68"/>
    <w:rsid w:val="00FC3345"/>
    <w:rsid w:val="00FC3432"/>
    <w:rsid w:val="00FC3468"/>
    <w:rsid w:val="00FC3C1A"/>
    <w:rsid w:val="00FC3D22"/>
    <w:rsid w:val="00FC3F40"/>
    <w:rsid w:val="00FC42D6"/>
    <w:rsid w:val="00FC4471"/>
    <w:rsid w:val="00FC4EE4"/>
    <w:rsid w:val="00FC5FC8"/>
    <w:rsid w:val="00FC6172"/>
    <w:rsid w:val="00FC627A"/>
    <w:rsid w:val="00FC6B09"/>
    <w:rsid w:val="00FC6C0E"/>
    <w:rsid w:val="00FC762B"/>
    <w:rsid w:val="00FC7884"/>
    <w:rsid w:val="00FC788D"/>
    <w:rsid w:val="00FC795F"/>
    <w:rsid w:val="00FD03D4"/>
    <w:rsid w:val="00FD11F2"/>
    <w:rsid w:val="00FD1439"/>
    <w:rsid w:val="00FD14D2"/>
    <w:rsid w:val="00FD17EA"/>
    <w:rsid w:val="00FD184C"/>
    <w:rsid w:val="00FD186A"/>
    <w:rsid w:val="00FD1CEC"/>
    <w:rsid w:val="00FD2022"/>
    <w:rsid w:val="00FD24C0"/>
    <w:rsid w:val="00FD2CC1"/>
    <w:rsid w:val="00FD30AE"/>
    <w:rsid w:val="00FD3119"/>
    <w:rsid w:val="00FD3F32"/>
    <w:rsid w:val="00FD4330"/>
    <w:rsid w:val="00FD524E"/>
    <w:rsid w:val="00FD52B3"/>
    <w:rsid w:val="00FD56AE"/>
    <w:rsid w:val="00FD5A97"/>
    <w:rsid w:val="00FD5DDE"/>
    <w:rsid w:val="00FD5E92"/>
    <w:rsid w:val="00FD65B6"/>
    <w:rsid w:val="00FD682E"/>
    <w:rsid w:val="00FD695B"/>
    <w:rsid w:val="00FD707A"/>
    <w:rsid w:val="00FD71A5"/>
    <w:rsid w:val="00FD77C1"/>
    <w:rsid w:val="00FD789C"/>
    <w:rsid w:val="00FD79CF"/>
    <w:rsid w:val="00FD7A52"/>
    <w:rsid w:val="00FE01BB"/>
    <w:rsid w:val="00FE01DA"/>
    <w:rsid w:val="00FE049E"/>
    <w:rsid w:val="00FE0EAB"/>
    <w:rsid w:val="00FE0FCE"/>
    <w:rsid w:val="00FE1081"/>
    <w:rsid w:val="00FE16FF"/>
    <w:rsid w:val="00FE1C5B"/>
    <w:rsid w:val="00FE210A"/>
    <w:rsid w:val="00FE41DC"/>
    <w:rsid w:val="00FE44DF"/>
    <w:rsid w:val="00FE45AE"/>
    <w:rsid w:val="00FE52EB"/>
    <w:rsid w:val="00FE5A66"/>
    <w:rsid w:val="00FE5B6E"/>
    <w:rsid w:val="00FE5B90"/>
    <w:rsid w:val="00FE6042"/>
    <w:rsid w:val="00FE6201"/>
    <w:rsid w:val="00FE6824"/>
    <w:rsid w:val="00FE6A19"/>
    <w:rsid w:val="00FE75DA"/>
    <w:rsid w:val="00FE7D6E"/>
    <w:rsid w:val="00FF0F40"/>
    <w:rsid w:val="00FF0FC5"/>
    <w:rsid w:val="00FF22C0"/>
    <w:rsid w:val="00FF2B06"/>
    <w:rsid w:val="00FF2BA0"/>
    <w:rsid w:val="00FF2CFE"/>
    <w:rsid w:val="00FF30ED"/>
    <w:rsid w:val="00FF3DA1"/>
    <w:rsid w:val="00FF4494"/>
    <w:rsid w:val="00FF44BF"/>
    <w:rsid w:val="00FF4567"/>
    <w:rsid w:val="00FF46FC"/>
    <w:rsid w:val="00FF4894"/>
    <w:rsid w:val="00FF4B26"/>
    <w:rsid w:val="00FF510D"/>
    <w:rsid w:val="00FF5354"/>
    <w:rsid w:val="00FF5386"/>
    <w:rsid w:val="00FF544B"/>
    <w:rsid w:val="00FF548F"/>
    <w:rsid w:val="00FF5528"/>
    <w:rsid w:val="00FF58F8"/>
    <w:rsid w:val="00FF59EC"/>
    <w:rsid w:val="00FF6597"/>
    <w:rsid w:val="00FF6622"/>
    <w:rsid w:val="00F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60A1"/>
  <w15:docId w15:val="{641B5D7B-90ED-4B3D-95BD-F891E4CA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57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tavecseseznamem">
    <w:name w:val="Odstavec se seznamem"/>
    <w:basedOn w:val="Normlny"/>
    <w:uiPriority w:val="34"/>
    <w:qFormat/>
    <w:rsid w:val="00535E3F"/>
    <w:pPr>
      <w:ind w:left="720"/>
      <w:contextualSpacing/>
    </w:pPr>
  </w:style>
  <w:style w:type="paragraph" w:customStyle="1" w:styleId="a">
    <w:name w:val="§"/>
    <w:basedOn w:val="Normlny"/>
    <w:autoRedefine/>
    <w:qFormat/>
    <w:rsid w:val="00EB7848"/>
    <w:pPr>
      <w:spacing w:before="120" w:after="0"/>
      <w:jc w:val="center"/>
    </w:pPr>
    <w:rPr>
      <w:rFonts w:ascii="Times New Roman" w:hAnsi="Times New Roman"/>
      <w:b/>
      <w:caps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E46A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AE46AE"/>
    <w:rPr>
      <w:sz w:val="20"/>
      <w:szCs w:val="20"/>
    </w:rPr>
  </w:style>
  <w:style w:type="character" w:styleId="Odkaznapoznmkupodiarou">
    <w:name w:val="footnote reference"/>
    <w:uiPriority w:val="99"/>
    <w:unhideWhenUsed/>
    <w:rsid w:val="00AE46AE"/>
    <w:rPr>
      <w:vertAlign w:val="superscript"/>
    </w:rPr>
  </w:style>
  <w:style w:type="paragraph" w:styleId="Popis">
    <w:name w:val="caption"/>
    <w:basedOn w:val="Normlny"/>
    <w:next w:val="Normlny"/>
    <w:qFormat/>
    <w:rsid w:val="00CE763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B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B3989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link w:val="OdsekzoznamuChar"/>
    <w:uiPriority w:val="34"/>
    <w:qFormat/>
    <w:rsid w:val="009D1410"/>
    <w:pPr>
      <w:ind w:left="720"/>
      <w:contextualSpacing/>
    </w:pPr>
  </w:style>
  <w:style w:type="paragraph" w:customStyle="1" w:styleId="bodyodseku">
    <w:name w:val="body odseku"/>
    <w:basedOn w:val="bodsek"/>
    <w:link w:val="bodyodsekuChar"/>
    <w:qFormat/>
    <w:rsid w:val="009D1410"/>
    <w:pPr>
      <w:spacing w:before="60" w:after="60"/>
    </w:pPr>
  </w:style>
  <w:style w:type="paragraph" w:customStyle="1" w:styleId="bodsek">
    <w:name w:val="bodsek"/>
    <w:basedOn w:val="Normlny"/>
    <w:link w:val="bodsekChar"/>
    <w:qFormat/>
    <w:rsid w:val="009D1410"/>
    <w:pPr>
      <w:spacing w:before="120" w:after="0" w:line="240" w:lineRule="auto"/>
      <w:jc w:val="both"/>
    </w:pPr>
    <w:rPr>
      <w:rFonts w:ascii="Arial" w:eastAsia="Times New Roman" w:hAnsi="Arial"/>
      <w:sz w:val="20"/>
      <w:szCs w:val="20"/>
      <w:lang w:eastAsia="sk-SK"/>
    </w:rPr>
  </w:style>
  <w:style w:type="character" w:customStyle="1" w:styleId="bodyodsekuChar">
    <w:name w:val="body odseku Char"/>
    <w:link w:val="bodyodseku"/>
    <w:rsid w:val="009D1410"/>
    <w:rPr>
      <w:rFonts w:ascii="Arial" w:eastAsia="Times New Roman" w:hAnsi="Arial"/>
    </w:rPr>
  </w:style>
  <w:style w:type="character" w:customStyle="1" w:styleId="bodsekChar">
    <w:name w:val="bodsek Char"/>
    <w:link w:val="bodsek"/>
    <w:rsid w:val="009D1410"/>
    <w:rPr>
      <w:rFonts w:ascii="Arial" w:eastAsia="Times New Roman" w:hAnsi="Arial"/>
    </w:rPr>
  </w:style>
  <w:style w:type="paragraph" w:styleId="Hlavika">
    <w:name w:val="header"/>
    <w:basedOn w:val="Normlny"/>
    <w:link w:val="Hlavik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51E1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751E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751E16"/>
    <w:rPr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814C3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14C3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14C37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14C3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14C37"/>
    <w:rPr>
      <w:b/>
      <w:bCs/>
      <w:lang w:eastAsia="en-US"/>
    </w:rPr>
  </w:style>
  <w:style w:type="paragraph" w:styleId="Revzia">
    <w:name w:val="Revision"/>
    <w:hidden/>
    <w:uiPriority w:val="99"/>
    <w:semiHidden/>
    <w:rsid w:val="0066410A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4157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textovprepojenie">
    <w:name w:val="Hyperlink"/>
    <w:uiPriority w:val="99"/>
    <w:unhideWhenUsed/>
    <w:rsid w:val="00CA43D5"/>
    <w:rPr>
      <w:color w:val="0000FF"/>
      <w:u w:val="single"/>
    </w:rPr>
  </w:style>
  <w:style w:type="character" w:styleId="Siln">
    <w:name w:val="Strong"/>
    <w:uiPriority w:val="22"/>
    <w:qFormat/>
    <w:rsid w:val="004E4736"/>
    <w:rPr>
      <w:b/>
      <w:bCs/>
    </w:rPr>
  </w:style>
  <w:style w:type="paragraph" w:customStyle="1" w:styleId="Default">
    <w:name w:val="Default"/>
    <w:rsid w:val="00625C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B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EB30A6"/>
    <w:rPr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15201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eastAsia="sk-SK"/>
    </w:rPr>
  </w:style>
  <w:style w:type="paragraph" w:customStyle="1" w:styleId="doc-ti2">
    <w:name w:val="doc-ti2"/>
    <w:basedOn w:val="Normlny"/>
    <w:rsid w:val="00782996"/>
    <w:pPr>
      <w:spacing w:before="240" w:after="120" w:line="312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Farebnzoznamzvraznenie1Char">
    <w:name w:val="Farebný zoznam – zvýraznenie 1 Char"/>
    <w:link w:val="Farebnzoznamzvraznenie1"/>
    <w:uiPriority w:val="34"/>
    <w:locked/>
    <w:rsid w:val="00CF5C7E"/>
    <w:rPr>
      <w:sz w:val="22"/>
      <w:szCs w:val="22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34"/>
    <w:rsid w:val="00CF5C7E"/>
    <w:rPr>
      <w:sz w:val="22"/>
      <w:szCs w:val="22"/>
      <w:lang w:eastAsia="en-US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normal2">
    <w:name w:val="normal2"/>
    <w:basedOn w:val="Normlny"/>
    <w:rsid w:val="00B61CB6"/>
    <w:pPr>
      <w:spacing w:before="120" w:after="0" w:line="312" w:lineRule="atLeast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8E7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zstupnhosymbolu1">
    <w:name w:val="Text zástupného symbolu1"/>
    <w:uiPriority w:val="99"/>
    <w:rsid w:val="007F452B"/>
    <w:rPr>
      <w:rFonts w:ascii="Times New Roman" w:hAnsi="Times New Roman" w:cs="Times New Roman" w:hint="default"/>
      <w:color w:val="808080"/>
    </w:rPr>
  </w:style>
  <w:style w:type="character" w:customStyle="1" w:styleId="apple-converted-space">
    <w:name w:val="apple-converted-space"/>
    <w:rsid w:val="008A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0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815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8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5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73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5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73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6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627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19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593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3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154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85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82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212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2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260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18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99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52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369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8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598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1757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40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207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93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2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0069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2106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425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1426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7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4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38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92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0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782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98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6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59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2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5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575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21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4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5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3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6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13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0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431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817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4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75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0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6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00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122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75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1280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703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60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503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0706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29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0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58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6999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811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7197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9745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185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4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570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09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084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959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9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4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746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0308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32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66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6342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930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64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16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50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558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37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32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556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87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09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86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1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749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7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8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435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07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03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481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024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787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689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8814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976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196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5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130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9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9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5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2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1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1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06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81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184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2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1074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716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714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6078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63198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88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979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3409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72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2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7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99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92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653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539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229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4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47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1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2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811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0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4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95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5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161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659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9138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39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92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95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5273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07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680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5703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85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621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22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2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0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19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0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3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006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31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263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10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3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4280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24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4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594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9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5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9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1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4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4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1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33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8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15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05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8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8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334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3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75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5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4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9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5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0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34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36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81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91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3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5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1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42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31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912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332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583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930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0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27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9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7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0188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965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9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65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492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83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9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04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1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84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36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1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94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25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42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059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277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26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98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0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4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4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228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4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636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801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1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27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9859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518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2464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57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62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50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1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21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2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79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09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484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914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873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4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853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3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7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3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2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6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734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823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35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3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1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125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13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641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74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736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889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827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303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94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426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664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63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2897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308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43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1141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8432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5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047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830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284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411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8961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898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02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91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05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88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1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2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95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7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76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87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804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3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478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11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0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8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9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85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39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83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463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49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6920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5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68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406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0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73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3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7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35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02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8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327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78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43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53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87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17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36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69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10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08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425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1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30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05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202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1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20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9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05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4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0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883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4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21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09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08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49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09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7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4675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60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4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8762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560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235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831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816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03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43149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41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36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81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8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65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1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76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64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456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32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53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23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70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84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8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0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2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83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51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80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559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27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128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34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9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7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32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4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0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7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227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46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3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05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07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64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4896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7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7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8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3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9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87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21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723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80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39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526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5099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767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176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2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583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0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050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82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5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74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4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444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0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277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84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12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861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5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04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3359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69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4690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8981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07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13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8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8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07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2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3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0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6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61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80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123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34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611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02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72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358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24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99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3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9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3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6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90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18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057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1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849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875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67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5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236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58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9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6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8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8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06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91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589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392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797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128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773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93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4881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89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4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78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4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2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0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18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701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591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9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256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214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1866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697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516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570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576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64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38054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76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5987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7993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97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603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6832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2659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554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0081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6979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8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053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072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493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754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87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7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018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2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7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6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86472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8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99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5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5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4477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838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5143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2746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78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976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704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329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21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915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662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011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3603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8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835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457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121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9236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9022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4371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313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577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469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849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856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1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925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716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43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7398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5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25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21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08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353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962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667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627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442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82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1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135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441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69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1464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42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381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9054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50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4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936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49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855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00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9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195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699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65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9679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4513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213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23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030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4897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442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51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538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41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16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541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6933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6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10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5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66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8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8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5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5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1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987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15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652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0152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2936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53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769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0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61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666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85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52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06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97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4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334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4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944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51185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689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2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48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7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3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4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0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35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2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7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5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64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0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7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03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2925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72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90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32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8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4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7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5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0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13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01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68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9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31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28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57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552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4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43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0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6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6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22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83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823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26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7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880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51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305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6168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3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18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374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8323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11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83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473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068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468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0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9918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229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33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121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637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631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6883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0193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470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874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9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7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1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53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43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9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85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819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38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083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1043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70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7471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391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8117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4025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0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545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602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0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86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8350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27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2311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881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52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82802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13601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473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1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8401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52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4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68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6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76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2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7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164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775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25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35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6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6789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4902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32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45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2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382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71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7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82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77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9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009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4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17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77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800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417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67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53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7428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4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67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226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1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7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396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125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1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639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876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73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95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170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35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3522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623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7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115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2732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1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2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6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5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59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3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9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05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027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92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29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813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3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294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96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165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509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7726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72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1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8744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44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93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82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28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18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10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10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7859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0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0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48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7645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5476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2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041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66221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524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1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949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5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26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66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09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90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06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751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27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6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328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9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62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26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10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22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03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46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56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311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144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42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07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1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5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67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2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57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898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16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5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12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8474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0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715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54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1938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6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07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4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3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5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68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09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562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1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975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75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84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8967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8130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813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730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308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6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94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77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7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534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489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35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88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124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32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416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352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71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43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96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752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095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68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734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2355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1553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502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45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00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94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6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2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28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20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305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56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425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3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42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20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197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03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13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76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93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72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6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83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36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435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5005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702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8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70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63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73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5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86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72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7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691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8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95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6123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285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11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97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04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7541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5793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257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7173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5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289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9525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3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681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568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700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7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1588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162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672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289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1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826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06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8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46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0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2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1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206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39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21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161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8b_vyhlaska2"/>
    <f:field ref="objsubject" par="" edit="true" text=""/>
    <f:field ref="objcreatedby" par="" text="Dindofferová, Alexandra, Ing."/>
    <f:field ref="objcreatedat" par="" text="21.5.2019 9:20:36"/>
    <f:field ref="objchangedby" par="" text="Matúšek, Miloš, JUDr."/>
    <f:field ref="objmodifiedat" par="" text="21.5.2019 15:33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9EC935-6B84-45C8-8BB2-AEF51B694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</vt:lpstr>
    </vt:vector>
  </TitlesOfParts>
  <Company>Ministerstvo dopravy a výstavby SR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subject/>
  <dc:creator>Ministerstvo dopravy a výstavby SR;Lubomir.Moravcik@mindop.sk</dc:creator>
  <cp:keywords/>
  <cp:lastModifiedBy>Moravčík, Ľubomír</cp:lastModifiedBy>
  <cp:revision>18</cp:revision>
  <cp:lastPrinted>2019-04-29T06:07:00Z</cp:lastPrinted>
  <dcterms:created xsi:type="dcterms:W3CDTF">2019-04-29T06:37:00Z</dcterms:created>
  <dcterms:modified xsi:type="dcterms:W3CDTF">2019-08-01T09:00:00Z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Alexandra Dindofferová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na rok 2019 schválený uznesením vlády _x000d_
Slovenskej republiky č. 607/2018 zo dňa 19. 12. 2018</vt:lpwstr>
  </property>
  <property fmtid="{D5CDD505-2E9C-101B-9397-08002B2CF9AE}" pid="23" name="FSC#SKEDITIONSLOVLEX@103.510:plnynazovpredpis">
    <vt:lpwstr> Zákon - Návrh zákona, ktorým sa mení a dopĺňa zákon č. 106/2018 Z. z. o prevádzke vozidiel v cestnej premávke a o zmene a doplnení niektorých zákonov a ktorým sa menia a dopĺňajú niektoré zákony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09487/2019/SCDPK//40208-M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LP/2019/391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21. 5. 2019</vt:lpwstr>
  </property>
  <property fmtid="{D5CDD505-2E9C-101B-9397-08002B2CF9AE}" pid="151" name="FSC#COOSYSTEM@1.1:Container">
    <vt:lpwstr>COO.2145.1000.3.3376689</vt:lpwstr>
  </property>
  <property fmtid="{D5CDD505-2E9C-101B-9397-08002B2CF9AE}" pid="152" name="FSC#FSCFOLIO@1.1001:docpropproject">
    <vt:lpwstr/>
  </property>
</Properties>
</file>