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485D" w14:textId="77777777" w:rsidR="00EF2567" w:rsidRPr="0051748F" w:rsidRDefault="00AB4A38" w:rsidP="006A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48F">
        <w:rPr>
          <w:rFonts w:ascii="Times New Roman" w:hAnsi="Times New Roman"/>
          <w:sz w:val="24"/>
          <w:szCs w:val="24"/>
        </w:rPr>
        <w:t>(Návrh)</w:t>
      </w:r>
    </w:p>
    <w:p w14:paraId="05080170" w14:textId="77777777" w:rsidR="00751E16" w:rsidRPr="0051748F" w:rsidRDefault="00751E16" w:rsidP="00751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BDD83" w14:textId="77777777" w:rsidR="00AB4A38" w:rsidRPr="0051748F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51748F">
        <w:rPr>
          <w:rFonts w:ascii="Times New Roman" w:hAnsi="Times New Roman"/>
          <w:b/>
          <w:spacing w:val="80"/>
          <w:sz w:val="24"/>
          <w:szCs w:val="24"/>
        </w:rPr>
        <w:t>VYHLÁŠKA</w:t>
      </w:r>
    </w:p>
    <w:p w14:paraId="70DDAA6D" w14:textId="77777777" w:rsidR="00DC7389" w:rsidRPr="0051748F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14:paraId="02E00E83" w14:textId="77777777" w:rsidR="00DC7389" w:rsidRPr="0051748F" w:rsidRDefault="00DC7389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48F">
        <w:rPr>
          <w:rFonts w:ascii="Times New Roman" w:hAnsi="Times New Roman"/>
          <w:b/>
          <w:sz w:val="24"/>
          <w:szCs w:val="24"/>
        </w:rPr>
        <w:t>Ministerstva dopravy a výstavby Slovenskej republiky</w:t>
      </w:r>
    </w:p>
    <w:p w14:paraId="68997541" w14:textId="77777777" w:rsidR="00751E16" w:rsidRPr="0051748F" w:rsidRDefault="00751E16" w:rsidP="00751E16">
      <w:pPr>
        <w:spacing w:after="0" w:line="240" w:lineRule="auto"/>
        <w:rPr>
          <w:rFonts w:ascii="Times New Roman" w:hAnsi="Times New Roman"/>
          <w:b/>
          <w:spacing w:val="80"/>
          <w:sz w:val="24"/>
          <w:szCs w:val="24"/>
        </w:rPr>
      </w:pPr>
    </w:p>
    <w:p w14:paraId="62342B43" w14:textId="77777777" w:rsidR="00B32C96" w:rsidRPr="0051748F" w:rsidRDefault="00B32C96" w:rsidP="006A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48F">
        <w:rPr>
          <w:rFonts w:ascii="Times New Roman" w:hAnsi="Times New Roman"/>
          <w:sz w:val="24"/>
          <w:szCs w:val="24"/>
        </w:rPr>
        <w:t>z ...................... 201</w:t>
      </w:r>
      <w:r w:rsidR="00167052" w:rsidRPr="0051748F">
        <w:rPr>
          <w:rFonts w:ascii="Times New Roman" w:hAnsi="Times New Roman"/>
          <w:sz w:val="24"/>
          <w:szCs w:val="24"/>
        </w:rPr>
        <w:t>9,</w:t>
      </w:r>
    </w:p>
    <w:p w14:paraId="066C825C" w14:textId="77777777" w:rsidR="00751E16" w:rsidRPr="0051748F" w:rsidRDefault="00751E16" w:rsidP="0075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1AECF" w14:textId="77777777" w:rsidR="00AB4A38" w:rsidRPr="0051748F" w:rsidRDefault="00167052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48F">
        <w:rPr>
          <w:rFonts w:ascii="Times New Roman" w:hAnsi="Times New Roman"/>
          <w:b/>
          <w:sz w:val="24"/>
          <w:szCs w:val="24"/>
        </w:rPr>
        <w:t>ktor</w:t>
      </w:r>
      <w:r w:rsidR="00DC7389" w:rsidRPr="0051748F">
        <w:rPr>
          <w:rFonts w:ascii="Times New Roman" w:hAnsi="Times New Roman"/>
          <w:b/>
          <w:sz w:val="24"/>
          <w:szCs w:val="24"/>
        </w:rPr>
        <w:t>ou</w:t>
      </w:r>
      <w:r w:rsidRPr="0051748F">
        <w:rPr>
          <w:rFonts w:ascii="Times New Roman" w:hAnsi="Times New Roman"/>
          <w:b/>
          <w:sz w:val="24"/>
          <w:szCs w:val="24"/>
        </w:rPr>
        <w:t xml:space="preserve"> sa mení a dopĺňa </w:t>
      </w:r>
      <w:r w:rsidR="00DC7389" w:rsidRPr="0051748F">
        <w:rPr>
          <w:rFonts w:ascii="Times New Roman" w:hAnsi="Times New Roman"/>
          <w:b/>
          <w:sz w:val="24"/>
          <w:szCs w:val="24"/>
        </w:rPr>
        <w:t>vyhláška</w:t>
      </w:r>
      <w:r w:rsidRPr="0051748F">
        <w:rPr>
          <w:rFonts w:ascii="Times New Roman" w:hAnsi="Times New Roman"/>
          <w:b/>
          <w:sz w:val="24"/>
          <w:szCs w:val="24"/>
        </w:rPr>
        <w:t xml:space="preserve"> </w:t>
      </w:r>
      <w:r w:rsidR="00DC7389" w:rsidRPr="0051748F">
        <w:rPr>
          <w:rFonts w:ascii="Times New Roman" w:hAnsi="Times New Roman"/>
          <w:b/>
          <w:sz w:val="24"/>
          <w:szCs w:val="24"/>
        </w:rPr>
        <w:t>Ministerstva dopravy a výstavby Slovenskej</w:t>
      </w:r>
      <w:r w:rsidR="00CB3C87" w:rsidRPr="0051748F">
        <w:rPr>
          <w:rFonts w:ascii="Times New Roman" w:hAnsi="Times New Roman"/>
          <w:b/>
          <w:sz w:val="24"/>
          <w:szCs w:val="24"/>
        </w:rPr>
        <w:t> </w:t>
      </w:r>
      <w:r w:rsidR="00DC7389" w:rsidRPr="0051748F">
        <w:rPr>
          <w:rFonts w:ascii="Times New Roman" w:hAnsi="Times New Roman"/>
          <w:b/>
          <w:sz w:val="24"/>
          <w:szCs w:val="24"/>
        </w:rPr>
        <w:t xml:space="preserve">republiky </w:t>
      </w:r>
      <w:r w:rsidRPr="0051748F">
        <w:rPr>
          <w:rFonts w:ascii="Times New Roman" w:hAnsi="Times New Roman"/>
          <w:b/>
          <w:sz w:val="24"/>
          <w:szCs w:val="24"/>
        </w:rPr>
        <w:t>č. 1</w:t>
      </w:r>
      <w:r w:rsidR="00DC7389" w:rsidRPr="0051748F">
        <w:rPr>
          <w:rFonts w:ascii="Times New Roman" w:hAnsi="Times New Roman"/>
          <w:b/>
          <w:sz w:val="24"/>
          <w:szCs w:val="24"/>
        </w:rPr>
        <w:t>34</w:t>
      </w:r>
      <w:r w:rsidRPr="0051748F">
        <w:rPr>
          <w:rFonts w:ascii="Times New Roman" w:hAnsi="Times New Roman"/>
          <w:b/>
          <w:sz w:val="24"/>
          <w:szCs w:val="24"/>
        </w:rPr>
        <w:t>/2018 Z. z.</w:t>
      </w:r>
      <w:r w:rsidR="00DC7389" w:rsidRPr="0051748F">
        <w:rPr>
          <w:rFonts w:ascii="Times New Roman" w:hAnsi="Times New Roman"/>
          <w:b/>
          <w:sz w:val="24"/>
          <w:szCs w:val="24"/>
        </w:rPr>
        <w:t>, ktorou sa ustanovujú podrobnosti o prevádzke vozidiel v cestnej premávke</w:t>
      </w:r>
      <w:r w:rsidR="009622FA">
        <w:rPr>
          <w:rFonts w:ascii="Times New Roman" w:hAnsi="Times New Roman"/>
          <w:b/>
          <w:sz w:val="24"/>
          <w:szCs w:val="24"/>
        </w:rPr>
        <w:t xml:space="preserve"> v znení vyhlášky č. .../2019 Z. z.</w:t>
      </w:r>
    </w:p>
    <w:p w14:paraId="062BF533" w14:textId="77777777" w:rsidR="00AB4A38" w:rsidRPr="0051748F" w:rsidRDefault="00AB4A38" w:rsidP="00DB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A4944" w14:textId="77777777" w:rsidR="00AB4A38" w:rsidRPr="0051748F" w:rsidRDefault="00DC7389" w:rsidP="00DC73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48F">
        <w:rPr>
          <w:rFonts w:ascii="Times New Roman" w:hAnsi="Times New Roman"/>
          <w:sz w:val="24"/>
          <w:szCs w:val="24"/>
        </w:rPr>
        <w:t>Ministerstvo dopravy a výstavby Slovenskej republiky podľa § 136 ods. 3 písm. d) zákona č. 106/2018 Z. z. o prevádzke vozidiel v cestnej premávke a o zmene a doplnení niektorých zákonov ustanovuje:</w:t>
      </w:r>
    </w:p>
    <w:p w14:paraId="0B89A832" w14:textId="77777777" w:rsidR="00751E16" w:rsidRPr="0051748F" w:rsidRDefault="00751E16" w:rsidP="00751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64E9F" w14:textId="77777777" w:rsidR="00AB4A38" w:rsidRPr="0051748F" w:rsidRDefault="00AB4A38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48F">
        <w:rPr>
          <w:rFonts w:ascii="Times New Roman" w:hAnsi="Times New Roman"/>
          <w:b/>
          <w:sz w:val="24"/>
          <w:szCs w:val="24"/>
        </w:rPr>
        <w:t>Čl. I</w:t>
      </w:r>
    </w:p>
    <w:p w14:paraId="7C02F609" w14:textId="77777777" w:rsidR="0033402D" w:rsidRPr="0051748F" w:rsidRDefault="0033402D" w:rsidP="00334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5B407" w14:textId="285932A7" w:rsidR="0033402D" w:rsidRPr="0051748F" w:rsidRDefault="00DC7389" w:rsidP="00334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48F">
        <w:rPr>
          <w:rFonts w:ascii="Times New Roman" w:hAnsi="Times New Roman"/>
          <w:sz w:val="24"/>
          <w:szCs w:val="24"/>
        </w:rPr>
        <w:t>Vyhláška Ministerstva dopravy a výstavby Slovenskej republiky č. 134/2018 Z. z., ktorou sa ustanovujú podrobnosti o prevádzke vozidiel v cestnej premávke</w:t>
      </w:r>
      <w:r w:rsidR="009622FA">
        <w:rPr>
          <w:rFonts w:ascii="Times New Roman" w:hAnsi="Times New Roman"/>
          <w:sz w:val="24"/>
          <w:szCs w:val="24"/>
        </w:rPr>
        <w:t xml:space="preserve"> v znení vyhlášky č.</w:t>
      </w:r>
      <w:r w:rsidR="00911CE0">
        <w:rPr>
          <w:rFonts w:ascii="Times New Roman" w:hAnsi="Times New Roman"/>
          <w:sz w:val="24"/>
          <w:szCs w:val="24"/>
        </w:rPr>
        <w:t> </w:t>
      </w:r>
      <w:r w:rsidR="009622FA">
        <w:rPr>
          <w:rFonts w:ascii="Times New Roman" w:hAnsi="Times New Roman"/>
          <w:sz w:val="24"/>
          <w:szCs w:val="24"/>
        </w:rPr>
        <w:t>.../2019 Z. z.</w:t>
      </w:r>
      <w:r w:rsidR="0033402D" w:rsidRPr="0051748F">
        <w:rPr>
          <w:rFonts w:ascii="Times New Roman" w:hAnsi="Times New Roman"/>
          <w:sz w:val="24"/>
          <w:szCs w:val="24"/>
        </w:rPr>
        <w:t xml:space="preserve"> sa mení a dopĺňa takto:</w:t>
      </w:r>
    </w:p>
    <w:p w14:paraId="27F834A8" w14:textId="77777777" w:rsidR="0033402D" w:rsidRPr="0051748F" w:rsidRDefault="0033402D" w:rsidP="00E8187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808C8C6" w14:textId="77777777" w:rsidR="00ED020B" w:rsidRPr="0051748F" w:rsidRDefault="009622FA" w:rsidP="00B22221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 sa odsek 1 dopĺňa písmenom m), ktoré znie:</w:t>
      </w:r>
    </w:p>
    <w:p w14:paraId="040B5988" w14:textId="77777777" w:rsidR="009622FA" w:rsidRDefault="009622FA" w:rsidP="001013C7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</w:t>
      </w:r>
      <w:r w:rsidR="001013C7" w:rsidRPr="0051748F">
        <w:rPr>
          <w:rFonts w:ascii="Times New Roman" w:hAnsi="Times New Roman"/>
          <w:sz w:val="24"/>
          <w:szCs w:val="24"/>
        </w:rPr>
        <w:t>)</w:t>
      </w:r>
      <w:r w:rsidR="001013C7" w:rsidRPr="005174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vozidlom s nulovými emisiami ťažké úžitkové vozidlo s nulovými emisiami </w:t>
      </w:r>
      <w:r w:rsidR="00A852C9">
        <w:rPr>
          <w:rFonts w:ascii="Times New Roman" w:hAnsi="Times New Roman"/>
          <w:sz w:val="24"/>
          <w:szCs w:val="24"/>
        </w:rPr>
        <w:t xml:space="preserve">podľa </w:t>
      </w:r>
      <w:r>
        <w:rPr>
          <w:rFonts w:ascii="Times New Roman" w:hAnsi="Times New Roman"/>
          <w:sz w:val="24"/>
          <w:szCs w:val="24"/>
        </w:rPr>
        <w:t>osobitn</w:t>
      </w:r>
      <w:r w:rsidR="00A852C9">
        <w:rPr>
          <w:rFonts w:ascii="Times New Roman" w:hAnsi="Times New Roman"/>
          <w:sz w:val="24"/>
          <w:szCs w:val="24"/>
        </w:rPr>
        <w:t>ého</w:t>
      </w:r>
      <w:r>
        <w:rPr>
          <w:rFonts w:ascii="Times New Roman" w:hAnsi="Times New Roman"/>
          <w:sz w:val="24"/>
          <w:szCs w:val="24"/>
        </w:rPr>
        <w:t xml:space="preserve"> predpis</w:t>
      </w:r>
      <w:r w:rsidR="00A852C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)“.</w:t>
      </w:r>
    </w:p>
    <w:p w14:paraId="427664C9" w14:textId="77777777" w:rsidR="00E92586" w:rsidRDefault="00E92586" w:rsidP="00CE0986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3055D91" w14:textId="77777777" w:rsidR="009622FA" w:rsidRDefault="009622FA" w:rsidP="002F194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 znie:</w:t>
      </w:r>
    </w:p>
    <w:p w14:paraId="0FE368C2" w14:textId="52FEDDF5" w:rsidR="009622FA" w:rsidRPr="009622FA" w:rsidRDefault="009622FA" w:rsidP="003F1AEB">
      <w:pPr>
        <w:pStyle w:val="Odstavecseseznamem"/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622FA">
        <w:rPr>
          <w:rFonts w:ascii="Times New Roman" w:hAnsi="Times New Roman"/>
          <w:sz w:val="20"/>
          <w:szCs w:val="20"/>
        </w:rPr>
        <w:t>„</w:t>
      </w:r>
      <w:r w:rsidRPr="009622FA">
        <w:rPr>
          <w:rFonts w:ascii="Times New Roman" w:hAnsi="Times New Roman"/>
          <w:sz w:val="20"/>
          <w:szCs w:val="20"/>
          <w:vertAlign w:val="superscript"/>
        </w:rPr>
        <w:t>1</w:t>
      </w:r>
      <w:r w:rsidRPr="009622FA">
        <w:rPr>
          <w:rFonts w:ascii="Times New Roman" w:hAnsi="Times New Roman"/>
          <w:sz w:val="20"/>
          <w:szCs w:val="20"/>
        </w:rPr>
        <w:t xml:space="preserve">) Čl. 3 </w:t>
      </w:r>
      <w:r w:rsidR="003E1FD3">
        <w:rPr>
          <w:rFonts w:ascii="Times New Roman" w:hAnsi="Times New Roman"/>
          <w:sz w:val="20"/>
          <w:szCs w:val="20"/>
        </w:rPr>
        <w:t>jedenásty bod</w:t>
      </w:r>
      <w:r w:rsidRPr="009622FA">
        <w:rPr>
          <w:rFonts w:ascii="Times New Roman" w:hAnsi="Times New Roman"/>
          <w:sz w:val="20"/>
          <w:szCs w:val="20"/>
        </w:rPr>
        <w:t xml:space="preserve"> nariadenia Európskeho parlamentu a Rady (EÚ) 2019/</w:t>
      </w:r>
      <w:r w:rsidR="00E7754F">
        <w:rPr>
          <w:rFonts w:ascii="Times New Roman" w:hAnsi="Times New Roman"/>
          <w:sz w:val="20"/>
          <w:szCs w:val="20"/>
        </w:rPr>
        <w:t>1242</w:t>
      </w:r>
      <w:r w:rsidRPr="009622FA">
        <w:rPr>
          <w:rFonts w:ascii="Times New Roman" w:hAnsi="Times New Roman"/>
          <w:sz w:val="20"/>
          <w:szCs w:val="20"/>
        </w:rPr>
        <w:t xml:space="preserve"> z</w:t>
      </w:r>
      <w:r w:rsidR="00E7754F">
        <w:rPr>
          <w:rFonts w:ascii="Times New Roman" w:hAnsi="Times New Roman"/>
          <w:sz w:val="20"/>
          <w:szCs w:val="20"/>
        </w:rPr>
        <w:t xml:space="preserve"> 20. júna </w:t>
      </w:r>
      <w:r w:rsidRPr="009622FA">
        <w:rPr>
          <w:rFonts w:ascii="Times New Roman" w:hAnsi="Times New Roman"/>
          <w:sz w:val="20"/>
          <w:szCs w:val="20"/>
        </w:rPr>
        <w:t>2019, ktorým sa</w:t>
      </w:r>
      <w:r w:rsidR="003E1FD3">
        <w:rPr>
          <w:rFonts w:ascii="Times New Roman" w:hAnsi="Times New Roman"/>
          <w:sz w:val="20"/>
          <w:szCs w:val="20"/>
        </w:rPr>
        <w:t> </w:t>
      </w:r>
      <w:r w:rsidRPr="009622FA">
        <w:rPr>
          <w:rFonts w:ascii="Times New Roman" w:hAnsi="Times New Roman"/>
          <w:sz w:val="20"/>
          <w:szCs w:val="20"/>
        </w:rPr>
        <w:t>stanovujú emisné normy CO</w:t>
      </w:r>
      <w:r w:rsidRPr="009622FA">
        <w:rPr>
          <w:rFonts w:ascii="Times New Roman" w:hAnsi="Times New Roman"/>
          <w:sz w:val="20"/>
          <w:szCs w:val="20"/>
          <w:vertAlign w:val="subscript"/>
        </w:rPr>
        <w:t>2</w:t>
      </w:r>
      <w:r w:rsidRPr="009622FA">
        <w:rPr>
          <w:rFonts w:ascii="Times New Roman" w:hAnsi="Times New Roman"/>
          <w:sz w:val="20"/>
          <w:szCs w:val="20"/>
        </w:rPr>
        <w:t xml:space="preserve"> pre nové ťažké úžitkové vozidlá a menia nariadenia Európskeho parlamentu a Rady (ES) č. 595/2009 a (EÚ) 2018/956 a smernica Rady 96/53/</w:t>
      </w:r>
      <w:r w:rsidR="00A852C9">
        <w:rPr>
          <w:rFonts w:ascii="Times New Roman" w:hAnsi="Times New Roman"/>
          <w:sz w:val="20"/>
          <w:szCs w:val="20"/>
        </w:rPr>
        <w:t xml:space="preserve">ES (Ú. v. EÚ, </w:t>
      </w:r>
      <w:r w:rsidR="00E7754F" w:rsidRPr="00E7754F">
        <w:rPr>
          <w:rFonts w:ascii="Times New Roman" w:hAnsi="Times New Roman"/>
          <w:sz w:val="20"/>
          <w:szCs w:val="20"/>
        </w:rPr>
        <w:t>L 198, 25.7.2019</w:t>
      </w:r>
      <w:r w:rsidRPr="009622FA">
        <w:rPr>
          <w:rFonts w:ascii="Times New Roman" w:hAnsi="Times New Roman"/>
          <w:sz w:val="20"/>
          <w:szCs w:val="20"/>
        </w:rPr>
        <w:t>).“.</w:t>
      </w:r>
    </w:p>
    <w:p w14:paraId="22368F3A" w14:textId="77777777" w:rsidR="009622FA" w:rsidRDefault="009622FA" w:rsidP="001742AA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221791E" w14:textId="77777777" w:rsidR="009622FA" w:rsidRDefault="009622FA" w:rsidP="002F194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67610">
        <w:rPr>
          <w:rFonts w:ascii="Times New Roman" w:hAnsi="Times New Roman"/>
          <w:sz w:val="24"/>
          <w:szCs w:val="24"/>
        </w:rPr>
        <w:t>Doterajší odkaz 1 sa označuje ako odkaz 1a a doterajšia poznámka pod čiarou k</w:t>
      </w:r>
      <w:r>
        <w:rPr>
          <w:rFonts w:ascii="Times New Roman" w:hAnsi="Times New Roman"/>
          <w:sz w:val="24"/>
          <w:szCs w:val="24"/>
        </w:rPr>
        <w:t> </w:t>
      </w:r>
      <w:r w:rsidRPr="00567610">
        <w:rPr>
          <w:rFonts w:ascii="Times New Roman" w:hAnsi="Times New Roman"/>
          <w:sz w:val="24"/>
          <w:szCs w:val="24"/>
        </w:rPr>
        <w:t>odkazu</w:t>
      </w:r>
      <w:r>
        <w:rPr>
          <w:rFonts w:ascii="Times New Roman" w:hAnsi="Times New Roman"/>
          <w:sz w:val="24"/>
          <w:szCs w:val="24"/>
        </w:rPr>
        <w:t> </w:t>
      </w:r>
      <w:r w:rsidRPr="00567610">
        <w:rPr>
          <w:rFonts w:ascii="Times New Roman" w:hAnsi="Times New Roman"/>
          <w:sz w:val="24"/>
          <w:szCs w:val="24"/>
        </w:rPr>
        <w:t>1 sa</w:t>
      </w:r>
      <w:r w:rsidR="003F1AEB">
        <w:rPr>
          <w:rFonts w:ascii="Times New Roman" w:hAnsi="Times New Roman"/>
          <w:sz w:val="24"/>
          <w:szCs w:val="24"/>
        </w:rPr>
        <w:t> </w:t>
      </w:r>
      <w:r w:rsidRPr="00567610">
        <w:rPr>
          <w:rFonts w:ascii="Times New Roman" w:hAnsi="Times New Roman"/>
          <w:sz w:val="24"/>
          <w:szCs w:val="24"/>
        </w:rPr>
        <w:t>označuje ako poznámka pod čiarou k odkazu 1a.</w:t>
      </w:r>
    </w:p>
    <w:p w14:paraId="79302D97" w14:textId="77777777" w:rsidR="009622FA" w:rsidRDefault="009622FA" w:rsidP="00CE0986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51F4D0" w14:textId="77777777" w:rsidR="00C43EB9" w:rsidRDefault="00C43EB9" w:rsidP="00B22221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poznámke pod čiarou k odkazu 1</w:t>
      </w:r>
      <w:r w:rsidR="00F2760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sa vypúšťa citácia „</w:t>
      </w:r>
      <w:r w:rsidRPr="00FD695B">
        <w:rPr>
          <w:rFonts w:ascii="Times New Roman" w:hAnsi="Times New Roman"/>
          <w:sz w:val="24"/>
          <w:szCs w:val="24"/>
        </w:rPr>
        <w:t xml:space="preserve">Nariadenie vlády Slovenskej republiky č. </w:t>
      </w:r>
      <w:hyperlink r:id="rId8" w:tooltip="Odkaz na predpis alebo ustanovenie" w:history="1">
        <w:r w:rsidRPr="00FD695B">
          <w:rPr>
            <w:rFonts w:ascii="Times New Roman" w:hAnsi="Times New Roman"/>
            <w:sz w:val="24"/>
            <w:szCs w:val="24"/>
          </w:rPr>
          <w:t>140/2009 Z. z.</w:t>
        </w:r>
      </w:hyperlink>
      <w:r w:rsidRPr="00FD695B">
        <w:rPr>
          <w:rFonts w:ascii="Times New Roman" w:hAnsi="Times New Roman"/>
          <w:sz w:val="24"/>
          <w:szCs w:val="24"/>
        </w:rPr>
        <w:t xml:space="preserve">, ktorým sa ustanovujú podrobnosti o </w:t>
      </w:r>
      <w:bookmarkStart w:id="0" w:name="_GoBack"/>
      <w:bookmarkEnd w:id="0"/>
      <w:r w:rsidRPr="00FD695B">
        <w:rPr>
          <w:rFonts w:ascii="Times New Roman" w:hAnsi="Times New Roman"/>
          <w:sz w:val="24"/>
          <w:szCs w:val="24"/>
        </w:rPr>
        <w:t>typovom schvaľovaní motorových vozidiel a ich prípojných vozidiel, systémov, komponentov a</w:t>
      </w:r>
      <w:r>
        <w:rPr>
          <w:rFonts w:ascii="Times New Roman" w:hAnsi="Times New Roman"/>
          <w:sz w:val="24"/>
          <w:szCs w:val="24"/>
        </w:rPr>
        <w:t> </w:t>
      </w:r>
      <w:r w:rsidRPr="00FD695B">
        <w:rPr>
          <w:rFonts w:ascii="Times New Roman" w:hAnsi="Times New Roman"/>
          <w:sz w:val="24"/>
          <w:szCs w:val="24"/>
        </w:rPr>
        <w:t>samostatných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95B">
        <w:rPr>
          <w:rFonts w:ascii="Times New Roman" w:hAnsi="Times New Roman"/>
          <w:sz w:val="24"/>
          <w:szCs w:val="24"/>
        </w:rPr>
        <w:t>technických jednotiek určených pre tieto vozidlá v znení neskorších predpisov.</w:t>
      </w:r>
      <w:r>
        <w:rPr>
          <w:rFonts w:ascii="Times New Roman" w:hAnsi="Times New Roman"/>
          <w:sz w:val="24"/>
          <w:szCs w:val="24"/>
        </w:rPr>
        <w:t>“ a na konci sa pripája táto citácia „</w:t>
      </w:r>
      <w:r w:rsidR="00864B2C">
        <w:rPr>
          <w:rFonts w:ascii="Times New Roman" w:hAnsi="Times New Roman"/>
          <w:sz w:val="24"/>
          <w:szCs w:val="24"/>
        </w:rPr>
        <w:t>Čl. 24</w:t>
      </w:r>
      <w:r w:rsidR="00F2760B">
        <w:rPr>
          <w:rFonts w:ascii="Times New Roman" w:hAnsi="Times New Roman"/>
          <w:sz w:val="24"/>
          <w:szCs w:val="24"/>
        </w:rPr>
        <w:t xml:space="preserve"> n</w:t>
      </w:r>
      <w:r w:rsidRPr="009213A3">
        <w:rPr>
          <w:rFonts w:ascii="Times New Roman" w:hAnsi="Times New Roman"/>
          <w:sz w:val="24"/>
          <w:szCs w:val="24"/>
        </w:rPr>
        <w:t>ariadeni</w:t>
      </w:r>
      <w:r w:rsidR="00F2760B">
        <w:rPr>
          <w:rFonts w:ascii="Times New Roman" w:hAnsi="Times New Roman"/>
          <w:sz w:val="24"/>
          <w:szCs w:val="24"/>
        </w:rPr>
        <w:t>a</w:t>
      </w:r>
      <w:r w:rsidRPr="009213A3">
        <w:rPr>
          <w:rFonts w:ascii="Times New Roman" w:hAnsi="Times New Roman"/>
          <w:sz w:val="24"/>
          <w:szCs w:val="24"/>
        </w:rPr>
        <w:t xml:space="preserve"> Európskeho parlamentu a</w:t>
      </w:r>
      <w:r w:rsidR="00864B2C">
        <w:rPr>
          <w:rFonts w:ascii="Times New Roman" w:hAnsi="Times New Roman"/>
          <w:sz w:val="24"/>
          <w:szCs w:val="24"/>
        </w:rPr>
        <w:t> </w:t>
      </w:r>
      <w:r w:rsidRPr="009213A3">
        <w:rPr>
          <w:rFonts w:ascii="Times New Roman" w:hAnsi="Times New Roman"/>
          <w:sz w:val="24"/>
          <w:szCs w:val="24"/>
        </w:rPr>
        <w:t>Rady</w:t>
      </w:r>
      <w:r w:rsidR="00864B2C">
        <w:rPr>
          <w:rFonts w:ascii="Times New Roman" w:hAnsi="Times New Roman"/>
          <w:sz w:val="24"/>
          <w:szCs w:val="24"/>
        </w:rPr>
        <w:t xml:space="preserve"> </w:t>
      </w:r>
      <w:r w:rsidRPr="009213A3">
        <w:rPr>
          <w:rFonts w:ascii="Times New Roman" w:hAnsi="Times New Roman"/>
          <w:sz w:val="24"/>
          <w:szCs w:val="24"/>
        </w:rPr>
        <w:t>(EÚ)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3A3">
        <w:rPr>
          <w:rFonts w:ascii="Times New Roman" w:hAnsi="Times New Roman"/>
          <w:sz w:val="24"/>
          <w:szCs w:val="24"/>
        </w:rPr>
        <w:t>2018/858 z 30. mája 2018 o schvaľovaní motorových vozidiel a ich prípojných vozidiel, ako aj systémov, komponentov a samostatných technických jednotiek určených pre</w:t>
      </w:r>
      <w:r>
        <w:rPr>
          <w:rFonts w:ascii="Times New Roman" w:hAnsi="Times New Roman"/>
          <w:sz w:val="24"/>
          <w:szCs w:val="24"/>
        </w:rPr>
        <w:t> </w:t>
      </w:r>
      <w:r w:rsidRPr="009213A3">
        <w:rPr>
          <w:rFonts w:ascii="Times New Roman" w:hAnsi="Times New Roman"/>
          <w:sz w:val="24"/>
          <w:szCs w:val="24"/>
        </w:rPr>
        <w:t>takéto vozidlá a</w:t>
      </w:r>
      <w:r>
        <w:rPr>
          <w:rFonts w:ascii="Times New Roman" w:hAnsi="Times New Roman"/>
          <w:sz w:val="24"/>
          <w:szCs w:val="24"/>
        </w:rPr>
        <w:t> </w:t>
      </w:r>
      <w:r w:rsidRPr="009213A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9213A3">
        <w:rPr>
          <w:rFonts w:ascii="Times New Roman" w:hAnsi="Times New Roman"/>
          <w:sz w:val="24"/>
          <w:szCs w:val="24"/>
        </w:rPr>
        <w:t>dohľade nad trhom s nimi, ktorým sa menia nariadenia (ES) č.</w:t>
      </w:r>
      <w:r>
        <w:rPr>
          <w:rFonts w:ascii="Times New Roman" w:hAnsi="Times New Roman"/>
          <w:sz w:val="24"/>
          <w:szCs w:val="24"/>
        </w:rPr>
        <w:t> </w:t>
      </w:r>
      <w:r w:rsidRPr="009213A3">
        <w:rPr>
          <w:rFonts w:ascii="Times New Roman" w:hAnsi="Times New Roman"/>
          <w:sz w:val="24"/>
          <w:szCs w:val="24"/>
        </w:rPr>
        <w:t>715/2007 a (ES) č.</w:t>
      </w:r>
      <w:r>
        <w:rPr>
          <w:rFonts w:ascii="Times New Roman" w:hAnsi="Times New Roman"/>
          <w:sz w:val="24"/>
          <w:szCs w:val="24"/>
        </w:rPr>
        <w:t> </w:t>
      </w:r>
      <w:r w:rsidRPr="009213A3">
        <w:rPr>
          <w:rFonts w:ascii="Times New Roman" w:hAnsi="Times New Roman"/>
          <w:sz w:val="24"/>
          <w:szCs w:val="24"/>
        </w:rPr>
        <w:t>595/2009 a zrušuje smernica 2007/46/ES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3A3">
        <w:rPr>
          <w:rFonts w:ascii="Times New Roman" w:hAnsi="Times New Roman"/>
          <w:sz w:val="24"/>
          <w:szCs w:val="24"/>
        </w:rPr>
        <w:t xml:space="preserve">(Ú. v. EÚ L </w:t>
      </w:r>
      <w:r>
        <w:rPr>
          <w:rFonts w:ascii="Times New Roman" w:hAnsi="Times New Roman"/>
          <w:sz w:val="24"/>
          <w:szCs w:val="24"/>
        </w:rPr>
        <w:t>151</w:t>
      </w:r>
      <w:r w:rsidRPr="009213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14</w:t>
      </w:r>
      <w:r w:rsidRPr="009213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 w:rsidRPr="009213A3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8</w:t>
      </w:r>
      <w:r w:rsidRPr="009213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.“.</w:t>
      </w:r>
    </w:p>
    <w:p w14:paraId="0B29AC41" w14:textId="77777777" w:rsidR="00C43EB9" w:rsidRPr="0051748F" w:rsidRDefault="00C43EB9" w:rsidP="00CE0986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8C1E12D" w14:textId="77777777" w:rsidR="001742AA" w:rsidRDefault="00CE0986" w:rsidP="00B22221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2AA">
        <w:rPr>
          <w:rFonts w:ascii="Times New Roman" w:hAnsi="Times New Roman"/>
          <w:sz w:val="24"/>
          <w:szCs w:val="24"/>
        </w:rPr>
        <w:t xml:space="preserve">V § </w:t>
      </w:r>
      <w:r w:rsidR="009622FA" w:rsidRPr="001742AA">
        <w:rPr>
          <w:rFonts w:ascii="Times New Roman" w:hAnsi="Times New Roman"/>
          <w:sz w:val="24"/>
          <w:szCs w:val="24"/>
        </w:rPr>
        <w:t>5</w:t>
      </w:r>
      <w:r w:rsidRPr="001742AA">
        <w:rPr>
          <w:rFonts w:ascii="Times New Roman" w:hAnsi="Times New Roman"/>
          <w:sz w:val="24"/>
          <w:szCs w:val="24"/>
        </w:rPr>
        <w:t xml:space="preserve"> </w:t>
      </w:r>
      <w:r w:rsidR="002D6BBB" w:rsidRPr="001742AA">
        <w:rPr>
          <w:rFonts w:ascii="Times New Roman" w:hAnsi="Times New Roman"/>
          <w:sz w:val="24"/>
          <w:szCs w:val="24"/>
        </w:rPr>
        <w:t>odsek</w:t>
      </w:r>
      <w:r w:rsidRPr="001742AA">
        <w:rPr>
          <w:rFonts w:ascii="Times New Roman" w:hAnsi="Times New Roman"/>
          <w:sz w:val="24"/>
          <w:szCs w:val="24"/>
        </w:rPr>
        <w:t xml:space="preserve"> 6 znie:</w:t>
      </w:r>
    </w:p>
    <w:p w14:paraId="20E85198" w14:textId="78189BA5" w:rsidR="00CE0986" w:rsidRPr="001742AA" w:rsidRDefault="001742AA" w:rsidP="003F1AEB">
      <w:pPr>
        <w:pStyle w:val="Odstavecseseznamem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„(6) </w:t>
      </w:r>
      <w:r w:rsidR="008C5A1E" w:rsidRPr="001742AA">
        <w:rPr>
          <w:rFonts w:ascii="Times New Roman" w:hAnsi="Times New Roman"/>
          <w:sz w:val="24"/>
          <w:szCs w:val="24"/>
        </w:rPr>
        <w:t>Najväčšie povolené hmotnosti podľa odseku 1 písm. a), okrem dvojnápravových autobusov</w:t>
      </w:r>
      <w:r w:rsidR="008C5A1E" w:rsidRPr="00B33B71">
        <w:rPr>
          <w:rFonts w:ascii="Times New Roman" w:hAnsi="Times New Roman"/>
          <w:sz w:val="24"/>
          <w:szCs w:val="24"/>
        </w:rPr>
        <w:t>, písm. b)</w:t>
      </w:r>
      <w:r w:rsidR="00233070" w:rsidRPr="00B33B71">
        <w:rPr>
          <w:rFonts w:ascii="Times New Roman" w:hAnsi="Times New Roman"/>
          <w:sz w:val="24"/>
          <w:szCs w:val="24"/>
        </w:rPr>
        <w:t>,</w:t>
      </w:r>
      <w:r w:rsidR="008C5A1E" w:rsidRPr="00B33B71">
        <w:rPr>
          <w:rFonts w:ascii="Times New Roman" w:hAnsi="Times New Roman"/>
          <w:sz w:val="24"/>
          <w:szCs w:val="24"/>
        </w:rPr>
        <w:t xml:space="preserve"> h)</w:t>
      </w:r>
      <w:r w:rsidR="00233070" w:rsidRPr="00B33B71">
        <w:rPr>
          <w:rFonts w:ascii="Times New Roman" w:hAnsi="Times New Roman"/>
          <w:sz w:val="24"/>
          <w:szCs w:val="24"/>
        </w:rPr>
        <w:t>, j) a k)</w:t>
      </w:r>
      <w:r w:rsidR="008C5A1E" w:rsidRPr="00B33B71">
        <w:rPr>
          <w:rFonts w:ascii="Times New Roman" w:hAnsi="Times New Roman"/>
          <w:sz w:val="24"/>
          <w:szCs w:val="24"/>
        </w:rPr>
        <w:t xml:space="preserve"> možno </w:t>
      </w:r>
      <w:r w:rsidR="008C5A1E" w:rsidRPr="001742AA">
        <w:rPr>
          <w:rFonts w:ascii="Times New Roman" w:hAnsi="Times New Roman"/>
          <w:sz w:val="24"/>
          <w:szCs w:val="24"/>
        </w:rPr>
        <w:t>zvýšiť o dodatočnú hmotnosť najviac 1</w:t>
      </w:r>
      <w:r>
        <w:rPr>
          <w:rFonts w:ascii="Times New Roman" w:hAnsi="Times New Roman"/>
          <w:sz w:val="24"/>
          <w:szCs w:val="24"/>
        </w:rPr>
        <w:t> </w:t>
      </w:r>
      <w:r w:rsidR="008C5A1E" w:rsidRPr="001742AA">
        <w:rPr>
          <w:rFonts w:ascii="Times New Roman" w:hAnsi="Times New Roman"/>
          <w:sz w:val="24"/>
          <w:szCs w:val="24"/>
        </w:rPr>
        <w:t>t potrebnú pre technológiu alternatívnych palív vozidiel s pohonom na alternatívne palivo alebo najviac o 2 t potrebné pre pohon vozidla s nulovými emisiami; hmotnosti pripadajúce na nápravy musia zostať zachované.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2AA">
        <w:rPr>
          <w:rFonts w:ascii="Times New Roman" w:hAnsi="Times New Roman"/>
          <w:sz w:val="24"/>
          <w:szCs w:val="24"/>
        </w:rPr>
        <w:t>Informácia o dodatočnej hmotnosti pre</w:t>
      </w:r>
      <w:r>
        <w:rPr>
          <w:rFonts w:ascii="Times New Roman" w:hAnsi="Times New Roman"/>
          <w:sz w:val="24"/>
          <w:szCs w:val="24"/>
        </w:rPr>
        <w:t> </w:t>
      </w:r>
      <w:r w:rsidRPr="001742AA">
        <w:rPr>
          <w:rFonts w:ascii="Times New Roman" w:hAnsi="Times New Roman"/>
          <w:sz w:val="24"/>
          <w:szCs w:val="24"/>
        </w:rPr>
        <w:t>vozidlá s alternatívnym palivom</w:t>
      </w:r>
      <w:r>
        <w:rPr>
          <w:rFonts w:ascii="Times New Roman" w:hAnsi="Times New Roman"/>
          <w:sz w:val="24"/>
          <w:szCs w:val="24"/>
        </w:rPr>
        <w:t xml:space="preserve"> alebo pre vozidlá s nulovými emisiami</w:t>
      </w:r>
      <w:r w:rsidRPr="001742AA">
        <w:rPr>
          <w:rFonts w:ascii="Times New Roman" w:hAnsi="Times New Roman"/>
          <w:sz w:val="24"/>
          <w:szCs w:val="24"/>
        </w:rPr>
        <w:t xml:space="preserve"> sa uvádza v</w:t>
      </w:r>
      <w:r>
        <w:rPr>
          <w:rFonts w:ascii="Times New Roman" w:hAnsi="Times New Roman"/>
          <w:sz w:val="24"/>
          <w:szCs w:val="24"/>
        </w:rPr>
        <w:t> </w:t>
      </w:r>
      <w:r w:rsidRPr="001742AA">
        <w:rPr>
          <w:rFonts w:ascii="Times New Roman" w:hAnsi="Times New Roman"/>
          <w:sz w:val="24"/>
          <w:szCs w:val="24"/>
        </w:rPr>
        <w:t>doklade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2AA">
        <w:rPr>
          <w:rFonts w:ascii="Times New Roman" w:hAnsi="Times New Roman"/>
          <w:sz w:val="24"/>
          <w:szCs w:val="24"/>
        </w:rPr>
        <w:t>podľa § 23 ods. 1 písm.</w:t>
      </w:r>
      <w:r w:rsidR="003F1AEB">
        <w:rPr>
          <w:rFonts w:ascii="Times New Roman" w:hAnsi="Times New Roman"/>
          <w:sz w:val="24"/>
          <w:szCs w:val="24"/>
        </w:rPr>
        <w:t> </w:t>
      </w:r>
      <w:r w:rsidRPr="001742AA">
        <w:rPr>
          <w:rFonts w:ascii="Times New Roman" w:hAnsi="Times New Roman"/>
          <w:sz w:val="24"/>
          <w:szCs w:val="24"/>
        </w:rPr>
        <w:t>c).</w:t>
      </w:r>
      <w:r w:rsidR="008C5A1E" w:rsidRPr="001742AA">
        <w:rPr>
          <w:rFonts w:ascii="Times New Roman" w:hAnsi="Times New Roman"/>
          <w:sz w:val="24"/>
          <w:szCs w:val="24"/>
        </w:rPr>
        <w:t>“.</w:t>
      </w:r>
    </w:p>
    <w:p w14:paraId="0B8EEA52" w14:textId="77777777" w:rsidR="00C43EB9" w:rsidRDefault="00C43EB9" w:rsidP="00C43EB9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4C004D0" w14:textId="77777777" w:rsidR="00C43EB9" w:rsidRDefault="00C43EB9" w:rsidP="00B22221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16 znie:</w:t>
      </w:r>
    </w:p>
    <w:p w14:paraId="55855BCE" w14:textId="77777777" w:rsidR="00C43EB9" w:rsidRPr="00C43EB9" w:rsidRDefault="00C43EB9" w:rsidP="003F1AEB">
      <w:pPr>
        <w:pStyle w:val="Odstavecseseznamem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C43EB9">
        <w:rPr>
          <w:rFonts w:ascii="Times New Roman" w:hAnsi="Times New Roman"/>
          <w:sz w:val="20"/>
          <w:szCs w:val="20"/>
        </w:rPr>
        <w:t>„</w:t>
      </w:r>
      <w:r w:rsidRPr="00C43EB9">
        <w:rPr>
          <w:rFonts w:ascii="Times New Roman" w:hAnsi="Times New Roman"/>
          <w:sz w:val="20"/>
          <w:szCs w:val="20"/>
          <w:vertAlign w:val="superscript"/>
        </w:rPr>
        <w:t>16</w:t>
      </w:r>
      <w:r w:rsidRPr="00C43EB9">
        <w:rPr>
          <w:rFonts w:ascii="Times New Roman" w:hAnsi="Times New Roman"/>
          <w:sz w:val="20"/>
          <w:szCs w:val="20"/>
        </w:rPr>
        <w:t>) Príloha I nariadeni</w:t>
      </w:r>
      <w:r>
        <w:rPr>
          <w:rFonts w:ascii="Times New Roman" w:hAnsi="Times New Roman"/>
          <w:sz w:val="20"/>
          <w:szCs w:val="20"/>
        </w:rPr>
        <w:t>a</w:t>
      </w:r>
      <w:r w:rsidRPr="00C43EB9">
        <w:rPr>
          <w:rFonts w:ascii="Times New Roman" w:hAnsi="Times New Roman"/>
          <w:sz w:val="20"/>
          <w:szCs w:val="20"/>
        </w:rPr>
        <w:t xml:space="preserve"> (EÚ) 2018/858.</w:t>
      </w:r>
      <w:r>
        <w:rPr>
          <w:rFonts w:ascii="Times New Roman" w:hAnsi="Times New Roman"/>
          <w:sz w:val="20"/>
          <w:szCs w:val="20"/>
        </w:rPr>
        <w:t>“.</w:t>
      </w:r>
    </w:p>
    <w:p w14:paraId="781FC92C" w14:textId="77777777" w:rsidR="00C43EB9" w:rsidRPr="00911CE0" w:rsidRDefault="00C43EB9" w:rsidP="00C43EB9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7586EE" w14:textId="77777777" w:rsidR="003F1AEB" w:rsidRPr="00911CE0" w:rsidRDefault="003F1AEB" w:rsidP="00B22221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E0">
        <w:rPr>
          <w:rFonts w:ascii="Times New Roman" w:hAnsi="Times New Roman"/>
          <w:sz w:val="24"/>
          <w:szCs w:val="24"/>
        </w:rPr>
        <w:t>§ 24 vrátane nadpisu znie:</w:t>
      </w:r>
    </w:p>
    <w:p w14:paraId="15C652AC" w14:textId="77777777" w:rsidR="003F1AEB" w:rsidRPr="00911CE0" w:rsidRDefault="003F1AEB" w:rsidP="003F1AEB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5E4DD9" w14:textId="77777777" w:rsidR="003F1AEB" w:rsidRPr="00911CE0" w:rsidRDefault="003F1AEB" w:rsidP="003F1AEB">
      <w:pPr>
        <w:pStyle w:val="Odstavecseseznamem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1CE0">
        <w:rPr>
          <w:rFonts w:ascii="Times New Roman" w:hAnsi="Times New Roman"/>
          <w:sz w:val="24"/>
          <w:szCs w:val="24"/>
        </w:rPr>
        <w:t>„</w:t>
      </w:r>
      <w:r w:rsidRPr="00911CE0">
        <w:rPr>
          <w:rFonts w:ascii="Times New Roman" w:hAnsi="Times New Roman"/>
          <w:b/>
          <w:sz w:val="24"/>
          <w:szCs w:val="24"/>
        </w:rPr>
        <w:t>§ 24</w:t>
      </w:r>
    </w:p>
    <w:p w14:paraId="60DD74F7" w14:textId="77777777" w:rsidR="003F1AEB" w:rsidRPr="00911CE0" w:rsidRDefault="003F1AEB" w:rsidP="003F1AEB">
      <w:pPr>
        <w:pStyle w:val="Odstavecseseznamem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11CE0">
        <w:rPr>
          <w:rFonts w:ascii="Times New Roman" w:hAnsi="Times New Roman"/>
          <w:b/>
          <w:sz w:val="24"/>
          <w:szCs w:val="24"/>
        </w:rPr>
        <w:t>Vyhlásenie odosielateľa</w:t>
      </w:r>
    </w:p>
    <w:p w14:paraId="2ADD20BE" w14:textId="77777777" w:rsidR="003F1AEB" w:rsidRPr="00911CE0" w:rsidRDefault="003F1AEB" w:rsidP="003F1AEB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03DD9EA" w14:textId="12EF02DD" w:rsidR="003F1AEB" w:rsidRPr="00911CE0" w:rsidRDefault="003F1AEB" w:rsidP="003F1AEB">
      <w:pPr>
        <w:pStyle w:val="Odstavecseseznamem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CE0">
        <w:rPr>
          <w:rFonts w:ascii="Times New Roman" w:hAnsi="Times New Roman"/>
          <w:sz w:val="24"/>
          <w:szCs w:val="24"/>
        </w:rPr>
        <w:t xml:space="preserve">(1) Vozidlá a jazdné súpravy používané pri </w:t>
      </w:r>
      <w:proofErr w:type="spellStart"/>
      <w:r w:rsidRPr="00911CE0">
        <w:rPr>
          <w:rFonts w:ascii="Times New Roman" w:hAnsi="Times New Roman"/>
          <w:sz w:val="24"/>
          <w:szCs w:val="24"/>
        </w:rPr>
        <w:t>intermodálnej</w:t>
      </w:r>
      <w:proofErr w:type="spellEnd"/>
      <w:r w:rsidRPr="00911CE0">
        <w:rPr>
          <w:rFonts w:ascii="Times New Roman" w:hAnsi="Times New Roman"/>
          <w:sz w:val="24"/>
          <w:szCs w:val="24"/>
        </w:rPr>
        <w:t xml:space="preserve"> doprave musia byť vybavené vyhlásením odosielateľa vystaveným cestnému dopravcovi, </w:t>
      </w:r>
      <w:r w:rsidR="00D54E8F" w:rsidRPr="00911CE0">
        <w:rPr>
          <w:rFonts w:ascii="Times New Roman" w:hAnsi="Times New Roman"/>
          <w:sz w:val="24"/>
          <w:szCs w:val="24"/>
        </w:rPr>
        <w:t>ktoré obsahuje</w:t>
      </w:r>
    </w:p>
    <w:p w14:paraId="5FDDA505" w14:textId="52C7F30B" w:rsidR="003F1AEB" w:rsidRPr="00911CE0" w:rsidRDefault="003F1AEB" w:rsidP="00B22221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CE0">
        <w:rPr>
          <w:rFonts w:ascii="Times New Roman" w:hAnsi="Times New Roman"/>
          <w:sz w:val="24"/>
          <w:szCs w:val="24"/>
        </w:rPr>
        <w:t>identifikačné údaje o</w:t>
      </w:r>
      <w:r w:rsidR="00D54E8F" w:rsidRPr="00911CE0">
        <w:rPr>
          <w:rFonts w:ascii="Times New Roman" w:hAnsi="Times New Roman"/>
          <w:sz w:val="24"/>
          <w:szCs w:val="24"/>
        </w:rPr>
        <w:t> </w:t>
      </w:r>
      <w:r w:rsidRPr="00911CE0">
        <w:rPr>
          <w:rFonts w:ascii="Times New Roman" w:hAnsi="Times New Roman"/>
          <w:sz w:val="24"/>
          <w:szCs w:val="24"/>
        </w:rPr>
        <w:t>odosielateľovi</w:t>
      </w:r>
      <w:r w:rsidR="00D54E8F" w:rsidRPr="00911CE0">
        <w:rPr>
          <w:rFonts w:ascii="Times New Roman" w:hAnsi="Times New Roman"/>
          <w:sz w:val="24"/>
          <w:szCs w:val="24"/>
        </w:rPr>
        <w:t xml:space="preserve"> a</w:t>
      </w:r>
    </w:p>
    <w:p w14:paraId="5510A7CE" w14:textId="257FC035" w:rsidR="003F1AEB" w:rsidRPr="00911CE0" w:rsidRDefault="00F9499A" w:rsidP="00B22221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CE0">
        <w:rPr>
          <w:rFonts w:ascii="Times New Roman" w:hAnsi="Times New Roman"/>
          <w:sz w:val="24"/>
          <w:szCs w:val="24"/>
        </w:rPr>
        <w:t>celkov</w:t>
      </w:r>
      <w:r w:rsidR="00D54E8F" w:rsidRPr="00911CE0">
        <w:rPr>
          <w:rFonts w:ascii="Times New Roman" w:hAnsi="Times New Roman"/>
          <w:sz w:val="24"/>
          <w:szCs w:val="24"/>
        </w:rPr>
        <w:t>ú</w:t>
      </w:r>
      <w:r w:rsidR="003F1AEB" w:rsidRPr="00911CE0">
        <w:rPr>
          <w:rFonts w:ascii="Times New Roman" w:hAnsi="Times New Roman"/>
          <w:sz w:val="24"/>
          <w:szCs w:val="24"/>
        </w:rPr>
        <w:t xml:space="preserve"> hmotnosť </w:t>
      </w:r>
      <w:r w:rsidRPr="00911CE0">
        <w:rPr>
          <w:rFonts w:ascii="Times New Roman" w:hAnsi="Times New Roman"/>
          <w:sz w:val="24"/>
          <w:szCs w:val="24"/>
        </w:rPr>
        <w:t xml:space="preserve">naloženej </w:t>
      </w:r>
      <w:proofErr w:type="spellStart"/>
      <w:r w:rsidR="003F1AEB" w:rsidRPr="00911CE0">
        <w:rPr>
          <w:rFonts w:ascii="Times New Roman" w:hAnsi="Times New Roman"/>
          <w:sz w:val="24"/>
          <w:szCs w:val="24"/>
        </w:rPr>
        <w:t>intermodálnej</w:t>
      </w:r>
      <w:proofErr w:type="spellEnd"/>
      <w:r w:rsidR="003F1AEB" w:rsidRPr="00911CE0">
        <w:rPr>
          <w:rFonts w:ascii="Times New Roman" w:hAnsi="Times New Roman"/>
          <w:sz w:val="24"/>
          <w:szCs w:val="24"/>
        </w:rPr>
        <w:t xml:space="preserve"> nákladnej jednotky.</w:t>
      </w:r>
    </w:p>
    <w:p w14:paraId="7B025CC7" w14:textId="77777777" w:rsidR="002F1949" w:rsidRPr="00911CE0" w:rsidRDefault="002F1949" w:rsidP="002F1949">
      <w:pPr>
        <w:pStyle w:val="Odstavecseseznamem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4AE416B" w14:textId="77777777" w:rsidR="003F1AEB" w:rsidRPr="00911CE0" w:rsidRDefault="003F1AEB" w:rsidP="002F1949">
      <w:pPr>
        <w:pStyle w:val="Odstavecseseznamem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CE0">
        <w:rPr>
          <w:rFonts w:ascii="Times New Roman" w:hAnsi="Times New Roman"/>
          <w:sz w:val="24"/>
          <w:szCs w:val="24"/>
        </w:rPr>
        <w:t xml:space="preserve">(2) Za vyhlásenie </w:t>
      </w:r>
      <w:r w:rsidR="002F1949" w:rsidRPr="00911CE0">
        <w:rPr>
          <w:rFonts w:ascii="Times New Roman" w:hAnsi="Times New Roman"/>
          <w:sz w:val="24"/>
          <w:szCs w:val="24"/>
        </w:rPr>
        <w:t xml:space="preserve">odosielateľa </w:t>
      </w:r>
      <w:r w:rsidRPr="00911CE0">
        <w:rPr>
          <w:rFonts w:ascii="Times New Roman" w:hAnsi="Times New Roman"/>
          <w:sz w:val="24"/>
          <w:szCs w:val="24"/>
        </w:rPr>
        <w:t>sa považuje aj nákladný list alebo rovnocenný prepravný doklad, akým je tranzitný nákladný list,</w:t>
      </w:r>
      <w:r w:rsidR="002F1949" w:rsidRPr="00911CE0">
        <w:rPr>
          <w:rFonts w:ascii="Times New Roman" w:hAnsi="Times New Roman"/>
          <w:sz w:val="24"/>
          <w:szCs w:val="24"/>
          <w:vertAlign w:val="superscript"/>
        </w:rPr>
        <w:t>36a</w:t>
      </w:r>
      <w:r w:rsidRPr="00911CE0">
        <w:rPr>
          <w:rFonts w:ascii="Times New Roman" w:hAnsi="Times New Roman"/>
          <w:sz w:val="24"/>
          <w:szCs w:val="24"/>
        </w:rPr>
        <w:t>) pokiaľ obsahuje údaje podľa odseku 1 písm. a) a b).</w:t>
      </w:r>
      <w:r w:rsidR="002F1949" w:rsidRPr="00911CE0">
        <w:rPr>
          <w:rFonts w:ascii="Times New Roman" w:hAnsi="Times New Roman"/>
          <w:sz w:val="24"/>
          <w:szCs w:val="24"/>
        </w:rPr>
        <w:t>“.</w:t>
      </w:r>
    </w:p>
    <w:p w14:paraId="4C107AEA" w14:textId="77777777" w:rsidR="002F1949" w:rsidRPr="00911CE0" w:rsidRDefault="002F1949" w:rsidP="002F1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84311" w14:textId="77777777" w:rsidR="002F1949" w:rsidRPr="00911CE0" w:rsidRDefault="002F1949" w:rsidP="002F194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11CE0">
        <w:rPr>
          <w:rFonts w:ascii="Times New Roman" w:hAnsi="Times New Roman"/>
          <w:sz w:val="24"/>
          <w:szCs w:val="24"/>
        </w:rPr>
        <w:t>Poznámka pod čiarou k odkazu 36a znie:</w:t>
      </w:r>
    </w:p>
    <w:p w14:paraId="0241B7C6" w14:textId="77777777" w:rsidR="002F1949" w:rsidRPr="00911CE0" w:rsidRDefault="002F1949" w:rsidP="002F1949">
      <w:p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11CE0">
        <w:rPr>
          <w:rFonts w:ascii="Times New Roman" w:hAnsi="Times New Roman"/>
          <w:sz w:val="20"/>
          <w:szCs w:val="20"/>
        </w:rPr>
        <w:t>„</w:t>
      </w:r>
      <w:r w:rsidRPr="00911CE0">
        <w:rPr>
          <w:rFonts w:ascii="Times New Roman" w:hAnsi="Times New Roman"/>
          <w:sz w:val="20"/>
          <w:szCs w:val="20"/>
          <w:vertAlign w:val="superscript"/>
        </w:rPr>
        <w:t>36a</w:t>
      </w:r>
      <w:r w:rsidRPr="00911CE0">
        <w:rPr>
          <w:rFonts w:ascii="Times New Roman" w:hAnsi="Times New Roman"/>
          <w:sz w:val="20"/>
          <w:szCs w:val="20"/>
        </w:rPr>
        <w:t>) Napríklad Dohovor o prepravnej zmluve v medzinárodnej cestnej nákladnej doprave (CMR) (vyhláška ministra zahraničných vecí č. 11/1975 Zb.) v platnom znení.“.</w:t>
      </w:r>
    </w:p>
    <w:p w14:paraId="2E33DD2E" w14:textId="77777777" w:rsidR="002F1949" w:rsidRDefault="002F1949" w:rsidP="003F1AEB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B8F4AC" w14:textId="77777777" w:rsidR="00C43EB9" w:rsidRDefault="00C43EB9" w:rsidP="00B22221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32 ods. 2 sa slová „</w:t>
      </w:r>
      <w:r w:rsidRPr="00C43EB9">
        <w:rPr>
          <w:rFonts w:ascii="Times New Roman" w:hAnsi="Times New Roman"/>
          <w:sz w:val="24"/>
          <w:szCs w:val="24"/>
        </w:rPr>
        <w:t>primerane spĺňať</w:t>
      </w:r>
      <w:r>
        <w:rPr>
          <w:rFonts w:ascii="Times New Roman" w:hAnsi="Times New Roman"/>
          <w:sz w:val="24"/>
          <w:szCs w:val="24"/>
        </w:rPr>
        <w:t>“ nahrádzajú slovami „pomocného motorčeka spĺňať rovnaké“.</w:t>
      </w:r>
    </w:p>
    <w:p w14:paraId="508F357D" w14:textId="77777777" w:rsidR="00CE0986" w:rsidRPr="0051748F" w:rsidRDefault="00CE0986" w:rsidP="00CE0986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103CF6F" w14:textId="77777777" w:rsidR="008C5A1E" w:rsidRDefault="00A852C9" w:rsidP="00B22221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2C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p</w:t>
      </w:r>
      <w:r w:rsidRPr="00A852C9">
        <w:rPr>
          <w:rFonts w:ascii="Times New Roman" w:hAnsi="Times New Roman"/>
          <w:sz w:val="24"/>
          <w:szCs w:val="24"/>
        </w:rPr>
        <w:t>rílohe</w:t>
      </w:r>
      <w:r>
        <w:rPr>
          <w:rFonts w:ascii="Times New Roman" w:hAnsi="Times New Roman"/>
          <w:sz w:val="24"/>
          <w:szCs w:val="24"/>
        </w:rPr>
        <w:t xml:space="preserve"> č. 4 druhom</w:t>
      </w:r>
      <w:r w:rsidRPr="00A852C9">
        <w:rPr>
          <w:rFonts w:ascii="Times New Roman" w:hAnsi="Times New Roman"/>
          <w:sz w:val="24"/>
          <w:szCs w:val="24"/>
        </w:rPr>
        <w:t xml:space="preserve"> bode sa na konci dopĺ</w:t>
      </w:r>
      <w:r w:rsidR="008C5A1E">
        <w:rPr>
          <w:rFonts w:ascii="Times New Roman" w:hAnsi="Times New Roman"/>
          <w:sz w:val="24"/>
          <w:szCs w:val="24"/>
        </w:rPr>
        <w:t>ňa</w:t>
      </w:r>
      <w:r w:rsidR="00ED53B8">
        <w:rPr>
          <w:rFonts w:ascii="Times New Roman" w:hAnsi="Times New Roman"/>
          <w:sz w:val="24"/>
          <w:szCs w:val="24"/>
        </w:rPr>
        <w:t>jú dve</w:t>
      </w:r>
      <w:r w:rsidR="008C5A1E">
        <w:rPr>
          <w:rFonts w:ascii="Times New Roman" w:hAnsi="Times New Roman"/>
          <w:sz w:val="24"/>
          <w:szCs w:val="24"/>
        </w:rPr>
        <w:t xml:space="preserve"> nov</w:t>
      </w:r>
      <w:r w:rsidR="00ED53B8">
        <w:rPr>
          <w:rFonts w:ascii="Times New Roman" w:hAnsi="Times New Roman"/>
          <w:sz w:val="24"/>
          <w:szCs w:val="24"/>
        </w:rPr>
        <w:t>é</w:t>
      </w:r>
      <w:r w:rsidR="008C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A1E">
        <w:rPr>
          <w:rFonts w:ascii="Times New Roman" w:hAnsi="Times New Roman"/>
          <w:sz w:val="24"/>
          <w:szCs w:val="24"/>
        </w:rPr>
        <w:t>aline</w:t>
      </w:r>
      <w:r w:rsidR="00ED53B8">
        <w:rPr>
          <w:rFonts w:ascii="Times New Roman" w:hAnsi="Times New Roman"/>
          <w:sz w:val="24"/>
          <w:szCs w:val="24"/>
        </w:rPr>
        <w:t>i</w:t>
      </w:r>
      <w:proofErr w:type="spellEnd"/>
      <w:r w:rsidR="008C5A1E">
        <w:rPr>
          <w:rFonts w:ascii="Times New Roman" w:hAnsi="Times New Roman"/>
          <w:sz w:val="24"/>
          <w:szCs w:val="24"/>
        </w:rPr>
        <w:t>, ktor</w:t>
      </w:r>
      <w:r w:rsidR="00ED53B8">
        <w:rPr>
          <w:rFonts w:ascii="Times New Roman" w:hAnsi="Times New Roman"/>
          <w:sz w:val="24"/>
          <w:szCs w:val="24"/>
        </w:rPr>
        <w:t>é</w:t>
      </w:r>
      <w:r w:rsidR="008C5A1E">
        <w:rPr>
          <w:rFonts w:ascii="Times New Roman" w:hAnsi="Times New Roman"/>
          <w:sz w:val="24"/>
          <w:szCs w:val="24"/>
        </w:rPr>
        <w:t xml:space="preserve"> zn</w:t>
      </w:r>
      <w:r w:rsidR="00ED53B8">
        <w:rPr>
          <w:rFonts w:ascii="Times New Roman" w:hAnsi="Times New Roman"/>
          <w:sz w:val="24"/>
          <w:szCs w:val="24"/>
        </w:rPr>
        <w:t>ejú</w:t>
      </w:r>
      <w:r w:rsidR="008C5A1E">
        <w:rPr>
          <w:rFonts w:ascii="Times New Roman" w:hAnsi="Times New Roman"/>
          <w:sz w:val="24"/>
          <w:szCs w:val="24"/>
        </w:rPr>
        <w:t xml:space="preserve">: </w:t>
      </w:r>
    </w:p>
    <w:p w14:paraId="2A3992B1" w14:textId="77777777" w:rsidR="00ED53B8" w:rsidRDefault="008C5A1E" w:rsidP="004D14C7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„-</w:t>
      </w:r>
      <w:r w:rsidR="004D14C7">
        <w:rPr>
          <w:rFonts w:ascii="Times New Roman" w:hAnsi="Times New Roman"/>
          <w:sz w:val="24"/>
          <w:szCs w:val="24"/>
        </w:rPr>
        <w:tab/>
      </w:r>
      <w:r w:rsidR="00ED53B8">
        <w:rPr>
          <w:rFonts w:ascii="Times New Roman" w:hAnsi="Times New Roman"/>
          <w:sz w:val="24"/>
          <w:szCs w:val="24"/>
        </w:rPr>
        <w:t xml:space="preserve">rozhodnutia Európskeho parlamentu a Rady (EÚ) 2019/984 z 5. júna 2019 </w:t>
      </w:r>
      <w:r w:rsidR="00ED53B8" w:rsidRPr="00A852C9">
        <w:rPr>
          <w:rFonts w:ascii="Times New Roman" w:hAnsi="Times New Roman"/>
          <w:sz w:val="24"/>
          <w:szCs w:val="24"/>
        </w:rPr>
        <w:t xml:space="preserve">(Ú. v. EÚ L </w:t>
      </w:r>
      <w:r w:rsidR="00ED53B8">
        <w:rPr>
          <w:rFonts w:ascii="Times New Roman" w:hAnsi="Times New Roman"/>
          <w:sz w:val="24"/>
          <w:szCs w:val="24"/>
        </w:rPr>
        <w:t>164</w:t>
      </w:r>
      <w:r w:rsidR="00ED53B8" w:rsidRPr="00A852C9">
        <w:rPr>
          <w:rFonts w:ascii="Times New Roman" w:hAnsi="Times New Roman"/>
          <w:sz w:val="24"/>
          <w:szCs w:val="24"/>
        </w:rPr>
        <w:t xml:space="preserve">, </w:t>
      </w:r>
      <w:r w:rsidR="00ED53B8">
        <w:rPr>
          <w:rFonts w:ascii="Times New Roman" w:hAnsi="Times New Roman"/>
          <w:sz w:val="24"/>
          <w:szCs w:val="24"/>
        </w:rPr>
        <w:t>20</w:t>
      </w:r>
      <w:r w:rsidR="00ED53B8" w:rsidRPr="00A852C9">
        <w:rPr>
          <w:rFonts w:ascii="Times New Roman" w:hAnsi="Times New Roman"/>
          <w:sz w:val="24"/>
          <w:szCs w:val="24"/>
        </w:rPr>
        <w:t>.</w:t>
      </w:r>
      <w:r w:rsidR="00ED53B8">
        <w:rPr>
          <w:rFonts w:ascii="Times New Roman" w:hAnsi="Times New Roman"/>
          <w:sz w:val="24"/>
          <w:szCs w:val="24"/>
        </w:rPr>
        <w:t>6</w:t>
      </w:r>
      <w:r w:rsidR="00ED53B8" w:rsidRPr="00A852C9">
        <w:rPr>
          <w:rFonts w:ascii="Times New Roman" w:hAnsi="Times New Roman"/>
          <w:sz w:val="24"/>
          <w:szCs w:val="24"/>
        </w:rPr>
        <w:t>.201</w:t>
      </w:r>
      <w:r w:rsidR="00ED53B8">
        <w:rPr>
          <w:rFonts w:ascii="Times New Roman" w:hAnsi="Times New Roman"/>
          <w:sz w:val="24"/>
          <w:szCs w:val="24"/>
        </w:rPr>
        <w:t>9),</w:t>
      </w:r>
    </w:p>
    <w:p w14:paraId="7DBD6112" w14:textId="0BFC0256" w:rsidR="00A852C9" w:rsidRDefault="00ED53B8" w:rsidP="004D14C7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ab/>
      </w:r>
      <w:r w:rsidR="00A852C9" w:rsidRPr="00A852C9">
        <w:rPr>
          <w:rFonts w:ascii="Times New Roman" w:hAnsi="Times New Roman"/>
          <w:sz w:val="24"/>
          <w:szCs w:val="24"/>
        </w:rPr>
        <w:t>nariadenia Európskeho parlamentu a Rady (EÚ) 2019/</w:t>
      </w:r>
      <w:r w:rsidR="00911CE0">
        <w:rPr>
          <w:rFonts w:ascii="Times New Roman" w:hAnsi="Times New Roman"/>
          <w:sz w:val="24"/>
          <w:szCs w:val="24"/>
        </w:rPr>
        <w:t>1242</w:t>
      </w:r>
      <w:r w:rsidR="00A852C9" w:rsidRPr="00A852C9">
        <w:rPr>
          <w:rFonts w:ascii="Times New Roman" w:hAnsi="Times New Roman"/>
          <w:sz w:val="24"/>
          <w:szCs w:val="24"/>
        </w:rPr>
        <w:t xml:space="preserve"> z</w:t>
      </w:r>
      <w:r w:rsidR="00392911">
        <w:rPr>
          <w:rFonts w:ascii="Times New Roman" w:hAnsi="Times New Roman"/>
          <w:sz w:val="24"/>
          <w:szCs w:val="24"/>
        </w:rPr>
        <w:t> 20. júna</w:t>
      </w:r>
      <w:r w:rsidR="00A852C9" w:rsidRPr="00A852C9">
        <w:rPr>
          <w:rFonts w:ascii="Times New Roman" w:hAnsi="Times New Roman"/>
          <w:sz w:val="24"/>
          <w:szCs w:val="24"/>
        </w:rPr>
        <w:t xml:space="preserve"> 2019 (Ú. v. EÚ L </w:t>
      </w:r>
      <w:r w:rsidR="00911CE0">
        <w:rPr>
          <w:rFonts w:ascii="Times New Roman" w:hAnsi="Times New Roman"/>
          <w:sz w:val="24"/>
          <w:szCs w:val="24"/>
        </w:rPr>
        <w:t>198</w:t>
      </w:r>
      <w:r w:rsidR="00A852C9" w:rsidRPr="00A852C9">
        <w:rPr>
          <w:rFonts w:ascii="Times New Roman" w:hAnsi="Times New Roman"/>
          <w:sz w:val="24"/>
          <w:szCs w:val="24"/>
        </w:rPr>
        <w:t xml:space="preserve">, </w:t>
      </w:r>
      <w:r w:rsidR="00911CE0">
        <w:rPr>
          <w:rFonts w:ascii="Times New Roman" w:hAnsi="Times New Roman"/>
          <w:sz w:val="24"/>
          <w:szCs w:val="24"/>
        </w:rPr>
        <w:t>25</w:t>
      </w:r>
      <w:r w:rsidR="00A852C9" w:rsidRPr="00A852C9">
        <w:rPr>
          <w:rFonts w:ascii="Times New Roman" w:hAnsi="Times New Roman"/>
          <w:sz w:val="24"/>
          <w:szCs w:val="24"/>
        </w:rPr>
        <w:t>.</w:t>
      </w:r>
      <w:r w:rsidR="00911CE0">
        <w:rPr>
          <w:rFonts w:ascii="Times New Roman" w:hAnsi="Times New Roman"/>
          <w:sz w:val="24"/>
          <w:szCs w:val="24"/>
        </w:rPr>
        <w:t>7</w:t>
      </w:r>
      <w:r w:rsidR="00A852C9" w:rsidRPr="00A852C9">
        <w:rPr>
          <w:rFonts w:ascii="Times New Roman" w:hAnsi="Times New Roman"/>
          <w:sz w:val="24"/>
          <w:szCs w:val="24"/>
        </w:rPr>
        <w:t>.201</w:t>
      </w:r>
      <w:r w:rsidR="00A852C9">
        <w:rPr>
          <w:rFonts w:ascii="Times New Roman" w:hAnsi="Times New Roman"/>
          <w:sz w:val="24"/>
          <w:szCs w:val="24"/>
        </w:rPr>
        <w:t>9</w:t>
      </w:r>
      <w:r w:rsidR="00A852C9" w:rsidRPr="00A852C9">
        <w:rPr>
          <w:rFonts w:ascii="Times New Roman" w:hAnsi="Times New Roman"/>
          <w:sz w:val="24"/>
          <w:szCs w:val="24"/>
        </w:rPr>
        <w:t>).“.</w:t>
      </w:r>
    </w:p>
    <w:p w14:paraId="6541E865" w14:textId="77777777" w:rsidR="008A2684" w:rsidRDefault="008A2684" w:rsidP="0033402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7D6A72" w14:textId="77777777" w:rsidR="00C43EB9" w:rsidRPr="0051748F" w:rsidRDefault="00C43EB9" w:rsidP="0033402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26965A3" w14:textId="77777777" w:rsidR="0033402D" w:rsidRPr="0051748F" w:rsidRDefault="0033402D" w:rsidP="00334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48F">
        <w:rPr>
          <w:rFonts w:ascii="Times New Roman" w:hAnsi="Times New Roman"/>
          <w:b/>
          <w:sz w:val="24"/>
          <w:szCs w:val="24"/>
        </w:rPr>
        <w:t>Čl. II</w:t>
      </w:r>
    </w:p>
    <w:p w14:paraId="006D1056" w14:textId="77777777" w:rsidR="00E8187D" w:rsidRPr="0051748F" w:rsidRDefault="00E8187D" w:rsidP="00E81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858DA" w14:textId="77777777" w:rsidR="00167052" w:rsidRPr="0051748F" w:rsidRDefault="00DC7389" w:rsidP="00174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48F">
        <w:rPr>
          <w:rFonts w:ascii="Times New Roman" w:hAnsi="Times New Roman"/>
          <w:sz w:val="24"/>
          <w:szCs w:val="24"/>
        </w:rPr>
        <w:t>Táto vyhláška</w:t>
      </w:r>
      <w:r w:rsidR="003113F5" w:rsidRPr="0051748F">
        <w:rPr>
          <w:rFonts w:ascii="Times New Roman" w:hAnsi="Times New Roman"/>
          <w:sz w:val="24"/>
          <w:szCs w:val="24"/>
        </w:rPr>
        <w:t xml:space="preserve"> nadobúda účinnosť 1. </w:t>
      </w:r>
      <w:r w:rsidR="00A852C9">
        <w:rPr>
          <w:rFonts w:ascii="Times New Roman" w:hAnsi="Times New Roman"/>
          <w:sz w:val="24"/>
          <w:szCs w:val="24"/>
        </w:rPr>
        <w:t>januára</w:t>
      </w:r>
      <w:r w:rsidR="003113F5" w:rsidRPr="0051748F">
        <w:rPr>
          <w:rFonts w:ascii="Times New Roman" w:hAnsi="Times New Roman"/>
          <w:sz w:val="24"/>
          <w:szCs w:val="24"/>
        </w:rPr>
        <w:t xml:space="preserve"> 20</w:t>
      </w:r>
      <w:r w:rsidR="00A852C9">
        <w:rPr>
          <w:rFonts w:ascii="Times New Roman" w:hAnsi="Times New Roman"/>
          <w:sz w:val="24"/>
          <w:szCs w:val="24"/>
        </w:rPr>
        <w:t>20</w:t>
      </w:r>
      <w:r w:rsidR="00F2760B">
        <w:rPr>
          <w:rFonts w:ascii="Times New Roman" w:hAnsi="Times New Roman"/>
          <w:sz w:val="24"/>
          <w:szCs w:val="24"/>
        </w:rPr>
        <w:t xml:space="preserve"> okrem čl. I bodov 2 a 4, ktoré nadobúdajú účinnosť </w:t>
      </w:r>
      <w:r w:rsidR="00F2760B" w:rsidRPr="005E3076">
        <w:rPr>
          <w:rFonts w:ascii="Times New Roman" w:hAnsi="Times New Roman"/>
          <w:sz w:val="24"/>
          <w:szCs w:val="24"/>
        </w:rPr>
        <w:t xml:space="preserve">1. </w:t>
      </w:r>
      <w:r w:rsidR="00F2760B">
        <w:rPr>
          <w:rFonts w:ascii="Times New Roman" w:hAnsi="Times New Roman"/>
          <w:sz w:val="24"/>
          <w:szCs w:val="24"/>
        </w:rPr>
        <w:t>septembra</w:t>
      </w:r>
      <w:r w:rsidR="00F2760B" w:rsidRPr="005E3076">
        <w:rPr>
          <w:rFonts w:ascii="Times New Roman" w:hAnsi="Times New Roman"/>
          <w:sz w:val="24"/>
          <w:szCs w:val="24"/>
        </w:rPr>
        <w:t xml:space="preserve"> 2020</w:t>
      </w:r>
      <w:r w:rsidR="00F2760B" w:rsidRPr="008A2684">
        <w:rPr>
          <w:rFonts w:ascii="Times New Roman" w:hAnsi="Times New Roman"/>
          <w:sz w:val="24"/>
          <w:szCs w:val="24"/>
        </w:rPr>
        <w:t>.</w:t>
      </w:r>
    </w:p>
    <w:sectPr w:rsidR="00167052" w:rsidRPr="0051748F" w:rsidSect="00704FE4">
      <w:headerReference w:type="even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E33CB" w14:textId="77777777" w:rsidR="006931F0" w:rsidRDefault="006931F0" w:rsidP="00AE46AE">
      <w:pPr>
        <w:spacing w:after="0" w:line="240" w:lineRule="auto"/>
      </w:pPr>
      <w:r>
        <w:separator/>
      </w:r>
    </w:p>
  </w:endnote>
  <w:endnote w:type="continuationSeparator" w:id="0">
    <w:p w14:paraId="05F5123D" w14:textId="77777777" w:rsidR="006931F0" w:rsidRDefault="006931F0" w:rsidP="00A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C369" w14:textId="77777777" w:rsidR="00616DC3" w:rsidRDefault="00616DC3">
    <w:pPr>
      <w:pStyle w:val="Pta"/>
    </w:pPr>
  </w:p>
  <w:p w14:paraId="00853431" w14:textId="77777777" w:rsidR="00616DC3" w:rsidRDefault="00616DC3"/>
  <w:p w14:paraId="112FF340" w14:textId="77777777" w:rsidR="00616DC3" w:rsidRDefault="00616DC3"/>
  <w:p w14:paraId="7793A19C" w14:textId="77777777" w:rsidR="00616DC3" w:rsidRDefault="00616DC3"/>
  <w:p w14:paraId="75ABCE53" w14:textId="77777777" w:rsidR="00616DC3" w:rsidRDefault="00616D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2BD73" w14:textId="15A38FE0" w:rsidR="00616DC3" w:rsidRPr="00751E16" w:rsidRDefault="00616DC3" w:rsidP="00751E16">
    <w:pPr>
      <w:pStyle w:val="Pta"/>
      <w:jc w:val="center"/>
      <w:rPr>
        <w:rFonts w:ascii="Times New Roman" w:hAnsi="Times New Roman"/>
        <w:sz w:val="24"/>
        <w:szCs w:val="24"/>
      </w:rPr>
    </w:pPr>
    <w:r w:rsidRPr="00751E16">
      <w:rPr>
        <w:rFonts w:ascii="Times New Roman" w:hAnsi="Times New Roman"/>
        <w:sz w:val="24"/>
        <w:szCs w:val="24"/>
      </w:rPr>
      <w:fldChar w:fldCharType="begin"/>
    </w:r>
    <w:r w:rsidRPr="00751E16">
      <w:rPr>
        <w:rFonts w:ascii="Times New Roman" w:hAnsi="Times New Roman"/>
        <w:sz w:val="24"/>
        <w:szCs w:val="24"/>
      </w:rPr>
      <w:instrText>PAGE   \* MERGEFORMAT</w:instrText>
    </w:r>
    <w:r w:rsidRPr="00751E16">
      <w:rPr>
        <w:rFonts w:ascii="Times New Roman" w:hAnsi="Times New Roman"/>
        <w:sz w:val="24"/>
        <w:szCs w:val="24"/>
      </w:rPr>
      <w:fldChar w:fldCharType="separate"/>
    </w:r>
    <w:r w:rsidR="00B33B71">
      <w:rPr>
        <w:rFonts w:ascii="Times New Roman" w:hAnsi="Times New Roman"/>
        <w:noProof/>
        <w:sz w:val="24"/>
        <w:szCs w:val="24"/>
      </w:rPr>
      <w:t>2</w:t>
    </w:r>
    <w:r w:rsidRPr="00751E1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67630" w14:textId="77777777" w:rsidR="006931F0" w:rsidRDefault="006931F0" w:rsidP="00AE46AE">
      <w:pPr>
        <w:spacing w:after="0" w:line="240" w:lineRule="auto"/>
      </w:pPr>
      <w:r>
        <w:separator/>
      </w:r>
    </w:p>
  </w:footnote>
  <w:footnote w:type="continuationSeparator" w:id="0">
    <w:p w14:paraId="03CE9D43" w14:textId="77777777" w:rsidR="006931F0" w:rsidRDefault="006931F0" w:rsidP="00AE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E2DF" w14:textId="77777777" w:rsidR="00616DC3" w:rsidRDefault="00616DC3">
    <w:pPr>
      <w:pStyle w:val="Hlavika"/>
    </w:pPr>
  </w:p>
  <w:p w14:paraId="1E8340F5" w14:textId="77777777" w:rsidR="00616DC3" w:rsidRDefault="00616DC3"/>
  <w:p w14:paraId="2C5FB679" w14:textId="77777777" w:rsidR="00616DC3" w:rsidRDefault="00616DC3"/>
  <w:p w14:paraId="6EE804AA" w14:textId="77777777" w:rsidR="00616DC3" w:rsidRDefault="00616DC3"/>
  <w:p w14:paraId="5607DD40" w14:textId="77777777" w:rsidR="00616DC3" w:rsidRDefault="00616D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  <w:lang w:eastAsia="sk-SK"/>
      </w:rPr>
    </w:lvl>
  </w:abstractNum>
  <w:abstractNum w:abstractNumId="1" w15:restartNumberingAfterBreak="0">
    <w:nsid w:val="00000006"/>
    <w:multiLevelType w:val="singleLevel"/>
    <w:tmpl w:val="00000006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17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pacing w:val="2"/>
        <w:position w:val="4"/>
        <w:sz w:val="24"/>
        <w:szCs w:val="24"/>
        <w:highlight w:val="lightGray"/>
      </w:rPr>
    </w:lvl>
  </w:abstractNum>
  <w:abstractNum w:abstractNumId="4" w15:restartNumberingAfterBreak="0">
    <w:nsid w:val="00000009"/>
    <w:multiLevelType w:val="singleLevel"/>
    <w:tmpl w:val="00000009"/>
    <w:name w:val="WW8Num154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216F6298"/>
    <w:multiLevelType w:val="hybridMultilevel"/>
    <w:tmpl w:val="E3F6FCF2"/>
    <w:lvl w:ilvl="0" w:tplc="ECEE0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8C46E2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8"/>
    <w:rsid w:val="0000000C"/>
    <w:rsid w:val="00000584"/>
    <w:rsid w:val="000008DE"/>
    <w:rsid w:val="00000A34"/>
    <w:rsid w:val="00001696"/>
    <w:rsid w:val="000023C4"/>
    <w:rsid w:val="00002E42"/>
    <w:rsid w:val="00002E70"/>
    <w:rsid w:val="000033EC"/>
    <w:rsid w:val="00003F14"/>
    <w:rsid w:val="00003F9B"/>
    <w:rsid w:val="00004358"/>
    <w:rsid w:val="0000458B"/>
    <w:rsid w:val="0000459F"/>
    <w:rsid w:val="000045B8"/>
    <w:rsid w:val="00004C90"/>
    <w:rsid w:val="00005F78"/>
    <w:rsid w:val="00006231"/>
    <w:rsid w:val="000066DC"/>
    <w:rsid w:val="00007173"/>
    <w:rsid w:val="000072A3"/>
    <w:rsid w:val="000073D9"/>
    <w:rsid w:val="000075DD"/>
    <w:rsid w:val="00007857"/>
    <w:rsid w:val="000078D9"/>
    <w:rsid w:val="00007937"/>
    <w:rsid w:val="0001004C"/>
    <w:rsid w:val="0001017A"/>
    <w:rsid w:val="000103AE"/>
    <w:rsid w:val="000103E1"/>
    <w:rsid w:val="00010608"/>
    <w:rsid w:val="000107EA"/>
    <w:rsid w:val="00010BD2"/>
    <w:rsid w:val="00011268"/>
    <w:rsid w:val="000115E5"/>
    <w:rsid w:val="00011913"/>
    <w:rsid w:val="00011AAD"/>
    <w:rsid w:val="00011E2D"/>
    <w:rsid w:val="000121E7"/>
    <w:rsid w:val="000123ED"/>
    <w:rsid w:val="0001285C"/>
    <w:rsid w:val="00012E00"/>
    <w:rsid w:val="00012EB9"/>
    <w:rsid w:val="00013446"/>
    <w:rsid w:val="00014556"/>
    <w:rsid w:val="0001457E"/>
    <w:rsid w:val="0001479B"/>
    <w:rsid w:val="00014877"/>
    <w:rsid w:val="00014C70"/>
    <w:rsid w:val="00014CFB"/>
    <w:rsid w:val="00014DBB"/>
    <w:rsid w:val="00015186"/>
    <w:rsid w:val="0001575A"/>
    <w:rsid w:val="00015C22"/>
    <w:rsid w:val="00015C76"/>
    <w:rsid w:val="000165D2"/>
    <w:rsid w:val="00017190"/>
    <w:rsid w:val="00017A29"/>
    <w:rsid w:val="00017B02"/>
    <w:rsid w:val="00017BDD"/>
    <w:rsid w:val="00017E87"/>
    <w:rsid w:val="00020897"/>
    <w:rsid w:val="000208BC"/>
    <w:rsid w:val="00020990"/>
    <w:rsid w:val="000209BD"/>
    <w:rsid w:val="00020A96"/>
    <w:rsid w:val="00020FA1"/>
    <w:rsid w:val="00021279"/>
    <w:rsid w:val="00021453"/>
    <w:rsid w:val="0002145F"/>
    <w:rsid w:val="00021B45"/>
    <w:rsid w:val="00021CAC"/>
    <w:rsid w:val="00022AD9"/>
    <w:rsid w:val="000234BA"/>
    <w:rsid w:val="00023A98"/>
    <w:rsid w:val="00023AD2"/>
    <w:rsid w:val="00023CB5"/>
    <w:rsid w:val="000241BD"/>
    <w:rsid w:val="000244BA"/>
    <w:rsid w:val="000246B2"/>
    <w:rsid w:val="000248D3"/>
    <w:rsid w:val="000248FE"/>
    <w:rsid w:val="00024F6A"/>
    <w:rsid w:val="000252C7"/>
    <w:rsid w:val="0002563D"/>
    <w:rsid w:val="000259E6"/>
    <w:rsid w:val="00025F09"/>
    <w:rsid w:val="00026EB8"/>
    <w:rsid w:val="000274DE"/>
    <w:rsid w:val="00027A65"/>
    <w:rsid w:val="00027AF5"/>
    <w:rsid w:val="000301CC"/>
    <w:rsid w:val="00030267"/>
    <w:rsid w:val="000303A5"/>
    <w:rsid w:val="00030A82"/>
    <w:rsid w:val="00030C16"/>
    <w:rsid w:val="00030C48"/>
    <w:rsid w:val="000312A2"/>
    <w:rsid w:val="00031CD4"/>
    <w:rsid w:val="000320E5"/>
    <w:rsid w:val="0003274E"/>
    <w:rsid w:val="00032859"/>
    <w:rsid w:val="00032A7C"/>
    <w:rsid w:val="00032DC2"/>
    <w:rsid w:val="00033C69"/>
    <w:rsid w:val="000344D3"/>
    <w:rsid w:val="0003471A"/>
    <w:rsid w:val="000356E1"/>
    <w:rsid w:val="0003609A"/>
    <w:rsid w:val="000363D7"/>
    <w:rsid w:val="0003676A"/>
    <w:rsid w:val="00036882"/>
    <w:rsid w:val="00036BCB"/>
    <w:rsid w:val="00036C12"/>
    <w:rsid w:val="0003701D"/>
    <w:rsid w:val="00037C8B"/>
    <w:rsid w:val="00040FA6"/>
    <w:rsid w:val="000415DB"/>
    <w:rsid w:val="0004170D"/>
    <w:rsid w:val="00041BC7"/>
    <w:rsid w:val="00041F66"/>
    <w:rsid w:val="00042045"/>
    <w:rsid w:val="00042343"/>
    <w:rsid w:val="000426B6"/>
    <w:rsid w:val="00042B10"/>
    <w:rsid w:val="00042C0C"/>
    <w:rsid w:val="00042D5C"/>
    <w:rsid w:val="00043D58"/>
    <w:rsid w:val="000445C9"/>
    <w:rsid w:val="0004472D"/>
    <w:rsid w:val="00044985"/>
    <w:rsid w:val="00045408"/>
    <w:rsid w:val="00045EA8"/>
    <w:rsid w:val="00045FC7"/>
    <w:rsid w:val="000460A7"/>
    <w:rsid w:val="00046321"/>
    <w:rsid w:val="00046488"/>
    <w:rsid w:val="00047227"/>
    <w:rsid w:val="000472AD"/>
    <w:rsid w:val="00047484"/>
    <w:rsid w:val="0004754D"/>
    <w:rsid w:val="000477DD"/>
    <w:rsid w:val="0005069E"/>
    <w:rsid w:val="000511E7"/>
    <w:rsid w:val="00051DF2"/>
    <w:rsid w:val="00052099"/>
    <w:rsid w:val="00052B8E"/>
    <w:rsid w:val="00053B0A"/>
    <w:rsid w:val="0005433A"/>
    <w:rsid w:val="00054617"/>
    <w:rsid w:val="00054998"/>
    <w:rsid w:val="00054F15"/>
    <w:rsid w:val="0005541D"/>
    <w:rsid w:val="00055485"/>
    <w:rsid w:val="00056051"/>
    <w:rsid w:val="00056538"/>
    <w:rsid w:val="0005662D"/>
    <w:rsid w:val="000567F6"/>
    <w:rsid w:val="0005702E"/>
    <w:rsid w:val="00057A32"/>
    <w:rsid w:val="00057A65"/>
    <w:rsid w:val="00057C44"/>
    <w:rsid w:val="0006032C"/>
    <w:rsid w:val="00060B93"/>
    <w:rsid w:val="00060C3B"/>
    <w:rsid w:val="00060CF7"/>
    <w:rsid w:val="00061049"/>
    <w:rsid w:val="00061312"/>
    <w:rsid w:val="000614E8"/>
    <w:rsid w:val="000620AD"/>
    <w:rsid w:val="0006219F"/>
    <w:rsid w:val="000624E9"/>
    <w:rsid w:val="000626A7"/>
    <w:rsid w:val="00062805"/>
    <w:rsid w:val="00062B22"/>
    <w:rsid w:val="00062CF2"/>
    <w:rsid w:val="00063B23"/>
    <w:rsid w:val="00063C54"/>
    <w:rsid w:val="00063E45"/>
    <w:rsid w:val="00063F67"/>
    <w:rsid w:val="000649B6"/>
    <w:rsid w:val="0006550C"/>
    <w:rsid w:val="000659C1"/>
    <w:rsid w:val="00065D33"/>
    <w:rsid w:val="000666F0"/>
    <w:rsid w:val="000667DA"/>
    <w:rsid w:val="000667FF"/>
    <w:rsid w:val="00066898"/>
    <w:rsid w:val="00066B43"/>
    <w:rsid w:val="00067186"/>
    <w:rsid w:val="00067462"/>
    <w:rsid w:val="0006772C"/>
    <w:rsid w:val="0006778D"/>
    <w:rsid w:val="00067D9A"/>
    <w:rsid w:val="0007075A"/>
    <w:rsid w:val="00070813"/>
    <w:rsid w:val="00070B63"/>
    <w:rsid w:val="000710F9"/>
    <w:rsid w:val="000711D6"/>
    <w:rsid w:val="000712C6"/>
    <w:rsid w:val="00071B13"/>
    <w:rsid w:val="00071C18"/>
    <w:rsid w:val="00071C6D"/>
    <w:rsid w:val="00071F2F"/>
    <w:rsid w:val="0007213E"/>
    <w:rsid w:val="00072B76"/>
    <w:rsid w:val="00073089"/>
    <w:rsid w:val="00073111"/>
    <w:rsid w:val="000736C6"/>
    <w:rsid w:val="00074612"/>
    <w:rsid w:val="000746B1"/>
    <w:rsid w:val="00074AC3"/>
    <w:rsid w:val="00075053"/>
    <w:rsid w:val="00075364"/>
    <w:rsid w:val="00075A7F"/>
    <w:rsid w:val="00075B16"/>
    <w:rsid w:val="00075C9B"/>
    <w:rsid w:val="00076581"/>
    <w:rsid w:val="00076755"/>
    <w:rsid w:val="000768C1"/>
    <w:rsid w:val="00076E1A"/>
    <w:rsid w:val="00076EB7"/>
    <w:rsid w:val="000772AB"/>
    <w:rsid w:val="00077CB1"/>
    <w:rsid w:val="0008032E"/>
    <w:rsid w:val="0008095B"/>
    <w:rsid w:val="00080B87"/>
    <w:rsid w:val="00081442"/>
    <w:rsid w:val="00081ABC"/>
    <w:rsid w:val="00081ADD"/>
    <w:rsid w:val="00081D4B"/>
    <w:rsid w:val="00081E01"/>
    <w:rsid w:val="00082009"/>
    <w:rsid w:val="00082120"/>
    <w:rsid w:val="00082BAF"/>
    <w:rsid w:val="00082BDD"/>
    <w:rsid w:val="00082BE4"/>
    <w:rsid w:val="00082F35"/>
    <w:rsid w:val="00083595"/>
    <w:rsid w:val="00083635"/>
    <w:rsid w:val="0008424C"/>
    <w:rsid w:val="00084882"/>
    <w:rsid w:val="000849FE"/>
    <w:rsid w:val="00084A96"/>
    <w:rsid w:val="00084DE8"/>
    <w:rsid w:val="000852AF"/>
    <w:rsid w:val="00085522"/>
    <w:rsid w:val="000861B6"/>
    <w:rsid w:val="000865F1"/>
    <w:rsid w:val="00086C7D"/>
    <w:rsid w:val="000871EC"/>
    <w:rsid w:val="000874E6"/>
    <w:rsid w:val="000878D5"/>
    <w:rsid w:val="00087DC3"/>
    <w:rsid w:val="000902B9"/>
    <w:rsid w:val="000905D8"/>
    <w:rsid w:val="00090800"/>
    <w:rsid w:val="00090890"/>
    <w:rsid w:val="00090CCC"/>
    <w:rsid w:val="00090EC3"/>
    <w:rsid w:val="0009179A"/>
    <w:rsid w:val="00092649"/>
    <w:rsid w:val="000927CB"/>
    <w:rsid w:val="0009324F"/>
    <w:rsid w:val="0009337A"/>
    <w:rsid w:val="0009415A"/>
    <w:rsid w:val="000941E9"/>
    <w:rsid w:val="000942B6"/>
    <w:rsid w:val="000945AA"/>
    <w:rsid w:val="000947D1"/>
    <w:rsid w:val="00095500"/>
    <w:rsid w:val="00095AF2"/>
    <w:rsid w:val="0009608E"/>
    <w:rsid w:val="0009643D"/>
    <w:rsid w:val="0009652E"/>
    <w:rsid w:val="000968A5"/>
    <w:rsid w:val="00096B51"/>
    <w:rsid w:val="00096D02"/>
    <w:rsid w:val="00097311"/>
    <w:rsid w:val="00097522"/>
    <w:rsid w:val="0009756B"/>
    <w:rsid w:val="000A0239"/>
    <w:rsid w:val="000A04A4"/>
    <w:rsid w:val="000A0893"/>
    <w:rsid w:val="000A09D5"/>
    <w:rsid w:val="000A1A2F"/>
    <w:rsid w:val="000A20A7"/>
    <w:rsid w:val="000A2989"/>
    <w:rsid w:val="000A373E"/>
    <w:rsid w:val="000A37EF"/>
    <w:rsid w:val="000A4034"/>
    <w:rsid w:val="000A424F"/>
    <w:rsid w:val="000A4666"/>
    <w:rsid w:val="000A4749"/>
    <w:rsid w:val="000A47D4"/>
    <w:rsid w:val="000A4EAE"/>
    <w:rsid w:val="000A4F17"/>
    <w:rsid w:val="000A51B6"/>
    <w:rsid w:val="000A534D"/>
    <w:rsid w:val="000A596B"/>
    <w:rsid w:val="000A59C4"/>
    <w:rsid w:val="000A63FF"/>
    <w:rsid w:val="000A6E8B"/>
    <w:rsid w:val="000A721A"/>
    <w:rsid w:val="000A741A"/>
    <w:rsid w:val="000A7DDD"/>
    <w:rsid w:val="000B0003"/>
    <w:rsid w:val="000B05A7"/>
    <w:rsid w:val="000B115E"/>
    <w:rsid w:val="000B1254"/>
    <w:rsid w:val="000B192A"/>
    <w:rsid w:val="000B21B1"/>
    <w:rsid w:val="000B26FC"/>
    <w:rsid w:val="000B299C"/>
    <w:rsid w:val="000B2A0A"/>
    <w:rsid w:val="000B2A13"/>
    <w:rsid w:val="000B2C9A"/>
    <w:rsid w:val="000B2EC6"/>
    <w:rsid w:val="000B2FFC"/>
    <w:rsid w:val="000B376F"/>
    <w:rsid w:val="000B38A6"/>
    <w:rsid w:val="000B428B"/>
    <w:rsid w:val="000B42A0"/>
    <w:rsid w:val="000B44CA"/>
    <w:rsid w:val="000B45D8"/>
    <w:rsid w:val="000B4743"/>
    <w:rsid w:val="000B4C03"/>
    <w:rsid w:val="000B4E57"/>
    <w:rsid w:val="000B5369"/>
    <w:rsid w:val="000B56BF"/>
    <w:rsid w:val="000B5EA3"/>
    <w:rsid w:val="000B5F5A"/>
    <w:rsid w:val="000B6760"/>
    <w:rsid w:val="000B6D0F"/>
    <w:rsid w:val="000B6DF9"/>
    <w:rsid w:val="000B772C"/>
    <w:rsid w:val="000B79E9"/>
    <w:rsid w:val="000B7EFF"/>
    <w:rsid w:val="000C079E"/>
    <w:rsid w:val="000C09B8"/>
    <w:rsid w:val="000C0E65"/>
    <w:rsid w:val="000C0F78"/>
    <w:rsid w:val="000C1282"/>
    <w:rsid w:val="000C145E"/>
    <w:rsid w:val="000C18A3"/>
    <w:rsid w:val="000C1A4F"/>
    <w:rsid w:val="000C2452"/>
    <w:rsid w:val="000C2A82"/>
    <w:rsid w:val="000C4D4A"/>
    <w:rsid w:val="000C4D95"/>
    <w:rsid w:val="000C51DC"/>
    <w:rsid w:val="000C52DE"/>
    <w:rsid w:val="000C56E3"/>
    <w:rsid w:val="000C5AD3"/>
    <w:rsid w:val="000C67DC"/>
    <w:rsid w:val="000C694D"/>
    <w:rsid w:val="000C6BC3"/>
    <w:rsid w:val="000C6E12"/>
    <w:rsid w:val="000C71EE"/>
    <w:rsid w:val="000C79CB"/>
    <w:rsid w:val="000C7A60"/>
    <w:rsid w:val="000C7B01"/>
    <w:rsid w:val="000D0CB4"/>
    <w:rsid w:val="000D1B62"/>
    <w:rsid w:val="000D1DE4"/>
    <w:rsid w:val="000D2056"/>
    <w:rsid w:val="000D29AC"/>
    <w:rsid w:val="000D2C3F"/>
    <w:rsid w:val="000D2DF8"/>
    <w:rsid w:val="000D33DE"/>
    <w:rsid w:val="000D3646"/>
    <w:rsid w:val="000D366B"/>
    <w:rsid w:val="000D3B52"/>
    <w:rsid w:val="000D5026"/>
    <w:rsid w:val="000D5374"/>
    <w:rsid w:val="000D563F"/>
    <w:rsid w:val="000D5734"/>
    <w:rsid w:val="000D5E3C"/>
    <w:rsid w:val="000D5E7F"/>
    <w:rsid w:val="000D62ED"/>
    <w:rsid w:val="000D6DBA"/>
    <w:rsid w:val="000D6F24"/>
    <w:rsid w:val="000D72AF"/>
    <w:rsid w:val="000D74D1"/>
    <w:rsid w:val="000D772B"/>
    <w:rsid w:val="000D7B22"/>
    <w:rsid w:val="000D7C38"/>
    <w:rsid w:val="000D7E1E"/>
    <w:rsid w:val="000E0508"/>
    <w:rsid w:val="000E0709"/>
    <w:rsid w:val="000E1578"/>
    <w:rsid w:val="000E209F"/>
    <w:rsid w:val="000E20B4"/>
    <w:rsid w:val="000E21C3"/>
    <w:rsid w:val="000E3480"/>
    <w:rsid w:val="000E3906"/>
    <w:rsid w:val="000E4090"/>
    <w:rsid w:val="000E4A20"/>
    <w:rsid w:val="000E4BD0"/>
    <w:rsid w:val="000E4D7A"/>
    <w:rsid w:val="000E5385"/>
    <w:rsid w:val="000E53B2"/>
    <w:rsid w:val="000E57D2"/>
    <w:rsid w:val="000E5D2B"/>
    <w:rsid w:val="000E5DA9"/>
    <w:rsid w:val="000E5E84"/>
    <w:rsid w:val="000E66E2"/>
    <w:rsid w:val="000E683A"/>
    <w:rsid w:val="000E6E14"/>
    <w:rsid w:val="000F19CA"/>
    <w:rsid w:val="000F1DAC"/>
    <w:rsid w:val="000F26A0"/>
    <w:rsid w:val="000F28FC"/>
    <w:rsid w:val="000F3E3B"/>
    <w:rsid w:val="000F42B8"/>
    <w:rsid w:val="000F451C"/>
    <w:rsid w:val="000F45D7"/>
    <w:rsid w:val="000F4912"/>
    <w:rsid w:val="000F4F1D"/>
    <w:rsid w:val="000F50BE"/>
    <w:rsid w:val="000F5222"/>
    <w:rsid w:val="000F524F"/>
    <w:rsid w:val="000F5C4C"/>
    <w:rsid w:val="000F624E"/>
    <w:rsid w:val="000F6293"/>
    <w:rsid w:val="000F67BB"/>
    <w:rsid w:val="000F6F38"/>
    <w:rsid w:val="000F6F7F"/>
    <w:rsid w:val="000F733D"/>
    <w:rsid w:val="000F7352"/>
    <w:rsid w:val="000F761C"/>
    <w:rsid w:val="000F78FB"/>
    <w:rsid w:val="000F7A67"/>
    <w:rsid w:val="000F7B52"/>
    <w:rsid w:val="00100453"/>
    <w:rsid w:val="00100C73"/>
    <w:rsid w:val="0010103D"/>
    <w:rsid w:val="001010CD"/>
    <w:rsid w:val="001011CE"/>
    <w:rsid w:val="001013C7"/>
    <w:rsid w:val="0010145C"/>
    <w:rsid w:val="00101667"/>
    <w:rsid w:val="001019B8"/>
    <w:rsid w:val="00101CE9"/>
    <w:rsid w:val="00101EE8"/>
    <w:rsid w:val="001024D6"/>
    <w:rsid w:val="001028B7"/>
    <w:rsid w:val="00102C4A"/>
    <w:rsid w:val="00102DB3"/>
    <w:rsid w:val="00102EDF"/>
    <w:rsid w:val="001031BE"/>
    <w:rsid w:val="00103859"/>
    <w:rsid w:val="00104202"/>
    <w:rsid w:val="00104246"/>
    <w:rsid w:val="00104429"/>
    <w:rsid w:val="0010479D"/>
    <w:rsid w:val="00105113"/>
    <w:rsid w:val="0010540D"/>
    <w:rsid w:val="00106258"/>
    <w:rsid w:val="0010645D"/>
    <w:rsid w:val="0010652E"/>
    <w:rsid w:val="00106F8A"/>
    <w:rsid w:val="00107728"/>
    <w:rsid w:val="0010784E"/>
    <w:rsid w:val="00107AB7"/>
    <w:rsid w:val="001104B6"/>
    <w:rsid w:val="00110625"/>
    <w:rsid w:val="00110E6B"/>
    <w:rsid w:val="00111144"/>
    <w:rsid w:val="0011121E"/>
    <w:rsid w:val="0011130B"/>
    <w:rsid w:val="0011139E"/>
    <w:rsid w:val="00111731"/>
    <w:rsid w:val="00112071"/>
    <w:rsid w:val="001121B3"/>
    <w:rsid w:val="001122A1"/>
    <w:rsid w:val="001123BD"/>
    <w:rsid w:val="00113394"/>
    <w:rsid w:val="001134C8"/>
    <w:rsid w:val="0011357B"/>
    <w:rsid w:val="00113F28"/>
    <w:rsid w:val="00114559"/>
    <w:rsid w:val="00115880"/>
    <w:rsid w:val="00115EE2"/>
    <w:rsid w:val="0011602D"/>
    <w:rsid w:val="0011603A"/>
    <w:rsid w:val="00116373"/>
    <w:rsid w:val="00116989"/>
    <w:rsid w:val="00116B9E"/>
    <w:rsid w:val="00117B50"/>
    <w:rsid w:val="00120D08"/>
    <w:rsid w:val="00120E60"/>
    <w:rsid w:val="00120E90"/>
    <w:rsid w:val="00120FB7"/>
    <w:rsid w:val="00121483"/>
    <w:rsid w:val="00121844"/>
    <w:rsid w:val="001226E2"/>
    <w:rsid w:val="001228F4"/>
    <w:rsid w:val="00122942"/>
    <w:rsid w:val="00122C79"/>
    <w:rsid w:val="00123DA2"/>
    <w:rsid w:val="00123FF8"/>
    <w:rsid w:val="001245BF"/>
    <w:rsid w:val="00124677"/>
    <w:rsid w:val="00124763"/>
    <w:rsid w:val="00124A35"/>
    <w:rsid w:val="00125028"/>
    <w:rsid w:val="001252BA"/>
    <w:rsid w:val="00125606"/>
    <w:rsid w:val="00125616"/>
    <w:rsid w:val="00126046"/>
    <w:rsid w:val="00126170"/>
    <w:rsid w:val="00126189"/>
    <w:rsid w:val="00126E92"/>
    <w:rsid w:val="0012704E"/>
    <w:rsid w:val="00127CC0"/>
    <w:rsid w:val="00130636"/>
    <w:rsid w:val="00130777"/>
    <w:rsid w:val="00130D44"/>
    <w:rsid w:val="00130F4D"/>
    <w:rsid w:val="00131178"/>
    <w:rsid w:val="00131A4D"/>
    <w:rsid w:val="00131ED6"/>
    <w:rsid w:val="0013268B"/>
    <w:rsid w:val="00132B46"/>
    <w:rsid w:val="00133EF0"/>
    <w:rsid w:val="001346A4"/>
    <w:rsid w:val="00134C3F"/>
    <w:rsid w:val="00134EA6"/>
    <w:rsid w:val="00134EDD"/>
    <w:rsid w:val="00134FA9"/>
    <w:rsid w:val="00135552"/>
    <w:rsid w:val="001356C7"/>
    <w:rsid w:val="00135AE9"/>
    <w:rsid w:val="00135D65"/>
    <w:rsid w:val="0013602C"/>
    <w:rsid w:val="00136A71"/>
    <w:rsid w:val="00136ABC"/>
    <w:rsid w:val="00136BBD"/>
    <w:rsid w:val="00136C0C"/>
    <w:rsid w:val="00137103"/>
    <w:rsid w:val="0013730A"/>
    <w:rsid w:val="00137E2B"/>
    <w:rsid w:val="0014027F"/>
    <w:rsid w:val="0014074A"/>
    <w:rsid w:val="00140AC3"/>
    <w:rsid w:val="0014115D"/>
    <w:rsid w:val="00141A63"/>
    <w:rsid w:val="00141B66"/>
    <w:rsid w:val="00141B7C"/>
    <w:rsid w:val="00142176"/>
    <w:rsid w:val="001423F5"/>
    <w:rsid w:val="001425A6"/>
    <w:rsid w:val="00143100"/>
    <w:rsid w:val="001432C5"/>
    <w:rsid w:val="00143521"/>
    <w:rsid w:val="001435C2"/>
    <w:rsid w:val="0014488A"/>
    <w:rsid w:val="00144F41"/>
    <w:rsid w:val="0014562F"/>
    <w:rsid w:val="001458C5"/>
    <w:rsid w:val="00145D03"/>
    <w:rsid w:val="00145E4C"/>
    <w:rsid w:val="001460D4"/>
    <w:rsid w:val="00146599"/>
    <w:rsid w:val="0014683E"/>
    <w:rsid w:val="00146A36"/>
    <w:rsid w:val="001470B5"/>
    <w:rsid w:val="0014712F"/>
    <w:rsid w:val="00147451"/>
    <w:rsid w:val="0014775C"/>
    <w:rsid w:val="00147D14"/>
    <w:rsid w:val="00147F39"/>
    <w:rsid w:val="001501E7"/>
    <w:rsid w:val="001504B8"/>
    <w:rsid w:val="00150B00"/>
    <w:rsid w:val="00151B62"/>
    <w:rsid w:val="00151FE0"/>
    <w:rsid w:val="00151FF4"/>
    <w:rsid w:val="00152016"/>
    <w:rsid w:val="00152510"/>
    <w:rsid w:val="00152615"/>
    <w:rsid w:val="00152A9A"/>
    <w:rsid w:val="00152F72"/>
    <w:rsid w:val="0015321E"/>
    <w:rsid w:val="001533B3"/>
    <w:rsid w:val="001538C0"/>
    <w:rsid w:val="0015391E"/>
    <w:rsid w:val="00154061"/>
    <w:rsid w:val="001543E2"/>
    <w:rsid w:val="001550E1"/>
    <w:rsid w:val="00155AE7"/>
    <w:rsid w:val="001565A4"/>
    <w:rsid w:val="00156647"/>
    <w:rsid w:val="00156DFB"/>
    <w:rsid w:val="0015724C"/>
    <w:rsid w:val="0015731E"/>
    <w:rsid w:val="00157959"/>
    <w:rsid w:val="00160845"/>
    <w:rsid w:val="0016127C"/>
    <w:rsid w:val="0016153C"/>
    <w:rsid w:val="00161596"/>
    <w:rsid w:val="00161655"/>
    <w:rsid w:val="00161795"/>
    <w:rsid w:val="00161BAF"/>
    <w:rsid w:val="001620D5"/>
    <w:rsid w:val="0016219E"/>
    <w:rsid w:val="00162602"/>
    <w:rsid w:val="00162B2C"/>
    <w:rsid w:val="00162BF2"/>
    <w:rsid w:val="00163843"/>
    <w:rsid w:val="001641D3"/>
    <w:rsid w:val="00164457"/>
    <w:rsid w:val="0016451E"/>
    <w:rsid w:val="001645B8"/>
    <w:rsid w:val="00164E07"/>
    <w:rsid w:val="001659A1"/>
    <w:rsid w:val="00165DF6"/>
    <w:rsid w:val="00165E1E"/>
    <w:rsid w:val="00166123"/>
    <w:rsid w:val="00167052"/>
    <w:rsid w:val="0016717D"/>
    <w:rsid w:val="00167323"/>
    <w:rsid w:val="00167D5A"/>
    <w:rsid w:val="00167E47"/>
    <w:rsid w:val="001700CD"/>
    <w:rsid w:val="00170380"/>
    <w:rsid w:val="001704D4"/>
    <w:rsid w:val="001707BB"/>
    <w:rsid w:val="0017152A"/>
    <w:rsid w:val="0017167B"/>
    <w:rsid w:val="00171EAB"/>
    <w:rsid w:val="0017283E"/>
    <w:rsid w:val="00172A98"/>
    <w:rsid w:val="00172F1F"/>
    <w:rsid w:val="0017383E"/>
    <w:rsid w:val="001742AA"/>
    <w:rsid w:val="00174984"/>
    <w:rsid w:val="00175020"/>
    <w:rsid w:val="00175DD6"/>
    <w:rsid w:val="00175E28"/>
    <w:rsid w:val="00175F39"/>
    <w:rsid w:val="0017648B"/>
    <w:rsid w:val="00176B05"/>
    <w:rsid w:val="00176EC5"/>
    <w:rsid w:val="00176F17"/>
    <w:rsid w:val="00176FCE"/>
    <w:rsid w:val="00177952"/>
    <w:rsid w:val="00177B49"/>
    <w:rsid w:val="0018028D"/>
    <w:rsid w:val="001807B2"/>
    <w:rsid w:val="0018085C"/>
    <w:rsid w:val="00180CAE"/>
    <w:rsid w:val="0018203C"/>
    <w:rsid w:val="00182323"/>
    <w:rsid w:val="001827C0"/>
    <w:rsid w:val="001827F5"/>
    <w:rsid w:val="00182E59"/>
    <w:rsid w:val="001838A5"/>
    <w:rsid w:val="00183DE3"/>
    <w:rsid w:val="00183E1B"/>
    <w:rsid w:val="00184570"/>
    <w:rsid w:val="00184C01"/>
    <w:rsid w:val="00184DB0"/>
    <w:rsid w:val="00185126"/>
    <w:rsid w:val="00185325"/>
    <w:rsid w:val="00185811"/>
    <w:rsid w:val="00185E10"/>
    <w:rsid w:val="00185FBC"/>
    <w:rsid w:val="00186167"/>
    <w:rsid w:val="00186797"/>
    <w:rsid w:val="00186924"/>
    <w:rsid w:val="00186BBD"/>
    <w:rsid w:val="00186CFD"/>
    <w:rsid w:val="001873D1"/>
    <w:rsid w:val="00187B1C"/>
    <w:rsid w:val="00187B22"/>
    <w:rsid w:val="00187BD7"/>
    <w:rsid w:val="00187E0F"/>
    <w:rsid w:val="001901F0"/>
    <w:rsid w:val="00190223"/>
    <w:rsid w:val="001903E5"/>
    <w:rsid w:val="00190BB2"/>
    <w:rsid w:val="00190CCC"/>
    <w:rsid w:val="00190F7A"/>
    <w:rsid w:val="00190F7D"/>
    <w:rsid w:val="0019107B"/>
    <w:rsid w:val="00191D14"/>
    <w:rsid w:val="00192632"/>
    <w:rsid w:val="00192B40"/>
    <w:rsid w:val="00192CE5"/>
    <w:rsid w:val="00193009"/>
    <w:rsid w:val="00193096"/>
    <w:rsid w:val="00193256"/>
    <w:rsid w:val="0019342E"/>
    <w:rsid w:val="001938E9"/>
    <w:rsid w:val="00193A5A"/>
    <w:rsid w:val="001944CF"/>
    <w:rsid w:val="00194588"/>
    <w:rsid w:val="001946CF"/>
    <w:rsid w:val="00195192"/>
    <w:rsid w:val="00195764"/>
    <w:rsid w:val="00195CE1"/>
    <w:rsid w:val="00195D69"/>
    <w:rsid w:val="00195F0A"/>
    <w:rsid w:val="00196123"/>
    <w:rsid w:val="0019658E"/>
    <w:rsid w:val="00196804"/>
    <w:rsid w:val="00196CC5"/>
    <w:rsid w:val="00197604"/>
    <w:rsid w:val="001A0A92"/>
    <w:rsid w:val="001A0C82"/>
    <w:rsid w:val="001A1063"/>
    <w:rsid w:val="001A1770"/>
    <w:rsid w:val="001A208B"/>
    <w:rsid w:val="001A2906"/>
    <w:rsid w:val="001A2E1C"/>
    <w:rsid w:val="001A3266"/>
    <w:rsid w:val="001A3F50"/>
    <w:rsid w:val="001A4812"/>
    <w:rsid w:val="001A4A82"/>
    <w:rsid w:val="001A5406"/>
    <w:rsid w:val="001A54A1"/>
    <w:rsid w:val="001A59EF"/>
    <w:rsid w:val="001A5DA8"/>
    <w:rsid w:val="001A67EC"/>
    <w:rsid w:val="001A6C43"/>
    <w:rsid w:val="001A6EEF"/>
    <w:rsid w:val="001A6F80"/>
    <w:rsid w:val="001A7379"/>
    <w:rsid w:val="001B02C3"/>
    <w:rsid w:val="001B0AC4"/>
    <w:rsid w:val="001B0D53"/>
    <w:rsid w:val="001B12A0"/>
    <w:rsid w:val="001B1371"/>
    <w:rsid w:val="001B17F5"/>
    <w:rsid w:val="001B19DF"/>
    <w:rsid w:val="001B1B8C"/>
    <w:rsid w:val="001B1BF5"/>
    <w:rsid w:val="001B1D76"/>
    <w:rsid w:val="001B207B"/>
    <w:rsid w:val="001B2686"/>
    <w:rsid w:val="001B2761"/>
    <w:rsid w:val="001B2C31"/>
    <w:rsid w:val="001B30EC"/>
    <w:rsid w:val="001B3323"/>
    <w:rsid w:val="001B339D"/>
    <w:rsid w:val="001B33ED"/>
    <w:rsid w:val="001B3964"/>
    <w:rsid w:val="001B39F9"/>
    <w:rsid w:val="001B3BD2"/>
    <w:rsid w:val="001B3F98"/>
    <w:rsid w:val="001B437B"/>
    <w:rsid w:val="001B4730"/>
    <w:rsid w:val="001B4CC0"/>
    <w:rsid w:val="001B4E26"/>
    <w:rsid w:val="001B4E9B"/>
    <w:rsid w:val="001B5286"/>
    <w:rsid w:val="001B5F2D"/>
    <w:rsid w:val="001B6000"/>
    <w:rsid w:val="001B677C"/>
    <w:rsid w:val="001B6D20"/>
    <w:rsid w:val="001B6E54"/>
    <w:rsid w:val="001B6FE5"/>
    <w:rsid w:val="001B7255"/>
    <w:rsid w:val="001B7AF5"/>
    <w:rsid w:val="001C1231"/>
    <w:rsid w:val="001C1334"/>
    <w:rsid w:val="001C1A9A"/>
    <w:rsid w:val="001C351C"/>
    <w:rsid w:val="001C3DDB"/>
    <w:rsid w:val="001C41DD"/>
    <w:rsid w:val="001C42E7"/>
    <w:rsid w:val="001C46A6"/>
    <w:rsid w:val="001C490F"/>
    <w:rsid w:val="001C4953"/>
    <w:rsid w:val="001C5357"/>
    <w:rsid w:val="001C544B"/>
    <w:rsid w:val="001C5900"/>
    <w:rsid w:val="001C594F"/>
    <w:rsid w:val="001C5952"/>
    <w:rsid w:val="001C5D8A"/>
    <w:rsid w:val="001C5E48"/>
    <w:rsid w:val="001C5EF3"/>
    <w:rsid w:val="001C6703"/>
    <w:rsid w:val="001C68A0"/>
    <w:rsid w:val="001C69AB"/>
    <w:rsid w:val="001C76A3"/>
    <w:rsid w:val="001C790D"/>
    <w:rsid w:val="001D01E9"/>
    <w:rsid w:val="001D031D"/>
    <w:rsid w:val="001D0360"/>
    <w:rsid w:val="001D0679"/>
    <w:rsid w:val="001D0BF1"/>
    <w:rsid w:val="001D13D9"/>
    <w:rsid w:val="001D153A"/>
    <w:rsid w:val="001D16CB"/>
    <w:rsid w:val="001D1754"/>
    <w:rsid w:val="001D1C1C"/>
    <w:rsid w:val="001D1F90"/>
    <w:rsid w:val="001D201A"/>
    <w:rsid w:val="001D21AB"/>
    <w:rsid w:val="001D2762"/>
    <w:rsid w:val="001D2D18"/>
    <w:rsid w:val="001D335C"/>
    <w:rsid w:val="001D355C"/>
    <w:rsid w:val="001D421F"/>
    <w:rsid w:val="001D48E8"/>
    <w:rsid w:val="001D4E3B"/>
    <w:rsid w:val="001D4FC1"/>
    <w:rsid w:val="001D56A1"/>
    <w:rsid w:val="001D5743"/>
    <w:rsid w:val="001D58BA"/>
    <w:rsid w:val="001D62F6"/>
    <w:rsid w:val="001D66C9"/>
    <w:rsid w:val="001D6B21"/>
    <w:rsid w:val="001D6F3A"/>
    <w:rsid w:val="001D757E"/>
    <w:rsid w:val="001D7587"/>
    <w:rsid w:val="001D764B"/>
    <w:rsid w:val="001D797D"/>
    <w:rsid w:val="001D7EEA"/>
    <w:rsid w:val="001E03C7"/>
    <w:rsid w:val="001E0842"/>
    <w:rsid w:val="001E0D8E"/>
    <w:rsid w:val="001E0E3A"/>
    <w:rsid w:val="001E2038"/>
    <w:rsid w:val="001E22AD"/>
    <w:rsid w:val="001E233C"/>
    <w:rsid w:val="001E2798"/>
    <w:rsid w:val="001E2913"/>
    <w:rsid w:val="001E2BD8"/>
    <w:rsid w:val="001E2D05"/>
    <w:rsid w:val="001E2E5E"/>
    <w:rsid w:val="001E2F10"/>
    <w:rsid w:val="001E2F74"/>
    <w:rsid w:val="001E2FA9"/>
    <w:rsid w:val="001E301A"/>
    <w:rsid w:val="001E34AE"/>
    <w:rsid w:val="001E3D5C"/>
    <w:rsid w:val="001E3F1D"/>
    <w:rsid w:val="001E51C2"/>
    <w:rsid w:val="001E546E"/>
    <w:rsid w:val="001E5697"/>
    <w:rsid w:val="001E590E"/>
    <w:rsid w:val="001E60E2"/>
    <w:rsid w:val="001E61A9"/>
    <w:rsid w:val="001E73A2"/>
    <w:rsid w:val="001E765F"/>
    <w:rsid w:val="001E78F2"/>
    <w:rsid w:val="001E7FEF"/>
    <w:rsid w:val="001F0071"/>
    <w:rsid w:val="001F02E6"/>
    <w:rsid w:val="001F03E6"/>
    <w:rsid w:val="001F0CF7"/>
    <w:rsid w:val="001F138A"/>
    <w:rsid w:val="001F219B"/>
    <w:rsid w:val="001F22AE"/>
    <w:rsid w:val="001F27EE"/>
    <w:rsid w:val="001F2CB7"/>
    <w:rsid w:val="001F2CF4"/>
    <w:rsid w:val="001F3430"/>
    <w:rsid w:val="001F3887"/>
    <w:rsid w:val="001F3EB7"/>
    <w:rsid w:val="001F3F48"/>
    <w:rsid w:val="001F4345"/>
    <w:rsid w:val="001F50A4"/>
    <w:rsid w:val="001F524E"/>
    <w:rsid w:val="001F5473"/>
    <w:rsid w:val="001F6388"/>
    <w:rsid w:val="001F6A57"/>
    <w:rsid w:val="001F6F91"/>
    <w:rsid w:val="001F7B43"/>
    <w:rsid w:val="001F7CAB"/>
    <w:rsid w:val="001F7FD4"/>
    <w:rsid w:val="0020045E"/>
    <w:rsid w:val="0020076E"/>
    <w:rsid w:val="00200BA1"/>
    <w:rsid w:val="00200D78"/>
    <w:rsid w:val="002014E3"/>
    <w:rsid w:val="002026BC"/>
    <w:rsid w:val="00202F80"/>
    <w:rsid w:val="0020388C"/>
    <w:rsid w:val="00203C23"/>
    <w:rsid w:val="00204484"/>
    <w:rsid w:val="00204821"/>
    <w:rsid w:val="00204B22"/>
    <w:rsid w:val="00204C1D"/>
    <w:rsid w:val="0020535F"/>
    <w:rsid w:val="0020609E"/>
    <w:rsid w:val="002061D9"/>
    <w:rsid w:val="002069C4"/>
    <w:rsid w:val="00206CF3"/>
    <w:rsid w:val="00206DD4"/>
    <w:rsid w:val="00206E85"/>
    <w:rsid w:val="00207051"/>
    <w:rsid w:val="00207327"/>
    <w:rsid w:val="002074A2"/>
    <w:rsid w:val="0020791E"/>
    <w:rsid w:val="00207941"/>
    <w:rsid w:val="00207961"/>
    <w:rsid w:val="00210428"/>
    <w:rsid w:val="00210A42"/>
    <w:rsid w:val="00210E98"/>
    <w:rsid w:val="00211427"/>
    <w:rsid w:val="00211EFE"/>
    <w:rsid w:val="00212250"/>
    <w:rsid w:val="002124BB"/>
    <w:rsid w:val="00212DC0"/>
    <w:rsid w:val="0021307D"/>
    <w:rsid w:val="00213207"/>
    <w:rsid w:val="00214749"/>
    <w:rsid w:val="00214D9F"/>
    <w:rsid w:val="00215431"/>
    <w:rsid w:val="00215A8F"/>
    <w:rsid w:val="00215BCA"/>
    <w:rsid w:val="00215CD3"/>
    <w:rsid w:val="00216417"/>
    <w:rsid w:val="0021670E"/>
    <w:rsid w:val="002171AF"/>
    <w:rsid w:val="0021744F"/>
    <w:rsid w:val="00217673"/>
    <w:rsid w:val="00220287"/>
    <w:rsid w:val="002207E4"/>
    <w:rsid w:val="002208C6"/>
    <w:rsid w:val="00221994"/>
    <w:rsid w:val="00221995"/>
    <w:rsid w:val="002220EF"/>
    <w:rsid w:val="00222E0B"/>
    <w:rsid w:val="00223218"/>
    <w:rsid w:val="00223D6C"/>
    <w:rsid w:val="0022416B"/>
    <w:rsid w:val="00224671"/>
    <w:rsid w:val="0022468A"/>
    <w:rsid w:val="00224757"/>
    <w:rsid w:val="00224891"/>
    <w:rsid w:val="00224A23"/>
    <w:rsid w:val="00224E79"/>
    <w:rsid w:val="002253D4"/>
    <w:rsid w:val="0022570C"/>
    <w:rsid w:val="00225E25"/>
    <w:rsid w:val="00225E6E"/>
    <w:rsid w:val="00225EC9"/>
    <w:rsid w:val="002260E5"/>
    <w:rsid w:val="002264CF"/>
    <w:rsid w:val="00226696"/>
    <w:rsid w:val="0022675D"/>
    <w:rsid w:val="00226938"/>
    <w:rsid w:val="00226E7E"/>
    <w:rsid w:val="00227070"/>
    <w:rsid w:val="00227DFE"/>
    <w:rsid w:val="002304E5"/>
    <w:rsid w:val="002304FF"/>
    <w:rsid w:val="00230616"/>
    <w:rsid w:val="002308A9"/>
    <w:rsid w:val="00230B71"/>
    <w:rsid w:val="00231BC5"/>
    <w:rsid w:val="00231C34"/>
    <w:rsid w:val="00231D18"/>
    <w:rsid w:val="002326DC"/>
    <w:rsid w:val="002329B6"/>
    <w:rsid w:val="00233070"/>
    <w:rsid w:val="00233906"/>
    <w:rsid w:val="002339A2"/>
    <w:rsid w:val="0023465E"/>
    <w:rsid w:val="00234759"/>
    <w:rsid w:val="00234D26"/>
    <w:rsid w:val="0023514E"/>
    <w:rsid w:val="00235BB0"/>
    <w:rsid w:val="00235E37"/>
    <w:rsid w:val="002403C7"/>
    <w:rsid w:val="00240DEB"/>
    <w:rsid w:val="00241852"/>
    <w:rsid w:val="0024215B"/>
    <w:rsid w:val="002427C3"/>
    <w:rsid w:val="00242A7E"/>
    <w:rsid w:val="00242B77"/>
    <w:rsid w:val="00242CAB"/>
    <w:rsid w:val="00243202"/>
    <w:rsid w:val="00243236"/>
    <w:rsid w:val="0024323F"/>
    <w:rsid w:val="00243752"/>
    <w:rsid w:val="00243765"/>
    <w:rsid w:val="00243A49"/>
    <w:rsid w:val="00243A80"/>
    <w:rsid w:val="002440DC"/>
    <w:rsid w:val="00244437"/>
    <w:rsid w:val="0024499E"/>
    <w:rsid w:val="00244A26"/>
    <w:rsid w:val="00244C01"/>
    <w:rsid w:val="00245A9F"/>
    <w:rsid w:val="00246268"/>
    <w:rsid w:val="002462FB"/>
    <w:rsid w:val="00246722"/>
    <w:rsid w:val="002467EC"/>
    <w:rsid w:val="00246C25"/>
    <w:rsid w:val="002470A5"/>
    <w:rsid w:val="00247184"/>
    <w:rsid w:val="00247523"/>
    <w:rsid w:val="002479C3"/>
    <w:rsid w:val="00247D02"/>
    <w:rsid w:val="00250185"/>
    <w:rsid w:val="002501B7"/>
    <w:rsid w:val="00250564"/>
    <w:rsid w:val="00250740"/>
    <w:rsid w:val="00250A81"/>
    <w:rsid w:val="00250E3E"/>
    <w:rsid w:val="00250F36"/>
    <w:rsid w:val="002511A6"/>
    <w:rsid w:val="002518BA"/>
    <w:rsid w:val="002520DE"/>
    <w:rsid w:val="002521C7"/>
    <w:rsid w:val="00253030"/>
    <w:rsid w:val="00253258"/>
    <w:rsid w:val="00253397"/>
    <w:rsid w:val="002533FD"/>
    <w:rsid w:val="00253617"/>
    <w:rsid w:val="00253735"/>
    <w:rsid w:val="002542B5"/>
    <w:rsid w:val="0025509C"/>
    <w:rsid w:val="00255D2B"/>
    <w:rsid w:val="0025621D"/>
    <w:rsid w:val="002563BB"/>
    <w:rsid w:val="00256974"/>
    <w:rsid w:val="00257E7D"/>
    <w:rsid w:val="002600CE"/>
    <w:rsid w:val="002613F8"/>
    <w:rsid w:val="00261818"/>
    <w:rsid w:val="00261DE7"/>
    <w:rsid w:val="00262ADD"/>
    <w:rsid w:val="00263379"/>
    <w:rsid w:val="0026441D"/>
    <w:rsid w:val="00264B43"/>
    <w:rsid w:val="00264D3A"/>
    <w:rsid w:val="00265249"/>
    <w:rsid w:val="00265396"/>
    <w:rsid w:val="00265847"/>
    <w:rsid w:val="00265A2B"/>
    <w:rsid w:val="00265A41"/>
    <w:rsid w:val="00265AF2"/>
    <w:rsid w:val="00265E22"/>
    <w:rsid w:val="00265E69"/>
    <w:rsid w:val="002662CE"/>
    <w:rsid w:val="002663D6"/>
    <w:rsid w:val="0026647F"/>
    <w:rsid w:val="00266B7B"/>
    <w:rsid w:val="00266E4C"/>
    <w:rsid w:val="00267661"/>
    <w:rsid w:val="00267752"/>
    <w:rsid w:val="00267E32"/>
    <w:rsid w:val="002707AA"/>
    <w:rsid w:val="00270869"/>
    <w:rsid w:val="00271082"/>
    <w:rsid w:val="002714E1"/>
    <w:rsid w:val="0027193B"/>
    <w:rsid w:val="00271B64"/>
    <w:rsid w:val="00271CCE"/>
    <w:rsid w:val="00272535"/>
    <w:rsid w:val="00273011"/>
    <w:rsid w:val="00273319"/>
    <w:rsid w:val="00273553"/>
    <w:rsid w:val="00273D12"/>
    <w:rsid w:val="00273EC6"/>
    <w:rsid w:val="00273FD3"/>
    <w:rsid w:val="00274C5A"/>
    <w:rsid w:val="00275AC5"/>
    <w:rsid w:val="00275ECE"/>
    <w:rsid w:val="002762FC"/>
    <w:rsid w:val="00277262"/>
    <w:rsid w:val="002778D9"/>
    <w:rsid w:val="0027791E"/>
    <w:rsid w:val="00277D14"/>
    <w:rsid w:val="00277F3D"/>
    <w:rsid w:val="00280BF6"/>
    <w:rsid w:val="00280FE7"/>
    <w:rsid w:val="00281625"/>
    <w:rsid w:val="0028162A"/>
    <w:rsid w:val="00281A6D"/>
    <w:rsid w:val="00281A77"/>
    <w:rsid w:val="0028300C"/>
    <w:rsid w:val="00283C09"/>
    <w:rsid w:val="00284165"/>
    <w:rsid w:val="00284422"/>
    <w:rsid w:val="002844ED"/>
    <w:rsid w:val="00284CBD"/>
    <w:rsid w:val="00284E52"/>
    <w:rsid w:val="0028535F"/>
    <w:rsid w:val="002853D7"/>
    <w:rsid w:val="00285FF7"/>
    <w:rsid w:val="00286AEA"/>
    <w:rsid w:val="00286C41"/>
    <w:rsid w:val="00286F45"/>
    <w:rsid w:val="002871D1"/>
    <w:rsid w:val="002872AF"/>
    <w:rsid w:val="0028768F"/>
    <w:rsid w:val="00287733"/>
    <w:rsid w:val="002879C2"/>
    <w:rsid w:val="0029001E"/>
    <w:rsid w:val="0029052C"/>
    <w:rsid w:val="00290A22"/>
    <w:rsid w:val="002914D0"/>
    <w:rsid w:val="002917BE"/>
    <w:rsid w:val="00291809"/>
    <w:rsid w:val="00291EE6"/>
    <w:rsid w:val="00292064"/>
    <w:rsid w:val="00292A46"/>
    <w:rsid w:val="00292ABA"/>
    <w:rsid w:val="00292E4F"/>
    <w:rsid w:val="00293141"/>
    <w:rsid w:val="00293489"/>
    <w:rsid w:val="00293672"/>
    <w:rsid w:val="00293747"/>
    <w:rsid w:val="00293A54"/>
    <w:rsid w:val="002940FF"/>
    <w:rsid w:val="00294295"/>
    <w:rsid w:val="00294607"/>
    <w:rsid w:val="0029469B"/>
    <w:rsid w:val="002949BE"/>
    <w:rsid w:val="002953C5"/>
    <w:rsid w:val="002954E3"/>
    <w:rsid w:val="00296341"/>
    <w:rsid w:val="0029673D"/>
    <w:rsid w:val="002967C3"/>
    <w:rsid w:val="002969D4"/>
    <w:rsid w:val="00296A23"/>
    <w:rsid w:val="00296B0C"/>
    <w:rsid w:val="00296FF2"/>
    <w:rsid w:val="002A008E"/>
    <w:rsid w:val="002A06E2"/>
    <w:rsid w:val="002A0989"/>
    <w:rsid w:val="002A099E"/>
    <w:rsid w:val="002A0E9E"/>
    <w:rsid w:val="002A0ED3"/>
    <w:rsid w:val="002A115C"/>
    <w:rsid w:val="002A124F"/>
    <w:rsid w:val="002A1552"/>
    <w:rsid w:val="002A2F12"/>
    <w:rsid w:val="002A2FE1"/>
    <w:rsid w:val="002A39DE"/>
    <w:rsid w:val="002A3B21"/>
    <w:rsid w:val="002A3D45"/>
    <w:rsid w:val="002A3E99"/>
    <w:rsid w:val="002A4132"/>
    <w:rsid w:val="002A4D8D"/>
    <w:rsid w:val="002A5185"/>
    <w:rsid w:val="002A56DB"/>
    <w:rsid w:val="002A5D0F"/>
    <w:rsid w:val="002A615F"/>
    <w:rsid w:val="002A72DE"/>
    <w:rsid w:val="002A7485"/>
    <w:rsid w:val="002A7664"/>
    <w:rsid w:val="002A7B6B"/>
    <w:rsid w:val="002A7E5D"/>
    <w:rsid w:val="002B01CD"/>
    <w:rsid w:val="002B054A"/>
    <w:rsid w:val="002B07CC"/>
    <w:rsid w:val="002B0854"/>
    <w:rsid w:val="002B0CB3"/>
    <w:rsid w:val="002B0E5D"/>
    <w:rsid w:val="002B11FE"/>
    <w:rsid w:val="002B136D"/>
    <w:rsid w:val="002B19AB"/>
    <w:rsid w:val="002B19ED"/>
    <w:rsid w:val="002B1D70"/>
    <w:rsid w:val="002B1F62"/>
    <w:rsid w:val="002B2060"/>
    <w:rsid w:val="002B20E2"/>
    <w:rsid w:val="002B30CF"/>
    <w:rsid w:val="002B3502"/>
    <w:rsid w:val="002B36AB"/>
    <w:rsid w:val="002B3B0F"/>
    <w:rsid w:val="002B3D44"/>
    <w:rsid w:val="002B43DB"/>
    <w:rsid w:val="002B477C"/>
    <w:rsid w:val="002B4E78"/>
    <w:rsid w:val="002B4EB2"/>
    <w:rsid w:val="002B4F13"/>
    <w:rsid w:val="002B5254"/>
    <w:rsid w:val="002B5502"/>
    <w:rsid w:val="002B568D"/>
    <w:rsid w:val="002B5806"/>
    <w:rsid w:val="002B603C"/>
    <w:rsid w:val="002B613D"/>
    <w:rsid w:val="002B66AB"/>
    <w:rsid w:val="002B6AEE"/>
    <w:rsid w:val="002B6C4C"/>
    <w:rsid w:val="002B6CDD"/>
    <w:rsid w:val="002B7826"/>
    <w:rsid w:val="002C02E6"/>
    <w:rsid w:val="002C056A"/>
    <w:rsid w:val="002C154D"/>
    <w:rsid w:val="002C1754"/>
    <w:rsid w:val="002C1C55"/>
    <w:rsid w:val="002C1D0C"/>
    <w:rsid w:val="002C1D50"/>
    <w:rsid w:val="002C253C"/>
    <w:rsid w:val="002C2D3D"/>
    <w:rsid w:val="002C35EC"/>
    <w:rsid w:val="002C37A5"/>
    <w:rsid w:val="002C3FB4"/>
    <w:rsid w:val="002C440F"/>
    <w:rsid w:val="002C4851"/>
    <w:rsid w:val="002C4E5B"/>
    <w:rsid w:val="002C4F21"/>
    <w:rsid w:val="002C500D"/>
    <w:rsid w:val="002C5028"/>
    <w:rsid w:val="002C538A"/>
    <w:rsid w:val="002C5493"/>
    <w:rsid w:val="002C5798"/>
    <w:rsid w:val="002C5B45"/>
    <w:rsid w:val="002C6A57"/>
    <w:rsid w:val="002C70C5"/>
    <w:rsid w:val="002C7D81"/>
    <w:rsid w:val="002D03D4"/>
    <w:rsid w:val="002D046A"/>
    <w:rsid w:val="002D0F4C"/>
    <w:rsid w:val="002D13A1"/>
    <w:rsid w:val="002D18DD"/>
    <w:rsid w:val="002D1B7C"/>
    <w:rsid w:val="002D2F7C"/>
    <w:rsid w:val="002D330C"/>
    <w:rsid w:val="002D36D2"/>
    <w:rsid w:val="002D3A1F"/>
    <w:rsid w:val="002D3AF6"/>
    <w:rsid w:val="002D3FAC"/>
    <w:rsid w:val="002D400C"/>
    <w:rsid w:val="002D426A"/>
    <w:rsid w:val="002D458B"/>
    <w:rsid w:val="002D4794"/>
    <w:rsid w:val="002D47C1"/>
    <w:rsid w:val="002D578E"/>
    <w:rsid w:val="002D59E8"/>
    <w:rsid w:val="002D622D"/>
    <w:rsid w:val="002D64BD"/>
    <w:rsid w:val="002D6841"/>
    <w:rsid w:val="002D6A43"/>
    <w:rsid w:val="002D6B0F"/>
    <w:rsid w:val="002D6BBB"/>
    <w:rsid w:val="002D6EB8"/>
    <w:rsid w:val="002D7C0D"/>
    <w:rsid w:val="002D7D0E"/>
    <w:rsid w:val="002D7FC1"/>
    <w:rsid w:val="002E004C"/>
    <w:rsid w:val="002E06E0"/>
    <w:rsid w:val="002E0859"/>
    <w:rsid w:val="002E13F5"/>
    <w:rsid w:val="002E14B4"/>
    <w:rsid w:val="002E16AB"/>
    <w:rsid w:val="002E172C"/>
    <w:rsid w:val="002E1F38"/>
    <w:rsid w:val="002E1FCE"/>
    <w:rsid w:val="002E2304"/>
    <w:rsid w:val="002E2434"/>
    <w:rsid w:val="002E2B66"/>
    <w:rsid w:val="002E2C1F"/>
    <w:rsid w:val="002E32E6"/>
    <w:rsid w:val="002E38BD"/>
    <w:rsid w:val="002E4146"/>
    <w:rsid w:val="002E43AE"/>
    <w:rsid w:val="002E441A"/>
    <w:rsid w:val="002E48D1"/>
    <w:rsid w:val="002E4BF1"/>
    <w:rsid w:val="002E4CF0"/>
    <w:rsid w:val="002E5262"/>
    <w:rsid w:val="002E59DB"/>
    <w:rsid w:val="002E5A3D"/>
    <w:rsid w:val="002E6E92"/>
    <w:rsid w:val="002E712A"/>
    <w:rsid w:val="002E73FB"/>
    <w:rsid w:val="002E7E4E"/>
    <w:rsid w:val="002F00A3"/>
    <w:rsid w:val="002F0274"/>
    <w:rsid w:val="002F0422"/>
    <w:rsid w:val="002F09E9"/>
    <w:rsid w:val="002F0B51"/>
    <w:rsid w:val="002F0E6F"/>
    <w:rsid w:val="002F0F22"/>
    <w:rsid w:val="002F1949"/>
    <w:rsid w:val="002F1D58"/>
    <w:rsid w:val="002F2078"/>
    <w:rsid w:val="002F2115"/>
    <w:rsid w:val="002F2190"/>
    <w:rsid w:val="002F251A"/>
    <w:rsid w:val="002F28B5"/>
    <w:rsid w:val="002F28E2"/>
    <w:rsid w:val="002F2B2A"/>
    <w:rsid w:val="002F3938"/>
    <w:rsid w:val="002F39B0"/>
    <w:rsid w:val="002F3BD9"/>
    <w:rsid w:val="002F4597"/>
    <w:rsid w:val="002F475E"/>
    <w:rsid w:val="002F4D4E"/>
    <w:rsid w:val="002F5007"/>
    <w:rsid w:val="002F54C4"/>
    <w:rsid w:val="002F55EB"/>
    <w:rsid w:val="002F5768"/>
    <w:rsid w:val="002F5CD6"/>
    <w:rsid w:val="002F6ACE"/>
    <w:rsid w:val="002F6BB8"/>
    <w:rsid w:val="002F6E05"/>
    <w:rsid w:val="002F734C"/>
    <w:rsid w:val="002F7350"/>
    <w:rsid w:val="002F74E0"/>
    <w:rsid w:val="002F79E1"/>
    <w:rsid w:val="002F79EE"/>
    <w:rsid w:val="002F7DE6"/>
    <w:rsid w:val="002F7ED9"/>
    <w:rsid w:val="00300801"/>
    <w:rsid w:val="00300AF9"/>
    <w:rsid w:val="00300DDB"/>
    <w:rsid w:val="00301091"/>
    <w:rsid w:val="003012D2"/>
    <w:rsid w:val="0030198B"/>
    <w:rsid w:val="0030199E"/>
    <w:rsid w:val="00301DFF"/>
    <w:rsid w:val="00301E34"/>
    <w:rsid w:val="00301F19"/>
    <w:rsid w:val="00302764"/>
    <w:rsid w:val="003030BA"/>
    <w:rsid w:val="003030F0"/>
    <w:rsid w:val="00303833"/>
    <w:rsid w:val="00303955"/>
    <w:rsid w:val="00303F55"/>
    <w:rsid w:val="00304314"/>
    <w:rsid w:val="003047F5"/>
    <w:rsid w:val="00304936"/>
    <w:rsid w:val="00304C38"/>
    <w:rsid w:val="00305CD9"/>
    <w:rsid w:val="00305F8A"/>
    <w:rsid w:val="003067B5"/>
    <w:rsid w:val="00306D78"/>
    <w:rsid w:val="00306EDE"/>
    <w:rsid w:val="00306FF1"/>
    <w:rsid w:val="00307018"/>
    <w:rsid w:val="0030761C"/>
    <w:rsid w:val="00307CDA"/>
    <w:rsid w:val="003103FA"/>
    <w:rsid w:val="0031053B"/>
    <w:rsid w:val="003113F5"/>
    <w:rsid w:val="00311DD8"/>
    <w:rsid w:val="00312248"/>
    <w:rsid w:val="00312385"/>
    <w:rsid w:val="00312A51"/>
    <w:rsid w:val="00312A5C"/>
    <w:rsid w:val="00312F3D"/>
    <w:rsid w:val="00313024"/>
    <w:rsid w:val="0031310E"/>
    <w:rsid w:val="0031380E"/>
    <w:rsid w:val="00313920"/>
    <w:rsid w:val="00313AD9"/>
    <w:rsid w:val="00314239"/>
    <w:rsid w:val="003142E0"/>
    <w:rsid w:val="00314B7D"/>
    <w:rsid w:val="00314E9D"/>
    <w:rsid w:val="003152D4"/>
    <w:rsid w:val="0031601E"/>
    <w:rsid w:val="003163AE"/>
    <w:rsid w:val="003167A5"/>
    <w:rsid w:val="003168D0"/>
    <w:rsid w:val="00316B64"/>
    <w:rsid w:val="00316C27"/>
    <w:rsid w:val="00316D10"/>
    <w:rsid w:val="00317216"/>
    <w:rsid w:val="003172C9"/>
    <w:rsid w:val="00317803"/>
    <w:rsid w:val="003178B8"/>
    <w:rsid w:val="00317CD3"/>
    <w:rsid w:val="00320794"/>
    <w:rsid w:val="003218FB"/>
    <w:rsid w:val="003219FA"/>
    <w:rsid w:val="00321A44"/>
    <w:rsid w:val="00321D72"/>
    <w:rsid w:val="00321F6C"/>
    <w:rsid w:val="00321FF7"/>
    <w:rsid w:val="0032221D"/>
    <w:rsid w:val="003222DD"/>
    <w:rsid w:val="0032281C"/>
    <w:rsid w:val="00322DCA"/>
    <w:rsid w:val="003231DB"/>
    <w:rsid w:val="0032332F"/>
    <w:rsid w:val="0032392B"/>
    <w:rsid w:val="00324595"/>
    <w:rsid w:val="00324B7A"/>
    <w:rsid w:val="00324E55"/>
    <w:rsid w:val="0032522B"/>
    <w:rsid w:val="00325C7E"/>
    <w:rsid w:val="003267AB"/>
    <w:rsid w:val="00326D77"/>
    <w:rsid w:val="00326ECC"/>
    <w:rsid w:val="00327021"/>
    <w:rsid w:val="00327288"/>
    <w:rsid w:val="00327319"/>
    <w:rsid w:val="00327750"/>
    <w:rsid w:val="0032777A"/>
    <w:rsid w:val="00327831"/>
    <w:rsid w:val="00327BFA"/>
    <w:rsid w:val="00327DB1"/>
    <w:rsid w:val="0033024A"/>
    <w:rsid w:val="00330908"/>
    <w:rsid w:val="00330B40"/>
    <w:rsid w:val="00331618"/>
    <w:rsid w:val="0033206A"/>
    <w:rsid w:val="00332396"/>
    <w:rsid w:val="00333239"/>
    <w:rsid w:val="0033370F"/>
    <w:rsid w:val="003337C3"/>
    <w:rsid w:val="003338BD"/>
    <w:rsid w:val="00333C1E"/>
    <w:rsid w:val="00333F76"/>
    <w:rsid w:val="0033402D"/>
    <w:rsid w:val="00334939"/>
    <w:rsid w:val="00334993"/>
    <w:rsid w:val="00334C64"/>
    <w:rsid w:val="00334D91"/>
    <w:rsid w:val="00335055"/>
    <w:rsid w:val="00335573"/>
    <w:rsid w:val="003376E4"/>
    <w:rsid w:val="003379EF"/>
    <w:rsid w:val="00340E1E"/>
    <w:rsid w:val="00341045"/>
    <w:rsid w:val="0034163E"/>
    <w:rsid w:val="00341AE4"/>
    <w:rsid w:val="00341BB3"/>
    <w:rsid w:val="00342145"/>
    <w:rsid w:val="003426DD"/>
    <w:rsid w:val="00342989"/>
    <w:rsid w:val="00342ED9"/>
    <w:rsid w:val="0034331C"/>
    <w:rsid w:val="003434D2"/>
    <w:rsid w:val="003436ED"/>
    <w:rsid w:val="00343F1F"/>
    <w:rsid w:val="00343FC0"/>
    <w:rsid w:val="00344667"/>
    <w:rsid w:val="003447C1"/>
    <w:rsid w:val="003448BB"/>
    <w:rsid w:val="0034500E"/>
    <w:rsid w:val="003455CE"/>
    <w:rsid w:val="003458C1"/>
    <w:rsid w:val="00345BA7"/>
    <w:rsid w:val="00345D21"/>
    <w:rsid w:val="00345E7F"/>
    <w:rsid w:val="003460EB"/>
    <w:rsid w:val="003460FB"/>
    <w:rsid w:val="00346686"/>
    <w:rsid w:val="0034698F"/>
    <w:rsid w:val="00347221"/>
    <w:rsid w:val="0034748E"/>
    <w:rsid w:val="003474C6"/>
    <w:rsid w:val="0034752F"/>
    <w:rsid w:val="0034798A"/>
    <w:rsid w:val="00347A1F"/>
    <w:rsid w:val="0035000C"/>
    <w:rsid w:val="00350424"/>
    <w:rsid w:val="003518AA"/>
    <w:rsid w:val="00351A87"/>
    <w:rsid w:val="00351BBA"/>
    <w:rsid w:val="00351DBA"/>
    <w:rsid w:val="00351FB0"/>
    <w:rsid w:val="0035252F"/>
    <w:rsid w:val="00352729"/>
    <w:rsid w:val="003531C4"/>
    <w:rsid w:val="003538C7"/>
    <w:rsid w:val="00353E55"/>
    <w:rsid w:val="00355053"/>
    <w:rsid w:val="00355067"/>
    <w:rsid w:val="003550F5"/>
    <w:rsid w:val="003552A4"/>
    <w:rsid w:val="003552F1"/>
    <w:rsid w:val="003557D8"/>
    <w:rsid w:val="00355F81"/>
    <w:rsid w:val="00356028"/>
    <w:rsid w:val="00356393"/>
    <w:rsid w:val="00357272"/>
    <w:rsid w:val="003575B2"/>
    <w:rsid w:val="00357C1F"/>
    <w:rsid w:val="00360060"/>
    <w:rsid w:val="00360A2D"/>
    <w:rsid w:val="00360BA4"/>
    <w:rsid w:val="00360C92"/>
    <w:rsid w:val="00360F0A"/>
    <w:rsid w:val="003614D2"/>
    <w:rsid w:val="0036150F"/>
    <w:rsid w:val="003617FA"/>
    <w:rsid w:val="00361F04"/>
    <w:rsid w:val="00361F24"/>
    <w:rsid w:val="0036275B"/>
    <w:rsid w:val="00362ABC"/>
    <w:rsid w:val="00362B0E"/>
    <w:rsid w:val="00363A3A"/>
    <w:rsid w:val="00363B45"/>
    <w:rsid w:val="00363BFE"/>
    <w:rsid w:val="0036437C"/>
    <w:rsid w:val="0036476B"/>
    <w:rsid w:val="003647DE"/>
    <w:rsid w:val="00364BBE"/>
    <w:rsid w:val="00364CC0"/>
    <w:rsid w:val="00364CC9"/>
    <w:rsid w:val="00365055"/>
    <w:rsid w:val="00365249"/>
    <w:rsid w:val="003656F5"/>
    <w:rsid w:val="00365ECE"/>
    <w:rsid w:val="00366131"/>
    <w:rsid w:val="00366159"/>
    <w:rsid w:val="003661C5"/>
    <w:rsid w:val="00366356"/>
    <w:rsid w:val="00366579"/>
    <w:rsid w:val="003674F1"/>
    <w:rsid w:val="00367CEF"/>
    <w:rsid w:val="00367E2F"/>
    <w:rsid w:val="003704F8"/>
    <w:rsid w:val="003705CA"/>
    <w:rsid w:val="0037071B"/>
    <w:rsid w:val="00370773"/>
    <w:rsid w:val="00371057"/>
    <w:rsid w:val="0037108A"/>
    <w:rsid w:val="003710EA"/>
    <w:rsid w:val="0037131F"/>
    <w:rsid w:val="003716A7"/>
    <w:rsid w:val="003717CC"/>
    <w:rsid w:val="0037189F"/>
    <w:rsid w:val="003718AF"/>
    <w:rsid w:val="00372C2D"/>
    <w:rsid w:val="003732D2"/>
    <w:rsid w:val="00373600"/>
    <w:rsid w:val="003739FE"/>
    <w:rsid w:val="00373DFF"/>
    <w:rsid w:val="00373E2C"/>
    <w:rsid w:val="00374EB6"/>
    <w:rsid w:val="00374FDB"/>
    <w:rsid w:val="00375171"/>
    <w:rsid w:val="003752DC"/>
    <w:rsid w:val="003757E5"/>
    <w:rsid w:val="00375886"/>
    <w:rsid w:val="00375A6F"/>
    <w:rsid w:val="00375AB5"/>
    <w:rsid w:val="00375ADE"/>
    <w:rsid w:val="00376068"/>
    <w:rsid w:val="0037663F"/>
    <w:rsid w:val="0037677B"/>
    <w:rsid w:val="00376CBC"/>
    <w:rsid w:val="003771ED"/>
    <w:rsid w:val="00377522"/>
    <w:rsid w:val="00377709"/>
    <w:rsid w:val="00377819"/>
    <w:rsid w:val="00377AF7"/>
    <w:rsid w:val="00377EFC"/>
    <w:rsid w:val="003805AD"/>
    <w:rsid w:val="003805CD"/>
    <w:rsid w:val="0038063A"/>
    <w:rsid w:val="0038086A"/>
    <w:rsid w:val="00380922"/>
    <w:rsid w:val="003819EB"/>
    <w:rsid w:val="00381C6A"/>
    <w:rsid w:val="003821ED"/>
    <w:rsid w:val="00382517"/>
    <w:rsid w:val="00382A7A"/>
    <w:rsid w:val="00382AD8"/>
    <w:rsid w:val="003830F4"/>
    <w:rsid w:val="003832E5"/>
    <w:rsid w:val="00383552"/>
    <w:rsid w:val="003835D2"/>
    <w:rsid w:val="00383E46"/>
    <w:rsid w:val="00384370"/>
    <w:rsid w:val="003847B3"/>
    <w:rsid w:val="003851C4"/>
    <w:rsid w:val="00385FC6"/>
    <w:rsid w:val="00386300"/>
    <w:rsid w:val="003875FA"/>
    <w:rsid w:val="00387D07"/>
    <w:rsid w:val="003901E4"/>
    <w:rsid w:val="003919C2"/>
    <w:rsid w:val="00391AC1"/>
    <w:rsid w:val="00391E49"/>
    <w:rsid w:val="00392239"/>
    <w:rsid w:val="0039223E"/>
    <w:rsid w:val="00392776"/>
    <w:rsid w:val="00392911"/>
    <w:rsid w:val="00392B98"/>
    <w:rsid w:val="00392E8C"/>
    <w:rsid w:val="00392E9B"/>
    <w:rsid w:val="003932BF"/>
    <w:rsid w:val="0039337F"/>
    <w:rsid w:val="003937D2"/>
    <w:rsid w:val="00393801"/>
    <w:rsid w:val="0039381B"/>
    <w:rsid w:val="0039390C"/>
    <w:rsid w:val="00394148"/>
    <w:rsid w:val="0039423A"/>
    <w:rsid w:val="00394D0F"/>
    <w:rsid w:val="00395472"/>
    <w:rsid w:val="00396163"/>
    <w:rsid w:val="003963D5"/>
    <w:rsid w:val="00396C37"/>
    <w:rsid w:val="00397805"/>
    <w:rsid w:val="00397D6B"/>
    <w:rsid w:val="00397E28"/>
    <w:rsid w:val="00397E81"/>
    <w:rsid w:val="00397FAE"/>
    <w:rsid w:val="003A018D"/>
    <w:rsid w:val="003A0CDB"/>
    <w:rsid w:val="003A0E21"/>
    <w:rsid w:val="003A0E22"/>
    <w:rsid w:val="003A10C1"/>
    <w:rsid w:val="003A13FF"/>
    <w:rsid w:val="003A16AE"/>
    <w:rsid w:val="003A192C"/>
    <w:rsid w:val="003A1CF9"/>
    <w:rsid w:val="003A2062"/>
    <w:rsid w:val="003A207A"/>
    <w:rsid w:val="003A2166"/>
    <w:rsid w:val="003A2264"/>
    <w:rsid w:val="003A22F5"/>
    <w:rsid w:val="003A23E5"/>
    <w:rsid w:val="003A2E2E"/>
    <w:rsid w:val="003A384F"/>
    <w:rsid w:val="003A3D3A"/>
    <w:rsid w:val="003A3E29"/>
    <w:rsid w:val="003A41F3"/>
    <w:rsid w:val="003A432A"/>
    <w:rsid w:val="003A4B0E"/>
    <w:rsid w:val="003A5018"/>
    <w:rsid w:val="003A50D9"/>
    <w:rsid w:val="003A5B1E"/>
    <w:rsid w:val="003A5B44"/>
    <w:rsid w:val="003A5BEC"/>
    <w:rsid w:val="003A60B0"/>
    <w:rsid w:val="003A66B1"/>
    <w:rsid w:val="003A67D3"/>
    <w:rsid w:val="003A6DC7"/>
    <w:rsid w:val="003A7426"/>
    <w:rsid w:val="003A7BE0"/>
    <w:rsid w:val="003B0300"/>
    <w:rsid w:val="003B092C"/>
    <w:rsid w:val="003B116E"/>
    <w:rsid w:val="003B262D"/>
    <w:rsid w:val="003B2C99"/>
    <w:rsid w:val="003B3434"/>
    <w:rsid w:val="003B3A78"/>
    <w:rsid w:val="003B3CCC"/>
    <w:rsid w:val="003B4FA5"/>
    <w:rsid w:val="003B4FC2"/>
    <w:rsid w:val="003B5219"/>
    <w:rsid w:val="003B595B"/>
    <w:rsid w:val="003B5D49"/>
    <w:rsid w:val="003B63FD"/>
    <w:rsid w:val="003B6472"/>
    <w:rsid w:val="003B6484"/>
    <w:rsid w:val="003B673C"/>
    <w:rsid w:val="003B699C"/>
    <w:rsid w:val="003B7126"/>
    <w:rsid w:val="003B72C9"/>
    <w:rsid w:val="003B739C"/>
    <w:rsid w:val="003B78EF"/>
    <w:rsid w:val="003B7925"/>
    <w:rsid w:val="003B794F"/>
    <w:rsid w:val="003B7C59"/>
    <w:rsid w:val="003B7DCD"/>
    <w:rsid w:val="003C022C"/>
    <w:rsid w:val="003C05D3"/>
    <w:rsid w:val="003C199C"/>
    <w:rsid w:val="003C1E91"/>
    <w:rsid w:val="003C2174"/>
    <w:rsid w:val="003C26BD"/>
    <w:rsid w:val="003C2DBD"/>
    <w:rsid w:val="003C2F23"/>
    <w:rsid w:val="003C311B"/>
    <w:rsid w:val="003C3254"/>
    <w:rsid w:val="003C34B2"/>
    <w:rsid w:val="003C3695"/>
    <w:rsid w:val="003C3BB1"/>
    <w:rsid w:val="003C3F84"/>
    <w:rsid w:val="003C5AF5"/>
    <w:rsid w:val="003C5E55"/>
    <w:rsid w:val="003C5FD0"/>
    <w:rsid w:val="003C66C3"/>
    <w:rsid w:val="003C6C7B"/>
    <w:rsid w:val="003C6CC2"/>
    <w:rsid w:val="003C7010"/>
    <w:rsid w:val="003C7186"/>
    <w:rsid w:val="003C7245"/>
    <w:rsid w:val="003C763B"/>
    <w:rsid w:val="003C7753"/>
    <w:rsid w:val="003C7B35"/>
    <w:rsid w:val="003D0361"/>
    <w:rsid w:val="003D0777"/>
    <w:rsid w:val="003D0B48"/>
    <w:rsid w:val="003D1008"/>
    <w:rsid w:val="003D1A4F"/>
    <w:rsid w:val="003D1C12"/>
    <w:rsid w:val="003D2539"/>
    <w:rsid w:val="003D29E8"/>
    <w:rsid w:val="003D2B9B"/>
    <w:rsid w:val="003D2F60"/>
    <w:rsid w:val="003D334C"/>
    <w:rsid w:val="003D3903"/>
    <w:rsid w:val="003D3A76"/>
    <w:rsid w:val="003D3E8D"/>
    <w:rsid w:val="003D4830"/>
    <w:rsid w:val="003D4B63"/>
    <w:rsid w:val="003D4BFF"/>
    <w:rsid w:val="003D4CD6"/>
    <w:rsid w:val="003D4D72"/>
    <w:rsid w:val="003D4FE5"/>
    <w:rsid w:val="003D586B"/>
    <w:rsid w:val="003D599D"/>
    <w:rsid w:val="003D5A5D"/>
    <w:rsid w:val="003D5CD5"/>
    <w:rsid w:val="003D655D"/>
    <w:rsid w:val="003D676C"/>
    <w:rsid w:val="003D6D3A"/>
    <w:rsid w:val="003D6DA5"/>
    <w:rsid w:val="003D756A"/>
    <w:rsid w:val="003D764D"/>
    <w:rsid w:val="003D77A8"/>
    <w:rsid w:val="003D7B6B"/>
    <w:rsid w:val="003E078D"/>
    <w:rsid w:val="003E0DAE"/>
    <w:rsid w:val="003E0DC4"/>
    <w:rsid w:val="003E0EDD"/>
    <w:rsid w:val="003E1002"/>
    <w:rsid w:val="003E1198"/>
    <w:rsid w:val="003E1254"/>
    <w:rsid w:val="003E1AAC"/>
    <w:rsid w:val="003E1C8A"/>
    <w:rsid w:val="003E1FD3"/>
    <w:rsid w:val="003E2366"/>
    <w:rsid w:val="003E2DD4"/>
    <w:rsid w:val="003E3089"/>
    <w:rsid w:val="003E35D1"/>
    <w:rsid w:val="003E384B"/>
    <w:rsid w:val="003E3BF2"/>
    <w:rsid w:val="003E40AD"/>
    <w:rsid w:val="003E47CF"/>
    <w:rsid w:val="003E4880"/>
    <w:rsid w:val="003E4ABD"/>
    <w:rsid w:val="003E514C"/>
    <w:rsid w:val="003E56C9"/>
    <w:rsid w:val="003E5F93"/>
    <w:rsid w:val="003E65E4"/>
    <w:rsid w:val="003E6C3D"/>
    <w:rsid w:val="003E72FE"/>
    <w:rsid w:val="003E75D6"/>
    <w:rsid w:val="003E7623"/>
    <w:rsid w:val="003E7D50"/>
    <w:rsid w:val="003F063B"/>
    <w:rsid w:val="003F0718"/>
    <w:rsid w:val="003F1AE5"/>
    <w:rsid w:val="003F1AEB"/>
    <w:rsid w:val="003F1B28"/>
    <w:rsid w:val="003F1D10"/>
    <w:rsid w:val="003F1E76"/>
    <w:rsid w:val="003F2322"/>
    <w:rsid w:val="003F246D"/>
    <w:rsid w:val="003F26D8"/>
    <w:rsid w:val="003F2B2A"/>
    <w:rsid w:val="003F2C43"/>
    <w:rsid w:val="003F2E8E"/>
    <w:rsid w:val="003F343A"/>
    <w:rsid w:val="003F3B3D"/>
    <w:rsid w:val="003F406B"/>
    <w:rsid w:val="003F462A"/>
    <w:rsid w:val="003F4736"/>
    <w:rsid w:val="003F4818"/>
    <w:rsid w:val="003F49C5"/>
    <w:rsid w:val="003F4E5C"/>
    <w:rsid w:val="003F52D8"/>
    <w:rsid w:val="003F5C9D"/>
    <w:rsid w:val="003F5DC2"/>
    <w:rsid w:val="003F6AFF"/>
    <w:rsid w:val="003F6EF8"/>
    <w:rsid w:val="003F78E1"/>
    <w:rsid w:val="003F7A67"/>
    <w:rsid w:val="003F7B55"/>
    <w:rsid w:val="003F7E49"/>
    <w:rsid w:val="003F7EF7"/>
    <w:rsid w:val="004007B8"/>
    <w:rsid w:val="004009B7"/>
    <w:rsid w:val="00400D59"/>
    <w:rsid w:val="00402ED2"/>
    <w:rsid w:val="00402F1A"/>
    <w:rsid w:val="00403951"/>
    <w:rsid w:val="00403963"/>
    <w:rsid w:val="00403B9E"/>
    <w:rsid w:val="00404BB7"/>
    <w:rsid w:val="00404C16"/>
    <w:rsid w:val="0040509F"/>
    <w:rsid w:val="00405119"/>
    <w:rsid w:val="00405E90"/>
    <w:rsid w:val="0040620A"/>
    <w:rsid w:val="0040628C"/>
    <w:rsid w:val="00407130"/>
    <w:rsid w:val="00410192"/>
    <w:rsid w:val="00410765"/>
    <w:rsid w:val="0041165C"/>
    <w:rsid w:val="00411970"/>
    <w:rsid w:val="00411F58"/>
    <w:rsid w:val="00412134"/>
    <w:rsid w:val="0041232F"/>
    <w:rsid w:val="00412E77"/>
    <w:rsid w:val="00413004"/>
    <w:rsid w:val="00413803"/>
    <w:rsid w:val="00414067"/>
    <w:rsid w:val="0041415D"/>
    <w:rsid w:val="00414FC7"/>
    <w:rsid w:val="00415249"/>
    <w:rsid w:val="004157AE"/>
    <w:rsid w:val="00415EDB"/>
    <w:rsid w:val="0041616C"/>
    <w:rsid w:val="0041678B"/>
    <w:rsid w:val="00417006"/>
    <w:rsid w:val="00417589"/>
    <w:rsid w:val="00417A84"/>
    <w:rsid w:val="00417B03"/>
    <w:rsid w:val="00417CC3"/>
    <w:rsid w:val="00417F18"/>
    <w:rsid w:val="0042011B"/>
    <w:rsid w:val="00420599"/>
    <w:rsid w:val="00420CF6"/>
    <w:rsid w:val="0042115D"/>
    <w:rsid w:val="00421493"/>
    <w:rsid w:val="00421498"/>
    <w:rsid w:val="004225E4"/>
    <w:rsid w:val="00422724"/>
    <w:rsid w:val="00422B42"/>
    <w:rsid w:val="00422EA8"/>
    <w:rsid w:val="004237D5"/>
    <w:rsid w:val="0042449D"/>
    <w:rsid w:val="00424DF8"/>
    <w:rsid w:val="00425603"/>
    <w:rsid w:val="004259B1"/>
    <w:rsid w:val="00425AD5"/>
    <w:rsid w:val="00425B9E"/>
    <w:rsid w:val="00426143"/>
    <w:rsid w:val="004261D8"/>
    <w:rsid w:val="00426B03"/>
    <w:rsid w:val="00426B89"/>
    <w:rsid w:val="00427B1A"/>
    <w:rsid w:val="00430185"/>
    <w:rsid w:val="00430612"/>
    <w:rsid w:val="004308D9"/>
    <w:rsid w:val="0043126C"/>
    <w:rsid w:val="00431A3D"/>
    <w:rsid w:val="00431B8F"/>
    <w:rsid w:val="00431D02"/>
    <w:rsid w:val="00431EFB"/>
    <w:rsid w:val="004320B5"/>
    <w:rsid w:val="004324D3"/>
    <w:rsid w:val="0043350F"/>
    <w:rsid w:val="0043355A"/>
    <w:rsid w:val="00433BF9"/>
    <w:rsid w:val="00434F1C"/>
    <w:rsid w:val="004358EC"/>
    <w:rsid w:val="00435F7D"/>
    <w:rsid w:val="00437000"/>
    <w:rsid w:val="00437396"/>
    <w:rsid w:val="0043782C"/>
    <w:rsid w:val="00440B5C"/>
    <w:rsid w:val="00440F61"/>
    <w:rsid w:val="0044174C"/>
    <w:rsid w:val="004419F2"/>
    <w:rsid w:val="004420A2"/>
    <w:rsid w:val="004423EE"/>
    <w:rsid w:val="00442AFC"/>
    <w:rsid w:val="00442ED3"/>
    <w:rsid w:val="00442FF2"/>
    <w:rsid w:val="00443FCE"/>
    <w:rsid w:val="004440D7"/>
    <w:rsid w:val="00444138"/>
    <w:rsid w:val="00444458"/>
    <w:rsid w:val="00445203"/>
    <w:rsid w:val="00445428"/>
    <w:rsid w:val="00445627"/>
    <w:rsid w:val="004458E1"/>
    <w:rsid w:val="00445DBC"/>
    <w:rsid w:val="00446020"/>
    <w:rsid w:val="00446896"/>
    <w:rsid w:val="004476BC"/>
    <w:rsid w:val="00447984"/>
    <w:rsid w:val="00447ACA"/>
    <w:rsid w:val="00447F45"/>
    <w:rsid w:val="0045033B"/>
    <w:rsid w:val="00450592"/>
    <w:rsid w:val="00450B9B"/>
    <w:rsid w:val="00450D58"/>
    <w:rsid w:val="004516F9"/>
    <w:rsid w:val="00451AEB"/>
    <w:rsid w:val="00451F8E"/>
    <w:rsid w:val="00452837"/>
    <w:rsid w:val="00452F2C"/>
    <w:rsid w:val="004530D5"/>
    <w:rsid w:val="00453151"/>
    <w:rsid w:val="00453344"/>
    <w:rsid w:val="00453448"/>
    <w:rsid w:val="00453928"/>
    <w:rsid w:val="00453A30"/>
    <w:rsid w:val="00453B5E"/>
    <w:rsid w:val="00453DE6"/>
    <w:rsid w:val="004548AB"/>
    <w:rsid w:val="00454E03"/>
    <w:rsid w:val="00456C88"/>
    <w:rsid w:val="00456CC6"/>
    <w:rsid w:val="00456D99"/>
    <w:rsid w:val="0045709A"/>
    <w:rsid w:val="00457452"/>
    <w:rsid w:val="00457531"/>
    <w:rsid w:val="004575EA"/>
    <w:rsid w:val="004576B9"/>
    <w:rsid w:val="00457765"/>
    <w:rsid w:val="00457E4A"/>
    <w:rsid w:val="004603FF"/>
    <w:rsid w:val="00460C99"/>
    <w:rsid w:val="00460F93"/>
    <w:rsid w:val="004622C2"/>
    <w:rsid w:val="00462C85"/>
    <w:rsid w:val="00462F42"/>
    <w:rsid w:val="0046309D"/>
    <w:rsid w:val="004639F7"/>
    <w:rsid w:val="00463BCA"/>
    <w:rsid w:val="00463FA1"/>
    <w:rsid w:val="0046481F"/>
    <w:rsid w:val="0046491E"/>
    <w:rsid w:val="00465077"/>
    <w:rsid w:val="004652D6"/>
    <w:rsid w:val="004653DC"/>
    <w:rsid w:val="004659C1"/>
    <w:rsid w:val="00465F38"/>
    <w:rsid w:val="0046600D"/>
    <w:rsid w:val="0046636A"/>
    <w:rsid w:val="00466633"/>
    <w:rsid w:val="00466769"/>
    <w:rsid w:val="00466D99"/>
    <w:rsid w:val="004670B5"/>
    <w:rsid w:val="0046729D"/>
    <w:rsid w:val="0046768B"/>
    <w:rsid w:val="00467DD0"/>
    <w:rsid w:val="00470104"/>
    <w:rsid w:val="004707A8"/>
    <w:rsid w:val="0047088D"/>
    <w:rsid w:val="00470BFE"/>
    <w:rsid w:val="00471193"/>
    <w:rsid w:val="00471730"/>
    <w:rsid w:val="00471E2C"/>
    <w:rsid w:val="00471E79"/>
    <w:rsid w:val="004723D6"/>
    <w:rsid w:val="00472CA7"/>
    <w:rsid w:val="0047304E"/>
    <w:rsid w:val="004733C5"/>
    <w:rsid w:val="00473C23"/>
    <w:rsid w:val="004740AF"/>
    <w:rsid w:val="004748E8"/>
    <w:rsid w:val="004750C8"/>
    <w:rsid w:val="004750E4"/>
    <w:rsid w:val="0047516E"/>
    <w:rsid w:val="00475299"/>
    <w:rsid w:val="00475BDA"/>
    <w:rsid w:val="00475EDA"/>
    <w:rsid w:val="0047657E"/>
    <w:rsid w:val="00476AAD"/>
    <w:rsid w:val="00476ADC"/>
    <w:rsid w:val="004779C4"/>
    <w:rsid w:val="00477BB1"/>
    <w:rsid w:val="00477F15"/>
    <w:rsid w:val="0048005B"/>
    <w:rsid w:val="004800A0"/>
    <w:rsid w:val="004807A6"/>
    <w:rsid w:val="00480815"/>
    <w:rsid w:val="00481258"/>
    <w:rsid w:val="00481295"/>
    <w:rsid w:val="004813C4"/>
    <w:rsid w:val="004815EC"/>
    <w:rsid w:val="00481676"/>
    <w:rsid w:val="00481D40"/>
    <w:rsid w:val="00481E8B"/>
    <w:rsid w:val="004820E9"/>
    <w:rsid w:val="004824F1"/>
    <w:rsid w:val="00482E89"/>
    <w:rsid w:val="00483127"/>
    <w:rsid w:val="00483829"/>
    <w:rsid w:val="004844FC"/>
    <w:rsid w:val="00484854"/>
    <w:rsid w:val="0048500D"/>
    <w:rsid w:val="00485784"/>
    <w:rsid w:val="00485CC7"/>
    <w:rsid w:val="00485DF1"/>
    <w:rsid w:val="00486134"/>
    <w:rsid w:val="00486AC9"/>
    <w:rsid w:val="00487362"/>
    <w:rsid w:val="00487BA7"/>
    <w:rsid w:val="00490440"/>
    <w:rsid w:val="00490682"/>
    <w:rsid w:val="00490B45"/>
    <w:rsid w:val="00490E64"/>
    <w:rsid w:val="00490EE5"/>
    <w:rsid w:val="00491F00"/>
    <w:rsid w:val="00492291"/>
    <w:rsid w:val="004924E0"/>
    <w:rsid w:val="00493351"/>
    <w:rsid w:val="004935A4"/>
    <w:rsid w:val="004936CA"/>
    <w:rsid w:val="004937F8"/>
    <w:rsid w:val="00493904"/>
    <w:rsid w:val="00493ADD"/>
    <w:rsid w:val="00493FEB"/>
    <w:rsid w:val="00495B96"/>
    <w:rsid w:val="00495C52"/>
    <w:rsid w:val="00495EF9"/>
    <w:rsid w:val="00495F90"/>
    <w:rsid w:val="004960D7"/>
    <w:rsid w:val="0049615C"/>
    <w:rsid w:val="00496290"/>
    <w:rsid w:val="004966DE"/>
    <w:rsid w:val="00496CC2"/>
    <w:rsid w:val="00496DED"/>
    <w:rsid w:val="004977D3"/>
    <w:rsid w:val="00497B4D"/>
    <w:rsid w:val="00497DDE"/>
    <w:rsid w:val="00497E39"/>
    <w:rsid w:val="004A07E0"/>
    <w:rsid w:val="004A08B8"/>
    <w:rsid w:val="004A09A3"/>
    <w:rsid w:val="004A1286"/>
    <w:rsid w:val="004A17B2"/>
    <w:rsid w:val="004A18A9"/>
    <w:rsid w:val="004A18F3"/>
    <w:rsid w:val="004A2812"/>
    <w:rsid w:val="004A2B10"/>
    <w:rsid w:val="004A3039"/>
    <w:rsid w:val="004A343D"/>
    <w:rsid w:val="004A3575"/>
    <w:rsid w:val="004A3688"/>
    <w:rsid w:val="004A3ABB"/>
    <w:rsid w:val="004A3EBB"/>
    <w:rsid w:val="004A46C0"/>
    <w:rsid w:val="004A46D5"/>
    <w:rsid w:val="004A4843"/>
    <w:rsid w:val="004A5699"/>
    <w:rsid w:val="004A58A4"/>
    <w:rsid w:val="004A5F1E"/>
    <w:rsid w:val="004A615B"/>
    <w:rsid w:val="004A6331"/>
    <w:rsid w:val="004A65D9"/>
    <w:rsid w:val="004A6765"/>
    <w:rsid w:val="004A67EE"/>
    <w:rsid w:val="004A7781"/>
    <w:rsid w:val="004A7799"/>
    <w:rsid w:val="004A7A49"/>
    <w:rsid w:val="004A7B42"/>
    <w:rsid w:val="004B0215"/>
    <w:rsid w:val="004B07AB"/>
    <w:rsid w:val="004B09E1"/>
    <w:rsid w:val="004B0AC0"/>
    <w:rsid w:val="004B0B31"/>
    <w:rsid w:val="004B0F94"/>
    <w:rsid w:val="004B1692"/>
    <w:rsid w:val="004B1AED"/>
    <w:rsid w:val="004B251B"/>
    <w:rsid w:val="004B280D"/>
    <w:rsid w:val="004B2C1E"/>
    <w:rsid w:val="004B2EB8"/>
    <w:rsid w:val="004B3043"/>
    <w:rsid w:val="004B40CF"/>
    <w:rsid w:val="004B4FBB"/>
    <w:rsid w:val="004B579A"/>
    <w:rsid w:val="004B57C9"/>
    <w:rsid w:val="004B6571"/>
    <w:rsid w:val="004B6C8A"/>
    <w:rsid w:val="004B6D7B"/>
    <w:rsid w:val="004B6DB6"/>
    <w:rsid w:val="004B7302"/>
    <w:rsid w:val="004B7469"/>
    <w:rsid w:val="004B7F29"/>
    <w:rsid w:val="004B7F51"/>
    <w:rsid w:val="004C05BB"/>
    <w:rsid w:val="004C0711"/>
    <w:rsid w:val="004C08F7"/>
    <w:rsid w:val="004C0C48"/>
    <w:rsid w:val="004C0D67"/>
    <w:rsid w:val="004C1064"/>
    <w:rsid w:val="004C14A0"/>
    <w:rsid w:val="004C1968"/>
    <w:rsid w:val="004C1B41"/>
    <w:rsid w:val="004C1F24"/>
    <w:rsid w:val="004C230F"/>
    <w:rsid w:val="004C253F"/>
    <w:rsid w:val="004C2B09"/>
    <w:rsid w:val="004C2FC7"/>
    <w:rsid w:val="004C31E6"/>
    <w:rsid w:val="004C322A"/>
    <w:rsid w:val="004C34B4"/>
    <w:rsid w:val="004C366E"/>
    <w:rsid w:val="004C36A3"/>
    <w:rsid w:val="004C48E8"/>
    <w:rsid w:val="004C4B92"/>
    <w:rsid w:val="004C4CC3"/>
    <w:rsid w:val="004C4D08"/>
    <w:rsid w:val="004C4EE1"/>
    <w:rsid w:val="004C5C59"/>
    <w:rsid w:val="004C5DA5"/>
    <w:rsid w:val="004C622D"/>
    <w:rsid w:val="004C6A57"/>
    <w:rsid w:val="004C77B8"/>
    <w:rsid w:val="004C7955"/>
    <w:rsid w:val="004D0481"/>
    <w:rsid w:val="004D0586"/>
    <w:rsid w:val="004D0E19"/>
    <w:rsid w:val="004D115A"/>
    <w:rsid w:val="004D14C7"/>
    <w:rsid w:val="004D1AC3"/>
    <w:rsid w:val="004D1C01"/>
    <w:rsid w:val="004D1D67"/>
    <w:rsid w:val="004D254A"/>
    <w:rsid w:val="004D269D"/>
    <w:rsid w:val="004D374F"/>
    <w:rsid w:val="004D38A2"/>
    <w:rsid w:val="004D3E92"/>
    <w:rsid w:val="004D4152"/>
    <w:rsid w:val="004D4E6E"/>
    <w:rsid w:val="004D4FF6"/>
    <w:rsid w:val="004D68E5"/>
    <w:rsid w:val="004D69F5"/>
    <w:rsid w:val="004D6CBE"/>
    <w:rsid w:val="004D7982"/>
    <w:rsid w:val="004D7AF2"/>
    <w:rsid w:val="004D7AFF"/>
    <w:rsid w:val="004D7EFC"/>
    <w:rsid w:val="004E0B6C"/>
    <w:rsid w:val="004E0D6B"/>
    <w:rsid w:val="004E1135"/>
    <w:rsid w:val="004E1418"/>
    <w:rsid w:val="004E1694"/>
    <w:rsid w:val="004E1789"/>
    <w:rsid w:val="004E1C6A"/>
    <w:rsid w:val="004E1CE8"/>
    <w:rsid w:val="004E1D00"/>
    <w:rsid w:val="004E26A7"/>
    <w:rsid w:val="004E278F"/>
    <w:rsid w:val="004E2A48"/>
    <w:rsid w:val="004E2AB9"/>
    <w:rsid w:val="004E2D0D"/>
    <w:rsid w:val="004E2FFD"/>
    <w:rsid w:val="004E30D8"/>
    <w:rsid w:val="004E343E"/>
    <w:rsid w:val="004E387E"/>
    <w:rsid w:val="004E41B7"/>
    <w:rsid w:val="004E4736"/>
    <w:rsid w:val="004E4909"/>
    <w:rsid w:val="004E5980"/>
    <w:rsid w:val="004E5B8A"/>
    <w:rsid w:val="004E5D88"/>
    <w:rsid w:val="004E6FCB"/>
    <w:rsid w:val="004E78BE"/>
    <w:rsid w:val="004E7A40"/>
    <w:rsid w:val="004E7BDC"/>
    <w:rsid w:val="004F003E"/>
    <w:rsid w:val="004F0191"/>
    <w:rsid w:val="004F03FA"/>
    <w:rsid w:val="004F0935"/>
    <w:rsid w:val="004F096E"/>
    <w:rsid w:val="004F1797"/>
    <w:rsid w:val="004F193F"/>
    <w:rsid w:val="004F194B"/>
    <w:rsid w:val="004F198A"/>
    <w:rsid w:val="004F1F14"/>
    <w:rsid w:val="004F245E"/>
    <w:rsid w:val="004F2787"/>
    <w:rsid w:val="004F2808"/>
    <w:rsid w:val="004F2A4F"/>
    <w:rsid w:val="004F2DD6"/>
    <w:rsid w:val="004F35ED"/>
    <w:rsid w:val="004F374E"/>
    <w:rsid w:val="004F3866"/>
    <w:rsid w:val="004F427A"/>
    <w:rsid w:val="004F42B3"/>
    <w:rsid w:val="004F44F5"/>
    <w:rsid w:val="004F49C0"/>
    <w:rsid w:val="004F4B47"/>
    <w:rsid w:val="004F4E75"/>
    <w:rsid w:val="004F52E7"/>
    <w:rsid w:val="004F5354"/>
    <w:rsid w:val="004F5F55"/>
    <w:rsid w:val="004F6137"/>
    <w:rsid w:val="004F66AD"/>
    <w:rsid w:val="004F6769"/>
    <w:rsid w:val="004F72B0"/>
    <w:rsid w:val="005005F7"/>
    <w:rsid w:val="005008C2"/>
    <w:rsid w:val="00500F38"/>
    <w:rsid w:val="00501062"/>
    <w:rsid w:val="005010D8"/>
    <w:rsid w:val="00501448"/>
    <w:rsid w:val="005016FE"/>
    <w:rsid w:val="00502371"/>
    <w:rsid w:val="00502D2C"/>
    <w:rsid w:val="005031E3"/>
    <w:rsid w:val="0050341A"/>
    <w:rsid w:val="005036AD"/>
    <w:rsid w:val="00503A08"/>
    <w:rsid w:val="00504A5A"/>
    <w:rsid w:val="00504E68"/>
    <w:rsid w:val="00504F68"/>
    <w:rsid w:val="00504F9C"/>
    <w:rsid w:val="00505280"/>
    <w:rsid w:val="00505302"/>
    <w:rsid w:val="0050534D"/>
    <w:rsid w:val="0050535C"/>
    <w:rsid w:val="00505678"/>
    <w:rsid w:val="00505D83"/>
    <w:rsid w:val="005060CA"/>
    <w:rsid w:val="005061FB"/>
    <w:rsid w:val="005062FA"/>
    <w:rsid w:val="00506329"/>
    <w:rsid w:val="00506CBB"/>
    <w:rsid w:val="00507446"/>
    <w:rsid w:val="0050798E"/>
    <w:rsid w:val="00507F3B"/>
    <w:rsid w:val="00507F97"/>
    <w:rsid w:val="00510243"/>
    <w:rsid w:val="0051086C"/>
    <w:rsid w:val="005110BA"/>
    <w:rsid w:val="0051124C"/>
    <w:rsid w:val="00512081"/>
    <w:rsid w:val="00512407"/>
    <w:rsid w:val="00512B7E"/>
    <w:rsid w:val="00512C5C"/>
    <w:rsid w:val="00512E02"/>
    <w:rsid w:val="00512FEC"/>
    <w:rsid w:val="005137D2"/>
    <w:rsid w:val="005137F3"/>
    <w:rsid w:val="00514398"/>
    <w:rsid w:val="00514866"/>
    <w:rsid w:val="005148D2"/>
    <w:rsid w:val="00514ED6"/>
    <w:rsid w:val="00515147"/>
    <w:rsid w:val="005152A8"/>
    <w:rsid w:val="00515C1B"/>
    <w:rsid w:val="005163CE"/>
    <w:rsid w:val="00516454"/>
    <w:rsid w:val="0051687A"/>
    <w:rsid w:val="005169AE"/>
    <w:rsid w:val="00516B2D"/>
    <w:rsid w:val="0051748F"/>
    <w:rsid w:val="00517501"/>
    <w:rsid w:val="0051755B"/>
    <w:rsid w:val="0051799C"/>
    <w:rsid w:val="005179BF"/>
    <w:rsid w:val="00517D5B"/>
    <w:rsid w:val="0052076A"/>
    <w:rsid w:val="00520833"/>
    <w:rsid w:val="00520F1C"/>
    <w:rsid w:val="005217C7"/>
    <w:rsid w:val="005219C8"/>
    <w:rsid w:val="00521C21"/>
    <w:rsid w:val="00521E6F"/>
    <w:rsid w:val="0052209B"/>
    <w:rsid w:val="005220C0"/>
    <w:rsid w:val="005228AA"/>
    <w:rsid w:val="00522C80"/>
    <w:rsid w:val="0052395A"/>
    <w:rsid w:val="00523CE6"/>
    <w:rsid w:val="00523E5C"/>
    <w:rsid w:val="00524913"/>
    <w:rsid w:val="00524A70"/>
    <w:rsid w:val="00524E32"/>
    <w:rsid w:val="005253C4"/>
    <w:rsid w:val="00525CEA"/>
    <w:rsid w:val="00525FAD"/>
    <w:rsid w:val="0052601F"/>
    <w:rsid w:val="00527706"/>
    <w:rsid w:val="00527966"/>
    <w:rsid w:val="00527B45"/>
    <w:rsid w:val="00527D6A"/>
    <w:rsid w:val="0053071E"/>
    <w:rsid w:val="00531C35"/>
    <w:rsid w:val="0053215A"/>
    <w:rsid w:val="0053262D"/>
    <w:rsid w:val="005326A7"/>
    <w:rsid w:val="005327BF"/>
    <w:rsid w:val="005327FA"/>
    <w:rsid w:val="00532950"/>
    <w:rsid w:val="00533326"/>
    <w:rsid w:val="0053454C"/>
    <w:rsid w:val="005345F6"/>
    <w:rsid w:val="00534D91"/>
    <w:rsid w:val="00535626"/>
    <w:rsid w:val="005358A5"/>
    <w:rsid w:val="00535964"/>
    <w:rsid w:val="00535992"/>
    <w:rsid w:val="00535B39"/>
    <w:rsid w:val="00535E3F"/>
    <w:rsid w:val="0053613F"/>
    <w:rsid w:val="00536164"/>
    <w:rsid w:val="00536243"/>
    <w:rsid w:val="0053679A"/>
    <w:rsid w:val="00536DEF"/>
    <w:rsid w:val="00537000"/>
    <w:rsid w:val="0053767A"/>
    <w:rsid w:val="00537BDB"/>
    <w:rsid w:val="005402EF"/>
    <w:rsid w:val="00540CB3"/>
    <w:rsid w:val="00541303"/>
    <w:rsid w:val="00541847"/>
    <w:rsid w:val="00541B25"/>
    <w:rsid w:val="00542464"/>
    <w:rsid w:val="0054272D"/>
    <w:rsid w:val="00543414"/>
    <w:rsid w:val="00543B12"/>
    <w:rsid w:val="00543E2E"/>
    <w:rsid w:val="00544BBC"/>
    <w:rsid w:val="00544D79"/>
    <w:rsid w:val="0054569A"/>
    <w:rsid w:val="00546055"/>
    <w:rsid w:val="005462A7"/>
    <w:rsid w:val="005463D7"/>
    <w:rsid w:val="00546435"/>
    <w:rsid w:val="00546D9C"/>
    <w:rsid w:val="005473AF"/>
    <w:rsid w:val="0054742A"/>
    <w:rsid w:val="00547AE1"/>
    <w:rsid w:val="00550548"/>
    <w:rsid w:val="00550F8F"/>
    <w:rsid w:val="005511C5"/>
    <w:rsid w:val="005512D6"/>
    <w:rsid w:val="00551AD3"/>
    <w:rsid w:val="005524B7"/>
    <w:rsid w:val="00552504"/>
    <w:rsid w:val="00552723"/>
    <w:rsid w:val="00552E79"/>
    <w:rsid w:val="00553890"/>
    <w:rsid w:val="00553A24"/>
    <w:rsid w:val="00553B55"/>
    <w:rsid w:val="00553F0E"/>
    <w:rsid w:val="00554140"/>
    <w:rsid w:val="00554231"/>
    <w:rsid w:val="00554949"/>
    <w:rsid w:val="00554ADE"/>
    <w:rsid w:val="00554B78"/>
    <w:rsid w:val="00554F63"/>
    <w:rsid w:val="00554FD1"/>
    <w:rsid w:val="00555774"/>
    <w:rsid w:val="00555778"/>
    <w:rsid w:val="00555D12"/>
    <w:rsid w:val="005560C5"/>
    <w:rsid w:val="0055617A"/>
    <w:rsid w:val="00556410"/>
    <w:rsid w:val="0055657C"/>
    <w:rsid w:val="005566ED"/>
    <w:rsid w:val="005566F0"/>
    <w:rsid w:val="00556A38"/>
    <w:rsid w:val="00556FFE"/>
    <w:rsid w:val="00557B52"/>
    <w:rsid w:val="00557ED0"/>
    <w:rsid w:val="00560015"/>
    <w:rsid w:val="00560E1E"/>
    <w:rsid w:val="00560F83"/>
    <w:rsid w:val="00561842"/>
    <w:rsid w:val="00561915"/>
    <w:rsid w:val="00561BD3"/>
    <w:rsid w:val="00562B8C"/>
    <w:rsid w:val="00563104"/>
    <w:rsid w:val="005637EA"/>
    <w:rsid w:val="00563989"/>
    <w:rsid w:val="0056413B"/>
    <w:rsid w:val="00564384"/>
    <w:rsid w:val="00564BAC"/>
    <w:rsid w:val="00565035"/>
    <w:rsid w:val="005652C0"/>
    <w:rsid w:val="0056555C"/>
    <w:rsid w:val="00565D21"/>
    <w:rsid w:val="00565D72"/>
    <w:rsid w:val="00566100"/>
    <w:rsid w:val="005661A7"/>
    <w:rsid w:val="00566BF4"/>
    <w:rsid w:val="00567610"/>
    <w:rsid w:val="0056788D"/>
    <w:rsid w:val="00567919"/>
    <w:rsid w:val="00567ADD"/>
    <w:rsid w:val="00567C0D"/>
    <w:rsid w:val="00567E5C"/>
    <w:rsid w:val="00570CC8"/>
    <w:rsid w:val="00571E39"/>
    <w:rsid w:val="00571E85"/>
    <w:rsid w:val="00572018"/>
    <w:rsid w:val="0057283F"/>
    <w:rsid w:val="00572BC5"/>
    <w:rsid w:val="00572DBC"/>
    <w:rsid w:val="00572E60"/>
    <w:rsid w:val="00572EF1"/>
    <w:rsid w:val="0057329D"/>
    <w:rsid w:val="00573D36"/>
    <w:rsid w:val="00573EF4"/>
    <w:rsid w:val="00573F64"/>
    <w:rsid w:val="0057403C"/>
    <w:rsid w:val="00574149"/>
    <w:rsid w:val="00574198"/>
    <w:rsid w:val="00574738"/>
    <w:rsid w:val="005747AC"/>
    <w:rsid w:val="00574FD5"/>
    <w:rsid w:val="0057598C"/>
    <w:rsid w:val="00575E04"/>
    <w:rsid w:val="005760D5"/>
    <w:rsid w:val="0057622C"/>
    <w:rsid w:val="005769B3"/>
    <w:rsid w:val="0057717C"/>
    <w:rsid w:val="00580A49"/>
    <w:rsid w:val="00580D88"/>
    <w:rsid w:val="005811B6"/>
    <w:rsid w:val="005812C5"/>
    <w:rsid w:val="005815E2"/>
    <w:rsid w:val="005816DB"/>
    <w:rsid w:val="0058258C"/>
    <w:rsid w:val="005825B8"/>
    <w:rsid w:val="00582D4F"/>
    <w:rsid w:val="00582EEE"/>
    <w:rsid w:val="00583461"/>
    <w:rsid w:val="00584626"/>
    <w:rsid w:val="0058480D"/>
    <w:rsid w:val="00584BCB"/>
    <w:rsid w:val="00585138"/>
    <w:rsid w:val="00585841"/>
    <w:rsid w:val="0058686B"/>
    <w:rsid w:val="00586CD6"/>
    <w:rsid w:val="00586FF1"/>
    <w:rsid w:val="0058711D"/>
    <w:rsid w:val="005876A9"/>
    <w:rsid w:val="00587934"/>
    <w:rsid w:val="00590151"/>
    <w:rsid w:val="005902C8"/>
    <w:rsid w:val="00590789"/>
    <w:rsid w:val="00590B3A"/>
    <w:rsid w:val="005911DB"/>
    <w:rsid w:val="005916E9"/>
    <w:rsid w:val="00591931"/>
    <w:rsid w:val="00591C19"/>
    <w:rsid w:val="00591DD1"/>
    <w:rsid w:val="00591EC0"/>
    <w:rsid w:val="00592155"/>
    <w:rsid w:val="0059336E"/>
    <w:rsid w:val="005933EB"/>
    <w:rsid w:val="00593548"/>
    <w:rsid w:val="005937DE"/>
    <w:rsid w:val="005938AB"/>
    <w:rsid w:val="00593CDC"/>
    <w:rsid w:val="005943BC"/>
    <w:rsid w:val="005945A7"/>
    <w:rsid w:val="0059517A"/>
    <w:rsid w:val="005951C2"/>
    <w:rsid w:val="00595521"/>
    <w:rsid w:val="00595CCF"/>
    <w:rsid w:val="00595D51"/>
    <w:rsid w:val="00596349"/>
    <w:rsid w:val="005969B6"/>
    <w:rsid w:val="00597068"/>
    <w:rsid w:val="00597500"/>
    <w:rsid w:val="00597E42"/>
    <w:rsid w:val="005A0118"/>
    <w:rsid w:val="005A0255"/>
    <w:rsid w:val="005A08BB"/>
    <w:rsid w:val="005A0AA0"/>
    <w:rsid w:val="005A0AB7"/>
    <w:rsid w:val="005A0D78"/>
    <w:rsid w:val="005A0F7B"/>
    <w:rsid w:val="005A0FD5"/>
    <w:rsid w:val="005A1D9C"/>
    <w:rsid w:val="005A1E76"/>
    <w:rsid w:val="005A1E94"/>
    <w:rsid w:val="005A21B1"/>
    <w:rsid w:val="005A2203"/>
    <w:rsid w:val="005A2C85"/>
    <w:rsid w:val="005A2F91"/>
    <w:rsid w:val="005A3425"/>
    <w:rsid w:val="005A3A91"/>
    <w:rsid w:val="005A3B94"/>
    <w:rsid w:val="005A3C6B"/>
    <w:rsid w:val="005A3D6D"/>
    <w:rsid w:val="005A3D8D"/>
    <w:rsid w:val="005A3F76"/>
    <w:rsid w:val="005A47AA"/>
    <w:rsid w:val="005A4F02"/>
    <w:rsid w:val="005A50D3"/>
    <w:rsid w:val="005A5122"/>
    <w:rsid w:val="005A5178"/>
    <w:rsid w:val="005A5FF9"/>
    <w:rsid w:val="005A6165"/>
    <w:rsid w:val="005A73F8"/>
    <w:rsid w:val="005A7AE2"/>
    <w:rsid w:val="005B014F"/>
    <w:rsid w:val="005B038C"/>
    <w:rsid w:val="005B04C6"/>
    <w:rsid w:val="005B066E"/>
    <w:rsid w:val="005B085E"/>
    <w:rsid w:val="005B0AB5"/>
    <w:rsid w:val="005B0D0B"/>
    <w:rsid w:val="005B0D35"/>
    <w:rsid w:val="005B1659"/>
    <w:rsid w:val="005B1681"/>
    <w:rsid w:val="005B1FB3"/>
    <w:rsid w:val="005B243C"/>
    <w:rsid w:val="005B2AEA"/>
    <w:rsid w:val="005B32A3"/>
    <w:rsid w:val="005B3F56"/>
    <w:rsid w:val="005B4FB6"/>
    <w:rsid w:val="005B5197"/>
    <w:rsid w:val="005B5E53"/>
    <w:rsid w:val="005B5F76"/>
    <w:rsid w:val="005B6300"/>
    <w:rsid w:val="005B67B3"/>
    <w:rsid w:val="005B7BCB"/>
    <w:rsid w:val="005C00DA"/>
    <w:rsid w:val="005C06A3"/>
    <w:rsid w:val="005C06A9"/>
    <w:rsid w:val="005C0834"/>
    <w:rsid w:val="005C0F25"/>
    <w:rsid w:val="005C0F91"/>
    <w:rsid w:val="005C0FA3"/>
    <w:rsid w:val="005C1004"/>
    <w:rsid w:val="005C100D"/>
    <w:rsid w:val="005C1410"/>
    <w:rsid w:val="005C16B0"/>
    <w:rsid w:val="005C185C"/>
    <w:rsid w:val="005C2192"/>
    <w:rsid w:val="005C2401"/>
    <w:rsid w:val="005C2665"/>
    <w:rsid w:val="005C26F7"/>
    <w:rsid w:val="005C2B5A"/>
    <w:rsid w:val="005C3241"/>
    <w:rsid w:val="005C3747"/>
    <w:rsid w:val="005C386B"/>
    <w:rsid w:val="005C3C62"/>
    <w:rsid w:val="005C3F79"/>
    <w:rsid w:val="005C40C4"/>
    <w:rsid w:val="005C434D"/>
    <w:rsid w:val="005C44C7"/>
    <w:rsid w:val="005C46DD"/>
    <w:rsid w:val="005C485A"/>
    <w:rsid w:val="005C48EA"/>
    <w:rsid w:val="005C4D71"/>
    <w:rsid w:val="005C52A5"/>
    <w:rsid w:val="005C5B3B"/>
    <w:rsid w:val="005C5C8B"/>
    <w:rsid w:val="005C60D5"/>
    <w:rsid w:val="005C65F6"/>
    <w:rsid w:val="005C6EAD"/>
    <w:rsid w:val="005C6ED1"/>
    <w:rsid w:val="005C7355"/>
    <w:rsid w:val="005C76D9"/>
    <w:rsid w:val="005C7FE6"/>
    <w:rsid w:val="005D0143"/>
    <w:rsid w:val="005D032C"/>
    <w:rsid w:val="005D0422"/>
    <w:rsid w:val="005D047E"/>
    <w:rsid w:val="005D062C"/>
    <w:rsid w:val="005D078E"/>
    <w:rsid w:val="005D090C"/>
    <w:rsid w:val="005D0D81"/>
    <w:rsid w:val="005D0F20"/>
    <w:rsid w:val="005D0F39"/>
    <w:rsid w:val="005D152C"/>
    <w:rsid w:val="005D15C6"/>
    <w:rsid w:val="005D170A"/>
    <w:rsid w:val="005D17E5"/>
    <w:rsid w:val="005D1A38"/>
    <w:rsid w:val="005D26F5"/>
    <w:rsid w:val="005D31AB"/>
    <w:rsid w:val="005D31E0"/>
    <w:rsid w:val="005D3586"/>
    <w:rsid w:val="005D377A"/>
    <w:rsid w:val="005D43BB"/>
    <w:rsid w:val="005D4694"/>
    <w:rsid w:val="005D469F"/>
    <w:rsid w:val="005D4976"/>
    <w:rsid w:val="005D497C"/>
    <w:rsid w:val="005D4B6A"/>
    <w:rsid w:val="005D61C4"/>
    <w:rsid w:val="005D66E8"/>
    <w:rsid w:val="005D6C03"/>
    <w:rsid w:val="005D6DCB"/>
    <w:rsid w:val="005D6F07"/>
    <w:rsid w:val="005D7D6F"/>
    <w:rsid w:val="005E046C"/>
    <w:rsid w:val="005E0A83"/>
    <w:rsid w:val="005E0D2F"/>
    <w:rsid w:val="005E0FDA"/>
    <w:rsid w:val="005E1147"/>
    <w:rsid w:val="005E1C86"/>
    <w:rsid w:val="005E2579"/>
    <w:rsid w:val="005E284C"/>
    <w:rsid w:val="005E2BD3"/>
    <w:rsid w:val="005E305F"/>
    <w:rsid w:val="005E3076"/>
    <w:rsid w:val="005E30FA"/>
    <w:rsid w:val="005E331C"/>
    <w:rsid w:val="005E33BC"/>
    <w:rsid w:val="005E36E8"/>
    <w:rsid w:val="005E39C1"/>
    <w:rsid w:val="005E44D6"/>
    <w:rsid w:val="005E457A"/>
    <w:rsid w:val="005E4967"/>
    <w:rsid w:val="005E4AF2"/>
    <w:rsid w:val="005E520C"/>
    <w:rsid w:val="005E5BE0"/>
    <w:rsid w:val="005E62EA"/>
    <w:rsid w:val="005E69BE"/>
    <w:rsid w:val="005E773E"/>
    <w:rsid w:val="005E7D28"/>
    <w:rsid w:val="005E7EA8"/>
    <w:rsid w:val="005F00BC"/>
    <w:rsid w:val="005F1431"/>
    <w:rsid w:val="005F14D2"/>
    <w:rsid w:val="005F1AA1"/>
    <w:rsid w:val="005F1C71"/>
    <w:rsid w:val="005F2432"/>
    <w:rsid w:val="005F26E5"/>
    <w:rsid w:val="005F2831"/>
    <w:rsid w:val="005F369C"/>
    <w:rsid w:val="005F3E1B"/>
    <w:rsid w:val="005F4425"/>
    <w:rsid w:val="005F4580"/>
    <w:rsid w:val="005F4B07"/>
    <w:rsid w:val="005F4BE2"/>
    <w:rsid w:val="005F5542"/>
    <w:rsid w:val="005F6032"/>
    <w:rsid w:val="005F74BB"/>
    <w:rsid w:val="005F76FD"/>
    <w:rsid w:val="005F7835"/>
    <w:rsid w:val="005F7880"/>
    <w:rsid w:val="005F79EC"/>
    <w:rsid w:val="005F7A65"/>
    <w:rsid w:val="0060098B"/>
    <w:rsid w:val="00600DD2"/>
    <w:rsid w:val="00600E82"/>
    <w:rsid w:val="0060135A"/>
    <w:rsid w:val="00601B0A"/>
    <w:rsid w:val="00601D7E"/>
    <w:rsid w:val="00602892"/>
    <w:rsid w:val="0060296E"/>
    <w:rsid w:val="00602FCA"/>
    <w:rsid w:val="00603340"/>
    <w:rsid w:val="00603383"/>
    <w:rsid w:val="00603FA8"/>
    <w:rsid w:val="0060462E"/>
    <w:rsid w:val="006047A8"/>
    <w:rsid w:val="00604ABA"/>
    <w:rsid w:val="00604AC2"/>
    <w:rsid w:val="00605092"/>
    <w:rsid w:val="0060563E"/>
    <w:rsid w:val="006067BC"/>
    <w:rsid w:val="00606B31"/>
    <w:rsid w:val="00606E87"/>
    <w:rsid w:val="00606FD4"/>
    <w:rsid w:val="0060776F"/>
    <w:rsid w:val="006078DD"/>
    <w:rsid w:val="00607C18"/>
    <w:rsid w:val="00607CFA"/>
    <w:rsid w:val="00610031"/>
    <w:rsid w:val="0061005C"/>
    <w:rsid w:val="00610087"/>
    <w:rsid w:val="00610373"/>
    <w:rsid w:val="006104DC"/>
    <w:rsid w:val="00610F67"/>
    <w:rsid w:val="00610F84"/>
    <w:rsid w:val="00611801"/>
    <w:rsid w:val="00611C38"/>
    <w:rsid w:val="00611E6B"/>
    <w:rsid w:val="00611FC1"/>
    <w:rsid w:val="00611FE4"/>
    <w:rsid w:val="00612084"/>
    <w:rsid w:val="006122DB"/>
    <w:rsid w:val="00612FD0"/>
    <w:rsid w:val="00613078"/>
    <w:rsid w:val="00613894"/>
    <w:rsid w:val="0061394C"/>
    <w:rsid w:val="00614045"/>
    <w:rsid w:val="00614080"/>
    <w:rsid w:val="006142E1"/>
    <w:rsid w:val="006146E0"/>
    <w:rsid w:val="00614854"/>
    <w:rsid w:val="00614976"/>
    <w:rsid w:val="00615232"/>
    <w:rsid w:val="00615243"/>
    <w:rsid w:val="0061585A"/>
    <w:rsid w:val="00615B36"/>
    <w:rsid w:val="00615CC2"/>
    <w:rsid w:val="00615D82"/>
    <w:rsid w:val="00615E98"/>
    <w:rsid w:val="00616062"/>
    <w:rsid w:val="0061626B"/>
    <w:rsid w:val="006163AE"/>
    <w:rsid w:val="0061671B"/>
    <w:rsid w:val="006168BF"/>
    <w:rsid w:val="00616C96"/>
    <w:rsid w:val="00616DC3"/>
    <w:rsid w:val="00616FF9"/>
    <w:rsid w:val="006172A7"/>
    <w:rsid w:val="0061783E"/>
    <w:rsid w:val="00617846"/>
    <w:rsid w:val="00617A8E"/>
    <w:rsid w:val="00617D5B"/>
    <w:rsid w:val="0062083E"/>
    <w:rsid w:val="00620E4D"/>
    <w:rsid w:val="00620EC6"/>
    <w:rsid w:val="0062140F"/>
    <w:rsid w:val="006219AA"/>
    <w:rsid w:val="00621A86"/>
    <w:rsid w:val="00621EF1"/>
    <w:rsid w:val="00622BC4"/>
    <w:rsid w:val="00623271"/>
    <w:rsid w:val="006233E7"/>
    <w:rsid w:val="0062356B"/>
    <w:rsid w:val="00623CCF"/>
    <w:rsid w:val="00624966"/>
    <w:rsid w:val="00624A49"/>
    <w:rsid w:val="00624EB2"/>
    <w:rsid w:val="00625558"/>
    <w:rsid w:val="00625CDB"/>
    <w:rsid w:val="006266E9"/>
    <w:rsid w:val="00627408"/>
    <w:rsid w:val="00627487"/>
    <w:rsid w:val="006277B5"/>
    <w:rsid w:val="00627E35"/>
    <w:rsid w:val="00627F56"/>
    <w:rsid w:val="00630311"/>
    <w:rsid w:val="00631F8D"/>
    <w:rsid w:val="00632D5D"/>
    <w:rsid w:val="0063317D"/>
    <w:rsid w:val="0063342F"/>
    <w:rsid w:val="006336B4"/>
    <w:rsid w:val="00633887"/>
    <w:rsid w:val="006338EB"/>
    <w:rsid w:val="00633BC5"/>
    <w:rsid w:val="00634288"/>
    <w:rsid w:val="00634D22"/>
    <w:rsid w:val="00634F05"/>
    <w:rsid w:val="00634F6E"/>
    <w:rsid w:val="00635629"/>
    <w:rsid w:val="00635FEC"/>
    <w:rsid w:val="00636367"/>
    <w:rsid w:val="00636518"/>
    <w:rsid w:val="006365D2"/>
    <w:rsid w:val="00636D3A"/>
    <w:rsid w:val="00637057"/>
    <w:rsid w:val="0063713C"/>
    <w:rsid w:val="00637919"/>
    <w:rsid w:val="0063794E"/>
    <w:rsid w:val="00637E57"/>
    <w:rsid w:val="0064045C"/>
    <w:rsid w:val="0064073E"/>
    <w:rsid w:val="006412DF"/>
    <w:rsid w:val="00641531"/>
    <w:rsid w:val="006416CC"/>
    <w:rsid w:val="00641A9C"/>
    <w:rsid w:val="0064216D"/>
    <w:rsid w:val="00642EA4"/>
    <w:rsid w:val="0064342F"/>
    <w:rsid w:val="006436F9"/>
    <w:rsid w:val="00643FC3"/>
    <w:rsid w:val="00644121"/>
    <w:rsid w:val="00644550"/>
    <w:rsid w:val="006446B1"/>
    <w:rsid w:val="00644855"/>
    <w:rsid w:val="00644D92"/>
    <w:rsid w:val="00644EB9"/>
    <w:rsid w:val="00645936"/>
    <w:rsid w:val="00645961"/>
    <w:rsid w:val="00646057"/>
    <w:rsid w:val="006460BB"/>
    <w:rsid w:val="006466A2"/>
    <w:rsid w:val="006466E2"/>
    <w:rsid w:val="0064705C"/>
    <w:rsid w:val="00647166"/>
    <w:rsid w:val="006471F4"/>
    <w:rsid w:val="006472B2"/>
    <w:rsid w:val="00647510"/>
    <w:rsid w:val="00647571"/>
    <w:rsid w:val="00647AF6"/>
    <w:rsid w:val="00647D55"/>
    <w:rsid w:val="006500D0"/>
    <w:rsid w:val="006503EE"/>
    <w:rsid w:val="00650468"/>
    <w:rsid w:val="00650514"/>
    <w:rsid w:val="0065056F"/>
    <w:rsid w:val="00650DD3"/>
    <w:rsid w:val="0065150B"/>
    <w:rsid w:val="00652C9B"/>
    <w:rsid w:val="00652E50"/>
    <w:rsid w:val="006532B4"/>
    <w:rsid w:val="006532DD"/>
    <w:rsid w:val="0065368C"/>
    <w:rsid w:val="00653B86"/>
    <w:rsid w:val="0065446B"/>
    <w:rsid w:val="00654672"/>
    <w:rsid w:val="00654EBF"/>
    <w:rsid w:val="00654F3E"/>
    <w:rsid w:val="00654F75"/>
    <w:rsid w:val="006564D6"/>
    <w:rsid w:val="00657AAF"/>
    <w:rsid w:val="00657D26"/>
    <w:rsid w:val="00660322"/>
    <w:rsid w:val="00660475"/>
    <w:rsid w:val="00660858"/>
    <w:rsid w:val="006617AE"/>
    <w:rsid w:val="00662716"/>
    <w:rsid w:val="00662BD7"/>
    <w:rsid w:val="00662DCD"/>
    <w:rsid w:val="00662E64"/>
    <w:rsid w:val="006632FE"/>
    <w:rsid w:val="006635D6"/>
    <w:rsid w:val="00663CC2"/>
    <w:rsid w:val="0066410A"/>
    <w:rsid w:val="006642CF"/>
    <w:rsid w:val="006647D1"/>
    <w:rsid w:val="00665203"/>
    <w:rsid w:val="006655C7"/>
    <w:rsid w:val="00665780"/>
    <w:rsid w:val="00665897"/>
    <w:rsid w:val="00665B23"/>
    <w:rsid w:val="006660CE"/>
    <w:rsid w:val="006661C8"/>
    <w:rsid w:val="0066654B"/>
    <w:rsid w:val="0066662F"/>
    <w:rsid w:val="00666925"/>
    <w:rsid w:val="00666BE2"/>
    <w:rsid w:val="00666E7D"/>
    <w:rsid w:val="006670E9"/>
    <w:rsid w:val="00667123"/>
    <w:rsid w:val="0066725A"/>
    <w:rsid w:val="00667547"/>
    <w:rsid w:val="00667B43"/>
    <w:rsid w:val="00667E0A"/>
    <w:rsid w:val="00670855"/>
    <w:rsid w:val="006718A9"/>
    <w:rsid w:val="00671CDF"/>
    <w:rsid w:val="00671FEC"/>
    <w:rsid w:val="006720A1"/>
    <w:rsid w:val="0067232C"/>
    <w:rsid w:val="006725EF"/>
    <w:rsid w:val="0067324E"/>
    <w:rsid w:val="006736B1"/>
    <w:rsid w:val="00673911"/>
    <w:rsid w:val="00673995"/>
    <w:rsid w:val="00673DC3"/>
    <w:rsid w:val="00673EFC"/>
    <w:rsid w:val="00673F00"/>
    <w:rsid w:val="00674ADD"/>
    <w:rsid w:val="00674F33"/>
    <w:rsid w:val="0067514E"/>
    <w:rsid w:val="0067517A"/>
    <w:rsid w:val="00675303"/>
    <w:rsid w:val="006759D6"/>
    <w:rsid w:val="00675B0A"/>
    <w:rsid w:val="00675FB2"/>
    <w:rsid w:val="006761C5"/>
    <w:rsid w:val="00676B12"/>
    <w:rsid w:val="00676F8E"/>
    <w:rsid w:val="00677200"/>
    <w:rsid w:val="006774CD"/>
    <w:rsid w:val="00677D8B"/>
    <w:rsid w:val="0068048D"/>
    <w:rsid w:val="006804FD"/>
    <w:rsid w:val="00680571"/>
    <w:rsid w:val="0068098D"/>
    <w:rsid w:val="00680D91"/>
    <w:rsid w:val="00681517"/>
    <w:rsid w:val="00681B5D"/>
    <w:rsid w:val="0068207A"/>
    <w:rsid w:val="00682353"/>
    <w:rsid w:val="00682852"/>
    <w:rsid w:val="00682A24"/>
    <w:rsid w:val="00682A93"/>
    <w:rsid w:val="00682CCD"/>
    <w:rsid w:val="00682DDF"/>
    <w:rsid w:val="0068399C"/>
    <w:rsid w:val="00683BA5"/>
    <w:rsid w:val="00683C67"/>
    <w:rsid w:val="00683D9A"/>
    <w:rsid w:val="00684658"/>
    <w:rsid w:val="00684828"/>
    <w:rsid w:val="006851BB"/>
    <w:rsid w:val="00686114"/>
    <w:rsid w:val="0068627F"/>
    <w:rsid w:val="00686290"/>
    <w:rsid w:val="00686542"/>
    <w:rsid w:val="0068667F"/>
    <w:rsid w:val="006866C9"/>
    <w:rsid w:val="00686D60"/>
    <w:rsid w:val="00687689"/>
    <w:rsid w:val="00687714"/>
    <w:rsid w:val="00690308"/>
    <w:rsid w:val="00690402"/>
    <w:rsid w:val="0069063E"/>
    <w:rsid w:val="00690E4F"/>
    <w:rsid w:val="00691286"/>
    <w:rsid w:val="006914E3"/>
    <w:rsid w:val="00691612"/>
    <w:rsid w:val="00691A1D"/>
    <w:rsid w:val="00691CB0"/>
    <w:rsid w:val="00691D85"/>
    <w:rsid w:val="006922EC"/>
    <w:rsid w:val="0069283C"/>
    <w:rsid w:val="00692AB3"/>
    <w:rsid w:val="00692BE7"/>
    <w:rsid w:val="006931F0"/>
    <w:rsid w:val="006942D8"/>
    <w:rsid w:val="006946B2"/>
    <w:rsid w:val="006949C6"/>
    <w:rsid w:val="00694AEB"/>
    <w:rsid w:val="00694BD0"/>
    <w:rsid w:val="00694F68"/>
    <w:rsid w:val="00694F95"/>
    <w:rsid w:val="006959AA"/>
    <w:rsid w:val="00696160"/>
    <w:rsid w:val="0069628C"/>
    <w:rsid w:val="0069698E"/>
    <w:rsid w:val="00696C52"/>
    <w:rsid w:val="006974BF"/>
    <w:rsid w:val="00697752"/>
    <w:rsid w:val="006A01C3"/>
    <w:rsid w:val="006A03B9"/>
    <w:rsid w:val="006A111D"/>
    <w:rsid w:val="006A1902"/>
    <w:rsid w:val="006A2AC7"/>
    <w:rsid w:val="006A2EEE"/>
    <w:rsid w:val="006A395A"/>
    <w:rsid w:val="006A3E33"/>
    <w:rsid w:val="006A4004"/>
    <w:rsid w:val="006A416B"/>
    <w:rsid w:val="006A4195"/>
    <w:rsid w:val="006A41DF"/>
    <w:rsid w:val="006A41E8"/>
    <w:rsid w:val="006A44B4"/>
    <w:rsid w:val="006A465B"/>
    <w:rsid w:val="006A4833"/>
    <w:rsid w:val="006A4B2D"/>
    <w:rsid w:val="006A4C55"/>
    <w:rsid w:val="006A4CBC"/>
    <w:rsid w:val="006A4DAF"/>
    <w:rsid w:val="006A51AD"/>
    <w:rsid w:val="006A5360"/>
    <w:rsid w:val="006A53AA"/>
    <w:rsid w:val="006A58D9"/>
    <w:rsid w:val="006A5CFE"/>
    <w:rsid w:val="006A5DD1"/>
    <w:rsid w:val="006A5E48"/>
    <w:rsid w:val="006A6197"/>
    <w:rsid w:val="006A6E89"/>
    <w:rsid w:val="006A7518"/>
    <w:rsid w:val="006A7B5E"/>
    <w:rsid w:val="006A7BBD"/>
    <w:rsid w:val="006B0E7D"/>
    <w:rsid w:val="006B175E"/>
    <w:rsid w:val="006B1B41"/>
    <w:rsid w:val="006B1CB7"/>
    <w:rsid w:val="006B2171"/>
    <w:rsid w:val="006B263F"/>
    <w:rsid w:val="006B2D59"/>
    <w:rsid w:val="006B32C3"/>
    <w:rsid w:val="006B3613"/>
    <w:rsid w:val="006B3622"/>
    <w:rsid w:val="006B3F12"/>
    <w:rsid w:val="006B43E6"/>
    <w:rsid w:val="006B4B2B"/>
    <w:rsid w:val="006B4CB8"/>
    <w:rsid w:val="006B5064"/>
    <w:rsid w:val="006B54E0"/>
    <w:rsid w:val="006B586A"/>
    <w:rsid w:val="006B76BB"/>
    <w:rsid w:val="006B780E"/>
    <w:rsid w:val="006B7D68"/>
    <w:rsid w:val="006C0470"/>
    <w:rsid w:val="006C050B"/>
    <w:rsid w:val="006C14A5"/>
    <w:rsid w:val="006C14D4"/>
    <w:rsid w:val="006C1A0C"/>
    <w:rsid w:val="006C1E2F"/>
    <w:rsid w:val="006C1F45"/>
    <w:rsid w:val="006C1F63"/>
    <w:rsid w:val="006C20F0"/>
    <w:rsid w:val="006C21E2"/>
    <w:rsid w:val="006C24FC"/>
    <w:rsid w:val="006C26AE"/>
    <w:rsid w:val="006C2790"/>
    <w:rsid w:val="006C30DC"/>
    <w:rsid w:val="006C3241"/>
    <w:rsid w:val="006C381B"/>
    <w:rsid w:val="006C3BA1"/>
    <w:rsid w:val="006C3D19"/>
    <w:rsid w:val="006C3FD7"/>
    <w:rsid w:val="006C41D8"/>
    <w:rsid w:val="006C576B"/>
    <w:rsid w:val="006C6525"/>
    <w:rsid w:val="006C6680"/>
    <w:rsid w:val="006C6F97"/>
    <w:rsid w:val="006C740A"/>
    <w:rsid w:val="006D099D"/>
    <w:rsid w:val="006D0C5A"/>
    <w:rsid w:val="006D0C62"/>
    <w:rsid w:val="006D143F"/>
    <w:rsid w:val="006D18F0"/>
    <w:rsid w:val="006D1C86"/>
    <w:rsid w:val="006D1CE0"/>
    <w:rsid w:val="006D20ED"/>
    <w:rsid w:val="006D238D"/>
    <w:rsid w:val="006D263C"/>
    <w:rsid w:val="006D2CD8"/>
    <w:rsid w:val="006D373D"/>
    <w:rsid w:val="006D3826"/>
    <w:rsid w:val="006D3BB3"/>
    <w:rsid w:val="006D3D99"/>
    <w:rsid w:val="006D3F3B"/>
    <w:rsid w:val="006D4185"/>
    <w:rsid w:val="006D4263"/>
    <w:rsid w:val="006D4318"/>
    <w:rsid w:val="006D462E"/>
    <w:rsid w:val="006D46F7"/>
    <w:rsid w:val="006D499A"/>
    <w:rsid w:val="006D4BD8"/>
    <w:rsid w:val="006D4CD8"/>
    <w:rsid w:val="006D5104"/>
    <w:rsid w:val="006D52B1"/>
    <w:rsid w:val="006D55B1"/>
    <w:rsid w:val="006D59D3"/>
    <w:rsid w:val="006D6048"/>
    <w:rsid w:val="006D6163"/>
    <w:rsid w:val="006D73CC"/>
    <w:rsid w:val="006D7814"/>
    <w:rsid w:val="006D791B"/>
    <w:rsid w:val="006E0076"/>
    <w:rsid w:val="006E0697"/>
    <w:rsid w:val="006E08AB"/>
    <w:rsid w:val="006E188C"/>
    <w:rsid w:val="006E1B33"/>
    <w:rsid w:val="006E1C5E"/>
    <w:rsid w:val="006E1CA8"/>
    <w:rsid w:val="006E2935"/>
    <w:rsid w:val="006E2A49"/>
    <w:rsid w:val="006E2FBB"/>
    <w:rsid w:val="006E334F"/>
    <w:rsid w:val="006E35AC"/>
    <w:rsid w:val="006E37B6"/>
    <w:rsid w:val="006E3801"/>
    <w:rsid w:val="006E3E86"/>
    <w:rsid w:val="006E412C"/>
    <w:rsid w:val="006E4823"/>
    <w:rsid w:val="006E4A1A"/>
    <w:rsid w:val="006E4AAF"/>
    <w:rsid w:val="006E4CDF"/>
    <w:rsid w:val="006E4EC5"/>
    <w:rsid w:val="006E556D"/>
    <w:rsid w:val="006E6F9F"/>
    <w:rsid w:val="006E7191"/>
    <w:rsid w:val="006E71FD"/>
    <w:rsid w:val="006E740E"/>
    <w:rsid w:val="006E75D0"/>
    <w:rsid w:val="006E78B1"/>
    <w:rsid w:val="006E7D6E"/>
    <w:rsid w:val="006F0048"/>
    <w:rsid w:val="006F0707"/>
    <w:rsid w:val="006F0C8A"/>
    <w:rsid w:val="006F0CCD"/>
    <w:rsid w:val="006F123A"/>
    <w:rsid w:val="006F140B"/>
    <w:rsid w:val="006F18B3"/>
    <w:rsid w:val="006F193B"/>
    <w:rsid w:val="006F1C49"/>
    <w:rsid w:val="006F1D16"/>
    <w:rsid w:val="006F2006"/>
    <w:rsid w:val="006F27D5"/>
    <w:rsid w:val="006F298A"/>
    <w:rsid w:val="006F2E58"/>
    <w:rsid w:val="006F2F03"/>
    <w:rsid w:val="006F384F"/>
    <w:rsid w:val="006F3C3E"/>
    <w:rsid w:val="006F3D7C"/>
    <w:rsid w:val="006F434F"/>
    <w:rsid w:val="006F4676"/>
    <w:rsid w:val="006F4815"/>
    <w:rsid w:val="006F49ED"/>
    <w:rsid w:val="006F4B08"/>
    <w:rsid w:val="006F4F4C"/>
    <w:rsid w:val="006F5217"/>
    <w:rsid w:val="006F5C6B"/>
    <w:rsid w:val="006F619E"/>
    <w:rsid w:val="006F6677"/>
    <w:rsid w:val="006F678F"/>
    <w:rsid w:val="006F682E"/>
    <w:rsid w:val="006F6840"/>
    <w:rsid w:val="006F7341"/>
    <w:rsid w:val="006F7490"/>
    <w:rsid w:val="006F75F5"/>
    <w:rsid w:val="006F790C"/>
    <w:rsid w:val="007009E7"/>
    <w:rsid w:val="00701006"/>
    <w:rsid w:val="00701338"/>
    <w:rsid w:val="00701FFB"/>
    <w:rsid w:val="00702040"/>
    <w:rsid w:val="0070222F"/>
    <w:rsid w:val="0070262C"/>
    <w:rsid w:val="00702962"/>
    <w:rsid w:val="00702A99"/>
    <w:rsid w:val="00702AEA"/>
    <w:rsid w:val="00702C99"/>
    <w:rsid w:val="00703015"/>
    <w:rsid w:val="007035D6"/>
    <w:rsid w:val="00703A1F"/>
    <w:rsid w:val="00703F66"/>
    <w:rsid w:val="00704695"/>
    <w:rsid w:val="007048F7"/>
    <w:rsid w:val="00704EF1"/>
    <w:rsid w:val="00704FE4"/>
    <w:rsid w:val="007055BA"/>
    <w:rsid w:val="007056A2"/>
    <w:rsid w:val="00706483"/>
    <w:rsid w:val="00706FC9"/>
    <w:rsid w:val="00707378"/>
    <w:rsid w:val="00707B9E"/>
    <w:rsid w:val="00707F84"/>
    <w:rsid w:val="007108BE"/>
    <w:rsid w:val="00712007"/>
    <w:rsid w:val="007122DF"/>
    <w:rsid w:val="00712548"/>
    <w:rsid w:val="0071279A"/>
    <w:rsid w:val="007129C1"/>
    <w:rsid w:val="00712AA3"/>
    <w:rsid w:val="00712DD6"/>
    <w:rsid w:val="00712DE6"/>
    <w:rsid w:val="00713008"/>
    <w:rsid w:val="0071301C"/>
    <w:rsid w:val="00713105"/>
    <w:rsid w:val="007131B4"/>
    <w:rsid w:val="00713905"/>
    <w:rsid w:val="00713927"/>
    <w:rsid w:val="0071490B"/>
    <w:rsid w:val="00715261"/>
    <w:rsid w:val="0071620D"/>
    <w:rsid w:val="007162CB"/>
    <w:rsid w:val="0071642C"/>
    <w:rsid w:val="007165E0"/>
    <w:rsid w:val="0071682C"/>
    <w:rsid w:val="00716A48"/>
    <w:rsid w:val="00716A56"/>
    <w:rsid w:val="00716B20"/>
    <w:rsid w:val="007174A5"/>
    <w:rsid w:val="00717CDD"/>
    <w:rsid w:val="0072009D"/>
    <w:rsid w:val="0072028A"/>
    <w:rsid w:val="007204E1"/>
    <w:rsid w:val="007208F4"/>
    <w:rsid w:val="00720BD5"/>
    <w:rsid w:val="00720EE3"/>
    <w:rsid w:val="0072101A"/>
    <w:rsid w:val="00721282"/>
    <w:rsid w:val="00721E04"/>
    <w:rsid w:val="007220D1"/>
    <w:rsid w:val="00722D98"/>
    <w:rsid w:val="00722E99"/>
    <w:rsid w:val="0072407A"/>
    <w:rsid w:val="0072480E"/>
    <w:rsid w:val="00724AFA"/>
    <w:rsid w:val="00724CFB"/>
    <w:rsid w:val="00725153"/>
    <w:rsid w:val="00725392"/>
    <w:rsid w:val="007253CC"/>
    <w:rsid w:val="00725A8E"/>
    <w:rsid w:val="00725AE9"/>
    <w:rsid w:val="0072651A"/>
    <w:rsid w:val="00726E00"/>
    <w:rsid w:val="00727930"/>
    <w:rsid w:val="00727D00"/>
    <w:rsid w:val="007301CD"/>
    <w:rsid w:val="00730562"/>
    <w:rsid w:val="0073071A"/>
    <w:rsid w:val="00730FD4"/>
    <w:rsid w:val="00731143"/>
    <w:rsid w:val="007312CB"/>
    <w:rsid w:val="007314FC"/>
    <w:rsid w:val="00731972"/>
    <w:rsid w:val="00731C27"/>
    <w:rsid w:val="007321A4"/>
    <w:rsid w:val="00733322"/>
    <w:rsid w:val="0073360E"/>
    <w:rsid w:val="00733D9E"/>
    <w:rsid w:val="00734075"/>
    <w:rsid w:val="00734516"/>
    <w:rsid w:val="0073480D"/>
    <w:rsid w:val="0073534B"/>
    <w:rsid w:val="00735372"/>
    <w:rsid w:val="0073594D"/>
    <w:rsid w:val="00735CFC"/>
    <w:rsid w:val="00735D0F"/>
    <w:rsid w:val="0073655B"/>
    <w:rsid w:val="00736AD3"/>
    <w:rsid w:val="00736CC7"/>
    <w:rsid w:val="00736ECB"/>
    <w:rsid w:val="0073771C"/>
    <w:rsid w:val="00737E2E"/>
    <w:rsid w:val="0074011A"/>
    <w:rsid w:val="007407AC"/>
    <w:rsid w:val="00740823"/>
    <w:rsid w:val="00740C97"/>
    <w:rsid w:val="00740D97"/>
    <w:rsid w:val="00740ECD"/>
    <w:rsid w:val="00741146"/>
    <w:rsid w:val="00741F1C"/>
    <w:rsid w:val="00741FEB"/>
    <w:rsid w:val="007421AA"/>
    <w:rsid w:val="0074247D"/>
    <w:rsid w:val="007424B2"/>
    <w:rsid w:val="00742600"/>
    <w:rsid w:val="0074266A"/>
    <w:rsid w:val="0074273D"/>
    <w:rsid w:val="00742DA6"/>
    <w:rsid w:val="0074303D"/>
    <w:rsid w:val="0074389C"/>
    <w:rsid w:val="00744154"/>
    <w:rsid w:val="007446EC"/>
    <w:rsid w:val="007447F3"/>
    <w:rsid w:val="00744B1F"/>
    <w:rsid w:val="00744B52"/>
    <w:rsid w:val="007450C9"/>
    <w:rsid w:val="007451CA"/>
    <w:rsid w:val="007452BF"/>
    <w:rsid w:val="007459BA"/>
    <w:rsid w:val="00745F48"/>
    <w:rsid w:val="00746525"/>
    <w:rsid w:val="00746526"/>
    <w:rsid w:val="00746595"/>
    <w:rsid w:val="00746715"/>
    <w:rsid w:val="00746B01"/>
    <w:rsid w:val="00746C44"/>
    <w:rsid w:val="00746E87"/>
    <w:rsid w:val="00747072"/>
    <w:rsid w:val="007471AB"/>
    <w:rsid w:val="00747332"/>
    <w:rsid w:val="00750362"/>
    <w:rsid w:val="00750791"/>
    <w:rsid w:val="00750954"/>
    <w:rsid w:val="00751E16"/>
    <w:rsid w:val="00751FBB"/>
    <w:rsid w:val="00753077"/>
    <w:rsid w:val="007531D6"/>
    <w:rsid w:val="007532F5"/>
    <w:rsid w:val="0075331C"/>
    <w:rsid w:val="007560CE"/>
    <w:rsid w:val="00757E90"/>
    <w:rsid w:val="0076000A"/>
    <w:rsid w:val="00760161"/>
    <w:rsid w:val="007604A0"/>
    <w:rsid w:val="007606DB"/>
    <w:rsid w:val="00760A67"/>
    <w:rsid w:val="00760BB8"/>
    <w:rsid w:val="00760D43"/>
    <w:rsid w:val="00761670"/>
    <w:rsid w:val="0076175C"/>
    <w:rsid w:val="0076197A"/>
    <w:rsid w:val="0076290C"/>
    <w:rsid w:val="00763465"/>
    <w:rsid w:val="007637C3"/>
    <w:rsid w:val="0076396D"/>
    <w:rsid w:val="0076437B"/>
    <w:rsid w:val="0076447C"/>
    <w:rsid w:val="007647B2"/>
    <w:rsid w:val="007647D4"/>
    <w:rsid w:val="00764958"/>
    <w:rsid w:val="00764959"/>
    <w:rsid w:val="00764B82"/>
    <w:rsid w:val="00764C71"/>
    <w:rsid w:val="00764ED7"/>
    <w:rsid w:val="007657D1"/>
    <w:rsid w:val="00765A5A"/>
    <w:rsid w:val="00765E9B"/>
    <w:rsid w:val="00766093"/>
    <w:rsid w:val="00766764"/>
    <w:rsid w:val="00766E56"/>
    <w:rsid w:val="00767594"/>
    <w:rsid w:val="00767DE0"/>
    <w:rsid w:val="00770515"/>
    <w:rsid w:val="00770838"/>
    <w:rsid w:val="007708EA"/>
    <w:rsid w:val="00770BAE"/>
    <w:rsid w:val="00770FE5"/>
    <w:rsid w:val="00771027"/>
    <w:rsid w:val="00771082"/>
    <w:rsid w:val="00771085"/>
    <w:rsid w:val="007716C1"/>
    <w:rsid w:val="007716D5"/>
    <w:rsid w:val="0077201D"/>
    <w:rsid w:val="0077206F"/>
    <w:rsid w:val="00772462"/>
    <w:rsid w:val="00772AAC"/>
    <w:rsid w:val="00772F50"/>
    <w:rsid w:val="00773547"/>
    <w:rsid w:val="007738C1"/>
    <w:rsid w:val="00773AEF"/>
    <w:rsid w:val="00774511"/>
    <w:rsid w:val="00774746"/>
    <w:rsid w:val="00774762"/>
    <w:rsid w:val="00774BF1"/>
    <w:rsid w:val="00774C2B"/>
    <w:rsid w:val="00774D02"/>
    <w:rsid w:val="00774FF2"/>
    <w:rsid w:val="00775295"/>
    <w:rsid w:val="00775C12"/>
    <w:rsid w:val="00775CC6"/>
    <w:rsid w:val="00775FD0"/>
    <w:rsid w:val="00776072"/>
    <w:rsid w:val="00776659"/>
    <w:rsid w:val="007777AA"/>
    <w:rsid w:val="00777874"/>
    <w:rsid w:val="007778EA"/>
    <w:rsid w:val="00780043"/>
    <w:rsid w:val="007800B1"/>
    <w:rsid w:val="00780D5F"/>
    <w:rsid w:val="0078132A"/>
    <w:rsid w:val="007814B9"/>
    <w:rsid w:val="00781538"/>
    <w:rsid w:val="007817CA"/>
    <w:rsid w:val="00781C66"/>
    <w:rsid w:val="0078228F"/>
    <w:rsid w:val="00782996"/>
    <w:rsid w:val="00782E14"/>
    <w:rsid w:val="00783465"/>
    <w:rsid w:val="00783988"/>
    <w:rsid w:val="00784224"/>
    <w:rsid w:val="007848ED"/>
    <w:rsid w:val="0078533A"/>
    <w:rsid w:val="0078533F"/>
    <w:rsid w:val="00785810"/>
    <w:rsid w:val="00786109"/>
    <w:rsid w:val="00786352"/>
    <w:rsid w:val="007864FE"/>
    <w:rsid w:val="0078666F"/>
    <w:rsid w:val="00786847"/>
    <w:rsid w:val="00786A6C"/>
    <w:rsid w:val="00787831"/>
    <w:rsid w:val="00787980"/>
    <w:rsid w:val="00787B35"/>
    <w:rsid w:val="00787B9B"/>
    <w:rsid w:val="00787C25"/>
    <w:rsid w:val="00787CD2"/>
    <w:rsid w:val="007901C2"/>
    <w:rsid w:val="007905FD"/>
    <w:rsid w:val="00790907"/>
    <w:rsid w:val="00790C6B"/>
    <w:rsid w:val="007925FE"/>
    <w:rsid w:val="00792E44"/>
    <w:rsid w:val="00792EA4"/>
    <w:rsid w:val="00792FA4"/>
    <w:rsid w:val="007931C9"/>
    <w:rsid w:val="007933F7"/>
    <w:rsid w:val="007945F8"/>
    <w:rsid w:val="00794D15"/>
    <w:rsid w:val="00795239"/>
    <w:rsid w:val="0079585E"/>
    <w:rsid w:val="0079593B"/>
    <w:rsid w:val="00795CD4"/>
    <w:rsid w:val="00796225"/>
    <w:rsid w:val="0079662F"/>
    <w:rsid w:val="00796CD3"/>
    <w:rsid w:val="007A0043"/>
    <w:rsid w:val="007A0BA3"/>
    <w:rsid w:val="007A1144"/>
    <w:rsid w:val="007A150F"/>
    <w:rsid w:val="007A1942"/>
    <w:rsid w:val="007A19AA"/>
    <w:rsid w:val="007A1A5D"/>
    <w:rsid w:val="007A1D19"/>
    <w:rsid w:val="007A25BA"/>
    <w:rsid w:val="007A29FD"/>
    <w:rsid w:val="007A3B32"/>
    <w:rsid w:val="007A3D9B"/>
    <w:rsid w:val="007A3DE9"/>
    <w:rsid w:val="007A43C5"/>
    <w:rsid w:val="007A446C"/>
    <w:rsid w:val="007A4569"/>
    <w:rsid w:val="007A45E5"/>
    <w:rsid w:val="007A47EC"/>
    <w:rsid w:val="007A48B2"/>
    <w:rsid w:val="007A4B90"/>
    <w:rsid w:val="007A4CC0"/>
    <w:rsid w:val="007A4D87"/>
    <w:rsid w:val="007A514D"/>
    <w:rsid w:val="007A563D"/>
    <w:rsid w:val="007A5C1E"/>
    <w:rsid w:val="007A6BEB"/>
    <w:rsid w:val="007A6DC2"/>
    <w:rsid w:val="007A7101"/>
    <w:rsid w:val="007A7175"/>
    <w:rsid w:val="007A761B"/>
    <w:rsid w:val="007A76BD"/>
    <w:rsid w:val="007A7CD2"/>
    <w:rsid w:val="007A7ED1"/>
    <w:rsid w:val="007B0236"/>
    <w:rsid w:val="007B0D56"/>
    <w:rsid w:val="007B0D5E"/>
    <w:rsid w:val="007B1422"/>
    <w:rsid w:val="007B1460"/>
    <w:rsid w:val="007B2331"/>
    <w:rsid w:val="007B2457"/>
    <w:rsid w:val="007B2B7B"/>
    <w:rsid w:val="007B2FE4"/>
    <w:rsid w:val="007B3682"/>
    <w:rsid w:val="007B4574"/>
    <w:rsid w:val="007B46CB"/>
    <w:rsid w:val="007B4AEC"/>
    <w:rsid w:val="007B4FF7"/>
    <w:rsid w:val="007B560F"/>
    <w:rsid w:val="007B58AF"/>
    <w:rsid w:val="007B59E0"/>
    <w:rsid w:val="007B5B05"/>
    <w:rsid w:val="007B5FF8"/>
    <w:rsid w:val="007B61BC"/>
    <w:rsid w:val="007B6387"/>
    <w:rsid w:val="007B67A7"/>
    <w:rsid w:val="007B6AC6"/>
    <w:rsid w:val="007B6DDB"/>
    <w:rsid w:val="007B776A"/>
    <w:rsid w:val="007B7897"/>
    <w:rsid w:val="007C0078"/>
    <w:rsid w:val="007C0631"/>
    <w:rsid w:val="007C0B85"/>
    <w:rsid w:val="007C17D7"/>
    <w:rsid w:val="007C1B81"/>
    <w:rsid w:val="007C1CBF"/>
    <w:rsid w:val="007C1D4E"/>
    <w:rsid w:val="007C2ACC"/>
    <w:rsid w:val="007C2E78"/>
    <w:rsid w:val="007C32D0"/>
    <w:rsid w:val="007C3520"/>
    <w:rsid w:val="007C3786"/>
    <w:rsid w:val="007C37D2"/>
    <w:rsid w:val="007C440C"/>
    <w:rsid w:val="007C4706"/>
    <w:rsid w:val="007C4960"/>
    <w:rsid w:val="007C4D35"/>
    <w:rsid w:val="007C5124"/>
    <w:rsid w:val="007C54B2"/>
    <w:rsid w:val="007C5725"/>
    <w:rsid w:val="007C5BB3"/>
    <w:rsid w:val="007C5E02"/>
    <w:rsid w:val="007C5E0B"/>
    <w:rsid w:val="007C616D"/>
    <w:rsid w:val="007C61F6"/>
    <w:rsid w:val="007C6267"/>
    <w:rsid w:val="007C64BC"/>
    <w:rsid w:val="007C64DD"/>
    <w:rsid w:val="007C6624"/>
    <w:rsid w:val="007C6AC5"/>
    <w:rsid w:val="007C6E63"/>
    <w:rsid w:val="007C6FE2"/>
    <w:rsid w:val="007C758E"/>
    <w:rsid w:val="007C76E4"/>
    <w:rsid w:val="007C7D11"/>
    <w:rsid w:val="007C7E10"/>
    <w:rsid w:val="007C7F3D"/>
    <w:rsid w:val="007D01B4"/>
    <w:rsid w:val="007D17A3"/>
    <w:rsid w:val="007D2143"/>
    <w:rsid w:val="007D24DE"/>
    <w:rsid w:val="007D25DD"/>
    <w:rsid w:val="007D2847"/>
    <w:rsid w:val="007D2B2D"/>
    <w:rsid w:val="007D301C"/>
    <w:rsid w:val="007D3486"/>
    <w:rsid w:val="007D3E6E"/>
    <w:rsid w:val="007D4355"/>
    <w:rsid w:val="007D4358"/>
    <w:rsid w:val="007D43E9"/>
    <w:rsid w:val="007D4466"/>
    <w:rsid w:val="007D4B14"/>
    <w:rsid w:val="007D56A3"/>
    <w:rsid w:val="007D5A35"/>
    <w:rsid w:val="007D5A3E"/>
    <w:rsid w:val="007D5A82"/>
    <w:rsid w:val="007D5AAE"/>
    <w:rsid w:val="007D5CB0"/>
    <w:rsid w:val="007D5D75"/>
    <w:rsid w:val="007D5DA8"/>
    <w:rsid w:val="007D60DD"/>
    <w:rsid w:val="007D6226"/>
    <w:rsid w:val="007D6346"/>
    <w:rsid w:val="007D6DD9"/>
    <w:rsid w:val="007D7010"/>
    <w:rsid w:val="007D7F4C"/>
    <w:rsid w:val="007E0105"/>
    <w:rsid w:val="007E0245"/>
    <w:rsid w:val="007E0605"/>
    <w:rsid w:val="007E083B"/>
    <w:rsid w:val="007E1B96"/>
    <w:rsid w:val="007E1E83"/>
    <w:rsid w:val="007E2452"/>
    <w:rsid w:val="007E2C8C"/>
    <w:rsid w:val="007E2D1D"/>
    <w:rsid w:val="007E2E5D"/>
    <w:rsid w:val="007E353E"/>
    <w:rsid w:val="007E3918"/>
    <w:rsid w:val="007E3D79"/>
    <w:rsid w:val="007E43E3"/>
    <w:rsid w:val="007E4597"/>
    <w:rsid w:val="007E5C7D"/>
    <w:rsid w:val="007E64E2"/>
    <w:rsid w:val="007E66A4"/>
    <w:rsid w:val="007E677B"/>
    <w:rsid w:val="007E6DBF"/>
    <w:rsid w:val="007E71DB"/>
    <w:rsid w:val="007E72C6"/>
    <w:rsid w:val="007E7366"/>
    <w:rsid w:val="007E762A"/>
    <w:rsid w:val="007E766C"/>
    <w:rsid w:val="007E78F0"/>
    <w:rsid w:val="007E7BD5"/>
    <w:rsid w:val="007E7E7E"/>
    <w:rsid w:val="007F0057"/>
    <w:rsid w:val="007F040F"/>
    <w:rsid w:val="007F074F"/>
    <w:rsid w:val="007F0A68"/>
    <w:rsid w:val="007F1272"/>
    <w:rsid w:val="007F1B77"/>
    <w:rsid w:val="007F1BAA"/>
    <w:rsid w:val="007F1C7B"/>
    <w:rsid w:val="007F1F66"/>
    <w:rsid w:val="007F2841"/>
    <w:rsid w:val="007F284A"/>
    <w:rsid w:val="007F2D17"/>
    <w:rsid w:val="007F3050"/>
    <w:rsid w:val="007F30B3"/>
    <w:rsid w:val="007F32DD"/>
    <w:rsid w:val="007F3468"/>
    <w:rsid w:val="007F394D"/>
    <w:rsid w:val="007F3D13"/>
    <w:rsid w:val="007F452B"/>
    <w:rsid w:val="007F45BC"/>
    <w:rsid w:val="007F4DA0"/>
    <w:rsid w:val="007F5D18"/>
    <w:rsid w:val="007F5F00"/>
    <w:rsid w:val="007F6248"/>
    <w:rsid w:val="007F6A55"/>
    <w:rsid w:val="007F6DAC"/>
    <w:rsid w:val="007F7D36"/>
    <w:rsid w:val="00800B38"/>
    <w:rsid w:val="00800CF1"/>
    <w:rsid w:val="0080105D"/>
    <w:rsid w:val="00801303"/>
    <w:rsid w:val="0080142E"/>
    <w:rsid w:val="00801465"/>
    <w:rsid w:val="00801490"/>
    <w:rsid w:val="008015E0"/>
    <w:rsid w:val="00801F32"/>
    <w:rsid w:val="00802071"/>
    <w:rsid w:val="0080260D"/>
    <w:rsid w:val="0080266E"/>
    <w:rsid w:val="0080281F"/>
    <w:rsid w:val="0080282B"/>
    <w:rsid w:val="0080283E"/>
    <w:rsid w:val="00802B78"/>
    <w:rsid w:val="00803C93"/>
    <w:rsid w:val="00804070"/>
    <w:rsid w:val="00804781"/>
    <w:rsid w:val="00804CFF"/>
    <w:rsid w:val="00804F63"/>
    <w:rsid w:val="0080510E"/>
    <w:rsid w:val="00805460"/>
    <w:rsid w:val="008054FF"/>
    <w:rsid w:val="008055A2"/>
    <w:rsid w:val="00805D55"/>
    <w:rsid w:val="00805F19"/>
    <w:rsid w:val="00806284"/>
    <w:rsid w:val="00806714"/>
    <w:rsid w:val="00807135"/>
    <w:rsid w:val="008073C2"/>
    <w:rsid w:val="00807902"/>
    <w:rsid w:val="00807F58"/>
    <w:rsid w:val="00810263"/>
    <w:rsid w:val="008106C6"/>
    <w:rsid w:val="00810981"/>
    <w:rsid w:val="00810FAE"/>
    <w:rsid w:val="00811AB3"/>
    <w:rsid w:val="00811CC5"/>
    <w:rsid w:val="00811F1A"/>
    <w:rsid w:val="00812322"/>
    <w:rsid w:val="00812B6D"/>
    <w:rsid w:val="00812CA2"/>
    <w:rsid w:val="00812D96"/>
    <w:rsid w:val="00812F28"/>
    <w:rsid w:val="00812FB8"/>
    <w:rsid w:val="00813222"/>
    <w:rsid w:val="0081362D"/>
    <w:rsid w:val="00813B5E"/>
    <w:rsid w:val="00813B73"/>
    <w:rsid w:val="00813EDF"/>
    <w:rsid w:val="00814C37"/>
    <w:rsid w:val="008156E1"/>
    <w:rsid w:val="0081596A"/>
    <w:rsid w:val="00815977"/>
    <w:rsid w:val="00815ADB"/>
    <w:rsid w:val="00815E32"/>
    <w:rsid w:val="00815FE7"/>
    <w:rsid w:val="00816282"/>
    <w:rsid w:val="00816CC2"/>
    <w:rsid w:val="00816D14"/>
    <w:rsid w:val="00817058"/>
    <w:rsid w:val="008171FE"/>
    <w:rsid w:val="008173F8"/>
    <w:rsid w:val="00817DCE"/>
    <w:rsid w:val="00817F55"/>
    <w:rsid w:val="008203F4"/>
    <w:rsid w:val="00821502"/>
    <w:rsid w:val="00821741"/>
    <w:rsid w:val="00821BB5"/>
    <w:rsid w:val="00822701"/>
    <w:rsid w:val="00822CF7"/>
    <w:rsid w:val="00822ECC"/>
    <w:rsid w:val="0082308C"/>
    <w:rsid w:val="0082375A"/>
    <w:rsid w:val="00823E3A"/>
    <w:rsid w:val="00823E65"/>
    <w:rsid w:val="00824332"/>
    <w:rsid w:val="008246B8"/>
    <w:rsid w:val="00824A72"/>
    <w:rsid w:val="0082560B"/>
    <w:rsid w:val="00825918"/>
    <w:rsid w:val="00825DFD"/>
    <w:rsid w:val="0082604C"/>
    <w:rsid w:val="00826C26"/>
    <w:rsid w:val="008278B9"/>
    <w:rsid w:val="00827C32"/>
    <w:rsid w:val="008302E4"/>
    <w:rsid w:val="00830355"/>
    <w:rsid w:val="0083082F"/>
    <w:rsid w:val="008309EB"/>
    <w:rsid w:val="00830B2B"/>
    <w:rsid w:val="00830B7C"/>
    <w:rsid w:val="008312B2"/>
    <w:rsid w:val="00831303"/>
    <w:rsid w:val="008314CC"/>
    <w:rsid w:val="008322F1"/>
    <w:rsid w:val="00832DE6"/>
    <w:rsid w:val="008331A0"/>
    <w:rsid w:val="008332C2"/>
    <w:rsid w:val="0083335A"/>
    <w:rsid w:val="0083380A"/>
    <w:rsid w:val="0083380D"/>
    <w:rsid w:val="0083381F"/>
    <w:rsid w:val="00833F82"/>
    <w:rsid w:val="00833F9A"/>
    <w:rsid w:val="0083454B"/>
    <w:rsid w:val="008346FD"/>
    <w:rsid w:val="0083471F"/>
    <w:rsid w:val="008347F3"/>
    <w:rsid w:val="00834D32"/>
    <w:rsid w:val="0083622F"/>
    <w:rsid w:val="008369E8"/>
    <w:rsid w:val="00837081"/>
    <w:rsid w:val="008373F6"/>
    <w:rsid w:val="0083783E"/>
    <w:rsid w:val="00837BC3"/>
    <w:rsid w:val="008400BE"/>
    <w:rsid w:val="00840866"/>
    <w:rsid w:val="00840DDB"/>
    <w:rsid w:val="00841105"/>
    <w:rsid w:val="008412A1"/>
    <w:rsid w:val="0084161E"/>
    <w:rsid w:val="00841B65"/>
    <w:rsid w:val="00842365"/>
    <w:rsid w:val="00842883"/>
    <w:rsid w:val="00842A1F"/>
    <w:rsid w:val="00842DE0"/>
    <w:rsid w:val="00842F58"/>
    <w:rsid w:val="008434BD"/>
    <w:rsid w:val="008437CE"/>
    <w:rsid w:val="00843BA7"/>
    <w:rsid w:val="00843EE8"/>
    <w:rsid w:val="00843F03"/>
    <w:rsid w:val="008440F1"/>
    <w:rsid w:val="008442E2"/>
    <w:rsid w:val="00844F77"/>
    <w:rsid w:val="00845320"/>
    <w:rsid w:val="0084558E"/>
    <w:rsid w:val="00845A7B"/>
    <w:rsid w:val="00845A83"/>
    <w:rsid w:val="00845D42"/>
    <w:rsid w:val="00845EC8"/>
    <w:rsid w:val="0084653C"/>
    <w:rsid w:val="00846D0D"/>
    <w:rsid w:val="00846E9A"/>
    <w:rsid w:val="008475C8"/>
    <w:rsid w:val="008476EC"/>
    <w:rsid w:val="008501CD"/>
    <w:rsid w:val="00850316"/>
    <w:rsid w:val="00850ED1"/>
    <w:rsid w:val="0085184D"/>
    <w:rsid w:val="00851CF7"/>
    <w:rsid w:val="00852556"/>
    <w:rsid w:val="00852890"/>
    <w:rsid w:val="008541FC"/>
    <w:rsid w:val="008543B4"/>
    <w:rsid w:val="0085480C"/>
    <w:rsid w:val="0085493D"/>
    <w:rsid w:val="00854C89"/>
    <w:rsid w:val="00854E27"/>
    <w:rsid w:val="00854FB1"/>
    <w:rsid w:val="008550E4"/>
    <w:rsid w:val="00855AB8"/>
    <w:rsid w:val="00855DC1"/>
    <w:rsid w:val="00855E06"/>
    <w:rsid w:val="00855E0A"/>
    <w:rsid w:val="0085620D"/>
    <w:rsid w:val="0085623E"/>
    <w:rsid w:val="00856668"/>
    <w:rsid w:val="0085687A"/>
    <w:rsid w:val="008568D6"/>
    <w:rsid w:val="008569F3"/>
    <w:rsid w:val="00856A47"/>
    <w:rsid w:val="00856B79"/>
    <w:rsid w:val="00857A5C"/>
    <w:rsid w:val="00857C25"/>
    <w:rsid w:val="00857FA2"/>
    <w:rsid w:val="00860733"/>
    <w:rsid w:val="0086091F"/>
    <w:rsid w:val="00861947"/>
    <w:rsid w:val="00861A7A"/>
    <w:rsid w:val="00861F34"/>
    <w:rsid w:val="00862144"/>
    <w:rsid w:val="00862235"/>
    <w:rsid w:val="0086239D"/>
    <w:rsid w:val="0086261F"/>
    <w:rsid w:val="00862C5C"/>
    <w:rsid w:val="00862E5F"/>
    <w:rsid w:val="00863391"/>
    <w:rsid w:val="00863A55"/>
    <w:rsid w:val="00863A9F"/>
    <w:rsid w:val="00863AD1"/>
    <w:rsid w:val="00863BF6"/>
    <w:rsid w:val="00864B2C"/>
    <w:rsid w:val="00864DEE"/>
    <w:rsid w:val="00865026"/>
    <w:rsid w:val="00865795"/>
    <w:rsid w:val="008657A5"/>
    <w:rsid w:val="00865DFA"/>
    <w:rsid w:val="008666B3"/>
    <w:rsid w:val="00866978"/>
    <w:rsid w:val="00866DA5"/>
    <w:rsid w:val="00867749"/>
    <w:rsid w:val="00867A84"/>
    <w:rsid w:val="00867F4E"/>
    <w:rsid w:val="008703B0"/>
    <w:rsid w:val="0087078F"/>
    <w:rsid w:val="00870B77"/>
    <w:rsid w:val="008725E4"/>
    <w:rsid w:val="00872E62"/>
    <w:rsid w:val="00874CE7"/>
    <w:rsid w:val="00875047"/>
    <w:rsid w:val="00875DB3"/>
    <w:rsid w:val="00875FC6"/>
    <w:rsid w:val="008765E2"/>
    <w:rsid w:val="00876AA2"/>
    <w:rsid w:val="0087742E"/>
    <w:rsid w:val="00877498"/>
    <w:rsid w:val="0087779D"/>
    <w:rsid w:val="00880744"/>
    <w:rsid w:val="00880B37"/>
    <w:rsid w:val="00880C65"/>
    <w:rsid w:val="00880FF4"/>
    <w:rsid w:val="008810D3"/>
    <w:rsid w:val="00881365"/>
    <w:rsid w:val="00882036"/>
    <w:rsid w:val="00882BD5"/>
    <w:rsid w:val="008839A5"/>
    <w:rsid w:val="00883E05"/>
    <w:rsid w:val="0088445F"/>
    <w:rsid w:val="008847CA"/>
    <w:rsid w:val="00884C2B"/>
    <w:rsid w:val="00884E58"/>
    <w:rsid w:val="0088505F"/>
    <w:rsid w:val="00885F94"/>
    <w:rsid w:val="008861DE"/>
    <w:rsid w:val="008874C3"/>
    <w:rsid w:val="00887C11"/>
    <w:rsid w:val="00887D4F"/>
    <w:rsid w:val="00887D8A"/>
    <w:rsid w:val="00890872"/>
    <w:rsid w:val="008909D9"/>
    <w:rsid w:val="0089118C"/>
    <w:rsid w:val="008912BC"/>
    <w:rsid w:val="00891876"/>
    <w:rsid w:val="00891F48"/>
    <w:rsid w:val="00892856"/>
    <w:rsid w:val="00893207"/>
    <w:rsid w:val="008939B9"/>
    <w:rsid w:val="00893D1F"/>
    <w:rsid w:val="00893DD9"/>
    <w:rsid w:val="00894879"/>
    <w:rsid w:val="008954EC"/>
    <w:rsid w:val="00895551"/>
    <w:rsid w:val="008956C7"/>
    <w:rsid w:val="008957B1"/>
    <w:rsid w:val="008957D5"/>
    <w:rsid w:val="00895DC6"/>
    <w:rsid w:val="00896835"/>
    <w:rsid w:val="00896A95"/>
    <w:rsid w:val="008A0AA1"/>
    <w:rsid w:val="008A0B9A"/>
    <w:rsid w:val="008A0FF6"/>
    <w:rsid w:val="008A15B4"/>
    <w:rsid w:val="008A1C06"/>
    <w:rsid w:val="008A1CE9"/>
    <w:rsid w:val="008A20DC"/>
    <w:rsid w:val="008A2162"/>
    <w:rsid w:val="008A258C"/>
    <w:rsid w:val="008A2684"/>
    <w:rsid w:val="008A27CD"/>
    <w:rsid w:val="008A283F"/>
    <w:rsid w:val="008A2B04"/>
    <w:rsid w:val="008A3476"/>
    <w:rsid w:val="008A356C"/>
    <w:rsid w:val="008A35EC"/>
    <w:rsid w:val="008A39B8"/>
    <w:rsid w:val="008A3A81"/>
    <w:rsid w:val="008A3ADE"/>
    <w:rsid w:val="008A3E69"/>
    <w:rsid w:val="008A4237"/>
    <w:rsid w:val="008A4C60"/>
    <w:rsid w:val="008A53DF"/>
    <w:rsid w:val="008A56A0"/>
    <w:rsid w:val="008A662B"/>
    <w:rsid w:val="008A66BA"/>
    <w:rsid w:val="008A6779"/>
    <w:rsid w:val="008A692F"/>
    <w:rsid w:val="008A6BEB"/>
    <w:rsid w:val="008A709E"/>
    <w:rsid w:val="008A7101"/>
    <w:rsid w:val="008A7227"/>
    <w:rsid w:val="008A72B7"/>
    <w:rsid w:val="008A72FA"/>
    <w:rsid w:val="008B1199"/>
    <w:rsid w:val="008B2057"/>
    <w:rsid w:val="008B25AB"/>
    <w:rsid w:val="008B269C"/>
    <w:rsid w:val="008B2847"/>
    <w:rsid w:val="008B28F7"/>
    <w:rsid w:val="008B2C20"/>
    <w:rsid w:val="008B2E4D"/>
    <w:rsid w:val="008B34EF"/>
    <w:rsid w:val="008B3997"/>
    <w:rsid w:val="008B39BD"/>
    <w:rsid w:val="008B3BB5"/>
    <w:rsid w:val="008B3DAA"/>
    <w:rsid w:val="008B424C"/>
    <w:rsid w:val="008B42D7"/>
    <w:rsid w:val="008B440C"/>
    <w:rsid w:val="008B445B"/>
    <w:rsid w:val="008B44B7"/>
    <w:rsid w:val="008B471D"/>
    <w:rsid w:val="008B4C4B"/>
    <w:rsid w:val="008B4E60"/>
    <w:rsid w:val="008B5062"/>
    <w:rsid w:val="008B58EF"/>
    <w:rsid w:val="008B5A96"/>
    <w:rsid w:val="008B6118"/>
    <w:rsid w:val="008B6129"/>
    <w:rsid w:val="008B65A4"/>
    <w:rsid w:val="008B68A9"/>
    <w:rsid w:val="008B6A12"/>
    <w:rsid w:val="008B6C74"/>
    <w:rsid w:val="008B72C0"/>
    <w:rsid w:val="008B72F3"/>
    <w:rsid w:val="008B7326"/>
    <w:rsid w:val="008B7368"/>
    <w:rsid w:val="008B754F"/>
    <w:rsid w:val="008C0439"/>
    <w:rsid w:val="008C047B"/>
    <w:rsid w:val="008C1A3B"/>
    <w:rsid w:val="008C1C5D"/>
    <w:rsid w:val="008C1DD1"/>
    <w:rsid w:val="008C1E28"/>
    <w:rsid w:val="008C20A9"/>
    <w:rsid w:val="008C2496"/>
    <w:rsid w:val="008C25B0"/>
    <w:rsid w:val="008C25F4"/>
    <w:rsid w:val="008C335B"/>
    <w:rsid w:val="008C3614"/>
    <w:rsid w:val="008C3F46"/>
    <w:rsid w:val="008C4329"/>
    <w:rsid w:val="008C4478"/>
    <w:rsid w:val="008C4C61"/>
    <w:rsid w:val="008C53D4"/>
    <w:rsid w:val="008C5A1E"/>
    <w:rsid w:val="008C5BF0"/>
    <w:rsid w:val="008C6100"/>
    <w:rsid w:val="008C61C9"/>
    <w:rsid w:val="008C63D8"/>
    <w:rsid w:val="008C682F"/>
    <w:rsid w:val="008C6C50"/>
    <w:rsid w:val="008C70DD"/>
    <w:rsid w:val="008C7A06"/>
    <w:rsid w:val="008C7ECC"/>
    <w:rsid w:val="008C7F2C"/>
    <w:rsid w:val="008C7FFC"/>
    <w:rsid w:val="008D0562"/>
    <w:rsid w:val="008D05BA"/>
    <w:rsid w:val="008D09B7"/>
    <w:rsid w:val="008D0CA9"/>
    <w:rsid w:val="008D0F02"/>
    <w:rsid w:val="008D13A2"/>
    <w:rsid w:val="008D145E"/>
    <w:rsid w:val="008D2333"/>
    <w:rsid w:val="008D2A4E"/>
    <w:rsid w:val="008D2CC3"/>
    <w:rsid w:val="008D2F12"/>
    <w:rsid w:val="008D30D2"/>
    <w:rsid w:val="008D33BD"/>
    <w:rsid w:val="008D40FC"/>
    <w:rsid w:val="008D4127"/>
    <w:rsid w:val="008D461A"/>
    <w:rsid w:val="008D47F9"/>
    <w:rsid w:val="008D499D"/>
    <w:rsid w:val="008D4A12"/>
    <w:rsid w:val="008D4BEB"/>
    <w:rsid w:val="008D5631"/>
    <w:rsid w:val="008D57BE"/>
    <w:rsid w:val="008D5AEF"/>
    <w:rsid w:val="008D5E31"/>
    <w:rsid w:val="008D6116"/>
    <w:rsid w:val="008D62D6"/>
    <w:rsid w:val="008D6CC5"/>
    <w:rsid w:val="008D7468"/>
    <w:rsid w:val="008D76D7"/>
    <w:rsid w:val="008D7719"/>
    <w:rsid w:val="008D7951"/>
    <w:rsid w:val="008D7B16"/>
    <w:rsid w:val="008E0131"/>
    <w:rsid w:val="008E0309"/>
    <w:rsid w:val="008E06C4"/>
    <w:rsid w:val="008E1AA4"/>
    <w:rsid w:val="008E1D44"/>
    <w:rsid w:val="008E209B"/>
    <w:rsid w:val="008E3265"/>
    <w:rsid w:val="008E33CE"/>
    <w:rsid w:val="008E3527"/>
    <w:rsid w:val="008E369A"/>
    <w:rsid w:val="008E48EE"/>
    <w:rsid w:val="008E4B50"/>
    <w:rsid w:val="008E50EB"/>
    <w:rsid w:val="008E59E4"/>
    <w:rsid w:val="008E6146"/>
    <w:rsid w:val="008E627F"/>
    <w:rsid w:val="008E62FF"/>
    <w:rsid w:val="008E64B5"/>
    <w:rsid w:val="008E6BF3"/>
    <w:rsid w:val="008E6D72"/>
    <w:rsid w:val="008E724E"/>
    <w:rsid w:val="008E77DA"/>
    <w:rsid w:val="008E7D06"/>
    <w:rsid w:val="008E7D43"/>
    <w:rsid w:val="008E7EE2"/>
    <w:rsid w:val="008E7FB7"/>
    <w:rsid w:val="008F03AE"/>
    <w:rsid w:val="008F0AE7"/>
    <w:rsid w:val="008F0C13"/>
    <w:rsid w:val="008F0FCA"/>
    <w:rsid w:val="008F1305"/>
    <w:rsid w:val="008F1535"/>
    <w:rsid w:val="008F1C3A"/>
    <w:rsid w:val="008F1FD8"/>
    <w:rsid w:val="008F20E3"/>
    <w:rsid w:val="008F2A8A"/>
    <w:rsid w:val="008F2FA7"/>
    <w:rsid w:val="008F325D"/>
    <w:rsid w:val="008F34EB"/>
    <w:rsid w:val="008F3715"/>
    <w:rsid w:val="008F37E3"/>
    <w:rsid w:val="008F3C81"/>
    <w:rsid w:val="008F3C9C"/>
    <w:rsid w:val="008F3F87"/>
    <w:rsid w:val="008F3FF8"/>
    <w:rsid w:val="008F50A8"/>
    <w:rsid w:val="008F5176"/>
    <w:rsid w:val="008F527F"/>
    <w:rsid w:val="008F5281"/>
    <w:rsid w:val="008F5DB5"/>
    <w:rsid w:val="008F6320"/>
    <w:rsid w:val="008F6418"/>
    <w:rsid w:val="008F6FB8"/>
    <w:rsid w:val="0090108E"/>
    <w:rsid w:val="009016B1"/>
    <w:rsid w:val="0090176A"/>
    <w:rsid w:val="00902D8D"/>
    <w:rsid w:val="00903458"/>
    <w:rsid w:val="009034F9"/>
    <w:rsid w:val="0090364A"/>
    <w:rsid w:val="0090376D"/>
    <w:rsid w:val="0090378E"/>
    <w:rsid w:val="009038C9"/>
    <w:rsid w:val="00903A43"/>
    <w:rsid w:val="00903A7E"/>
    <w:rsid w:val="00903B05"/>
    <w:rsid w:val="00903CA9"/>
    <w:rsid w:val="00903D2B"/>
    <w:rsid w:val="0090451B"/>
    <w:rsid w:val="00904953"/>
    <w:rsid w:val="00904A0A"/>
    <w:rsid w:val="00904B22"/>
    <w:rsid w:val="00904D79"/>
    <w:rsid w:val="009052B8"/>
    <w:rsid w:val="009057C3"/>
    <w:rsid w:val="00906131"/>
    <w:rsid w:val="0090625E"/>
    <w:rsid w:val="00906749"/>
    <w:rsid w:val="00906904"/>
    <w:rsid w:val="00906B84"/>
    <w:rsid w:val="00906C9D"/>
    <w:rsid w:val="00906F5D"/>
    <w:rsid w:val="009072A9"/>
    <w:rsid w:val="009074EB"/>
    <w:rsid w:val="009076AA"/>
    <w:rsid w:val="00907B75"/>
    <w:rsid w:val="00907CBC"/>
    <w:rsid w:val="009101B1"/>
    <w:rsid w:val="00910A90"/>
    <w:rsid w:val="00910F3B"/>
    <w:rsid w:val="0091187E"/>
    <w:rsid w:val="00911B07"/>
    <w:rsid w:val="00911CE0"/>
    <w:rsid w:val="00911F5B"/>
    <w:rsid w:val="00912168"/>
    <w:rsid w:val="009122A4"/>
    <w:rsid w:val="009123A4"/>
    <w:rsid w:val="00912466"/>
    <w:rsid w:val="00912BC6"/>
    <w:rsid w:val="00912BCA"/>
    <w:rsid w:val="00912EEB"/>
    <w:rsid w:val="00912FFE"/>
    <w:rsid w:val="009131D2"/>
    <w:rsid w:val="009132ED"/>
    <w:rsid w:val="00913359"/>
    <w:rsid w:val="009138E7"/>
    <w:rsid w:val="0091399F"/>
    <w:rsid w:val="00913FAF"/>
    <w:rsid w:val="009158CF"/>
    <w:rsid w:val="009160F9"/>
    <w:rsid w:val="009163F9"/>
    <w:rsid w:val="00916700"/>
    <w:rsid w:val="009168A6"/>
    <w:rsid w:val="00916AD4"/>
    <w:rsid w:val="00916AF7"/>
    <w:rsid w:val="00916FBD"/>
    <w:rsid w:val="0091721C"/>
    <w:rsid w:val="009175DD"/>
    <w:rsid w:val="00917623"/>
    <w:rsid w:val="0091794C"/>
    <w:rsid w:val="00917BB6"/>
    <w:rsid w:val="00917BEA"/>
    <w:rsid w:val="00917FAE"/>
    <w:rsid w:val="0092003E"/>
    <w:rsid w:val="009202BE"/>
    <w:rsid w:val="00920388"/>
    <w:rsid w:val="009207C7"/>
    <w:rsid w:val="009207F6"/>
    <w:rsid w:val="00920C01"/>
    <w:rsid w:val="00920CAD"/>
    <w:rsid w:val="009213A3"/>
    <w:rsid w:val="00921740"/>
    <w:rsid w:val="00921BF0"/>
    <w:rsid w:val="00922B99"/>
    <w:rsid w:val="00922BDF"/>
    <w:rsid w:val="00923364"/>
    <w:rsid w:val="0092360A"/>
    <w:rsid w:val="009238C2"/>
    <w:rsid w:val="00923AD4"/>
    <w:rsid w:val="009242DC"/>
    <w:rsid w:val="00925980"/>
    <w:rsid w:val="00925E94"/>
    <w:rsid w:val="00925F7C"/>
    <w:rsid w:val="00926660"/>
    <w:rsid w:val="00926960"/>
    <w:rsid w:val="009270CC"/>
    <w:rsid w:val="009277C2"/>
    <w:rsid w:val="00927E24"/>
    <w:rsid w:val="00930161"/>
    <w:rsid w:val="009303D4"/>
    <w:rsid w:val="00930485"/>
    <w:rsid w:val="00930699"/>
    <w:rsid w:val="00930D1D"/>
    <w:rsid w:val="00931007"/>
    <w:rsid w:val="009314AF"/>
    <w:rsid w:val="00931D79"/>
    <w:rsid w:val="00931DEE"/>
    <w:rsid w:val="00932568"/>
    <w:rsid w:val="00932883"/>
    <w:rsid w:val="0093396C"/>
    <w:rsid w:val="00933C6A"/>
    <w:rsid w:val="009343C4"/>
    <w:rsid w:val="00934A8D"/>
    <w:rsid w:val="00934D41"/>
    <w:rsid w:val="00935B81"/>
    <w:rsid w:val="00935D90"/>
    <w:rsid w:val="00936148"/>
    <w:rsid w:val="0093682F"/>
    <w:rsid w:val="00936ACF"/>
    <w:rsid w:val="00936C7E"/>
    <w:rsid w:val="00936CEE"/>
    <w:rsid w:val="00936F6E"/>
    <w:rsid w:val="0093709A"/>
    <w:rsid w:val="00937E0C"/>
    <w:rsid w:val="00940725"/>
    <w:rsid w:val="00940A39"/>
    <w:rsid w:val="00940A68"/>
    <w:rsid w:val="00940BAD"/>
    <w:rsid w:val="0094104C"/>
    <w:rsid w:val="009413F9"/>
    <w:rsid w:val="00941872"/>
    <w:rsid w:val="009427C8"/>
    <w:rsid w:val="00942B9A"/>
    <w:rsid w:val="0094358F"/>
    <w:rsid w:val="00943C95"/>
    <w:rsid w:val="00944398"/>
    <w:rsid w:val="00944608"/>
    <w:rsid w:val="009446D6"/>
    <w:rsid w:val="00944BBD"/>
    <w:rsid w:val="00944E4E"/>
    <w:rsid w:val="00944FE9"/>
    <w:rsid w:val="0094598C"/>
    <w:rsid w:val="00945EE2"/>
    <w:rsid w:val="009464C2"/>
    <w:rsid w:val="00946954"/>
    <w:rsid w:val="00946A19"/>
    <w:rsid w:val="00946E32"/>
    <w:rsid w:val="009471E8"/>
    <w:rsid w:val="0094728C"/>
    <w:rsid w:val="009472B7"/>
    <w:rsid w:val="00950332"/>
    <w:rsid w:val="00950713"/>
    <w:rsid w:val="009507BA"/>
    <w:rsid w:val="00950885"/>
    <w:rsid w:val="00950C36"/>
    <w:rsid w:val="0095141E"/>
    <w:rsid w:val="00951486"/>
    <w:rsid w:val="009515E6"/>
    <w:rsid w:val="00951924"/>
    <w:rsid w:val="00952049"/>
    <w:rsid w:val="009534CE"/>
    <w:rsid w:val="009542AF"/>
    <w:rsid w:val="00954769"/>
    <w:rsid w:val="00954774"/>
    <w:rsid w:val="00954963"/>
    <w:rsid w:val="0095498A"/>
    <w:rsid w:val="009549CA"/>
    <w:rsid w:val="00954B25"/>
    <w:rsid w:val="00954C7A"/>
    <w:rsid w:val="0095544F"/>
    <w:rsid w:val="00955561"/>
    <w:rsid w:val="00955D42"/>
    <w:rsid w:val="0095655B"/>
    <w:rsid w:val="009569C0"/>
    <w:rsid w:val="0095711C"/>
    <w:rsid w:val="009571E0"/>
    <w:rsid w:val="009576CF"/>
    <w:rsid w:val="00957981"/>
    <w:rsid w:val="00957DC6"/>
    <w:rsid w:val="00960741"/>
    <w:rsid w:val="00960F28"/>
    <w:rsid w:val="00960FB8"/>
    <w:rsid w:val="00962116"/>
    <w:rsid w:val="009622FA"/>
    <w:rsid w:val="0096287C"/>
    <w:rsid w:val="0096295A"/>
    <w:rsid w:val="00963261"/>
    <w:rsid w:val="00963C5B"/>
    <w:rsid w:val="00963CDE"/>
    <w:rsid w:val="00964206"/>
    <w:rsid w:val="009650AB"/>
    <w:rsid w:val="00965ACF"/>
    <w:rsid w:val="00965F5E"/>
    <w:rsid w:val="00966201"/>
    <w:rsid w:val="00966260"/>
    <w:rsid w:val="00966359"/>
    <w:rsid w:val="009664BA"/>
    <w:rsid w:val="0096703D"/>
    <w:rsid w:val="009672C0"/>
    <w:rsid w:val="00967938"/>
    <w:rsid w:val="00967A7E"/>
    <w:rsid w:val="00967ADD"/>
    <w:rsid w:val="0097045F"/>
    <w:rsid w:val="00970563"/>
    <w:rsid w:val="0097098A"/>
    <w:rsid w:val="00970A17"/>
    <w:rsid w:val="00970BBC"/>
    <w:rsid w:val="0097117E"/>
    <w:rsid w:val="00971336"/>
    <w:rsid w:val="00971FE7"/>
    <w:rsid w:val="009722D3"/>
    <w:rsid w:val="009726EF"/>
    <w:rsid w:val="00973544"/>
    <w:rsid w:val="009735A9"/>
    <w:rsid w:val="00973AF3"/>
    <w:rsid w:val="00973F57"/>
    <w:rsid w:val="009740AA"/>
    <w:rsid w:val="00974614"/>
    <w:rsid w:val="00974931"/>
    <w:rsid w:val="009749C8"/>
    <w:rsid w:val="009752C2"/>
    <w:rsid w:val="009757D6"/>
    <w:rsid w:val="0097597A"/>
    <w:rsid w:val="00975A5C"/>
    <w:rsid w:val="00975CA7"/>
    <w:rsid w:val="00975D91"/>
    <w:rsid w:val="009760CE"/>
    <w:rsid w:val="009764FC"/>
    <w:rsid w:val="00976D62"/>
    <w:rsid w:val="00976D67"/>
    <w:rsid w:val="00976DDA"/>
    <w:rsid w:val="00977867"/>
    <w:rsid w:val="00977F81"/>
    <w:rsid w:val="0098023C"/>
    <w:rsid w:val="00980815"/>
    <w:rsid w:val="00981118"/>
    <w:rsid w:val="009813C0"/>
    <w:rsid w:val="00981497"/>
    <w:rsid w:val="00981502"/>
    <w:rsid w:val="00981744"/>
    <w:rsid w:val="00982753"/>
    <w:rsid w:val="00982DA5"/>
    <w:rsid w:val="0098354F"/>
    <w:rsid w:val="0098380E"/>
    <w:rsid w:val="00983A00"/>
    <w:rsid w:val="00984189"/>
    <w:rsid w:val="00984401"/>
    <w:rsid w:val="009849F3"/>
    <w:rsid w:val="00985807"/>
    <w:rsid w:val="00985E14"/>
    <w:rsid w:val="00986116"/>
    <w:rsid w:val="0098634E"/>
    <w:rsid w:val="009868FF"/>
    <w:rsid w:val="00986A40"/>
    <w:rsid w:val="00986A7F"/>
    <w:rsid w:val="00986B7F"/>
    <w:rsid w:val="0098702A"/>
    <w:rsid w:val="0098715C"/>
    <w:rsid w:val="00987A23"/>
    <w:rsid w:val="00987C73"/>
    <w:rsid w:val="00987CD4"/>
    <w:rsid w:val="00987E98"/>
    <w:rsid w:val="00991436"/>
    <w:rsid w:val="009915C9"/>
    <w:rsid w:val="00991CDE"/>
    <w:rsid w:val="009920EB"/>
    <w:rsid w:val="00992DC7"/>
    <w:rsid w:val="00993593"/>
    <w:rsid w:val="00993ABF"/>
    <w:rsid w:val="00993C55"/>
    <w:rsid w:val="009944AA"/>
    <w:rsid w:val="00994D98"/>
    <w:rsid w:val="00994DA5"/>
    <w:rsid w:val="00995881"/>
    <w:rsid w:val="00995D75"/>
    <w:rsid w:val="00995ED3"/>
    <w:rsid w:val="00996488"/>
    <w:rsid w:val="00996F36"/>
    <w:rsid w:val="00997455"/>
    <w:rsid w:val="00997657"/>
    <w:rsid w:val="0099794E"/>
    <w:rsid w:val="009A0508"/>
    <w:rsid w:val="009A09B2"/>
    <w:rsid w:val="009A0BEB"/>
    <w:rsid w:val="009A1350"/>
    <w:rsid w:val="009A1460"/>
    <w:rsid w:val="009A1464"/>
    <w:rsid w:val="009A1511"/>
    <w:rsid w:val="009A1A25"/>
    <w:rsid w:val="009A20D9"/>
    <w:rsid w:val="009A2102"/>
    <w:rsid w:val="009A2F46"/>
    <w:rsid w:val="009A30FC"/>
    <w:rsid w:val="009A3181"/>
    <w:rsid w:val="009A3A63"/>
    <w:rsid w:val="009A3BD1"/>
    <w:rsid w:val="009A3F36"/>
    <w:rsid w:val="009A4CBD"/>
    <w:rsid w:val="009A509F"/>
    <w:rsid w:val="009A5106"/>
    <w:rsid w:val="009A5593"/>
    <w:rsid w:val="009A5678"/>
    <w:rsid w:val="009A58A5"/>
    <w:rsid w:val="009A5CB6"/>
    <w:rsid w:val="009A63F1"/>
    <w:rsid w:val="009A6A07"/>
    <w:rsid w:val="009A6A36"/>
    <w:rsid w:val="009A6B5F"/>
    <w:rsid w:val="009A6D2A"/>
    <w:rsid w:val="009A74A4"/>
    <w:rsid w:val="009A785A"/>
    <w:rsid w:val="009A79AD"/>
    <w:rsid w:val="009A7E8D"/>
    <w:rsid w:val="009B01F8"/>
    <w:rsid w:val="009B03AD"/>
    <w:rsid w:val="009B03B1"/>
    <w:rsid w:val="009B058B"/>
    <w:rsid w:val="009B0857"/>
    <w:rsid w:val="009B0934"/>
    <w:rsid w:val="009B134A"/>
    <w:rsid w:val="009B153F"/>
    <w:rsid w:val="009B194B"/>
    <w:rsid w:val="009B1D54"/>
    <w:rsid w:val="009B1ECF"/>
    <w:rsid w:val="009B20D5"/>
    <w:rsid w:val="009B254A"/>
    <w:rsid w:val="009B2748"/>
    <w:rsid w:val="009B2789"/>
    <w:rsid w:val="009B2E3F"/>
    <w:rsid w:val="009B2E46"/>
    <w:rsid w:val="009B31A9"/>
    <w:rsid w:val="009B3BCD"/>
    <w:rsid w:val="009B466F"/>
    <w:rsid w:val="009B4D21"/>
    <w:rsid w:val="009B4E63"/>
    <w:rsid w:val="009B524A"/>
    <w:rsid w:val="009B58FA"/>
    <w:rsid w:val="009B59B1"/>
    <w:rsid w:val="009B5B5A"/>
    <w:rsid w:val="009B6626"/>
    <w:rsid w:val="009B6F72"/>
    <w:rsid w:val="009B6FCA"/>
    <w:rsid w:val="009B7686"/>
    <w:rsid w:val="009B79D6"/>
    <w:rsid w:val="009B7E67"/>
    <w:rsid w:val="009C0225"/>
    <w:rsid w:val="009C0330"/>
    <w:rsid w:val="009C03DF"/>
    <w:rsid w:val="009C148C"/>
    <w:rsid w:val="009C16C9"/>
    <w:rsid w:val="009C1700"/>
    <w:rsid w:val="009C171E"/>
    <w:rsid w:val="009C194F"/>
    <w:rsid w:val="009C19FE"/>
    <w:rsid w:val="009C1C5D"/>
    <w:rsid w:val="009C1CBB"/>
    <w:rsid w:val="009C1F78"/>
    <w:rsid w:val="009C2757"/>
    <w:rsid w:val="009C286F"/>
    <w:rsid w:val="009C2908"/>
    <w:rsid w:val="009C29C2"/>
    <w:rsid w:val="009C2D9B"/>
    <w:rsid w:val="009C3E22"/>
    <w:rsid w:val="009C3E59"/>
    <w:rsid w:val="009C3E6E"/>
    <w:rsid w:val="009C4562"/>
    <w:rsid w:val="009C4785"/>
    <w:rsid w:val="009C48B3"/>
    <w:rsid w:val="009C4BAC"/>
    <w:rsid w:val="009C52D9"/>
    <w:rsid w:val="009C54BD"/>
    <w:rsid w:val="009C5D1F"/>
    <w:rsid w:val="009C6991"/>
    <w:rsid w:val="009C6A2E"/>
    <w:rsid w:val="009C6FB9"/>
    <w:rsid w:val="009C75FB"/>
    <w:rsid w:val="009C7784"/>
    <w:rsid w:val="009C7D43"/>
    <w:rsid w:val="009C7FBD"/>
    <w:rsid w:val="009C7FD7"/>
    <w:rsid w:val="009D0C8D"/>
    <w:rsid w:val="009D1410"/>
    <w:rsid w:val="009D1459"/>
    <w:rsid w:val="009D1953"/>
    <w:rsid w:val="009D2047"/>
    <w:rsid w:val="009D2212"/>
    <w:rsid w:val="009D2219"/>
    <w:rsid w:val="009D2477"/>
    <w:rsid w:val="009D257A"/>
    <w:rsid w:val="009D278F"/>
    <w:rsid w:val="009D2C23"/>
    <w:rsid w:val="009D2D97"/>
    <w:rsid w:val="009D3074"/>
    <w:rsid w:val="009D3672"/>
    <w:rsid w:val="009D3D42"/>
    <w:rsid w:val="009D3DF1"/>
    <w:rsid w:val="009D4276"/>
    <w:rsid w:val="009D4630"/>
    <w:rsid w:val="009D48BD"/>
    <w:rsid w:val="009D4BA3"/>
    <w:rsid w:val="009D5703"/>
    <w:rsid w:val="009D570E"/>
    <w:rsid w:val="009D5BEF"/>
    <w:rsid w:val="009D646F"/>
    <w:rsid w:val="009D704F"/>
    <w:rsid w:val="009D74FE"/>
    <w:rsid w:val="009D7B1A"/>
    <w:rsid w:val="009D7D79"/>
    <w:rsid w:val="009E0208"/>
    <w:rsid w:val="009E034F"/>
    <w:rsid w:val="009E046E"/>
    <w:rsid w:val="009E06C5"/>
    <w:rsid w:val="009E0936"/>
    <w:rsid w:val="009E0B46"/>
    <w:rsid w:val="009E0B95"/>
    <w:rsid w:val="009E0D48"/>
    <w:rsid w:val="009E0F0E"/>
    <w:rsid w:val="009E15D8"/>
    <w:rsid w:val="009E1A74"/>
    <w:rsid w:val="009E1B8B"/>
    <w:rsid w:val="009E2B3C"/>
    <w:rsid w:val="009E30A2"/>
    <w:rsid w:val="009E35BC"/>
    <w:rsid w:val="009E35FB"/>
    <w:rsid w:val="009E3AA6"/>
    <w:rsid w:val="009E3B63"/>
    <w:rsid w:val="009E3BF4"/>
    <w:rsid w:val="009E3F0D"/>
    <w:rsid w:val="009E42BB"/>
    <w:rsid w:val="009E4843"/>
    <w:rsid w:val="009E49A9"/>
    <w:rsid w:val="009E5035"/>
    <w:rsid w:val="009E5814"/>
    <w:rsid w:val="009E5A7A"/>
    <w:rsid w:val="009E5C15"/>
    <w:rsid w:val="009E5F05"/>
    <w:rsid w:val="009E6016"/>
    <w:rsid w:val="009E648A"/>
    <w:rsid w:val="009E6A9A"/>
    <w:rsid w:val="009E75DF"/>
    <w:rsid w:val="009E78DB"/>
    <w:rsid w:val="009E79FD"/>
    <w:rsid w:val="009E7B88"/>
    <w:rsid w:val="009E7BCA"/>
    <w:rsid w:val="009E7FDF"/>
    <w:rsid w:val="009E7FE1"/>
    <w:rsid w:val="009F07A6"/>
    <w:rsid w:val="009F0C6E"/>
    <w:rsid w:val="009F0FD2"/>
    <w:rsid w:val="009F1188"/>
    <w:rsid w:val="009F29F5"/>
    <w:rsid w:val="009F2EDE"/>
    <w:rsid w:val="009F3530"/>
    <w:rsid w:val="009F37A4"/>
    <w:rsid w:val="009F3AED"/>
    <w:rsid w:val="009F4196"/>
    <w:rsid w:val="009F4575"/>
    <w:rsid w:val="009F478D"/>
    <w:rsid w:val="009F4956"/>
    <w:rsid w:val="009F4B32"/>
    <w:rsid w:val="009F5047"/>
    <w:rsid w:val="009F50ED"/>
    <w:rsid w:val="009F512E"/>
    <w:rsid w:val="009F53F4"/>
    <w:rsid w:val="009F5742"/>
    <w:rsid w:val="009F58AC"/>
    <w:rsid w:val="009F598D"/>
    <w:rsid w:val="009F6247"/>
    <w:rsid w:val="009F69FD"/>
    <w:rsid w:val="009F6C4E"/>
    <w:rsid w:val="009F6F17"/>
    <w:rsid w:val="009F711B"/>
    <w:rsid w:val="009F73A6"/>
    <w:rsid w:val="009F76EA"/>
    <w:rsid w:val="009F7C63"/>
    <w:rsid w:val="009F7FB7"/>
    <w:rsid w:val="00A00372"/>
    <w:rsid w:val="00A0071B"/>
    <w:rsid w:val="00A007B6"/>
    <w:rsid w:val="00A00A60"/>
    <w:rsid w:val="00A00AB2"/>
    <w:rsid w:val="00A01710"/>
    <w:rsid w:val="00A0173F"/>
    <w:rsid w:val="00A01AB5"/>
    <w:rsid w:val="00A01B08"/>
    <w:rsid w:val="00A0266B"/>
    <w:rsid w:val="00A0289D"/>
    <w:rsid w:val="00A02E5E"/>
    <w:rsid w:val="00A02E6E"/>
    <w:rsid w:val="00A02EF3"/>
    <w:rsid w:val="00A03465"/>
    <w:rsid w:val="00A039BA"/>
    <w:rsid w:val="00A03DB4"/>
    <w:rsid w:val="00A04880"/>
    <w:rsid w:val="00A049C5"/>
    <w:rsid w:val="00A04A12"/>
    <w:rsid w:val="00A04BBF"/>
    <w:rsid w:val="00A053A6"/>
    <w:rsid w:val="00A05420"/>
    <w:rsid w:val="00A05428"/>
    <w:rsid w:val="00A0565A"/>
    <w:rsid w:val="00A0569F"/>
    <w:rsid w:val="00A05955"/>
    <w:rsid w:val="00A05DD2"/>
    <w:rsid w:val="00A06332"/>
    <w:rsid w:val="00A068FC"/>
    <w:rsid w:val="00A06B9E"/>
    <w:rsid w:val="00A07D2F"/>
    <w:rsid w:val="00A104C6"/>
    <w:rsid w:val="00A10F5D"/>
    <w:rsid w:val="00A11019"/>
    <w:rsid w:val="00A118DE"/>
    <w:rsid w:val="00A12364"/>
    <w:rsid w:val="00A124A3"/>
    <w:rsid w:val="00A1278B"/>
    <w:rsid w:val="00A12CD9"/>
    <w:rsid w:val="00A12EC5"/>
    <w:rsid w:val="00A12F77"/>
    <w:rsid w:val="00A132B9"/>
    <w:rsid w:val="00A13559"/>
    <w:rsid w:val="00A13612"/>
    <w:rsid w:val="00A13B52"/>
    <w:rsid w:val="00A143FE"/>
    <w:rsid w:val="00A144A9"/>
    <w:rsid w:val="00A14548"/>
    <w:rsid w:val="00A1482E"/>
    <w:rsid w:val="00A14C42"/>
    <w:rsid w:val="00A15001"/>
    <w:rsid w:val="00A159A1"/>
    <w:rsid w:val="00A159CD"/>
    <w:rsid w:val="00A15A4A"/>
    <w:rsid w:val="00A160CE"/>
    <w:rsid w:val="00A16174"/>
    <w:rsid w:val="00A16418"/>
    <w:rsid w:val="00A16DED"/>
    <w:rsid w:val="00A172DC"/>
    <w:rsid w:val="00A17E3F"/>
    <w:rsid w:val="00A17EF3"/>
    <w:rsid w:val="00A201F2"/>
    <w:rsid w:val="00A2069F"/>
    <w:rsid w:val="00A20D8E"/>
    <w:rsid w:val="00A216CE"/>
    <w:rsid w:val="00A218E8"/>
    <w:rsid w:val="00A21A82"/>
    <w:rsid w:val="00A21EA8"/>
    <w:rsid w:val="00A22160"/>
    <w:rsid w:val="00A225D6"/>
    <w:rsid w:val="00A226FD"/>
    <w:rsid w:val="00A239AD"/>
    <w:rsid w:val="00A23F1C"/>
    <w:rsid w:val="00A2408D"/>
    <w:rsid w:val="00A24D6C"/>
    <w:rsid w:val="00A25D3B"/>
    <w:rsid w:val="00A26863"/>
    <w:rsid w:val="00A26AF8"/>
    <w:rsid w:val="00A26D29"/>
    <w:rsid w:val="00A27068"/>
    <w:rsid w:val="00A27218"/>
    <w:rsid w:val="00A273D7"/>
    <w:rsid w:val="00A2776F"/>
    <w:rsid w:val="00A27BD4"/>
    <w:rsid w:val="00A27E22"/>
    <w:rsid w:val="00A27E71"/>
    <w:rsid w:val="00A3075C"/>
    <w:rsid w:val="00A30B12"/>
    <w:rsid w:val="00A30DE3"/>
    <w:rsid w:val="00A30DF4"/>
    <w:rsid w:val="00A3100D"/>
    <w:rsid w:val="00A3181A"/>
    <w:rsid w:val="00A31869"/>
    <w:rsid w:val="00A318E0"/>
    <w:rsid w:val="00A31E3C"/>
    <w:rsid w:val="00A321C9"/>
    <w:rsid w:val="00A32260"/>
    <w:rsid w:val="00A3265F"/>
    <w:rsid w:val="00A32BD9"/>
    <w:rsid w:val="00A32CA6"/>
    <w:rsid w:val="00A334DC"/>
    <w:rsid w:val="00A33C2D"/>
    <w:rsid w:val="00A34835"/>
    <w:rsid w:val="00A34D60"/>
    <w:rsid w:val="00A34E54"/>
    <w:rsid w:val="00A351C2"/>
    <w:rsid w:val="00A35219"/>
    <w:rsid w:val="00A35406"/>
    <w:rsid w:val="00A3543B"/>
    <w:rsid w:val="00A355DA"/>
    <w:rsid w:val="00A361F1"/>
    <w:rsid w:val="00A3636E"/>
    <w:rsid w:val="00A36688"/>
    <w:rsid w:val="00A3669C"/>
    <w:rsid w:val="00A36810"/>
    <w:rsid w:val="00A36B3E"/>
    <w:rsid w:val="00A36BEA"/>
    <w:rsid w:val="00A4012E"/>
    <w:rsid w:val="00A4055D"/>
    <w:rsid w:val="00A405D1"/>
    <w:rsid w:val="00A40E43"/>
    <w:rsid w:val="00A414FF"/>
    <w:rsid w:val="00A421BB"/>
    <w:rsid w:val="00A422E2"/>
    <w:rsid w:val="00A42905"/>
    <w:rsid w:val="00A43050"/>
    <w:rsid w:val="00A4330B"/>
    <w:rsid w:val="00A4351F"/>
    <w:rsid w:val="00A43598"/>
    <w:rsid w:val="00A4383B"/>
    <w:rsid w:val="00A44229"/>
    <w:rsid w:val="00A44E5B"/>
    <w:rsid w:val="00A4552D"/>
    <w:rsid w:val="00A45B05"/>
    <w:rsid w:val="00A46566"/>
    <w:rsid w:val="00A46DD8"/>
    <w:rsid w:val="00A46ED5"/>
    <w:rsid w:val="00A50D69"/>
    <w:rsid w:val="00A5142E"/>
    <w:rsid w:val="00A51498"/>
    <w:rsid w:val="00A51792"/>
    <w:rsid w:val="00A52795"/>
    <w:rsid w:val="00A52819"/>
    <w:rsid w:val="00A52F89"/>
    <w:rsid w:val="00A539BE"/>
    <w:rsid w:val="00A53CFA"/>
    <w:rsid w:val="00A53DD5"/>
    <w:rsid w:val="00A53EEF"/>
    <w:rsid w:val="00A540F6"/>
    <w:rsid w:val="00A54F7E"/>
    <w:rsid w:val="00A5503B"/>
    <w:rsid w:val="00A551B9"/>
    <w:rsid w:val="00A55247"/>
    <w:rsid w:val="00A5532A"/>
    <w:rsid w:val="00A557F8"/>
    <w:rsid w:val="00A559BD"/>
    <w:rsid w:val="00A56060"/>
    <w:rsid w:val="00A5632E"/>
    <w:rsid w:val="00A56D09"/>
    <w:rsid w:val="00A56E78"/>
    <w:rsid w:val="00A56E86"/>
    <w:rsid w:val="00A56E9D"/>
    <w:rsid w:val="00A573D6"/>
    <w:rsid w:val="00A60199"/>
    <w:rsid w:val="00A60231"/>
    <w:rsid w:val="00A60538"/>
    <w:rsid w:val="00A6082A"/>
    <w:rsid w:val="00A60DE5"/>
    <w:rsid w:val="00A60F2A"/>
    <w:rsid w:val="00A612F7"/>
    <w:rsid w:val="00A61363"/>
    <w:rsid w:val="00A619FA"/>
    <w:rsid w:val="00A61A02"/>
    <w:rsid w:val="00A62D08"/>
    <w:rsid w:val="00A62F1B"/>
    <w:rsid w:val="00A6303F"/>
    <w:rsid w:val="00A636E5"/>
    <w:rsid w:val="00A63B0D"/>
    <w:rsid w:val="00A644B8"/>
    <w:rsid w:val="00A64EA0"/>
    <w:rsid w:val="00A6519A"/>
    <w:rsid w:val="00A651BD"/>
    <w:rsid w:val="00A653A6"/>
    <w:rsid w:val="00A6583A"/>
    <w:rsid w:val="00A65A6F"/>
    <w:rsid w:val="00A66401"/>
    <w:rsid w:val="00A66689"/>
    <w:rsid w:val="00A668B1"/>
    <w:rsid w:val="00A66A81"/>
    <w:rsid w:val="00A66FE8"/>
    <w:rsid w:val="00A675B8"/>
    <w:rsid w:val="00A6768E"/>
    <w:rsid w:val="00A67836"/>
    <w:rsid w:val="00A67E3E"/>
    <w:rsid w:val="00A70035"/>
    <w:rsid w:val="00A7068C"/>
    <w:rsid w:val="00A707B7"/>
    <w:rsid w:val="00A71059"/>
    <w:rsid w:val="00A7145D"/>
    <w:rsid w:val="00A721D7"/>
    <w:rsid w:val="00A7252D"/>
    <w:rsid w:val="00A72734"/>
    <w:rsid w:val="00A729DB"/>
    <w:rsid w:val="00A73595"/>
    <w:rsid w:val="00A73E83"/>
    <w:rsid w:val="00A7462A"/>
    <w:rsid w:val="00A74D72"/>
    <w:rsid w:val="00A74E5A"/>
    <w:rsid w:val="00A74F88"/>
    <w:rsid w:val="00A75AD7"/>
    <w:rsid w:val="00A76242"/>
    <w:rsid w:val="00A76696"/>
    <w:rsid w:val="00A76B1D"/>
    <w:rsid w:val="00A76E1F"/>
    <w:rsid w:val="00A77629"/>
    <w:rsid w:val="00A776B3"/>
    <w:rsid w:val="00A815FC"/>
    <w:rsid w:val="00A81AE6"/>
    <w:rsid w:val="00A8279A"/>
    <w:rsid w:val="00A829E9"/>
    <w:rsid w:val="00A82C42"/>
    <w:rsid w:val="00A82F7E"/>
    <w:rsid w:val="00A8306A"/>
    <w:rsid w:val="00A83680"/>
    <w:rsid w:val="00A83782"/>
    <w:rsid w:val="00A83A6B"/>
    <w:rsid w:val="00A83AC0"/>
    <w:rsid w:val="00A83C21"/>
    <w:rsid w:val="00A84094"/>
    <w:rsid w:val="00A84695"/>
    <w:rsid w:val="00A852C9"/>
    <w:rsid w:val="00A85599"/>
    <w:rsid w:val="00A85649"/>
    <w:rsid w:val="00A856CD"/>
    <w:rsid w:val="00A85B47"/>
    <w:rsid w:val="00A85D23"/>
    <w:rsid w:val="00A85D7F"/>
    <w:rsid w:val="00A860C9"/>
    <w:rsid w:val="00A86FCC"/>
    <w:rsid w:val="00A87B54"/>
    <w:rsid w:val="00A87F76"/>
    <w:rsid w:val="00A87FA3"/>
    <w:rsid w:val="00A90524"/>
    <w:rsid w:val="00A90587"/>
    <w:rsid w:val="00A9087C"/>
    <w:rsid w:val="00A909A8"/>
    <w:rsid w:val="00A90E2F"/>
    <w:rsid w:val="00A90FB4"/>
    <w:rsid w:val="00A9137A"/>
    <w:rsid w:val="00A91742"/>
    <w:rsid w:val="00A91A77"/>
    <w:rsid w:val="00A9204E"/>
    <w:rsid w:val="00A9240B"/>
    <w:rsid w:val="00A9283F"/>
    <w:rsid w:val="00A928C0"/>
    <w:rsid w:val="00A92C00"/>
    <w:rsid w:val="00A9363B"/>
    <w:rsid w:val="00A9383A"/>
    <w:rsid w:val="00A93E94"/>
    <w:rsid w:val="00A9488A"/>
    <w:rsid w:val="00A94A7C"/>
    <w:rsid w:val="00A94C4F"/>
    <w:rsid w:val="00A94D72"/>
    <w:rsid w:val="00A94DA0"/>
    <w:rsid w:val="00A94FF7"/>
    <w:rsid w:val="00A96004"/>
    <w:rsid w:val="00A960F4"/>
    <w:rsid w:val="00A961FB"/>
    <w:rsid w:val="00A96236"/>
    <w:rsid w:val="00A963C2"/>
    <w:rsid w:val="00A96D98"/>
    <w:rsid w:val="00A97643"/>
    <w:rsid w:val="00A97CDC"/>
    <w:rsid w:val="00A97D05"/>
    <w:rsid w:val="00A97F52"/>
    <w:rsid w:val="00AA0002"/>
    <w:rsid w:val="00AA08D9"/>
    <w:rsid w:val="00AA0CB0"/>
    <w:rsid w:val="00AA0E53"/>
    <w:rsid w:val="00AA0E85"/>
    <w:rsid w:val="00AA0FD6"/>
    <w:rsid w:val="00AA254C"/>
    <w:rsid w:val="00AA2B1E"/>
    <w:rsid w:val="00AA2DBC"/>
    <w:rsid w:val="00AA2E07"/>
    <w:rsid w:val="00AA3C57"/>
    <w:rsid w:val="00AA3F04"/>
    <w:rsid w:val="00AA4E59"/>
    <w:rsid w:val="00AA54B2"/>
    <w:rsid w:val="00AA636C"/>
    <w:rsid w:val="00AA6C3A"/>
    <w:rsid w:val="00AA7FE2"/>
    <w:rsid w:val="00AB11A4"/>
    <w:rsid w:val="00AB1776"/>
    <w:rsid w:val="00AB18C1"/>
    <w:rsid w:val="00AB207B"/>
    <w:rsid w:val="00AB260C"/>
    <w:rsid w:val="00AB27A5"/>
    <w:rsid w:val="00AB29E2"/>
    <w:rsid w:val="00AB3456"/>
    <w:rsid w:val="00AB3F83"/>
    <w:rsid w:val="00AB4442"/>
    <w:rsid w:val="00AB4A38"/>
    <w:rsid w:val="00AB4B11"/>
    <w:rsid w:val="00AB4D38"/>
    <w:rsid w:val="00AB4EB5"/>
    <w:rsid w:val="00AB4FEB"/>
    <w:rsid w:val="00AB5B0C"/>
    <w:rsid w:val="00AB6274"/>
    <w:rsid w:val="00AB6FC2"/>
    <w:rsid w:val="00AB7155"/>
    <w:rsid w:val="00AB72BF"/>
    <w:rsid w:val="00AB79D7"/>
    <w:rsid w:val="00AB7EC7"/>
    <w:rsid w:val="00AB7F5F"/>
    <w:rsid w:val="00AC01CB"/>
    <w:rsid w:val="00AC0FB0"/>
    <w:rsid w:val="00AC1829"/>
    <w:rsid w:val="00AC1D85"/>
    <w:rsid w:val="00AC1ECF"/>
    <w:rsid w:val="00AC1FD1"/>
    <w:rsid w:val="00AC2998"/>
    <w:rsid w:val="00AC2B84"/>
    <w:rsid w:val="00AC2EE2"/>
    <w:rsid w:val="00AC353E"/>
    <w:rsid w:val="00AC3732"/>
    <w:rsid w:val="00AC3D10"/>
    <w:rsid w:val="00AC3F38"/>
    <w:rsid w:val="00AC40B8"/>
    <w:rsid w:val="00AC40FC"/>
    <w:rsid w:val="00AC4AFD"/>
    <w:rsid w:val="00AC5263"/>
    <w:rsid w:val="00AC52BD"/>
    <w:rsid w:val="00AC5452"/>
    <w:rsid w:val="00AC63BD"/>
    <w:rsid w:val="00AC63F9"/>
    <w:rsid w:val="00AC68A6"/>
    <w:rsid w:val="00AC6B09"/>
    <w:rsid w:val="00AC6B14"/>
    <w:rsid w:val="00AC7125"/>
    <w:rsid w:val="00AC7E4E"/>
    <w:rsid w:val="00AD0032"/>
    <w:rsid w:val="00AD020A"/>
    <w:rsid w:val="00AD036A"/>
    <w:rsid w:val="00AD07D6"/>
    <w:rsid w:val="00AD0F12"/>
    <w:rsid w:val="00AD1E51"/>
    <w:rsid w:val="00AD20B5"/>
    <w:rsid w:val="00AD219A"/>
    <w:rsid w:val="00AD2AC9"/>
    <w:rsid w:val="00AD34F2"/>
    <w:rsid w:val="00AD3604"/>
    <w:rsid w:val="00AD36B0"/>
    <w:rsid w:val="00AD3754"/>
    <w:rsid w:val="00AD39FC"/>
    <w:rsid w:val="00AD3A89"/>
    <w:rsid w:val="00AD3E30"/>
    <w:rsid w:val="00AD3F18"/>
    <w:rsid w:val="00AD47A6"/>
    <w:rsid w:val="00AD495E"/>
    <w:rsid w:val="00AD4F9C"/>
    <w:rsid w:val="00AD50A8"/>
    <w:rsid w:val="00AD595B"/>
    <w:rsid w:val="00AD59CD"/>
    <w:rsid w:val="00AD5F6F"/>
    <w:rsid w:val="00AD6771"/>
    <w:rsid w:val="00AD72DE"/>
    <w:rsid w:val="00AD79DD"/>
    <w:rsid w:val="00AE009D"/>
    <w:rsid w:val="00AE017D"/>
    <w:rsid w:val="00AE0204"/>
    <w:rsid w:val="00AE0428"/>
    <w:rsid w:val="00AE05F4"/>
    <w:rsid w:val="00AE0F42"/>
    <w:rsid w:val="00AE108A"/>
    <w:rsid w:val="00AE11C9"/>
    <w:rsid w:val="00AE20CD"/>
    <w:rsid w:val="00AE2663"/>
    <w:rsid w:val="00AE354D"/>
    <w:rsid w:val="00AE39B6"/>
    <w:rsid w:val="00AE3DE0"/>
    <w:rsid w:val="00AE46AE"/>
    <w:rsid w:val="00AE4FF5"/>
    <w:rsid w:val="00AE5809"/>
    <w:rsid w:val="00AE5894"/>
    <w:rsid w:val="00AE5F97"/>
    <w:rsid w:val="00AE6339"/>
    <w:rsid w:val="00AE634E"/>
    <w:rsid w:val="00AE6637"/>
    <w:rsid w:val="00AE6673"/>
    <w:rsid w:val="00AE6A8D"/>
    <w:rsid w:val="00AE75BB"/>
    <w:rsid w:val="00AE79E9"/>
    <w:rsid w:val="00AF11EA"/>
    <w:rsid w:val="00AF165E"/>
    <w:rsid w:val="00AF19C6"/>
    <w:rsid w:val="00AF1C8A"/>
    <w:rsid w:val="00AF1F93"/>
    <w:rsid w:val="00AF2299"/>
    <w:rsid w:val="00AF4B9D"/>
    <w:rsid w:val="00AF59DD"/>
    <w:rsid w:val="00AF5D15"/>
    <w:rsid w:val="00AF5F2E"/>
    <w:rsid w:val="00AF624D"/>
    <w:rsid w:val="00AF6B61"/>
    <w:rsid w:val="00AF72B8"/>
    <w:rsid w:val="00AF75A1"/>
    <w:rsid w:val="00AF7B9F"/>
    <w:rsid w:val="00B001E3"/>
    <w:rsid w:val="00B008A3"/>
    <w:rsid w:val="00B00B15"/>
    <w:rsid w:val="00B00B7A"/>
    <w:rsid w:val="00B013C8"/>
    <w:rsid w:val="00B01B25"/>
    <w:rsid w:val="00B01EF7"/>
    <w:rsid w:val="00B01F03"/>
    <w:rsid w:val="00B01F51"/>
    <w:rsid w:val="00B035ED"/>
    <w:rsid w:val="00B03610"/>
    <w:rsid w:val="00B0462E"/>
    <w:rsid w:val="00B0470F"/>
    <w:rsid w:val="00B0481E"/>
    <w:rsid w:val="00B0594B"/>
    <w:rsid w:val="00B060D0"/>
    <w:rsid w:val="00B06244"/>
    <w:rsid w:val="00B06274"/>
    <w:rsid w:val="00B068C9"/>
    <w:rsid w:val="00B073F8"/>
    <w:rsid w:val="00B1000B"/>
    <w:rsid w:val="00B101F6"/>
    <w:rsid w:val="00B115BF"/>
    <w:rsid w:val="00B1180D"/>
    <w:rsid w:val="00B118CD"/>
    <w:rsid w:val="00B11D3A"/>
    <w:rsid w:val="00B120AA"/>
    <w:rsid w:val="00B126E1"/>
    <w:rsid w:val="00B126EC"/>
    <w:rsid w:val="00B12CEA"/>
    <w:rsid w:val="00B1323A"/>
    <w:rsid w:val="00B132F1"/>
    <w:rsid w:val="00B13C7D"/>
    <w:rsid w:val="00B14653"/>
    <w:rsid w:val="00B148BA"/>
    <w:rsid w:val="00B15104"/>
    <w:rsid w:val="00B1540B"/>
    <w:rsid w:val="00B1597B"/>
    <w:rsid w:val="00B15C3A"/>
    <w:rsid w:val="00B161D0"/>
    <w:rsid w:val="00B1649A"/>
    <w:rsid w:val="00B1676E"/>
    <w:rsid w:val="00B16B9B"/>
    <w:rsid w:val="00B16D09"/>
    <w:rsid w:val="00B16DBA"/>
    <w:rsid w:val="00B16F38"/>
    <w:rsid w:val="00B17086"/>
    <w:rsid w:val="00B17664"/>
    <w:rsid w:val="00B178B4"/>
    <w:rsid w:val="00B17F4F"/>
    <w:rsid w:val="00B204FD"/>
    <w:rsid w:val="00B20960"/>
    <w:rsid w:val="00B209B3"/>
    <w:rsid w:val="00B20CA0"/>
    <w:rsid w:val="00B21154"/>
    <w:rsid w:val="00B21293"/>
    <w:rsid w:val="00B212B7"/>
    <w:rsid w:val="00B219B6"/>
    <w:rsid w:val="00B21A1C"/>
    <w:rsid w:val="00B21A5D"/>
    <w:rsid w:val="00B21E19"/>
    <w:rsid w:val="00B22117"/>
    <w:rsid w:val="00B22221"/>
    <w:rsid w:val="00B222DE"/>
    <w:rsid w:val="00B224D1"/>
    <w:rsid w:val="00B22970"/>
    <w:rsid w:val="00B22CA4"/>
    <w:rsid w:val="00B22E44"/>
    <w:rsid w:val="00B22E82"/>
    <w:rsid w:val="00B2386D"/>
    <w:rsid w:val="00B23CC3"/>
    <w:rsid w:val="00B23D36"/>
    <w:rsid w:val="00B244AC"/>
    <w:rsid w:val="00B24680"/>
    <w:rsid w:val="00B246CE"/>
    <w:rsid w:val="00B247F8"/>
    <w:rsid w:val="00B24BB3"/>
    <w:rsid w:val="00B25505"/>
    <w:rsid w:val="00B25699"/>
    <w:rsid w:val="00B257E7"/>
    <w:rsid w:val="00B25E95"/>
    <w:rsid w:val="00B25FAF"/>
    <w:rsid w:val="00B265D6"/>
    <w:rsid w:val="00B270BC"/>
    <w:rsid w:val="00B27558"/>
    <w:rsid w:val="00B27806"/>
    <w:rsid w:val="00B27D4C"/>
    <w:rsid w:val="00B31848"/>
    <w:rsid w:val="00B31AA1"/>
    <w:rsid w:val="00B31D05"/>
    <w:rsid w:val="00B322F6"/>
    <w:rsid w:val="00B32572"/>
    <w:rsid w:val="00B3291A"/>
    <w:rsid w:val="00B329FF"/>
    <w:rsid w:val="00B32B65"/>
    <w:rsid w:val="00B32C96"/>
    <w:rsid w:val="00B33007"/>
    <w:rsid w:val="00B33404"/>
    <w:rsid w:val="00B33915"/>
    <w:rsid w:val="00B33B71"/>
    <w:rsid w:val="00B33D11"/>
    <w:rsid w:val="00B33E66"/>
    <w:rsid w:val="00B3518E"/>
    <w:rsid w:val="00B35362"/>
    <w:rsid w:val="00B35485"/>
    <w:rsid w:val="00B359BB"/>
    <w:rsid w:val="00B359F0"/>
    <w:rsid w:val="00B35AEF"/>
    <w:rsid w:val="00B36710"/>
    <w:rsid w:val="00B369A5"/>
    <w:rsid w:val="00B37B05"/>
    <w:rsid w:val="00B37B62"/>
    <w:rsid w:val="00B37C44"/>
    <w:rsid w:val="00B37DEC"/>
    <w:rsid w:val="00B37E7F"/>
    <w:rsid w:val="00B40BD7"/>
    <w:rsid w:val="00B410E0"/>
    <w:rsid w:val="00B41191"/>
    <w:rsid w:val="00B4164A"/>
    <w:rsid w:val="00B41AA0"/>
    <w:rsid w:val="00B41AB5"/>
    <w:rsid w:val="00B42063"/>
    <w:rsid w:val="00B4209F"/>
    <w:rsid w:val="00B42541"/>
    <w:rsid w:val="00B43A99"/>
    <w:rsid w:val="00B44EBC"/>
    <w:rsid w:val="00B4535E"/>
    <w:rsid w:val="00B455AE"/>
    <w:rsid w:val="00B45C33"/>
    <w:rsid w:val="00B465B0"/>
    <w:rsid w:val="00B467E8"/>
    <w:rsid w:val="00B468E0"/>
    <w:rsid w:val="00B47DF3"/>
    <w:rsid w:val="00B47DFA"/>
    <w:rsid w:val="00B50518"/>
    <w:rsid w:val="00B507C1"/>
    <w:rsid w:val="00B50E1A"/>
    <w:rsid w:val="00B5107D"/>
    <w:rsid w:val="00B51348"/>
    <w:rsid w:val="00B51799"/>
    <w:rsid w:val="00B51A64"/>
    <w:rsid w:val="00B51C7E"/>
    <w:rsid w:val="00B51C87"/>
    <w:rsid w:val="00B51D94"/>
    <w:rsid w:val="00B51E28"/>
    <w:rsid w:val="00B5214B"/>
    <w:rsid w:val="00B52812"/>
    <w:rsid w:val="00B52C4E"/>
    <w:rsid w:val="00B52C57"/>
    <w:rsid w:val="00B52F1E"/>
    <w:rsid w:val="00B5300C"/>
    <w:rsid w:val="00B53362"/>
    <w:rsid w:val="00B533C9"/>
    <w:rsid w:val="00B536EE"/>
    <w:rsid w:val="00B53D38"/>
    <w:rsid w:val="00B53E79"/>
    <w:rsid w:val="00B54030"/>
    <w:rsid w:val="00B54790"/>
    <w:rsid w:val="00B5494F"/>
    <w:rsid w:val="00B54AB7"/>
    <w:rsid w:val="00B54BEB"/>
    <w:rsid w:val="00B54F48"/>
    <w:rsid w:val="00B5502A"/>
    <w:rsid w:val="00B5518F"/>
    <w:rsid w:val="00B5521C"/>
    <w:rsid w:val="00B554EC"/>
    <w:rsid w:val="00B55507"/>
    <w:rsid w:val="00B556B6"/>
    <w:rsid w:val="00B55751"/>
    <w:rsid w:val="00B559D8"/>
    <w:rsid w:val="00B55E7A"/>
    <w:rsid w:val="00B56528"/>
    <w:rsid w:val="00B5698B"/>
    <w:rsid w:val="00B56FCB"/>
    <w:rsid w:val="00B5750C"/>
    <w:rsid w:val="00B57645"/>
    <w:rsid w:val="00B57680"/>
    <w:rsid w:val="00B57934"/>
    <w:rsid w:val="00B57D0C"/>
    <w:rsid w:val="00B601CC"/>
    <w:rsid w:val="00B60EAB"/>
    <w:rsid w:val="00B610E9"/>
    <w:rsid w:val="00B612A2"/>
    <w:rsid w:val="00B614D8"/>
    <w:rsid w:val="00B61CB6"/>
    <w:rsid w:val="00B61CC8"/>
    <w:rsid w:val="00B61FAB"/>
    <w:rsid w:val="00B62870"/>
    <w:rsid w:val="00B62F8A"/>
    <w:rsid w:val="00B63212"/>
    <w:rsid w:val="00B639F7"/>
    <w:rsid w:val="00B6416F"/>
    <w:rsid w:val="00B6482C"/>
    <w:rsid w:val="00B64A0E"/>
    <w:rsid w:val="00B64A4E"/>
    <w:rsid w:val="00B64DB0"/>
    <w:rsid w:val="00B6530A"/>
    <w:rsid w:val="00B656C6"/>
    <w:rsid w:val="00B65F74"/>
    <w:rsid w:val="00B65FAE"/>
    <w:rsid w:val="00B666AE"/>
    <w:rsid w:val="00B66A57"/>
    <w:rsid w:val="00B66DB6"/>
    <w:rsid w:val="00B67132"/>
    <w:rsid w:val="00B674EB"/>
    <w:rsid w:val="00B7018D"/>
    <w:rsid w:val="00B7019B"/>
    <w:rsid w:val="00B701E6"/>
    <w:rsid w:val="00B7036B"/>
    <w:rsid w:val="00B70526"/>
    <w:rsid w:val="00B707FE"/>
    <w:rsid w:val="00B70B5C"/>
    <w:rsid w:val="00B70F44"/>
    <w:rsid w:val="00B70F6F"/>
    <w:rsid w:val="00B710BA"/>
    <w:rsid w:val="00B713EA"/>
    <w:rsid w:val="00B71447"/>
    <w:rsid w:val="00B71C2A"/>
    <w:rsid w:val="00B71F8D"/>
    <w:rsid w:val="00B72808"/>
    <w:rsid w:val="00B72850"/>
    <w:rsid w:val="00B72FDD"/>
    <w:rsid w:val="00B73149"/>
    <w:rsid w:val="00B73E59"/>
    <w:rsid w:val="00B7427E"/>
    <w:rsid w:val="00B74492"/>
    <w:rsid w:val="00B75629"/>
    <w:rsid w:val="00B75A51"/>
    <w:rsid w:val="00B762F1"/>
    <w:rsid w:val="00B76707"/>
    <w:rsid w:val="00B76B37"/>
    <w:rsid w:val="00B76F85"/>
    <w:rsid w:val="00B76FF4"/>
    <w:rsid w:val="00B7754B"/>
    <w:rsid w:val="00B776B6"/>
    <w:rsid w:val="00B779E1"/>
    <w:rsid w:val="00B77A7A"/>
    <w:rsid w:val="00B77FD1"/>
    <w:rsid w:val="00B80185"/>
    <w:rsid w:val="00B80304"/>
    <w:rsid w:val="00B80320"/>
    <w:rsid w:val="00B8034E"/>
    <w:rsid w:val="00B8086F"/>
    <w:rsid w:val="00B80AA2"/>
    <w:rsid w:val="00B80AC6"/>
    <w:rsid w:val="00B817AE"/>
    <w:rsid w:val="00B819A5"/>
    <w:rsid w:val="00B81AC7"/>
    <w:rsid w:val="00B8231E"/>
    <w:rsid w:val="00B8271E"/>
    <w:rsid w:val="00B82AD2"/>
    <w:rsid w:val="00B83548"/>
    <w:rsid w:val="00B83B5E"/>
    <w:rsid w:val="00B83B5F"/>
    <w:rsid w:val="00B83B6C"/>
    <w:rsid w:val="00B84699"/>
    <w:rsid w:val="00B847D7"/>
    <w:rsid w:val="00B850E5"/>
    <w:rsid w:val="00B8524B"/>
    <w:rsid w:val="00B85503"/>
    <w:rsid w:val="00B85A4D"/>
    <w:rsid w:val="00B85A65"/>
    <w:rsid w:val="00B85AB7"/>
    <w:rsid w:val="00B85C80"/>
    <w:rsid w:val="00B8655A"/>
    <w:rsid w:val="00B86569"/>
    <w:rsid w:val="00B869DE"/>
    <w:rsid w:val="00B86E81"/>
    <w:rsid w:val="00B876FD"/>
    <w:rsid w:val="00B8775B"/>
    <w:rsid w:val="00B878A0"/>
    <w:rsid w:val="00B87A43"/>
    <w:rsid w:val="00B87DCD"/>
    <w:rsid w:val="00B87E2F"/>
    <w:rsid w:val="00B87E57"/>
    <w:rsid w:val="00B9010B"/>
    <w:rsid w:val="00B90BCA"/>
    <w:rsid w:val="00B90C25"/>
    <w:rsid w:val="00B90DB7"/>
    <w:rsid w:val="00B91AA0"/>
    <w:rsid w:val="00B91D40"/>
    <w:rsid w:val="00B91D4B"/>
    <w:rsid w:val="00B923C7"/>
    <w:rsid w:val="00B92442"/>
    <w:rsid w:val="00B9254C"/>
    <w:rsid w:val="00B92622"/>
    <w:rsid w:val="00B92BBE"/>
    <w:rsid w:val="00B933F3"/>
    <w:rsid w:val="00B93F34"/>
    <w:rsid w:val="00B9448E"/>
    <w:rsid w:val="00B945BD"/>
    <w:rsid w:val="00B9478C"/>
    <w:rsid w:val="00B94C44"/>
    <w:rsid w:val="00B95B22"/>
    <w:rsid w:val="00B95E8A"/>
    <w:rsid w:val="00B96002"/>
    <w:rsid w:val="00B969FB"/>
    <w:rsid w:val="00B96D09"/>
    <w:rsid w:val="00B9709B"/>
    <w:rsid w:val="00B97434"/>
    <w:rsid w:val="00B974A1"/>
    <w:rsid w:val="00B9785C"/>
    <w:rsid w:val="00BA00EA"/>
    <w:rsid w:val="00BA0CB6"/>
    <w:rsid w:val="00BA1088"/>
    <w:rsid w:val="00BA1158"/>
    <w:rsid w:val="00BA11EE"/>
    <w:rsid w:val="00BA1AC2"/>
    <w:rsid w:val="00BA1B2E"/>
    <w:rsid w:val="00BA1C78"/>
    <w:rsid w:val="00BA2309"/>
    <w:rsid w:val="00BA2804"/>
    <w:rsid w:val="00BA291D"/>
    <w:rsid w:val="00BA2BB6"/>
    <w:rsid w:val="00BA3045"/>
    <w:rsid w:val="00BA3280"/>
    <w:rsid w:val="00BA3646"/>
    <w:rsid w:val="00BA3D8A"/>
    <w:rsid w:val="00BA3F6C"/>
    <w:rsid w:val="00BA4382"/>
    <w:rsid w:val="00BA445A"/>
    <w:rsid w:val="00BA48B9"/>
    <w:rsid w:val="00BA4913"/>
    <w:rsid w:val="00BA4BD9"/>
    <w:rsid w:val="00BA4C17"/>
    <w:rsid w:val="00BA4CAE"/>
    <w:rsid w:val="00BA4E20"/>
    <w:rsid w:val="00BA51EF"/>
    <w:rsid w:val="00BA55F3"/>
    <w:rsid w:val="00BA57B2"/>
    <w:rsid w:val="00BA5CAC"/>
    <w:rsid w:val="00BA5D8A"/>
    <w:rsid w:val="00BA5E24"/>
    <w:rsid w:val="00BA63CF"/>
    <w:rsid w:val="00BA687B"/>
    <w:rsid w:val="00BA68BD"/>
    <w:rsid w:val="00BA6D6E"/>
    <w:rsid w:val="00BA6D79"/>
    <w:rsid w:val="00BA71CB"/>
    <w:rsid w:val="00BA7478"/>
    <w:rsid w:val="00BA759C"/>
    <w:rsid w:val="00BA77C1"/>
    <w:rsid w:val="00BB1012"/>
    <w:rsid w:val="00BB109F"/>
    <w:rsid w:val="00BB170F"/>
    <w:rsid w:val="00BB1A82"/>
    <w:rsid w:val="00BB1C9B"/>
    <w:rsid w:val="00BB1CFE"/>
    <w:rsid w:val="00BB1D5E"/>
    <w:rsid w:val="00BB1EBA"/>
    <w:rsid w:val="00BB2DD0"/>
    <w:rsid w:val="00BB2F90"/>
    <w:rsid w:val="00BB30DA"/>
    <w:rsid w:val="00BB3213"/>
    <w:rsid w:val="00BB3581"/>
    <w:rsid w:val="00BB3926"/>
    <w:rsid w:val="00BB3989"/>
    <w:rsid w:val="00BB467C"/>
    <w:rsid w:val="00BB479E"/>
    <w:rsid w:val="00BB4E90"/>
    <w:rsid w:val="00BB54D0"/>
    <w:rsid w:val="00BB58C6"/>
    <w:rsid w:val="00BB58D1"/>
    <w:rsid w:val="00BB5B93"/>
    <w:rsid w:val="00BB5F46"/>
    <w:rsid w:val="00BB6074"/>
    <w:rsid w:val="00BB6CA6"/>
    <w:rsid w:val="00BB7009"/>
    <w:rsid w:val="00BB75A3"/>
    <w:rsid w:val="00BB75F2"/>
    <w:rsid w:val="00BB7836"/>
    <w:rsid w:val="00BB792D"/>
    <w:rsid w:val="00BB7C8B"/>
    <w:rsid w:val="00BB7F6E"/>
    <w:rsid w:val="00BC0782"/>
    <w:rsid w:val="00BC0AA1"/>
    <w:rsid w:val="00BC14D7"/>
    <w:rsid w:val="00BC1D00"/>
    <w:rsid w:val="00BC1FA1"/>
    <w:rsid w:val="00BC21FE"/>
    <w:rsid w:val="00BC21FF"/>
    <w:rsid w:val="00BC26CA"/>
    <w:rsid w:val="00BC2941"/>
    <w:rsid w:val="00BC2A18"/>
    <w:rsid w:val="00BC2B2C"/>
    <w:rsid w:val="00BC34E6"/>
    <w:rsid w:val="00BC3CC7"/>
    <w:rsid w:val="00BC3E66"/>
    <w:rsid w:val="00BC4232"/>
    <w:rsid w:val="00BC4734"/>
    <w:rsid w:val="00BC4D33"/>
    <w:rsid w:val="00BC51C3"/>
    <w:rsid w:val="00BC522D"/>
    <w:rsid w:val="00BC5337"/>
    <w:rsid w:val="00BC5563"/>
    <w:rsid w:val="00BC560E"/>
    <w:rsid w:val="00BC59C2"/>
    <w:rsid w:val="00BC5C86"/>
    <w:rsid w:val="00BC5D0E"/>
    <w:rsid w:val="00BC620E"/>
    <w:rsid w:val="00BC64CA"/>
    <w:rsid w:val="00BC659E"/>
    <w:rsid w:val="00BC7360"/>
    <w:rsid w:val="00BC7445"/>
    <w:rsid w:val="00BC7852"/>
    <w:rsid w:val="00BC78FC"/>
    <w:rsid w:val="00BC793C"/>
    <w:rsid w:val="00BC7A09"/>
    <w:rsid w:val="00BC7EBD"/>
    <w:rsid w:val="00BC7FA6"/>
    <w:rsid w:val="00BD00E9"/>
    <w:rsid w:val="00BD01BD"/>
    <w:rsid w:val="00BD04A9"/>
    <w:rsid w:val="00BD05BF"/>
    <w:rsid w:val="00BD05DA"/>
    <w:rsid w:val="00BD063D"/>
    <w:rsid w:val="00BD077C"/>
    <w:rsid w:val="00BD0780"/>
    <w:rsid w:val="00BD0EAE"/>
    <w:rsid w:val="00BD1C69"/>
    <w:rsid w:val="00BD2302"/>
    <w:rsid w:val="00BD3445"/>
    <w:rsid w:val="00BD3FE9"/>
    <w:rsid w:val="00BD42EC"/>
    <w:rsid w:val="00BD454F"/>
    <w:rsid w:val="00BD49BB"/>
    <w:rsid w:val="00BD517B"/>
    <w:rsid w:val="00BD5D80"/>
    <w:rsid w:val="00BD5E27"/>
    <w:rsid w:val="00BD68A0"/>
    <w:rsid w:val="00BD7459"/>
    <w:rsid w:val="00BD76DF"/>
    <w:rsid w:val="00BD7755"/>
    <w:rsid w:val="00BE0117"/>
    <w:rsid w:val="00BE02CD"/>
    <w:rsid w:val="00BE070E"/>
    <w:rsid w:val="00BE0D71"/>
    <w:rsid w:val="00BE1C0B"/>
    <w:rsid w:val="00BE320E"/>
    <w:rsid w:val="00BE35FE"/>
    <w:rsid w:val="00BE4427"/>
    <w:rsid w:val="00BE47B5"/>
    <w:rsid w:val="00BE4C11"/>
    <w:rsid w:val="00BE4EF0"/>
    <w:rsid w:val="00BE56C4"/>
    <w:rsid w:val="00BE58A3"/>
    <w:rsid w:val="00BE5A76"/>
    <w:rsid w:val="00BE5D5C"/>
    <w:rsid w:val="00BE63A5"/>
    <w:rsid w:val="00BE6448"/>
    <w:rsid w:val="00BE6AAB"/>
    <w:rsid w:val="00BE6EAF"/>
    <w:rsid w:val="00BE7751"/>
    <w:rsid w:val="00BE7B57"/>
    <w:rsid w:val="00BE7C2A"/>
    <w:rsid w:val="00BF02DE"/>
    <w:rsid w:val="00BF0898"/>
    <w:rsid w:val="00BF0998"/>
    <w:rsid w:val="00BF0C42"/>
    <w:rsid w:val="00BF11A8"/>
    <w:rsid w:val="00BF1530"/>
    <w:rsid w:val="00BF15BB"/>
    <w:rsid w:val="00BF15C4"/>
    <w:rsid w:val="00BF21CE"/>
    <w:rsid w:val="00BF2692"/>
    <w:rsid w:val="00BF2AB1"/>
    <w:rsid w:val="00BF2D42"/>
    <w:rsid w:val="00BF390F"/>
    <w:rsid w:val="00BF3F0D"/>
    <w:rsid w:val="00BF467C"/>
    <w:rsid w:val="00BF4C5C"/>
    <w:rsid w:val="00BF4D7F"/>
    <w:rsid w:val="00BF4ECE"/>
    <w:rsid w:val="00BF5091"/>
    <w:rsid w:val="00BF50F8"/>
    <w:rsid w:val="00BF58FA"/>
    <w:rsid w:val="00BF67D2"/>
    <w:rsid w:val="00BF6C1F"/>
    <w:rsid w:val="00BF7210"/>
    <w:rsid w:val="00BF7352"/>
    <w:rsid w:val="00BF7941"/>
    <w:rsid w:val="00BF7BAB"/>
    <w:rsid w:val="00BF7BC9"/>
    <w:rsid w:val="00BF7DD2"/>
    <w:rsid w:val="00C00AEF"/>
    <w:rsid w:val="00C00CCE"/>
    <w:rsid w:val="00C013B7"/>
    <w:rsid w:val="00C01971"/>
    <w:rsid w:val="00C01CFF"/>
    <w:rsid w:val="00C01E74"/>
    <w:rsid w:val="00C020BA"/>
    <w:rsid w:val="00C02703"/>
    <w:rsid w:val="00C02948"/>
    <w:rsid w:val="00C02AEC"/>
    <w:rsid w:val="00C02FDF"/>
    <w:rsid w:val="00C03515"/>
    <w:rsid w:val="00C03A84"/>
    <w:rsid w:val="00C044F9"/>
    <w:rsid w:val="00C04585"/>
    <w:rsid w:val="00C04596"/>
    <w:rsid w:val="00C0468D"/>
    <w:rsid w:val="00C04987"/>
    <w:rsid w:val="00C04D44"/>
    <w:rsid w:val="00C04F01"/>
    <w:rsid w:val="00C0591B"/>
    <w:rsid w:val="00C060D4"/>
    <w:rsid w:val="00C0620E"/>
    <w:rsid w:val="00C06230"/>
    <w:rsid w:val="00C06569"/>
    <w:rsid w:val="00C0656D"/>
    <w:rsid w:val="00C06A24"/>
    <w:rsid w:val="00C107FB"/>
    <w:rsid w:val="00C1088A"/>
    <w:rsid w:val="00C108B6"/>
    <w:rsid w:val="00C10C48"/>
    <w:rsid w:val="00C10E18"/>
    <w:rsid w:val="00C1156B"/>
    <w:rsid w:val="00C121D2"/>
    <w:rsid w:val="00C12260"/>
    <w:rsid w:val="00C127B7"/>
    <w:rsid w:val="00C12B20"/>
    <w:rsid w:val="00C12BB9"/>
    <w:rsid w:val="00C12C76"/>
    <w:rsid w:val="00C14BF5"/>
    <w:rsid w:val="00C14CD9"/>
    <w:rsid w:val="00C14F66"/>
    <w:rsid w:val="00C15B0D"/>
    <w:rsid w:val="00C16C81"/>
    <w:rsid w:val="00C17812"/>
    <w:rsid w:val="00C1798F"/>
    <w:rsid w:val="00C17BAC"/>
    <w:rsid w:val="00C20187"/>
    <w:rsid w:val="00C20F5B"/>
    <w:rsid w:val="00C21004"/>
    <w:rsid w:val="00C217B9"/>
    <w:rsid w:val="00C21D89"/>
    <w:rsid w:val="00C21EA3"/>
    <w:rsid w:val="00C2209F"/>
    <w:rsid w:val="00C223F2"/>
    <w:rsid w:val="00C22944"/>
    <w:rsid w:val="00C22A47"/>
    <w:rsid w:val="00C235FE"/>
    <w:rsid w:val="00C237A8"/>
    <w:rsid w:val="00C239BD"/>
    <w:rsid w:val="00C24088"/>
    <w:rsid w:val="00C2458E"/>
    <w:rsid w:val="00C24F17"/>
    <w:rsid w:val="00C258EE"/>
    <w:rsid w:val="00C25DA3"/>
    <w:rsid w:val="00C26323"/>
    <w:rsid w:val="00C2686A"/>
    <w:rsid w:val="00C2714A"/>
    <w:rsid w:val="00C27A63"/>
    <w:rsid w:val="00C30C80"/>
    <w:rsid w:val="00C310C6"/>
    <w:rsid w:val="00C313B8"/>
    <w:rsid w:val="00C3192C"/>
    <w:rsid w:val="00C32076"/>
    <w:rsid w:val="00C32DDD"/>
    <w:rsid w:val="00C3340A"/>
    <w:rsid w:val="00C336CC"/>
    <w:rsid w:val="00C3389D"/>
    <w:rsid w:val="00C33B93"/>
    <w:rsid w:val="00C3418E"/>
    <w:rsid w:val="00C3421B"/>
    <w:rsid w:val="00C34238"/>
    <w:rsid w:val="00C345DD"/>
    <w:rsid w:val="00C347D5"/>
    <w:rsid w:val="00C34F8E"/>
    <w:rsid w:val="00C357B0"/>
    <w:rsid w:val="00C360DA"/>
    <w:rsid w:val="00C363BB"/>
    <w:rsid w:val="00C36D65"/>
    <w:rsid w:val="00C37323"/>
    <w:rsid w:val="00C37D1E"/>
    <w:rsid w:val="00C37EB1"/>
    <w:rsid w:val="00C37F40"/>
    <w:rsid w:val="00C401E7"/>
    <w:rsid w:val="00C4032D"/>
    <w:rsid w:val="00C403AC"/>
    <w:rsid w:val="00C4045F"/>
    <w:rsid w:val="00C406D5"/>
    <w:rsid w:val="00C40769"/>
    <w:rsid w:val="00C40AA1"/>
    <w:rsid w:val="00C40B29"/>
    <w:rsid w:val="00C40E39"/>
    <w:rsid w:val="00C41276"/>
    <w:rsid w:val="00C41618"/>
    <w:rsid w:val="00C41883"/>
    <w:rsid w:val="00C4211A"/>
    <w:rsid w:val="00C42188"/>
    <w:rsid w:val="00C4259A"/>
    <w:rsid w:val="00C42E88"/>
    <w:rsid w:val="00C43502"/>
    <w:rsid w:val="00C4377C"/>
    <w:rsid w:val="00C43EB9"/>
    <w:rsid w:val="00C44234"/>
    <w:rsid w:val="00C4485B"/>
    <w:rsid w:val="00C4490B"/>
    <w:rsid w:val="00C44C07"/>
    <w:rsid w:val="00C44CEE"/>
    <w:rsid w:val="00C44D82"/>
    <w:rsid w:val="00C45243"/>
    <w:rsid w:val="00C45417"/>
    <w:rsid w:val="00C4547A"/>
    <w:rsid w:val="00C457D5"/>
    <w:rsid w:val="00C457E7"/>
    <w:rsid w:val="00C45B62"/>
    <w:rsid w:val="00C45D73"/>
    <w:rsid w:val="00C46219"/>
    <w:rsid w:val="00C46417"/>
    <w:rsid w:val="00C4647B"/>
    <w:rsid w:val="00C46827"/>
    <w:rsid w:val="00C46F39"/>
    <w:rsid w:val="00C4799B"/>
    <w:rsid w:val="00C50385"/>
    <w:rsid w:val="00C50782"/>
    <w:rsid w:val="00C50860"/>
    <w:rsid w:val="00C50AB9"/>
    <w:rsid w:val="00C50C33"/>
    <w:rsid w:val="00C51290"/>
    <w:rsid w:val="00C51CA4"/>
    <w:rsid w:val="00C523C5"/>
    <w:rsid w:val="00C52408"/>
    <w:rsid w:val="00C52A14"/>
    <w:rsid w:val="00C5319D"/>
    <w:rsid w:val="00C53B81"/>
    <w:rsid w:val="00C54875"/>
    <w:rsid w:val="00C54B03"/>
    <w:rsid w:val="00C54D18"/>
    <w:rsid w:val="00C5512F"/>
    <w:rsid w:val="00C55314"/>
    <w:rsid w:val="00C566A5"/>
    <w:rsid w:val="00C56C85"/>
    <w:rsid w:val="00C56CB4"/>
    <w:rsid w:val="00C570C0"/>
    <w:rsid w:val="00C6010F"/>
    <w:rsid w:val="00C605CD"/>
    <w:rsid w:val="00C609B6"/>
    <w:rsid w:val="00C60D6F"/>
    <w:rsid w:val="00C6128D"/>
    <w:rsid w:val="00C61A17"/>
    <w:rsid w:val="00C61D41"/>
    <w:rsid w:val="00C61DE9"/>
    <w:rsid w:val="00C62730"/>
    <w:rsid w:val="00C62915"/>
    <w:rsid w:val="00C62CD7"/>
    <w:rsid w:val="00C630B6"/>
    <w:rsid w:val="00C6323E"/>
    <w:rsid w:val="00C633EF"/>
    <w:rsid w:val="00C63AB1"/>
    <w:rsid w:val="00C63FAF"/>
    <w:rsid w:val="00C642BC"/>
    <w:rsid w:val="00C642D9"/>
    <w:rsid w:val="00C6512F"/>
    <w:rsid w:val="00C6585B"/>
    <w:rsid w:val="00C65A72"/>
    <w:rsid w:val="00C65A86"/>
    <w:rsid w:val="00C66067"/>
    <w:rsid w:val="00C66220"/>
    <w:rsid w:val="00C66440"/>
    <w:rsid w:val="00C66766"/>
    <w:rsid w:val="00C66B31"/>
    <w:rsid w:val="00C66B88"/>
    <w:rsid w:val="00C66C0F"/>
    <w:rsid w:val="00C66E38"/>
    <w:rsid w:val="00C66F36"/>
    <w:rsid w:val="00C672A0"/>
    <w:rsid w:val="00C67463"/>
    <w:rsid w:val="00C6792B"/>
    <w:rsid w:val="00C67C32"/>
    <w:rsid w:val="00C67ED9"/>
    <w:rsid w:val="00C70422"/>
    <w:rsid w:val="00C70449"/>
    <w:rsid w:val="00C71041"/>
    <w:rsid w:val="00C713B6"/>
    <w:rsid w:val="00C713EF"/>
    <w:rsid w:val="00C7179A"/>
    <w:rsid w:val="00C717BD"/>
    <w:rsid w:val="00C7215F"/>
    <w:rsid w:val="00C72D8E"/>
    <w:rsid w:val="00C72EF9"/>
    <w:rsid w:val="00C73021"/>
    <w:rsid w:val="00C731F3"/>
    <w:rsid w:val="00C7394A"/>
    <w:rsid w:val="00C73C7A"/>
    <w:rsid w:val="00C73DC1"/>
    <w:rsid w:val="00C74770"/>
    <w:rsid w:val="00C74B50"/>
    <w:rsid w:val="00C74C42"/>
    <w:rsid w:val="00C74C82"/>
    <w:rsid w:val="00C74ED8"/>
    <w:rsid w:val="00C75234"/>
    <w:rsid w:val="00C75603"/>
    <w:rsid w:val="00C75DAE"/>
    <w:rsid w:val="00C76222"/>
    <w:rsid w:val="00C7695D"/>
    <w:rsid w:val="00C77047"/>
    <w:rsid w:val="00C7784C"/>
    <w:rsid w:val="00C77A7D"/>
    <w:rsid w:val="00C8013C"/>
    <w:rsid w:val="00C8046F"/>
    <w:rsid w:val="00C80564"/>
    <w:rsid w:val="00C80B00"/>
    <w:rsid w:val="00C80B9B"/>
    <w:rsid w:val="00C80CA2"/>
    <w:rsid w:val="00C8102E"/>
    <w:rsid w:val="00C81538"/>
    <w:rsid w:val="00C81D19"/>
    <w:rsid w:val="00C82217"/>
    <w:rsid w:val="00C82347"/>
    <w:rsid w:val="00C83724"/>
    <w:rsid w:val="00C8390A"/>
    <w:rsid w:val="00C83956"/>
    <w:rsid w:val="00C83ADD"/>
    <w:rsid w:val="00C84021"/>
    <w:rsid w:val="00C846CC"/>
    <w:rsid w:val="00C84D5F"/>
    <w:rsid w:val="00C853C4"/>
    <w:rsid w:val="00C8548E"/>
    <w:rsid w:val="00C8551B"/>
    <w:rsid w:val="00C8566C"/>
    <w:rsid w:val="00C85B64"/>
    <w:rsid w:val="00C85BF7"/>
    <w:rsid w:val="00C8611E"/>
    <w:rsid w:val="00C86892"/>
    <w:rsid w:val="00C86951"/>
    <w:rsid w:val="00C86A23"/>
    <w:rsid w:val="00C86C94"/>
    <w:rsid w:val="00C86D1C"/>
    <w:rsid w:val="00C87034"/>
    <w:rsid w:val="00C872F7"/>
    <w:rsid w:val="00C8775B"/>
    <w:rsid w:val="00C87D85"/>
    <w:rsid w:val="00C90116"/>
    <w:rsid w:val="00C90726"/>
    <w:rsid w:val="00C90A5A"/>
    <w:rsid w:val="00C90C01"/>
    <w:rsid w:val="00C90C3E"/>
    <w:rsid w:val="00C90E7F"/>
    <w:rsid w:val="00C91366"/>
    <w:rsid w:val="00C91949"/>
    <w:rsid w:val="00C91ED1"/>
    <w:rsid w:val="00C92008"/>
    <w:rsid w:val="00C921BF"/>
    <w:rsid w:val="00C9225F"/>
    <w:rsid w:val="00C92591"/>
    <w:rsid w:val="00C92862"/>
    <w:rsid w:val="00C9290C"/>
    <w:rsid w:val="00C92A95"/>
    <w:rsid w:val="00C92E74"/>
    <w:rsid w:val="00C92EFB"/>
    <w:rsid w:val="00C9332C"/>
    <w:rsid w:val="00C934D9"/>
    <w:rsid w:val="00C93515"/>
    <w:rsid w:val="00C9364C"/>
    <w:rsid w:val="00C93880"/>
    <w:rsid w:val="00C939D6"/>
    <w:rsid w:val="00C93F6D"/>
    <w:rsid w:val="00C93FC7"/>
    <w:rsid w:val="00C94025"/>
    <w:rsid w:val="00C944BD"/>
    <w:rsid w:val="00C945F6"/>
    <w:rsid w:val="00C95140"/>
    <w:rsid w:val="00C95871"/>
    <w:rsid w:val="00C960AF"/>
    <w:rsid w:val="00C9636C"/>
    <w:rsid w:val="00C9679A"/>
    <w:rsid w:val="00C96948"/>
    <w:rsid w:val="00C96B82"/>
    <w:rsid w:val="00C96F0C"/>
    <w:rsid w:val="00C97264"/>
    <w:rsid w:val="00C97CE4"/>
    <w:rsid w:val="00C97FAE"/>
    <w:rsid w:val="00CA015F"/>
    <w:rsid w:val="00CA07CF"/>
    <w:rsid w:val="00CA1157"/>
    <w:rsid w:val="00CA136F"/>
    <w:rsid w:val="00CA148F"/>
    <w:rsid w:val="00CA1A8D"/>
    <w:rsid w:val="00CA1B82"/>
    <w:rsid w:val="00CA1CF1"/>
    <w:rsid w:val="00CA2077"/>
    <w:rsid w:val="00CA2305"/>
    <w:rsid w:val="00CA25A5"/>
    <w:rsid w:val="00CA2851"/>
    <w:rsid w:val="00CA29E1"/>
    <w:rsid w:val="00CA2C73"/>
    <w:rsid w:val="00CA39D9"/>
    <w:rsid w:val="00CA3B1F"/>
    <w:rsid w:val="00CA3B67"/>
    <w:rsid w:val="00CA3FF0"/>
    <w:rsid w:val="00CA4304"/>
    <w:rsid w:val="00CA4343"/>
    <w:rsid w:val="00CA43D5"/>
    <w:rsid w:val="00CA543D"/>
    <w:rsid w:val="00CA5789"/>
    <w:rsid w:val="00CA58F1"/>
    <w:rsid w:val="00CA590C"/>
    <w:rsid w:val="00CA5B72"/>
    <w:rsid w:val="00CA5C0E"/>
    <w:rsid w:val="00CA5F24"/>
    <w:rsid w:val="00CA6172"/>
    <w:rsid w:val="00CA65A4"/>
    <w:rsid w:val="00CA68EB"/>
    <w:rsid w:val="00CA6EEA"/>
    <w:rsid w:val="00CA770E"/>
    <w:rsid w:val="00CA7C30"/>
    <w:rsid w:val="00CA7E75"/>
    <w:rsid w:val="00CA7EFB"/>
    <w:rsid w:val="00CB001D"/>
    <w:rsid w:val="00CB0429"/>
    <w:rsid w:val="00CB0E7A"/>
    <w:rsid w:val="00CB128E"/>
    <w:rsid w:val="00CB1325"/>
    <w:rsid w:val="00CB13BA"/>
    <w:rsid w:val="00CB1672"/>
    <w:rsid w:val="00CB1EB1"/>
    <w:rsid w:val="00CB2916"/>
    <w:rsid w:val="00CB29CC"/>
    <w:rsid w:val="00CB2C8A"/>
    <w:rsid w:val="00CB2E79"/>
    <w:rsid w:val="00CB3414"/>
    <w:rsid w:val="00CB355E"/>
    <w:rsid w:val="00CB36D4"/>
    <w:rsid w:val="00CB3C61"/>
    <w:rsid w:val="00CB3C87"/>
    <w:rsid w:val="00CB41BC"/>
    <w:rsid w:val="00CB458E"/>
    <w:rsid w:val="00CB46DC"/>
    <w:rsid w:val="00CB4E7A"/>
    <w:rsid w:val="00CB5134"/>
    <w:rsid w:val="00CB546D"/>
    <w:rsid w:val="00CB5833"/>
    <w:rsid w:val="00CB618C"/>
    <w:rsid w:val="00CB61EB"/>
    <w:rsid w:val="00CB6546"/>
    <w:rsid w:val="00CB6EE2"/>
    <w:rsid w:val="00CB7E26"/>
    <w:rsid w:val="00CC0289"/>
    <w:rsid w:val="00CC0E7B"/>
    <w:rsid w:val="00CC0F27"/>
    <w:rsid w:val="00CC18D9"/>
    <w:rsid w:val="00CC1A6A"/>
    <w:rsid w:val="00CC2528"/>
    <w:rsid w:val="00CC25C4"/>
    <w:rsid w:val="00CC2715"/>
    <w:rsid w:val="00CC3074"/>
    <w:rsid w:val="00CC312F"/>
    <w:rsid w:val="00CC316B"/>
    <w:rsid w:val="00CC31BD"/>
    <w:rsid w:val="00CC33B9"/>
    <w:rsid w:val="00CC341F"/>
    <w:rsid w:val="00CC3D25"/>
    <w:rsid w:val="00CC3D9F"/>
    <w:rsid w:val="00CC4104"/>
    <w:rsid w:val="00CC4263"/>
    <w:rsid w:val="00CC45FD"/>
    <w:rsid w:val="00CC47B0"/>
    <w:rsid w:val="00CC4C72"/>
    <w:rsid w:val="00CC5220"/>
    <w:rsid w:val="00CC542E"/>
    <w:rsid w:val="00CC5AAF"/>
    <w:rsid w:val="00CC60F7"/>
    <w:rsid w:val="00CC62A5"/>
    <w:rsid w:val="00CC65D3"/>
    <w:rsid w:val="00CC6778"/>
    <w:rsid w:val="00CC68AA"/>
    <w:rsid w:val="00CC69B5"/>
    <w:rsid w:val="00CC6DAB"/>
    <w:rsid w:val="00CC72BE"/>
    <w:rsid w:val="00CC73BF"/>
    <w:rsid w:val="00CC73C7"/>
    <w:rsid w:val="00CC7CE8"/>
    <w:rsid w:val="00CD01B7"/>
    <w:rsid w:val="00CD0E58"/>
    <w:rsid w:val="00CD1034"/>
    <w:rsid w:val="00CD110F"/>
    <w:rsid w:val="00CD157E"/>
    <w:rsid w:val="00CD17D8"/>
    <w:rsid w:val="00CD186A"/>
    <w:rsid w:val="00CD19C4"/>
    <w:rsid w:val="00CD1E54"/>
    <w:rsid w:val="00CD220B"/>
    <w:rsid w:val="00CD23CB"/>
    <w:rsid w:val="00CD2ADA"/>
    <w:rsid w:val="00CD2CF9"/>
    <w:rsid w:val="00CD2D2F"/>
    <w:rsid w:val="00CD34F1"/>
    <w:rsid w:val="00CD36BB"/>
    <w:rsid w:val="00CD3C5B"/>
    <w:rsid w:val="00CD3D3E"/>
    <w:rsid w:val="00CD3E49"/>
    <w:rsid w:val="00CD4B75"/>
    <w:rsid w:val="00CD4F8E"/>
    <w:rsid w:val="00CD51CD"/>
    <w:rsid w:val="00CD5319"/>
    <w:rsid w:val="00CD5393"/>
    <w:rsid w:val="00CD54BB"/>
    <w:rsid w:val="00CD5F79"/>
    <w:rsid w:val="00CD600F"/>
    <w:rsid w:val="00CD6045"/>
    <w:rsid w:val="00CD64D8"/>
    <w:rsid w:val="00CD6913"/>
    <w:rsid w:val="00CD69FE"/>
    <w:rsid w:val="00CD6B06"/>
    <w:rsid w:val="00CD6BAD"/>
    <w:rsid w:val="00CD7D1A"/>
    <w:rsid w:val="00CE02FD"/>
    <w:rsid w:val="00CE0560"/>
    <w:rsid w:val="00CE05F6"/>
    <w:rsid w:val="00CE0986"/>
    <w:rsid w:val="00CE09B3"/>
    <w:rsid w:val="00CE0AA2"/>
    <w:rsid w:val="00CE0BC4"/>
    <w:rsid w:val="00CE0DB3"/>
    <w:rsid w:val="00CE0F5E"/>
    <w:rsid w:val="00CE1817"/>
    <w:rsid w:val="00CE234E"/>
    <w:rsid w:val="00CE24CA"/>
    <w:rsid w:val="00CE28F0"/>
    <w:rsid w:val="00CE2A4D"/>
    <w:rsid w:val="00CE30D3"/>
    <w:rsid w:val="00CE32D9"/>
    <w:rsid w:val="00CE3CBF"/>
    <w:rsid w:val="00CE3E15"/>
    <w:rsid w:val="00CE4625"/>
    <w:rsid w:val="00CE464E"/>
    <w:rsid w:val="00CE4C17"/>
    <w:rsid w:val="00CE5D94"/>
    <w:rsid w:val="00CE63BA"/>
    <w:rsid w:val="00CE6612"/>
    <w:rsid w:val="00CE6E20"/>
    <w:rsid w:val="00CE6EED"/>
    <w:rsid w:val="00CE763A"/>
    <w:rsid w:val="00CF041D"/>
    <w:rsid w:val="00CF0E62"/>
    <w:rsid w:val="00CF0EC9"/>
    <w:rsid w:val="00CF10E7"/>
    <w:rsid w:val="00CF1288"/>
    <w:rsid w:val="00CF1531"/>
    <w:rsid w:val="00CF180A"/>
    <w:rsid w:val="00CF1E7E"/>
    <w:rsid w:val="00CF23D3"/>
    <w:rsid w:val="00CF25C1"/>
    <w:rsid w:val="00CF381A"/>
    <w:rsid w:val="00CF3B41"/>
    <w:rsid w:val="00CF3F3D"/>
    <w:rsid w:val="00CF41A4"/>
    <w:rsid w:val="00CF44BC"/>
    <w:rsid w:val="00CF4DFB"/>
    <w:rsid w:val="00CF5102"/>
    <w:rsid w:val="00CF5521"/>
    <w:rsid w:val="00CF5C7E"/>
    <w:rsid w:val="00CF7257"/>
    <w:rsid w:val="00CF7567"/>
    <w:rsid w:val="00CF757C"/>
    <w:rsid w:val="00CF7CCA"/>
    <w:rsid w:val="00D0057D"/>
    <w:rsid w:val="00D005F7"/>
    <w:rsid w:val="00D00AF0"/>
    <w:rsid w:val="00D00CE9"/>
    <w:rsid w:val="00D01017"/>
    <w:rsid w:val="00D01838"/>
    <w:rsid w:val="00D0271C"/>
    <w:rsid w:val="00D028BF"/>
    <w:rsid w:val="00D02AFE"/>
    <w:rsid w:val="00D02FFB"/>
    <w:rsid w:val="00D03031"/>
    <w:rsid w:val="00D038B7"/>
    <w:rsid w:val="00D03CC9"/>
    <w:rsid w:val="00D03DE2"/>
    <w:rsid w:val="00D04343"/>
    <w:rsid w:val="00D0458E"/>
    <w:rsid w:val="00D04B7D"/>
    <w:rsid w:val="00D04F98"/>
    <w:rsid w:val="00D056E2"/>
    <w:rsid w:val="00D058F9"/>
    <w:rsid w:val="00D0616B"/>
    <w:rsid w:val="00D062D8"/>
    <w:rsid w:val="00D0686C"/>
    <w:rsid w:val="00D06CF0"/>
    <w:rsid w:val="00D07127"/>
    <w:rsid w:val="00D0723F"/>
    <w:rsid w:val="00D07377"/>
    <w:rsid w:val="00D0779B"/>
    <w:rsid w:val="00D077E6"/>
    <w:rsid w:val="00D100D0"/>
    <w:rsid w:val="00D102E2"/>
    <w:rsid w:val="00D106C0"/>
    <w:rsid w:val="00D111D6"/>
    <w:rsid w:val="00D11658"/>
    <w:rsid w:val="00D1178D"/>
    <w:rsid w:val="00D11ADE"/>
    <w:rsid w:val="00D11E2B"/>
    <w:rsid w:val="00D1310D"/>
    <w:rsid w:val="00D135EF"/>
    <w:rsid w:val="00D13A73"/>
    <w:rsid w:val="00D13E38"/>
    <w:rsid w:val="00D13F50"/>
    <w:rsid w:val="00D141A9"/>
    <w:rsid w:val="00D143C2"/>
    <w:rsid w:val="00D144E2"/>
    <w:rsid w:val="00D14B5B"/>
    <w:rsid w:val="00D14C37"/>
    <w:rsid w:val="00D1551C"/>
    <w:rsid w:val="00D15717"/>
    <w:rsid w:val="00D15955"/>
    <w:rsid w:val="00D15C56"/>
    <w:rsid w:val="00D15CEB"/>
    <w:rsid w:val="00D15E3F"/>
    <w:rsid w:val="00D15FAC"/>
    <w:rsid w:val="00D161E4"/>
    <w:rsid w:val="00D1654E"/>
    <w:rsid w:val="00D16575"/>
    <w:rsid w:val="00D16BC1"/>
    <w:rsid w:val="00D16BD7"/>
    <w:rsid w:val="00D16E54"/>
    <w:rsid w:val="00D16E8F"/>
    <w:rsid w:val="00D175AE"/>
    <w:rsid w:val="00D17A86"/>
    <w:rsid w:val="00D17C16"/>
    <w:rsid w:val="00D200BA"/>
    <w:rsid w:val="00D20220"/>
    <w:rsid w:val="00D204D0"/>
    <w:rsid w:val="00D2060A"/>
    <w:rsid w:val="00D20CE1"/>
    <w:rsid w:val="00D2106F"/>
    <w:rsid w:val="00D2153A"/>
    <w:rsid w:val="00D218C6"/>
    <w:rsid w:val="00D21DB6"/>
    <w:rsid w:val="00D22209"/>
    <w:rsid w:val="00D222A1"/>
    <w:rsid w:val="00D222D4"/>
    <w:rsid w:val="00D22966"/>
    <w:rsid w:val="00D23056"/>
    <w:rsid w:val="00D234F3"/>
    <w:rsid w:val="00D23B06"/>
    <w:rsid w:val="00D23CDE"/>
    <w:rsid w:val="00D23ED1"/>
    <w:rsid w:val="00D243D6"/>
    <w:rsid w:val="00D24A14"/>
    <w:rsid w:val="00D24EFB"/>
    <w:rsid w:val="00D24F20"/>
    <w:rsid w:val="00D24FD3"/>
    <w:rsid w:val="00D24FFC"/>
    <w:rsid w:val="00D257CE"/>
    <w:rsid w:val="00D2671A"/>
    <w:rsid w:val="00D26F3D"/>
    <w:rsid w:val="00D27A0D"/>
    <w:rsid w:val="00D27CBA"/>
    <w:rsid w:val="00D27D76"/>
    <w:rsid w:val="00D31282"/>
    <w:rsid w:val="00D31607"/>
    <w:rsid w:val="00D316B4"/>
    <w:rsid w:val="00D333FB"/>
    <w:rsid w:val="00D33B9D"/>
    <w:rsid w:val="00D33EF9"/>
    <w:rsid w:val="00D346B4"/>
    <w:rsid w:val="00D34A4A"/>
    <w:rsid w:val="00D3543E"/>
    <w:rsid w:val="00D35526"/>
    <w:rsid w:val="00D35F78"/>
    <w:rsid w:val="00D36466"/>
    <w:rsid w:val="00D3695E"/>
    <w:rsid w:val="00D36AE5"/>
    <w:rsid w:val="00D36C65"/>
    <w:rsid w:val="00D37035"/>
    <w:rsid w:val="00D37FA8"/>
    <w:rsid w:val="00D4017E"/>
    <w:rsid w:val="00D404E3"/>
    <w:rsid w:val="00D40B43"/>
    <w:rsid w:val="00D40D6B"/>
    <w:rsid w:val="00D40E71"/>
    <w:rsid w:val="00D41C84"/>
    <w:rsid w:val="00D4249D"/>
    <w:rsid w:val="00D430C6"/>
    <w:rsid w:val="00D4318B"/>
    <w:rsid w:val="00D43307"/>
    <w:rsid w:val="00D43348"/>
    <w:rsid w:val="00D439E9"/>
    <w:rsid w:val="00D43A07"/>
    <w:rsid w:val="00D43BA8"/>
    <w:rsid w:val="00D43EFD"/>
    <w:rsid w:val="00D444AC"/>
    <w:rsid w:val="00D44709"/>
    <w:rsid w:val="00D4478A"/>
    <w:rsid w:val="00D44AFA"/>
    <w:rsid w:val="00D45BA8"/>
    <w:rsid w:val="00D45C60"/>
    <w:rsid w:val="00D45CB7"/>
    <w:rsid w:val="00D46C18"/>
    <w:rsid w:val="00D472FD"/>
    <w:rsid w:val="00D47AC7"/>
    <w:rsid w:val="00D47CF0"/>
    <w:rsid w:val="00D50134"/>
    <w:rsid w:val="00D501E0"/>
    <w:rsid w:val="00D5046E"/>
    <w:rsid w:val="00D50672"/>
    <w:rsid w:val="00D5075B"/>
    <w:rsid w:val="00D50ABD"/>
    <w:rsid w:val="00D51568"/>
    <w:rsid w:val="00D51F28"/>
    <w:rsid w:val="00D52461"/>
    <w:rsid w:val="00D5264F"/>
    <w:rsid w:val="00D52C5D"/>
    <w:rsid w:val="00D52FD6"/>
    <w:rsid w:val="00D538E4"/>
    <w:rsid w:val="00D53918"/>
    <w:rsid w:val="00D53955"/>
    <w:rsid w:val="00D53DC7"/>
    <w:rsid w:val="00D541A9"/>
    <w:rsid w:val="00D5468B"/>
    <w:rsid w:val="00D54B66"/>
    <w:rsid w:val="00D54E8F"/>
    <w:rsid w:val="00D55007"/>
    <w:rsid w:val="00D553EC"/>
    <w:rsid w:val="00D55609"/>
    <w:rsid w:val="00D5586F"/>
    <w:rsid w:val="00D55A04"/>
    <w:rsid w:val="00D55B4D"/>
    <w:rsid w:val="00D56101"/>
    <w:rsid w:val="00D567ED"/>
    <w:rsid w:val="00D56A91"/>
    <w:rsid w:val="00D57EB6"/>
    <w:rsid w:val="00D60175"/>
    <w:rsid w:val="00D6027D"/>
    <w:rsid w:val="00D60556"/>
    <w:rsid w:val="00D60A41"/>
    <w:rsid w:val="00D60AD3"/>
    <w:rsid w:val="00D60EE5"/>
    <w:rsid w:val="00D61677"/>
    <w:rsid w:val="00D61960"/>
    <w:rsid w:val="00D61ECF"/>
    <w:rsid w:val="00D61FC0"/>
    <w:rsid w:val="00D62696"/>
    <w:rsid w:val="00D629AF"/>
    <w:rsid w:val="00D62FF4"/>
    <w:rsid w:val="00D63BE2"/>
    <w:rsid w:val="00D63D6D"/>
    <w:rsid w:val="00D6457E"/>
    <w:rsid w:val="00D64C85"/>
    <w:rsid w:val="00D65199"/>
    <w:rsid w:val="00D658AC"/>
    <w:rsid w:val="00D65992"/>
    <w:rsid w:val="00D65DEA"/>
    <w:rsid w:val="00D66040"/>
    <w:rsid w:val="00D6689B"/>
    <w:rsid w:val="00D66C09"/>
    <w:rsid w:val="00D66DB4"/>
    <w:rsid w:val="00D66FE4"/>
    <w:rsid w:val="00D673A2"/>
    <w:rsid w:val="00D67555"/>
    <w:rsid w:val="00D679FF"/>
    <w:rsid w:val="00D713E1"/>
    <w:rsid w:val="00D7166E"/>
    <w:rsid w:val="00D719AD"/>
    <w:rsid w:val="00D72C7C"/>
    <w:rsid w:val="00D72E95"/>
    <w:rsid w:val="00D72F95"/>
    <w:rsid w:val="00D732B4"/>
    <w:rsid w:val="00D735BC"/>
    <w:rsid w:val="00D73732"/>
    <w:rsid w:val="00D7389F"/>
    <w:rsid w:val="00D73B90"/>
    <w:rsid w:val="00D73C6A"/>
    <w:rsid w:val="00D7437C"/>
    <w:rsid w:val="00D74637"/>
    <w:rsid w:val="00D74837"/>
    <w:rsid w:val="00D74847"/>
    <w:rsid w:val="00D748C1"/>
    <w:rsid w:val="00D74CC7"/>
    <w:rsid w:val="00D74D10"/>
    <w:rsid w:val="00D74D16"/>
    <w:rsid w:val="00D750FF"/>
    <w:rsid w:val="00D75469"/>
    <w:rsid w:val="00D7558B"/>
    <w:rsid w:val="00D75A78"/>
    <w:rsid w:val="00D75AB6"/>
    <w:rsid w:val="00D75B98"/>
    <w:rsid w:val="00D768F2"/>
    <w:rsid w:val="00D76CBA"/>
    <w:rsid w:val="00D77006"/>
    <w:rsid w:val="00D77F92"/>
    <w:rsid w:val="00D80044"/>
    <w:rsid w:val="00D80CE7"/>
    <w:rsid w:val="00D80D84"/>
    <w:rsid w:val="00D80F32"/>
    <w:rsid w:val="00D81813"/>
    <w:rsid w:val="00D81876"/>
    <w:rsid w:val="00D81A16"/>
    <w:rsid w:val="00D81BCE"/>
    <w:rsid w:val="00D83275"/>
    <w:rsid w:val="00D833B5"/>
    <w:rsid w:val="00D8376D"/>
    <w:rsid w:val="00D83BB2"/>
    <w:rsid w:val="00D84618"/>
    <w:rsid w:val="00D8473F"/>
    <w:rsid w:val="00D84DCA"/>
    <w:rsid w:val="00D84E18"/>
    <w:rsid w:val="00D85207"/>
    <w:rsid w:val="00D859EF"/>
    <w:rsid w:val="00D85DFC"/>
    <w:rsid w:val="00D86091"/>
    <w:rsid w:val="00D861AE"/>
    <w:rsid w:val="00D86538"/>
    <w:rsid w:val="00D86CF9"/>
    <w:rsid w:val="00D87448"/>
    <w:rsid w:val="00D87734"/>
    <w:rsid w:val="00D87793"/>
    <w:rsid w:val="00D87A66"/>
    <w:rsid w:val="00D90906"/>
    <w:rsid w:val="00D90E29"/>
    <w:rsid w:val="00D90E94"/>
    <w:rsid w:val="00D9103C"/>
    <w:rsid w:val="00D91055"/>
    <w:rsid w:val="00D91526"/>
    <w:rsid w:val="00D916F9"/>
    <w:rsid w:val="00D9184A"/>
    <w:rsid w:val="00D91DCD"/>
    <w:rsid w:val="00D9208E"/>
    <w:rsid w:val="00D92287"/>
    <w:rsid w:val="00D9233E"/>
    <w:rsid w:val="00D92353"/>
    <w:rsid w:val="00D927B6"/>
    <w:rsid w:val="00D92D82"/>
    <w:rsid w:val="00D93D22"/>
    <w:rsid w:val="00D93E6B"/>
    <w:rsid w:val="00D94518"/>
    <w:rsid w:val="00D94639"/>
    <w:rsid w:val="00D94685"/>
    <w:rsid w:val="00D9566C"/>
    <w:rsid w:val="00D956A9"/>
    <w:rsid w:val="00D95EC4"/>
    <w:rsid w:val="00D96F20"/>
    <w:rsid w:val="00D97114"/>
    <w:rsid w:val="00D97EA8"/>
    <w:rsid w:val="00DA00B7"/>
    <w:rsid w:val="00DA02D3"/>
    <w:rsid w:val="00DA06DA"/>
    <w:rsid w:val="00DA0A79"/>
    <w:rsid w:val="00DA1356"/>
    <w:rsid w:val="00DA1B60"/>
    <w:rsid w:val="00DA207E"/>
    <w:rsid w:val="00DA244C"/>
    <w:rsid w:val="00DA24DE"/>
    <w:rsid w:val="00DA281B"/>
    <w:rsid w:val="00DA39D1"/>
    <w:rsid w:val="00DA3AB0"/>
    <w:rsid w:val="00DA4068"/>
    <w:rsid w:val="00DA4075"/>
    <w:rsid w:val="00DA50C9"/>
    <w:rsid w:val="00DA5A88"/>
    <w:rsid w:val="00DA5B57"/>
    <w:rsid w:val="00DA5F89"/>
    <w:rsid w:val="00DA6138"/>
    <w:rsid w:val="00DA6FD2"/>
    <w:rsid w:val="00DA758F"/>
    <w:rsid w:val="00DA7B63"/>
    <w:rsid w:val="00DA7B6A"/>
    <w:rsid w:val="00DA7C82"/>
    <w:rsid w:val="00DA7C98"/>
    <w:rsid w:val="00DA7EA5"/>
    <w:rsid w:val="00DB0B0F"/>
    <w:rsid w:val="00DB0DCB"/>
    <w:rsid w:val="00DB1036"/>
    <w:rsid w:val="00DB11E4"/>
    <w:rsid w:val="00DB12C4"/>
    <w:rsid w:val="00DB151B"/>
    <w:rsid w:val="00DB1976"/>
    <w:rsid w:val="00DB1EC9"/>
    <w:rsid w:val="00DB236D"/>
    <w:rsid w:val="00DB2849"/>
    <w:rsid w:val="00DB28B2"/>
    <w:rsid w:val="00DB30E8"/>
    <w:rsid w:val="00DB3115"/>
    <w:rsid w:val="00DB3A29"/>
    <w:rsid w:val="00DB3CA2"/>
    <w:rsid w:val="00DB3CF3"/>
    <w:rsid w:val="00DB4109"/>
    <w:rsid w:val="00DB41C1"/>
    <w:rsid w:val="00DB4224"/>
    <w:rsid w:val="00DB42D5"/>
    <w:rsid w:val="00DB4AA2"/>
    <w:rsid w:val="00DB54EF"/>
    <w:rsid w:val="00DB5CF9"/>
    <w:rsid w:val="00DB6139"/>
    <w:rsid w:val="00DB6372"/>
    <w:rsid w:val="00DB6804"/>
    <w:rsid w:val="00DB7408"/>
    <w:rsid w:val="00DB7638"/>
    <w:rsid w:val="00DC0374"/>
    <w:rsid w:val="00DC068A"/>
    <w:rsid w:val="00DC0DFD"/>
    <w:rsid w:val="00DC1061"/>
    <w:rsid w:val="00DC1678"/>
    <w:rsid w:val="00DC1B06"/>
    <w:rsid w:val="00DC1FF3"/>
    <w:rsid w:val="00DC2946"/>
    <w:rsid w:val="00DC2FD1"/>
    <w:rsid w:val="00DC3486"/>
    <w:rsid w:val="00DC3577"/>
    <w:rsid w:val="00DC3642"/>
    <w:rsid w:val="00DC3EC5"/>
    <w:rsid w:val="00DC41E3"/>
    <w:rsid w:val="00DC484A"/>
    <w:rsid w:val="00DC4ADF"/>
    <w:rsid w:val="00DC4B29"/>
    <w:rsid w:val="00DC5433"/>
    <w:rsid w:val="00DC5551"/>
    <w:rsid w:val="00DC59CA"/>
    <w:rsid w:val="00DC65EA"/>
    <w:rsid w:val="00DC6A7F"/>
    <w:rsid w:val="00DC72A0"/>
    <w:rsid w:val="00DC72F1"/>
    <w:rsid w:val="00DC7313"/>
    <w:rsid w:val="00DC732D"/>
    <w:rsid w:val="00DC7389"/>
    <w:rsid w:val="00DC763A"/>
    <w:rsid w:val="00DC7B7C"/>
    <w:rsid w:val="00DC7D19"/>
    <w:rsid w:val="00DC7F7D"/>
    <w:rsid w:val="00DD0108"/>
    <w:rsid w:val="00DD07FB"/>
    <w:rsid w:val="00DD0DD2"/>
    <w:rsid w:val="00DD14A1"/>
    <w:rsid w:val="00DD166A"/>
    <w:rsid w:val="00DD183A"/>
    <w:rsid w:val="00DD1B26"/>
    <w:rsid w:val="00DD1BC0"/>
    <w:rsid w:val="00DD1EA0"/>
    <w:rsid w:val="00DD1EB8"/>
    <w:rsid w:val="00DD218F"/>
    <w:rsid w:val="00DD246B"/>
    <w:rsid w:val="00DD2735"/>
    <w:rsid w:val="00DD2B79"/>
    <w:rsid w:val="00DD301C"/>
    <w:rsid w:val="00DD35EE"/>
    <w:rsid w:val="00DD3B66"/>
    <w:rsid w:val="00DD4385"/>
    <w:rsid w:val="00DD460D"/>
    <w:rsid w:val="00DD51C6"/>
    <w:rsid w:val="00DD54D0"/>
    <w:rsid w:val="00DD594D"/>
    <w:rsid w:val="00DD5C70"/>
    <w:rsid w:val="00DD616F"/>
    <w:rsid w:val="00DD6324"/>
    <w:rsid w:val="00DD634B"/>
    <w:rsid w:val="00DD6ABB"/>
    <w:rsid w:val="00DD6B20"/>
    <w:rsid w:val="00DD6EF6"/>
    <w:rsid w:val="00DD744E"/>
    <w:rsid w:val="00DD790D"/>
    <w:rsid w:val="00DE0B90"/>
    <w:rsid w:val="00DE12FB"/>
    <w:rsid w:val="00DE1685"/>
    <w:rsid w:val="00DE1FF6"/>
    <w:rsid w:val="00DE2161"/>
    <w:rsid w:val="00DE2213"/>
    <w:rsid w:val="00DE25FB"/>
    <w:rsid w:val="00DE28C5"/>
    <w:rsid w:val="00DE2A05"/>
    <w:rsid w:val="00DE2D58"/>
    <w:rsid w:val="00DE3C9F"/>
    <w:rsid w:val="00DE42D5"/>
    <w:rsid w:val="00DE43FC"/>
    <w:rsid w:val="00DE46B4"/>
    <w:rsid w:val="00DE4C67"/>
    <w:rsid w:val="00DE5729"/>
    <w:rsid w:val="00DE588D"/>
    <w:rsid w:val="00DE595A"/>
    <w:rsid w:val="00DE5A5C"/>
    <w:rsid w:val="00DE5CA3"/>
    <w:rsid w:val="00DE6AFE"/>
    <w:rsid w:val="00DE6D4F"/>
    <w:rsid w:val="00DE7577"/>
    <w:rsid w:val="00DE78B1"/>
    <w:rsid w:val="00DE7E86"/>
    <w:rsid w:val="00DE7F0A"/>
    <w:rsid w:val="00DF06FC"/>
    <w:rsid w:val="00DF0871"/>
    <w:rsid w:val="00DF0B08"/>
    <w:rsid w:val="00DF13E0"/>
    <w:rsid w:val="00DF16D3"/>
    <w:rsid w:val="00DF1B39"/>
    <w:rsid w:val="00DF1DAA"/>
    <w:rsid w:val="00DF1DD0"/>
    <w:rsid w:val="00DF242F"/>
    <w:rsid w:val="00DF3167"/>
    <w:rsid w:val="00DF3AEC"/>
    <w:rsid w:val="00DF3C96"/>
    <w:rsid w:val="00DF4077"/>
    <w:rsid w:val="00DF43CD"/>
    <w:rsid w:val="00DF4ABF"/>
    <w:rsid w:val="00DF59F2"/>
    <w:rsid w:val="00DF5CF0"/>
    <w:rsid w:val="00DF5FFB"/>
    <w:rsid w:val="00DF6044"/>
    <w:rsid w:val="00DF60A1"/>
    <w:rsid w:val="00DF629A"/>
    <w:rsid w:val="00DF64E1"/>
    <w:rsid w:val="00DF6533"/>
    <w:rsid w:val="00DF6991"/>
    <w:rsid w:val="00DF72FF"/>
    <w:rsid w:val="00DF74A6"/>
    <w:rsid w:val="00DF7F12"/>
    <w:rsid w:val="00E000EF"/>
    <w:rsid w:val="00E001E2"/>
    <w:rsid w:val="00E002A0"/>
    <w:rsid w:val="00E00720"/>
    <w:rsid w:val="00E00E87"/>
    <w:rsid w:val="00E012D5"/>
    <w:rsid w:val="00E012D9"/>
    <w:rsid w:val="00E014EA"/>
    <w:rsid w:val="00E0153F"/>
    <w:rsid w:val="00E018BC"/>
    <w:rsid w:val="00E01B67"/>
    <w:rsid w:val="00E01F99"/>
    <w:rsid w:val="00E02114"/>
    <w:rsid w:val="00E0245D"/>
    <w:rsid w:val="00E025A1"/>
    <w:rsid w:val="00E02775"/>
    <w:rsid w:val="00E02818"/>
    <w:rsid w:val="00E0318A"/>
    <w:rsid w:val="00E035D1"/>
    <w:rsid w:val="00E0360F"/>
    <w:rsid w:val="00E03C0A"/>
    <w:rsid w:val="00E03F40"/>
    <w:rsid w:val="00E05571"/>
    <w:rsid w:val="00E05FAF"/>
    <w:rsid w:val="00E06CE4"/>
    <w:rsid w:val="00E10185"/>
    <w:rsid w:val="00E105DB"/>
    <w:rsid w:val="00E10897"/>
    <w:rsid w:val="00E110DE"/>
    <w:rsid w:val="00E11AB0"/>
    <w:rsid w:val="00E12617"/>
    <w:rsid w:val="00E12A35"/>
    <w:rsid w:val="00E12FB5"/>
    <w:rsid w:val="00E1343E"/>
    <w:rsid w:val="00E13461"/>
    <w:rsid w:val="00E13762"/>
    <w:rsid w:val="00E137CD"/>
    <w:rsid w:val="00E1397F"/>
    <w:rsid w:val="00E13E79"/>
    <w:rsid w:val="00E141B4"/>
    <w:rsid w:val="00E14480"/>
    <w:rsid w:val="00E14788"/>
    <w:rsid w:val="00E14B10"/>
    <w:rsid w:val="00E14BDA"/>
    <w:rsid w:val="00E14D57"/>
    <w:rsid w:val="00E15364"/>
    <w:rsid w:val="00E168D5"/>
    <w:rsid w:val="00E16A0A"/>
    <w:rsid w:val="00E16E61"/>
    <w:rsid w:val="00E172CC"/>
    <w:rsid w:val="00E17717"/>
    <w:rsid w:val="00E179B4"/>
    <w:rsid w:val="00E17FFB"/>
    <w:rsid w:val="00E201DE"/>
    <w:rsid w:val="00E208BC"/>
    <w:rsid w:val="00E20C17"/>
    <w:rsid w:val="00E20C85"/>
    <w:rsid w:val="00E20FB1"/>
    <w:rsid w:val="00E21079"/>
    <w:rsid w:val="00E2108C"/>
    <w:rsid w:val="00E21806"/>
    <w:rsid w:val="00E21EB4"/>
    <w:rsid w:val="00E2209A"/>
    <w:rsid w:val="00E22B64"/>
    <w:rsid w:val="00E22C05"/>
    <w:rsid w:val="00E2371C"/>
    <w:rsid w:val="00E23BEF"/>
    <w:rsid w:val="00E24A97"/>
    <w:rsid w:val="00E24F8B"/>
    <w:rsid w:val="00E25170"/>
    <w:rsid w:val="00E25277"/>
    <w:rsid w:val="00E2528F"/>
    <w:rsid w:val="00E264A9"/>
    <w:rsid w:val="00E2658B"/>
    <w:rsid w:val="00E26965"/>
    <w:rsid w:val="00E26CB8"/>
    <w:rsid w:val="00E27214"/>
    <w:rsid w:val="00E27586"/>
    <w:rsid w:val="00E27704"/>
    <w:rsid w:val="00E2781B"/>
    <w:rsid w:val="00E27980"/>
    <w:rsid w:val="00E27AB6"/>
    <w:rsid w:val="00E27F5C"/>
    <w:rsid w:val="00E30303"/>
    <w:rsid w:val="00E308E4"/>
    <w:rsid w:val="00E30DC3"/>
    <w:rsid w:val="00E3112E"/>
    <w:rsid w:val="00E31A6B"/>
    <w:rsid w:val="00E31D0A"/>
    <w:rsid w:val="00E32C84"/>
    <w:rsid w:val="00E3303D"/>
    <w:rsid w:val="00E3370F"/>
    <w:rsid w:val="00E33BCF"/>
    <w:rsid w:val="00E33D7B"/>
    <w:rsid w:val="00E33E30"/>
    <w:rsid w:val="00E33E76"/>
    <w:rsid w:val="00E34513"/>
    <w:rsid w:val="00E34C86"/>
    <w:rsid w:val="00E34CFF"/>
    <w:rsid w:val="00E35017"/>
    <w:rsid w:val="00E356F9"/>
    <w:rsid w:val="00E36804"/>
    <w:rsid w:val="00E3680D"/>
    <w:rsid w:val="00E3682C"/>
    <w:rsid w:val="00E36B6D"/>
    <w:rsid w:val="00E36D2E"/>
    <w:rsid w:val="00E37664"/>
    <w:rsid w:val="00E376DC"/>
    <w:rsid w:val="00E379A1"/>
    <w:rsid w:val="00E37C69"/>
    <w:rsid w:val="00E37CAA"/>
    <w:rsid w:val="00E37E70"/>
    <w:rsid w:val="00E40869"/>
    <w:rsid w:val="00E40B44"/>
    <w:rsid w:val="00E40E38"/>
    <w:rsid w:val="00E40EC6"/>
    <w:rsid w:val="00E40F1A"/>
    <w:rsid w:val="00E41292"/>
    <w:rsid w:val="00E413E6"/>
    <w:rsid w:val="00E414A7"/>
    <w:rsid w:val="00E4163A"/>
    <w:rsid w:val="00E41B85"/>
    <w:rsid w:val="00E41C11"/>
    <w:rsid w:val="00E41DEF"/>
    <w:rsid w:val="00E42742"/>
    <w:rsid w:val="00E427DF"/>
    <w:rsid w:val="00E42854"/>
    <w:rsid w:val="00E429A5"/>
    <w:rsid w:val="00E42BF7"/>
    <w:rsid w:val="00E42CFD"/>
    <w:rsid w:val="00E42FF3"/>
    <w:rsid w:val="00E43267"/>
    <w:rsid w:val="00E43690"/>
    <w:rsid w:val="00E43F2C"/>
    <w:rsid w:val="00E44893"/>
    <w:rsid w:val="00E45971"/>
    <w:rsid w:val="00E45D9B"/>
    <w:rsid w:val="00E4604E"/>
    <w:rsid w:val="00E46078"/>
    <w:rsid w:val="00E463D6"/>
    <w:rsid w:val="00E47BE7"/>
    <w:rsid w:val="00E47C4C"/>
    <w:rsid w:val="00E500B5"/>
    <w:rsid w:val="00E505E3"/>
    <w:rsid w:val="00E516B3"/>
    <w:rsid w:val="00E5224B"/>
    <w:rsid w:val="00E52413"/>
    <w:rsid w:val="00E52435"/>
    <w:rsid w:val="00E524E8"/>
    <w:rsid w:val="00E525AF"/>
    <w:rsid w:val="00E52630"/>
    <w:rsid w:val="00E52A42"/>
    <w:rsid w:val="00E52AD4"/>
    <w:rsid w:val="00E52E68"/>
    <w:rsid w:val="00E52EBB"/>
    <w:rsid w:val="00E530CD"/>
    <w:rsid w:val="00E53116"/>
    <w:rsid w:val="00E53806"/>
    <w:rsid w:val="00E53BB6"/>
    <w:rsid w:val="00E53E82"/>
    <w:rsid w:val="00E546AB"/>
    <w:rsid w:val="00E547AC"/>
    <w:rsid w:val="00E54B9E"/>
    <w:rsid w:val="00E55739"/>
    <w:rsid w:val="00E566FA"/>
    <w:rsid w:val="00E568C0"/>
    <w:rsid w:val="00E57151"/>
    <w:rsid w:val="00E578F5"/>
    <w:rsid w:val="00E57A37"/>
    <w:rsid w:val="00E606E5"/>
    <w:rsid w:val="00E60831"/>
    <w:rsid w:val="00E60A24"/>
    <w:rsid w:val="00E60ACC"/>
    <w:rsid w:val="00E60C24"/>
    <w:rsid w:val="00E60E12"/>
    <w:rsid w:val="00E60F29"/>
    <w:rsid w:val="00E6157B"/>
    <w:rsid w:val="00E62086"/>
    <w:rsid w:val="00E622E1"/>
    <w:rsid w:val="00E635FF"/>
    <w:rsid w:val="00E6484F"/>
    <w:rsid w:val="00E6505B"/>
    <w:rsid w:val="00E65428"/>
    <w:rsid w:val="00E655BA"/>
    <w:rsid w:val="00E65843"/>
    <w:rsid w:val="00E658EA"/>
    <w:rsid w:val="00E65AC6"/>
    <w:rsid w:val="00E66093"/>
    <w:rsid w:val="00E66578"/>
    <w:rsid w:val="00E66969"/>
    <w:rsid w:val="00E669A8"/>
    <w:rsid w:val="00E66B96"/>
    <w:rsid w:val="00E66ED5"/>
    <w:rsid w:val="00E67605"/>
    <w:rsid w:val="00E6760A"/>
    <w:rsid w:val="00E67D82"/>
    <w:rsid w:val="00E7018B"/>
    <w:rsid w:val="00E71197"/>
    <w:rsid w:val="00E72A4C"/>
    <w:rsid w:val="00E72C6F"/>
    <w:rsid w:val="00E72E4C"/>
    <w:rsid w:val="00E7324E"/>
    <w:rsid w:val="00E7353A"/>
    <w:rsid w:val="00E736E5"/>
    <w:rsid w:val="00E73B25"/>
    <w:rsid w:val="00E73F98"/>
    <w:rsid w:val="00E74658"/>
    <w:rsid w:val="00E746AF"/>
    <w:rsid w:val="00E746E9"/>
    <w:rsid w:val="00E74A48"/>
    <w:rsid w:val="00E74F6A"/>
    <w:rsid w:val="00E757E5"/>
    <w:rsid w:val="00E758DC"/>
    <w:rsid w:val="00E75AF9"/>
    <w:rsid w:val="00E75B2B"/>
    <w:rsid w:val="00E76B83"/>
    <w:rsid w:val="00E7754F"/>
    <w:rsid w:val="00E77774"/>
    <w:rsid w:val="00E77847"/>
    <w:rsid w:val="00E77B4D"/>
    <w:rsid w:val="00E8012D"/>
    <w:rsid w:val="00E801DE"/>
    <w:rsid w:val="00E8027E"/>
    <w:rsid w:val="00E8045F"/>
    <w:rsid w:val="00E80999"/>
    <w:rsid w:val="00E80DCB"/>
    <w:rsid w:val="00E811CE"/>
    <w:rsid w:val="00E8182D"/>
    <w:rsid w:val="00E8187D"/>
    <w:rsid w:val="00E81EB0"/>
    <w:rsid w:val="00E828A8"/>
    <w:rsid w:val="00E83835"/>
    <w:rsid w:val="00E83E74"/>
    <w:rsid w:val="00E84001"/>
    <w:rsid w:val="00E840F8"/>
    <w:rsid w:val="00E8462D"/>
    <w:rsid w:val="00E8465F"/>
    <w:rsid w:val="00E84CE0"/>
    <w:rsid w:val="00E84E17"/>
    <w:rsid w:val="00E8542D"/>
    <w:rsid w:val="00E85905"/>
    <w:rsid w:val="00E8612C"/>
    <w:rsid w:val="00E86274"/>
    <w:rsid w:val="00E86484"/>
    <w:rsid w:val="00E86730"/>
    <w:rsid w:val="00E86A0D"/>
    <w:rsid w:val="00E87881"/>
    <w:rsid w:val="00E87BD1"/>
    <w:rsid w:val="00E9078D"/>
    <w:rsid w:val="00E909D3"/>
    <w:rsid w:val="00E90D8B"/>
    <w:rsid w:val="00E90DE9"/>
    <w:rsid w:val="00E9175B"/>
    <w:rsid w:val="00E91887"/>
    <w:rsid w:val="00E92586"/>
    <w:rsid w:val="00E92E94"/>
    <w:rsid w:val="00E93180"/>
    <w:rsid w:val="00E9330F"/>
    <w:rsid w:val="00E93397"/>
    <w:rsid w:val="00E93D65"/>
    <w:rsid w:val="00E9450E"/>
    <w:rsid w:val="00E94BA9"/>
    <w:rsid w:val="00E94F9F"/>
    <w:rsid w:val="00E951E1"/>
    <w:rsid w:val="00E95250"/>
    <w:rsid w:val="00E95625"/>
    <w:rsid w:val="00E95675"/>
    <w:rsid w:val="00E956B8"/>
    <w:rsid w:val="00E960CF"/>
    <w:rsid w:val="00E96730"/>
    <w:rsid w:val="00E96821"/>
    <w:rsid w:val="00E969F8"/>
    <w:rsid w:val="00E96D61"/>
    <w:rsid w:val="00E96E05"/>
    <w:rsid w:val="00E96F89"/>
    <w:rsid w:val="00E971F8"/>
    <w:rsid w:val="00E978DF"/>
    <w:rsid w:val="00E97917"/>
    <w:rsid w:val="00E97D8D"/>
    <w:rsid w:val="00EA053C"/>
    <w:rsid w:val="00EA0807"/>
    <w:rsid w:val="00EA0F66"/>
    <w:rsid w:val="00EA11CA"/>
    <w:rsid w:val="00EA1330"/>
    <w:rsid w:val="00EA160A"/>
    <w:rsid w:val="00EA1915"/>
    <w:rsid w:val="00EA1BFB"/>
    <w:rsid w:val="00EA215E"/>
    <w:rsid w:val="00EA2673"/>
    <w:rsid w:val="00EA26AA"/>
    <w:rsid w:val="00EA2FFB"/>
    <w:rsid w:val="00EA359F"/>
    <w:rsid w:val="00EA449F"/>
    <w:rsid w:val="00EA46C7"/>
    <w:rsid w:val="00EA5BD5"/>
    <w:rsid w:val="00EA6466"/>
    <w:rsid w:val="00EA6A57"/>
    <w:rsid w:val="00EA6E72"/>
    <w:rsid w:val="00EA6F0B"/>
    <w:rsid w:val="00EA7789"/>
    <w:rsid w:val="00EA7A0E"/>
    <w:rsid w:val="00EA7CF3"/>
    <w:rsid w:val="00EB00D0"/>
    <w:rsid w:val="00EB0132"/>
    <w:rsid w:val="00EB0517"/>
    <w:rsid w:val="00EB0773"/>
    <w:rsid w:val="00EB1386"/>
    <w:rsid w:val="00EB175E"/>
    <w:rsid w:val="00EB1B9D"/>
    <w:rsid w:val="00EB1E7B"/>
    <w:rsid w:val="00EB2287"/>
    <w:rsid w:val="00EB22FE"/>
    <w:rsid w:val="00EB3078"/>
    <w:rsid w:val="00EB30A6"/>
    <w:rsid w:val="00EB3119"/>
    <w:rsid w:val="00EB318D"/>
    <w:rsid w:val="00EB3872"/>
    <w:rsid w:val="00EB3BDC"/>
    <w:rsid w:val="00EB43E3"/>
    <w:rsid w:val="00EB4B61"/>
    <w:rsid w:val="00EB4B81"/>
    <w:rsid w:val="00EB4BEE"/>
    <w:rsid w:val="00EB53BF"/>
    <w:rsid w:val="00EB550D"/>
    <w:rsid w:val="00EB57B9"/>
    <w:rsid w:val="00EB5A4A"/>
    <w:rsid w:val="00EB5A6D"/>
    <w:rsid w:val="00EB5AD9"/>
    <w:rsid w:val="00EB5B89"/>
    <w:rsid w:val="00EB5F21"/>
    <w:rsid w:val="00EB6072"/>
    <w:rsid w:val="00EB63DB"/>
    <w:rsid w:val="00EB669F"/>
    <w:rsid w:val="00EB6EB9"/>
    <w:rsid w:val="00EB7561"/>
    <w:rsid w:val="00EB7602"/>
    <w:rsid w:val="00EB7848"/>
    <w:rsid w:val="00EB7CA5"/>
    <w:rsid w:val="00EC0347"/>
    <w:rsid w:val="00EC064F"/>
    <w:rsid w:val="00EC0974"/>
    <w:rsid w:val="00EC13BD"/>
    <w:rsid w:val="00EC155A"/>
    <w:rsid w:val="00EC15D4"/>
    <w:rsid w:val="00EC16F5"/>
    <w:rsid w:val="00EC17E0"/>
    <w:rsid w:val="00EC1A36"/>
    <w:rsid w:val="00EC1A94"/>
    <w:rsid w:val="00EC2027"/>
    <w:rsid w:val="00EC220D"/>
    <w:rsid w:val="00EC2387"/>
    <w:rsid w:val="00EC23D2"/>
    <w:rsid w:val="00EC2983"/>
    <w:rsid w:val="00EC3532"/>
    <w:rsid w:val="00EC3A27"/>
    <w:rsid w:val="00EC3C8B"/>
    <w:rsid w:val="00EC3EFC"/>
    <w:rsid w:val="00EC54D1"/>
    <w:rsid w:val="00EC5B9A"/>
    <w:rsid w:val="00EC5DB6"/>
    <w:rsid w:val="00EC5E61"/>
    <w:rsid w:val="00EC603C"/>
    <w:rsid w:val="00EC6626"/>
    <w:rsid w:val="00EC6A4F"/>
    <w:rsid w:val="00EC6E3A"/>
    <w:rsid w:val="00EC6FC4"/>
    <w:rsid w:val="00EC77F7"/>
    <w:rsid w:val="00EC7CF8"/>
    <w:rsid w:val="00EC7E9D"/>
    <w:rsid w:val="00EC7F76"/>
    <w:rsid w:val="00ED020B"/>
    <w:rsid w:val="00ED061C"/>
    <w:rsid w:val="00ED070D"/>
    <w:rsid w:val="00ED09F0"/>
    <w:rsid w:val="00ED0B36"/>
    <w:rsid w:val="00ED168E"/>
    <w:rsid w:val="00ED18A0"/>
    <w:rsid w:val="00ED277B"/>
    <w:rsid w:val="00ED2D00"/>
    <w:rsid w:val="00ED2DA0"/>
    <w:rsid w:val="00ED33E2"/>
    <w:rsid w:val="00ED3A5A"/>
    <w:rsid w:val="00ED3F40"/>
    <w:rsid w:val="00ED4275"/>
    <w:rsid w:val="00ED452D"/>
    <w:rsid w:val="00ED49F9"/>
    <w:rsid w:val="00ED53B8"/>
    <w:rsid w:val="00ED5E5A"/>
    <w:rsid w:val="00ED5FA8"/>
    <w:rsid w:val="00ED634D"/>
    <w:rsid w:val="00ED6815"/>
    <w:rsid w:val="00ED687E"/>
    <w:rsid w:val="00ED7047"/>
    <w:rsid w:val="00ED7A0A"/>
    <w:rsid w:val="00EE05D9"/>
    <w:rsid w:val="00EE07C1"/>
    <w:rsid w:val="00EE0B4E"/>
    <w:rsid w:val="00EE0D46"/>
    <w:rsid w:val="00EE179A"/>
    <w:rsid w:val="00EE1D2E"/>
    <w:rsid w:val="00EE20CF"/>
    <w:rsid w:val="00EE24B3"/>
    <w:rsid w:val="00EE294A"/>
    <w:rsid w:val="00EE299A"/>
    <w:rsid w:val="00EE2C48"/>
    <w:rsid w:val="00EE31F4"/>
    <w:rsid w:val="00EE34AE"/>
    <w:rsid w:val="00EE3F89"/>
    <w:rsid w:val="00EE4279"/>
    <w:rsid w:val="00EE4950"/>
    <w:rsid w:val="00EE4983"/>
    <w:rsid w:val="00EE539B"/>
    <w:rsid w:val="00EE5429"/>
    <w:rsid w:val="00EE57BB"/>
    <w:rsid w:val="00EE5CEB"/>
    <w:rsid w:val="00EE5D4D"/>
    <w:rsid w:val="00EE5DBD"/>
    <w:rsid w:val="00EE608A"/>
    <w:rsid w:val="00EE627F"/>
    <w:rsid w:val="00EE6358"/>
    <w:rsid w:val="00EE6680"/>
    <w:rsid w:val="00EE6EA4"/>
    <w:rsid w:val="00EE727D"/>
    <w:rsid w:val="00EE7538"/>
    <w:rsid w:val="00EF0AB4"/>
    <w:rsid w:val="00EF0B95"/>
    <w:rsid w:val="00EF126A"/>
    <w:rsid w:val="00EF1B27"/>
    <w:rsid w:val="00EF2396"/>
    <w:rsid w:val="00EF2567"/>
    <w:rsid w:val="00EF2579"/>
    <w:rsid w:val="00EF262C"/>
    <w:rsid w:val="00EF279E"/>
    <w:rsid w:val="00EF2C30"/>
    <w:rsid w:val="00EF33F3"/>
    <w:rsid w:val="00EF3420"/>
    <w:rsid w:val="00EF3776"/>
    <w:rsid w:val="00EF3ED8"/>
    <w:rsid w:val="00EF483A"/>
    <w:rsid w:val="00EF49C3"/>
    <w:rsid w:val="00EF4B7E"/>
    <w:rsid w:val="00EF4CC4"/>
    <w:rsid w:val="00EF4D22"/>
    <w:rsid w:val="00EF4D34"/>
    <w:rsid w:val="00EF57F1"/>
    <w:rsid w:val="00EF611C"/>
    <w:rsid w:val="00EF6410"/>
    <w:rsid w:val="00EF6487"/>
    <w:rsid w:val="00EF64D3"/>
    <w:rsid w:val="00EF68E3"/>
    <w:rsid w:val="00EF6C0B"/>
    <w:rsid w:val="00EF6DC9"/>
    <w:rsid w:val="00EF71B0"/>
    <w:rsid w:val="00EF72C7"/>
    <w:rsid w:val="00EF76B3"/>
    <w:rsid w:val="00EF7BF8"/>
    <w:rsid w:val="00EF7F43"/>
    <w:rsid w:val="00EF7F65"/>
    <w:rsid w:val="00F002EC"/>
    <w:rsid w:val="00F006BC"/>
    <w:rsid w:val="00F00DBB"/>
    <w:rsid w:val="00F01517"/>
    <w:rsid w:val="00F01630"/>
    <w:rsid w:val="00F01F1E"/>
    <w:rsid w:val="00F02D0E"/>
    <w:rsid w:val="00F030A6"/>
    <w:rsid w:val="00F031A6"/>
    <w:rsid w:val="00F03234"/>
    <w:rsid w:val="00F0334D"/>
    <w:rsid w:val="00F0338D"/>
    <w:rsid w:val="00F033AE"/>
    <w:rsid w:val="00F03C5A"/>
    <w:rsid w:val="00F03DB2"/>
    <w:rsid w:val="00F04480"/>
    <w:rsid w:val="00F045A4"/>
    <w:rsid w:val="00F047FF"/>
    <w:rsid w:val="00F04CAC"/>
    <w:rsid w:val="00F04E47"/>
    <w:rsid w:val="00F05059"/>
    <w:rsid w:val="00F055C7"/>
    <w:rsid w:val="00F05B06"/>
    <w:rsid w:val="00F05FD4"/>
    <w:rsid w:val="00F061D8"/>
    <w:rsid w:val="00F0620C"/>
    <w:rsid w:val="00F064DA"/>
    <w:rsid w:val="00F066F2"/>
    <w:rsid w:val="00F0680B"/>
    <w:rsid w:val="00F071B4"/>
    <w:rsid w:val="00F07242"/>
    <w:rsid w:val="00F07440"/>
    <w:rsid w:val="00F10317"/>
    <w:rsid w:val="00F105FA"/>
    <w:rsid w:val="00F10B1A"/>
    <w:rsid w:val="00F10BAC"/>
    <w:rsid w:val="00F1104E"/>
    <w:rsid w:val="00F113E0"/>
    <w:rsid w:val="00F121C1"/>
    <w:rsid w:val="00F1271C"/>
    <w:rsid w:val="00F12B76"/>
    <w:rsid w:val="00F12E79"/>
    <w:rsid w:val="00F139E0"/>
    <w:rsid w:val="00F1430C"/>
    <w:rsid w:val="00F14E37"/>
    <w:rsid w:val="00F151F2"/>
    <w:rsid w:val="00F15451"/>
    <w:rsid w:val="00F154EB"/>
    <w:rsid w:val="00F16558"/>
    <w:rsid w:val="00F17867"/>
    <w:rsid w:val="00F17B46"/>
    <w:rsid w:val="00F202BE"/>
    <w:rsid w:val="00F204A6"/>
    <w:rsid w:val="00F21563"/>
    <w:rsid w:val="00F2220F"/>
    <w:rsid w:val="00F2259D"/>
    <w:rsid w:val="00F226AF"/>
    <w:rsid w:val="00F22832"/>
    <w:rsid w:val="00F2340A"/>
    <w:rsid w:val="00F23CD1"/>
    <w:rsid w:val="00F2422D"/>
    <w:rsid w:val="00F24809"/>
    <w:rsid w:val="00F24AC3"/>
    <w:rsid w:val="00F24B10"/>
    <w:rsid w:val="00F24C88"/>
    <w:rsid w:val="00F25733"/>
    <w:rsid w:val="00F25C07"/>
    <w:rsid w:val="00F25E3F"/>
    <w:rsid w:val="00F261A6"/>
    <w:rsid w:val="00F26A0D"/>
    <w:rsid w:val="00F26CE5"/>
    <w:rsid w:val="00F26E8F"/>
    <w:rsid w:val="00F26F13"/>
    <w:rsid w:val="00F274D9"/>
    <w:rsid w:val="00F275AC"/>
    <w:rsid w:val="00F2760B"/>
    <w:rsid w:val="00F27968"/>
    <w:rsid w:val="00F307A3"/>
    <w:rsid w:val="00F30D54"/>
    <w:rsid w:val="00F30E32"/>
    <w:rsid w:val="00F30F06"/>
    <w:rsid w:val="00F311A9"/>
    <w:rsid w:val="00F3123D"/>
    <w:rsid w:val="00F31463"/>
    <w:rsid w:val="00F31476"/>
    <w:rsid w:val="00F31C34"/>
    <w:rsid w:val="00F3227A"/>
    <w:rsid w:val="00F3234C"/>
    <w:rsid w:val="00F32653"/>
    <w:rsid w:val="00F32C70"/>
    <w:rsid w:val="00F32EF1"/>
    <w:rsid w:val="00F33023"/>
    <w:rsid w:val="00F337A4"/>
    <w:rsid w:val="00F343A7"/>
    <w:rsid w:val="00F34738"/>
    <w:rsid w:val="00F358D6"/>
    <w:rsid w:val="00F35ED3"/>
    <w:rsid w:val="00F3615F"/>
    <w:rsid w:val="00F36355"/>
    <w:rsid w:val="00F36548"/>
    <w:rsid w:val="00F36BA5"/>
    <w:rsid w:val="00F36FA1"/>
    <w:rsid w:val="00F379E0"/>
    <w:rsid w:val="00F37B82"/>
    <w:rsid w:val="00F37D1F"/>
    <w:rsid w:val="00F40080"/>
    <w:rsid w:val="00F4073B"/>
    <w:rsid w:val="00F4090E"/>
    <w:rsid w:val="00F4102B"/>
    <w:rsid w:val="00F416B8"/>
    <w:rsid w:val="00F4219C"/>
    <w:rsid w:val="00F4224F"/>
    <w:rsid w:val="00F4234D"/>
    <w:rsid w:val="00F4258D"/>
    <w:rsid w:val="00F42872"/>
    <w:rsid w:val="00F42C88"/>
    <w:rsid w:val="00F42EC3"/>
    <w:rsid w:val="00F43016"/>
    <w:rsid w:val="00F43165"/>
    <w:rsid w:val="00F43342"/>
    <w:rsid w:val="00F434DC"/>
    <w:rsid w:val="00F43784"/>
    <w:rsid w:val="00F447B3"/>
    <w:rsid w:val="00F448B3"/>
    <w:rsid w:val="00F44CE1"/>
    <w:rsid w:val="00F4588D"/>
    <w:rsid w:val="00F45D7A"/>
    <w:rsid w:val="00F45E5B"/>
    <w:rsid w:val="00F461C5"/>
    <w:rsid w:val="00F500D3"/>
    <w:rsid w:val="00F50255"/>
    <w:rsid w:val="00F506CA"/>
    <w:rsid w:val="00F50C85"/>
    <w:rsid w:val="00F50E4F"/>
    <w:rsid w:val="00F51053"/>
    <w:rsid w:val="00F51509"/>
    <w:rsid w:val="00F51C51"/>
    <w:rsid w:val="00F51E77"/>
    <w:rsid w:val="00F52020"/>
    <w:rsid w:val="00F52DBD"/>
    <w:rsid w:val="00F52F34"/>
    <w:rsid w:val="00F53497"/>
    <w:rsid w:val="00F535CA"/>
    <w:rsid w:val="00F54BD2"/>
    <w:rsid w:val="00F54CD6"/>
    <w:rsid w:val="00F552E5"/>
    <w:rsid w:val="00F55516"/>
    <w:rsid w:val="00F556CD"/>
    <w:rsid w:val="00F55A05"/>
    <w:rsid w:val="00F55DBC"/>
    <w:rsid w:val="00F55FAA"/>
    <w:rsid w:val="00F560DF"/>
    <w:rsid w:val="00F5611A"/>
    <w:rsid w:val="00F56139"/>
    <w:rsid w:val="00F56473"/>
    <w:rsid w:val="00F56C0A"/>
    <w:rsid w:val="00F56D55"/>
    <w:rsid w:val="00F56D97"/>
    <w:rsid w:val="00F5748F"/>
    <w:rsid w:val="00F575D0"/>
    <w:rsid w:val="00F57719"/>
    <w:rsid w:val="00F6027F"/>
    <w:rsid w:val="00F602D4"/>
    <w:rsid w:val="00F60637"/>
    <w:rsid w:val="00F609AE"/>
    <w:rsid w:val="00F61A70"/>
    <w:rsid w:val="00F61F86"/>
    <w:rsid w:val="00F62548"/>
    <w:rsid w:val="00F62CFF"/>
    <w:rsid w:val="00F62D84"/>
    <w:rsid w:val="00F63733"/>
    <w:rsid w:val="00F6467F"/>
    <w:rsid w:val="00F646ED"/>
    <w:rsid w:val="00F646FE"/>
    <w:rsid w:val="00F64D94"/>
    <w:rsid w:val="00F65159"/>
    <w:rsid w:val="00F65464"/>
    <w:rsid w:val="00F65966"/>
    <w:rsid w:val="00F65DF6"/>
    <w:rsid w:val="00F66422"/>
    <w:rsid w:val="00F666DF"/>
    <w:rsid w:val="00F668FF"/>
    <w:rsid w:val="00F67313"/>
    <w:rsid w:val="00F67F03"/>
    <w:rsid w:val="00F70279"/>
    <w:rsid w:val="00F704A8"/>
    <w:rsid w:val="00F70696"/>
    <w:rsid w:val="00F706BA"/>
    <w:rsid w:val="00F70940"/>
    <w:rsid w:val="00F70D59"/>
    <w:rsid w:val="00F70F86"/>
    <w:rsid w:val="00F710C7"/>
    <w:rsid w:val="00F71ECE"/>
    <w:rsid w:val="00F720B8"/>
    <w:rsid w:val="00F723F7"/>
    <w:rsid w:val="00F72D98"/>
    <w:rsid w:val="00F72DED"/>
    <w:rsid w:val="00F72ECA"/>
    <w:rsid w:val="00F72EF4"/>
    <w:rsid w:val="00F731F2"/>
    <w:rsid w:val="00F732BB"/>
    <w:rsid w:val="00F73FEC"/>
    <w:rsid w:val="00F741A3"/>
    <w:rsid w:val="00F743FF"/>
    <w:rsid w:val="00F74678"/>
    <w:rsid w:val="00F749DB"/>
    <w:rsid w:val="00F74CD6"/>
    <w:rsid w:val="00F7517D"/>
    <w:rsid w:val="00F75965"/>
    <w:rsid w:val="00F75C85"/>
    <w:rsid w:val="00F763B8"/>
    <w:rsid w:val="00F767C3"/>
    <w:rsid w:val="00F76F86"/>
    <w:rsid w:val="00F77395"/>
    <w:rsid w:val="00F7743F"/>
    <w:rsid w:val="00F77663"/>
    <w:rsid w:val="00F77C58"/>
    <w:rsid w:val="00F8089B"/>
    <w:rsid w:val="00F80AE1"/>
    <w:rsid w:val="00F80CC9"/>
    <w:rsid w:val="00F80E44"/>
    <w:rsid w:val="00F80FC6"/>
    <w:rsid w:val="00F8121F"/>
    <w:rsid w:val="00F81265"/>
    <w:rsid w:val="00F8141B"/>
    <w:rsid w:val="00F81612"/>
    <w:rsid w:val="00F81E15"/>
    <w:rsid w:val="00F81E69"/>
    <w:rsid w:val="00F82AC8"/>
    <w:rsid w:val="00F82E0F"/>
    <w:rsid w:val="00F82EED"/>
    <w:rsid w:val="00F834AE"/>
    <w:rsid w:val="00F840D1"/>
    <w:rsid w:val="00F84236"/>
    <w:rsid w:val="00F843E0"/>
    <w:rsid w:val="00F844B9"/>
    <w:rsid w:val="00F84555"/>
    <w:rsid w:val="00F84CDC"/>
    <w:rsid w:val="00F84FB1"/>
    <w:rsid w:val="00F8575A"/>
    <w:rsid w:val="00F85E5C"/>
    <w:rsid w:val="00F86084"/>
    <w:rsid w:val="00F860CA"/>
    <w:rsid w:val="00F8681E"/>
    <w:rsid w:val="00F86EC5"/>
    <w:rsid w:val="00F86ED5"/>
    <w:rsid w:val="00F872D6"/>
    <w:rsid w:val="00F87B38"/>
    <w:rsid w:val="00F9096B"/>
    <w:rsid w:val="00F9102E"/>
    <w:rsid w:val="00F91247"/>
    <w:rsid w:val="00F9129E"/>
    <w:rsid w:val="00F926D1"/>
    <w:rsid w:val="00F9331B"/>
    <w:rsid w:val="00F9358C"/>
    <w:rsid w:val="00F93881"/>
    <w:rsid w:val="00F93884"/>
    <w:rsid w:val="00F938A4"/>
    <w:rsid w:val="00F93BE8"/>
    <w:rsid w:val="00F93C60"/>
    <w:rsid w:val="00F940A8"/>
    <w:rsid w:val="00F9499A"/>
    <w:rsid w:val="00F95179"/>
    <w:rsid w:val="00F95623"/>
    <w:rsid w:val="00F9582A"/>
    <w:rsid w:val="00F959B4"/>
    <w:rsid w:val="00F95D0A"/>
    <w:rsid w:val="00F966F0"/>
    <w:rsid w:val="00F96C78"/>
    <w:rsid w:val="00F971B0"/>
    <w:rsid w:val="00F974B8"/>
    <w:rsid w:val="00FA001A"/>
    <w:rsid w:val="00FA119A"/>
    <w:rsid w:val="00FA1994"/>
    <w:rsid w:val="00FA1FC9"/>
    <w:rsid w:val="00FA2439"/>
    <w:rsid w:val="00FA25DB"/>
    <w:rsid w:val="00FA2C79"/>
    <w:rsid w:val="00FA39E3"/>
    <w:rsid w:val="00FA3AB6"/>
    <w:rsid w:val="00FA3B0A"/>
    <w:rsid w:val="00FA3E6D"/>
    <w:rsid w:val="00FA4691"/>
    <w:rsid w:val="00FA474A"/>
    <w:rsid w:val="00FA4C7F"/>
    <w:rsid w:val="00FA5304"/>
    <w:rsid w:val="00FA5428"/>
    <w:rsid w:val="00FA5588"/>
    <w:rsid w:val="00FA583A"/>
    <w:rsid w:val="00FA609A"/>
    <w:rsid w:val="00FA677A"/>
    <w:rsid w:val="00FA6850"/>
    <w:rsid w:val="00FA6884"/>
    <w:rsid w:val="00FA68EA"/>
    <w:rsid w:val="00FA6B80"/>
    <w:rsid w:val="00FA6F16"/>
    <w:rsid w:val="00FA7BEE"/>
    <w:rsid w:val="00FB02FD"/>
    <w:rsid w:val="00FB07C5"/>
    <w:rsid w:val="00FB087A"/>
    <w:rsid w:val="00FB0CE3"/>
    <w:rsid w:val="00FB1780"/>
    <w:rsid w:val="00FB192F"/>
    <w:rsid w:val="00FB1DB4"/>
    <w:rsid w:val="00FB317B"/>
    <w:rsid w:val="00FB3887"/>
    <w:rsid w:val="00FB457F"/>
    <w:rsid w:val="00FB47D7"/>
    <w:rsid w:val="00FB58B6"/>
    <w:rsid w:val="00FB5B03"/>
    <w:rsid w:val="00FB5BF2"/>
    <w:rsid w:val="00FB5C39"/>
    <w:rsid w:val="00FB6444"/>
    <w:rsid w:val="00FB64D8"/>
    <w:rsid w:val="00FB6A39"/>
    <w:rsid w:val="00FB6C80"/>
    <w:rsid w:val="00FB6D60"/>
    <w:rsid w:val="00FB7711"/>
    <w:rsid w:val="00FB7D05"/>
    <w:rsid w:val="00FB7F61"/>
    <w:rsid w:val="00FC0680"/>
    <w:rsid w:val="00FC0DBD"/>
    <w:rsid w:val="00FC11C2"/>
    <w:rsid w:val="00FC141D"/>
    <w:rsid w:val="00FC1504"/>
    <w:rsid w:val="00FC1663"/>
    <w:rsid w:val="00FC16E5"/>
    <w:rsid w:val="00FC2271"/>
    <w:rsid w:val="00FC274C"/>
    <w:rsid w:val="00FC285B"/>
    <w:rsid w:val="00FC295F"/>
    <w:rsid w:val="00FC2C5C"/>
    <w:rsid w:val="00FC2D68"/>
    <w:rsid w:val="00FC3345"/>
    <w:rsid w:val="00FC3432"/>
    <w:rsid w:val="00FC3468"/>
    <w:rsid w:val="00FC3C1A"/>
    <w:rsid w:val="00FC3D22"/>
    <w:rsid w:val="00FC3F40"/>
    <w:rsid w:val="00FC42D6"/>
    <w:rsid w:val="00FC4471"/>
    <w:rsid w:val="00FC4EE4"/>
    <w:rsid w:val="00FC5FC8"/>
    <w:rsid w:val="00FC6172"/>
    <w:rsid w:val="00FC627A"/>
    <w:rsid w:val="00FC6B09"/>
    <w:rsid w:val="00FC6C0E"/>
    <w:rsid w:val="00FC762B"/>
    <w:rsid w:val="00FC7884"/>
    <w:rsid w:val="00FC788D"/>
    <w:rsid w:val="00FC795F"/>
    <w:rsid w:val="00FD03D4"/>
    <w:rsid w:val="00FD11F2"/>
    <w:rsid w:val="00FD1439"/>
    <w:rsid w:val="00FD14D2"/>
    <w:rsid w:val="00FD17EA"/>
    <w:rsid w:val="00FD184C"/>
    <w:rsid w:val="00FD186A"/>
    <w:rsid w:val="00FD1CEC"/>
    <w:rsid w:val="00FD1F5B"/>
    <w:rsid w:val="00FD2022"/>
    <w:rsid w:val="00FD24C0"/>
    <w:rsid w:val="00FD2CC1"/>
    <w:rsid w:val="00FD30AE"/>
    <w:rsid w:val="00FD3119"/>
    <w:rsid w:val="00FD3F32"/>
    <w:rsid w:val="00FD4330"/>
    <w:rsid w:val="00FD524E"/>
    <w:rsid w:val="00FD52B3"/>
    <w:rsid w:val="00FD56AE"/>
    <w:rsid w:val="00FD5A97"/>
    <w:rsid w:val="00FD5DDE"/>
    <w:rsid w:val="00FD5E92"/>
    <w:rsid w:val="00FD65B6"/>
    <w:rsid w:val="00FD682E"/>
    <w:rsid w:val="00FD707A"/>
    <w:rsid w:val="00FD71A5"/>
    <w:rsid w:val="00FD77C1"/>
    <w:rsid w:val="00FD789C"/>
    <w:rsid w:val="00FD79CF"/>
    <w:rsid w:val="00FD7A52"/>
    <w:rsid w:val="00FE01BB"/>
    <w:rsid w:val="00FE01DA"/>
    <w:rsid w:val="00FE049E"/>
    <w:rsid w:val="00FE0EAB"/>
    <w:rsid w:val="00FE0FCE"/>
    <w:rsid w:val="00FE1081"/>
    <w:rsid w:val="00FE16FF"/>
    <w:rsid w:val="00FE1C5B"/>
    <w:rsid w:val="00FE210A"/>
    <w:rsid w:val="00FE41DC"/>
    <w:rsid w:val="00FE44DF"/>
    <w:rsid w:val="00FE45AE"/>
    <w:rsid w:val="00FE52EB"/>
    <w:rsid w:val="00FE5A66"/>
    <w:rsid w:val="00FE5B6E"/>
    <w:rsid w:val="00FE5B90"/>
    <w:rsid w:val="00FE6042"/>
    <w:rsid w:val="00FE6201"/>
    <w:rsid w:val="00FE6824"/>
    <w:rsid w:val="00FE6A19"/>
    <w:rsid w:val="00FE75DA"/>
    <w:rsid w:val="00FE7D6E"/>
    <w:rsid w:val="00FF0F40"/>
    <w:rsid w:val="00FF0FC5"/>
    <w:rsid w:val="00FF22C0"/>
    <w:rsid w:val="00FF2B06"/>
    <w:rsid w:val="00FF2BA0"/>
    <w:rsid w:val="00FF2CFE"/>
    <w:rsid w:val="00FF30ED"/>
    <w:rsid w:val="00FF3DA1"/>
    <w:rsid w:val="00FF4494"/>
    <w:rsid w:val="00FF44BF"/>
    <w:rsid w:val="00FF4567"/>
    <w:rsid w:val="00FF46FC"/>
    <w:rsid w:val="00FF4894"/>
    <w:rsid w:val="00FF4B26"/>
    <w:rsid w:val="00FF510D"/>
    <w:rsid w:val="00FF5354"/>
    <w:rsid w:val="00FF5386"/>
    <w:rsid w:val="00FF544B"/>
    <w:rsid w:val="00FF548F"/>
    <w:rsid w:val="00FF5528"/>
    <w:rsid w:val="00FF58F8"/>
    <w:rsid w:val="00FF59EC"/>
    <w:rsid w:val="00FF6597"/>
    <w:rsid w:val="00FF662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EBE4"/>
  <w15:docId w15:val="{22F1A91A-3389-489E-865A-675BF75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535E3F"/>
    <w:pPr>
      <w:ind w:left="720"/>
      <w:contextualSpacing/>
    </w:pPr>
  </w:style>
  <w:style w:type="paragraph" w:customStyle="1" w:styleId="a">
    <w:name w:val="§"/>
    <w:basedOn w:val="Normlny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E46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AE46AE"/>
    <w:rPr>
      <w:sz w:val="20"/>
      <w:szCs w:val="20"/>
    </w:rPr>
  </w:style>
  <w:style w:type="character" w:styleId="Odkaznapoznmkupodiarou">
    <w:name w:val="footnote reference"/>
    <w:uiPriority w:val="99"/>
    <w:unhideWhenUsed/>
    <w:rsid w:val="00AE46AE"/>
    <w:rPr>
      <w:vertAlign w:val="superscript"/>
    </w:rPr>
  </w:style>
  <w:style w:type="paragraph" w:styleId="Popis">
    <w:name w:val="caption"/>
    <w:basedOn w:val="Normlny"/>
    <w:next w:val="Normlny"/>
    <w:qFormat/>
    <w:rsid w:val="00CE763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398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D1410"/>
    <w:pPr>
      <w:ind w:left="720"/>
      <w:contextualSpacing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/>
    </w:pPr>
  </w:style>
  <w:style w:type="paragraph" w:customStyle="1" w:styleId="bodsek">
    <w:name w:val="bodsek"/>
    <w:basedOn w:val="Normlny"/>
    <w:link w:val="bodsekChar"/>
    <w:qFormat/>
    <w:rsid w:val="009D141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rsid w:val="009D1410"/>
    <w:rPr>
      <w:rFonts w:ascii="Arial" w:eastAsia="Times New Roman" w:hAnsi="Arial"/>
    </w:rPr>
  </w:style>
  <w:style w:type="character" w:customStyle="1" w:styleId="bodsekChar">
    <w:name w:val="bodsek Char"/>
    <w:link w:val="bodsek"/>
    <w:rsid w:val="009D1410"/>
    <w:rPr>
      <w:rFonts w:ascii="Arial" w:eastAsia="Times New Roman" w:hAnsi="Arial"/>
    </w:rPr>
  </w:style>
  <w:style w:type="paragraph" w:styleId="Hlavika">
    <w:name w:val="header"/>
    <w:basedOn w:val="Normlny"/>
    <w:link w:val="Hlavik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51E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1E16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4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C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4C3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C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4C37"/>
    <w:rPr>
      <w:b/>
      <w:bCs/>
      <w:lang w:eastAsia="en-US"/>
    </w:rPr>
  </w:style>
  <w:style w:type="paragraph" w:styleId="Revzia">
    <w:name w:val="Revision"/>
    <w:hidden/>
    <w:uiPriority w:val="99"/>
    <w:semiHidden/>
    <w:rsid w:val="0066410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157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CA43D5"/>
    <w:rPr>
      <w:color w:val="0000FF"/>
      <w:u w:val="single"/>
    </w:rPr>
  </w:style>
  <w:style w:type="character" w:styleId="Siln">
    <w:name w:val="Strong"/>
    <w:uiPriority w:val="22"/>
    <w:qFormat/>
    <w:rsid w:val="004E4736"/>
    <w:rPr>
      <w:b/>
      <w:bCs/>
    </w:rPr>
  </w:style>
  <w:style w:type="paragraph" w:customStyle="1" w:styleId="Default">
    <w:name w:val="Default"/>
    <w:rsid w:val="0062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B30A6"/>
    <w:rPr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15201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sk-SK"/>
    </w:rPr>
  </w:style>
  <w:style w:type="paragraph" w:customStyle="1" w:styleId="doc-ti2">
    <w:name w:val="doc-ti2"/>
    <w:basedOn w:val="Normlny"/>
    <w:rsid w:val="00782996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CF5C7E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CF5C7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ormal2">
    <w:name w:val="normal2"/>
    <w:basedOn w:val="Normlny"/>
    <w:rsid w:val="00B61CB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1">
    <w:name w:val="Text zástupného symbolu1"/>
    <w:uiPriority w:val="99"/>
    <w:rsid w:val="007F452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8A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1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9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9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7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3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2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5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99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7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30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34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1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5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2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5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8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7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7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7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0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3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9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7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6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3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7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2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0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4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0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0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7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0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4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21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6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6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3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16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9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0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0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3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7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1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0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3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8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0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8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5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3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5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7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1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3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9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8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2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0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6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1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6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1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0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6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3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8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0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4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77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2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73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2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3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2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64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4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2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1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47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9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0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3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7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4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35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12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4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6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3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3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2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5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5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5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56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26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1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930A-18A7-4E75-9F7E-B929BC16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Ministerstvo dopravy a výstavby SR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Ministerstvo dopravy a výstavby SR;Lubomir.Moravcik@mindop.sk</dc:creator>
  <cp:keywords/>
  <cp:lastModifiedBy>Moravčík, Ľubomír</cp:lastModifiedBy>
  <cp:revision>7</cp:revision>
  <cp:lastPrinted>2017-05-10T07:28:00Z</cp:lastPrinted>
  <dcterms:created xsi:type="dcterms:W3CDTF">2019-07-26T06:30:00Z</dcterms:created>
  <dcterms:modified xsi:type="dcterms:W3CDTF">2019-07-31T08:00:00Z</dcterms:modified>
</cp:coreProperties>
</file>