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F75B" w14:textId="77777777" w:rsidR="00EF2567" w:rsidRPr="006C48B0" w:rsidRDefault="00AB4A38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(Návrh)</w:t>
      </w:r>
    </w:p>
    <w:p w14:paraId="752446E1" w14:textId="77777777" w:rsidR="00751E16" w:rsidRPr="006C48B0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C02A71" w14:textId="77777777" w:rsidR="00AB4A38" w:rsidRPr="006C48B0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6C48B0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6628D889" w14:textId="77777777" w:rsidR="00DC7389" w:rsidRPr="006C48B0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4807F568" w14:textId="77777777" w:rsidR="00DC7389" w:rsidRPr="006C48B0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745E775C" w14:textId="77777777" w:rsidR="00751E16" w:rsidRPr="006C48B0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671609CB" w14:textId="77777777" w:rsidR="00B32C96" w:rsidRPr="006C48B0" w:rsidRDefault="00B32C96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z ...................... 201</w:t>
      </w:r>
      <w:r w:rsidR="00167052" w:rsidRPr="006C48B0">
        <w:rPr>
          <w:rFonts w:ascii="Times New Roman" w:hAnsi="Times New Roman"/>
          <w:b/>
          <w:sz w:val="24"/>
          <w:szCs w:val="24"/>
        </w:rPr>
        <w:t>9,</w:t>
      </w:r>
    </w:p>
    <w:p w14:paraId="538296DF" w14:textId="77777777" w:rsidR="00751E16" w:rsidRPr="006C48B0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E2D8F4" w14:textId="77777777" w:rsidR="00AB4A38" w:rsidRPr="006C48B0" w:rsidRDefault="00167052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ktor</w:t>
      </w:r>
      <w:r w:rsidR="00DC7389" w:rsidRPr="006C48B0">
        <w:rPr>
          <w:rFonts w:ascii="Times New Roman" w:hAnsi="Times New Roman"/>
          <w:b/>
          <w:sz w:val="24"/>
          <w:szCs w:val="24"/>
        </w:rPr>
        <w:t>ou</w:t>
      </w:r>
      <w:r w:rsidRPr="006C48B0">
        <w:rPr>
          <w:rFonts w:ascii="Times New Roman" w:hAnsi="Times New Roman"/>
          <w:b/>
          <w:sz w:val="24"/>
          <w:szCs w:val="24"/>
        </w:rPr>
        <w:t xml:space="preserve"> sa mení a dopĺňa </w:t>
      </w:r>
      <w:r w:rsidR="00DC7389" w:rsidRPr="006C48B0">
        <w:rPr>
          <w:rFonts w:ascii="Times New Roman" w:hAnsi="Times New Roman"/>
          <w:b/>
          <w:sz w:val="24"/>
          <w:szCs w:val="24"/>
        </w:rPr>
        <w:t>vyhláška</w:t>
      </w:r>
      <w:r w:rsidRPr="006C48B0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6C48B0">
        <w:rPr>
          <w:rFonts w:ascii="Times New Roman" w:hAnsi="Times New Roman"/>
          <w:b/>
          <w:sz w:val="24"/>
          <w:szCs w:val="24"/>
        </w:rPr>
        <w:t>Ministerstva dopravy a výstavby Slovenskej</w:t>
      </w:r>
      <w:r w:rsidR="00481F21" w:rsidRPr="006C48B0">
        <w:rPr>
          <w:rFonts w:ascii="Times New Roman" w:hAnsi="Times New Roman"/>
          <w:b/>
          <w:sz w:val="24"/>
          <w:szCs w:val="24"/>
        </w:rPr>
        <w:t> </w:t>
      </w:r>
      <w:r w:rsidR="00DC7389" w:rsidRPr="006C48B0">
        <w:rPr>
          <w:rFonts w:ascii="Times New Roman" w:hAnsi="Times New Roman"/>
          <w:b/>
          <w:sz w:val="24"/>
          <w:szCs w:val="24"/>
        </w:rPr>
        <w:t xml:space="preserve">republiky </w:t>
      </w:r>
      <w:r w:rsidRPr="006C48B0">
        <w:rPr>
          <w:rFonts w:ascii="Times New Roman" w:hAnsi="Times New Roman"/>
          <w:b/>
          <w:sz w:val="24"/>
          <w:szCs w:val="24"/>
        </w:rPr>
        <w:t>č. 1</w:t>
      </w:r>
      <w:r w:rsidR="00DC7389" w:rsidRPr="006C48B0">
        <w:rPr>
          <w:rFonts w:ascii="Times New Roman" w:hAnsi="Times New Roman"/>
          <w:b/>
          <w:sz w:val="24"/>
          <w:szCs w:val="24"/>
        </w:rPr>
        <w:t>3</w:t>
      </w:r>
      <w:r w:rsidR="006D4E86">
        <w:rPr>
          <w:rFonts w:ascii="Times New Roman" w:hAnsi="Times New Roman"/>
          <w:b/>
          <w:sz w:val="24"/>
          <w:szCs w:val="24"/>
        </w:rPr>
        <w:t>9</w:t>
      </w:r>
      <w:r w:rsidRPr="006C48B0">
        <w:rPr>
          <w:rFonts w:ascii="Times New Roman" w:hAnsi="Times New Roman"/>
          <w:b/>
          <w:sz w:val="24"/>
          <w:szCs w:val="24"/>
        </w:rPr>
        <w:t>/2018 Z. z.</w:t>
      </w:r>
      <w:r w:rsidR="00DC7389" w:rsidRPr="006C48B0">
        <w:rPr>
          <w:rFonts w:ascii="Times New Roman" w:hAnsi="Times New Roman"/>
          <w:b/>
          <w:sz w:val="24"/>
          <w:szCs w:val="24"/>
        </w:rPr>
        <w:t xml:space="preserve">, </w:t>
      </w:r>
      <w:r w:rsidR="0063170B" w:rsidRPr="006C48B0">
        <w:rPr>
          <w:rFonts w:ascii="Times New Roman" w:hAnsi="Times New Roman"/>
          <w:b/>
          <w:sz w:val="24"/>
          <w:szCs w:val="24"/>
        </w:rPr>
        <w:t>ktorou sa ustanovujú podrobnosti v oblasti kontroly</w:t>
      </w:r>
      <w:r w:rsidR="006D4E86">
        <w:rPr>
          <w:rFonts w:ascii="Times New Roman" w:hAnsi="Times New Roman"/>
          <w:b/>
          <w:sz w:val="24"/>
          <w:szCs w:val="24"/>
        </w:rPr>
        <w:t xml:space="preserve"> originality</w:t>
      </w:r>
    </w:p>
    <w:p w14:paraId="40A9F0B7" w14:textId="77777777" w:rsidR="00AB4A38" w:rsidRPr="006C48B0" w:rsidRDefault="00AB4A38" w:rsidP="00DB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481C8" w14:textId="77777777" w:rsidR="00AB4A38" w:rsidRPr="006C48B0" w:rsidRDefault="00DC7389" w:rsidP="00DC7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 xml:space="preserve">Ministerstvo dopravy a výstavby Slovenskej republiky podľa § 136 ods. 3 písm. </w:t>
      </w:r>
      <w:r w:rsidR="006D4E86">
        <w:rPr>
          <w:rFonts w:ascii="Times New Roman" w:hAnsi="Times New Roman"/>
          <w:sz w:val="24"/>
          <w:szCs w:val="24"/>
        </w:rPr>
        <w:t>i</w:t>
      </w:r>
      <w:r w:rsidRPr="006C48B0">
        <w:rPr>
          <w:rFonts w:ascii="Times New Roman" w:hAnsi="Times New Roman"/>
          <w:sz w:val="24"/>
          <w:szCs w:val="24"/>
        </w:rPr>
        <w:t>) zákona č. 106/2018 Z. z. o prevádzke vozidiel v cestnej premávke a o zmene a doplnení niektorých zákonov ustanovuje:</w:t>
      </w:r>
    </w:p>
    <w:p w14:paraId="4073C5AD" w14:textId="77777777" w:rsidR="00751E16" w:rsidRPr="006C48B0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34687" w14:textId="77777777" w:rsidR="00AB4A38" w:rsidRPr="006C48B0" w:rsidRDefault="00AB4A38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Čl. I</w:t>
      </w:r>
    </w:p>
    <w:p w14:paraId="45658A3A" w14:textId="77777777" w:rsidR="0033402D" w:rsidRPr="006C48B0" w:rsidRDefault="0033402D" w:rsidP="00334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49D19" w14:textId="77777777" w:rsidR="0033402D" w:rsidRPr="006C48B0" w:rsidRDefault="00DC7389" w:rsidP="00334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Vyhláška Ministerstva dopravy a výstavby Slovenskej republiky č. 13</w:t>
      </w:r>
      <w:r w:rsidR="006D4E86">
        <w:rPr>
          <w:rFonts w:ascii="Times New Roman" w:hAnsi="Times New Roman"/>
          <w:sz w:val="24"/>
          <w:szCs w:val="24"/>
        </w:rPr>
        <w:t>9</w:t>
      </w:r>
      <w:r w:rsidRPr="006C48B0">
        <w:rPr>
          <w:rFonts w:ascii="Times New Roman" w:hAnsi="Times New Roman"/>
          <w:sz w:val="24"/>
          <w:szCs w:val="24"/>
        </w:rPr>
        <w:t xml:space="preserve">/2018 Z. z., </w:t>
      </w:r>
      <w:r w:rsidR="0063170B" w:rsidRPr="006C48B0">
        <w:rPr>
          <w:rFonts w:ascii="Times New Roman" w:hAnsi="Times New Roman"/>
          <w:sz w:val="24"/>
          <w:szCs w:val="24"/>
        </w:rPr>
        <w:t xml:space="preserve">ktorou sa ustanovujú podrobnosti v oblasti kontroly </w:t>
      </w:r>
      <w:r w:rsidR="006D4E86">
        <w:rPr>
          <w:rFonts w:ascii="Times New Roman" w:hAnsi="Times New Roman"/>
          <w:sz w:val="24"/>
          <w:szCs w:val="24"/>
        </w:rPr>
        <w:t>originality</w:t>
      </w:r>
      <w:bookmarkStart w:id="0" w:name="_GoBack"/>
      <w:bookmarkEnd w:id="0"/>
      <w:r w:rsidR="006D4E86">
        <w:rPr>
          <w:rFonts w:ascii="Times New Roman" w:hAnsi="Times New Roman"/>
          <w:sz w:val="24"/>
          <w:szCs w:val="24"/>
        </w:rPr>
        <w:t xml:space="preserve"> </w:t>
      </w:r>
      <w:r w:rsidR="0033402D" w:rsidRPr="006C48B0">
        <w:rPr>
          <w:rFonts w:ascii="Times New Roman" w:hAnsi="Times New Roman"/>
          <w:sz w:val="24"/>
          <w:szCs w:val="24"/>
        </w:rPr>
        <w:t>sa mení a dopĺňa takto:</w:t>
      </w:r>
    </w:p>
    <w:p w14:paraId="0BBBB39C" w14:textId="77777777" w:rsidR="0033402D" w:rsidRPr="006C48B0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E60DE3" w14:textId="77777777" w:rsidR="007F215F" w:rsidRPr="006C48B0" w:rsidRDefault="006D4E86" w:rsidP="0085243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7F215F" w:rsidRPr="006C48B0">
        <w:rPr>
          <w:rFonts w:ascii="Times New Roman" w:hAnsi="Times New Roman"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 xml:space="preserve">sa </w:t>
      </w:r>
      <w:r w:rsidR="007F215F" w:rsidRPr="006C48B0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 xml:space="preserve">ek </w:t>
      </w:r>
      <w:r w:rsidR="007F215F" w:rsidRPr="006C48B0">
        <w:rPr>
          <w:rFonts w:ascii="Times New Roman" w:hAnsi="Times New Roman"/>
          <w:sz w:val="24"/>
          <w:szCs w:val="24"/>
        </w:rPr>
        <w:t>2 dopĺňa písmen</w:t>
      </w:r>
      <w:r w:rsidR="00234AF3" w:rsidRPr="006C48B0">
        <w:rPr>
          <w:rFonts w:ascii="Times New Roman" w:hAnsi="Times New Roman"/>
          <w:sz w:val="24"/>
          <w:szCs w:val="24"/>
        </w:rPr>
        <w:t>om</w:t>
      </w:r>
      <w:r w:rsidR="007F215F" w:rsidRPr="006C4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7F215F" w:rsidRPr="006C48B0">
        <w:rPr>
          <w:rFonts w:ascii="Times New Roman" w:hAnsi="Times New Roman"/>
          <w:sz w:val="24"/>
          <w:szCs w:val="24"/>
        </w:rPr>
        <w:t>), ktoré zn</w:t>
      </w:r>
      <w:r w:rsidR="00234AF3" w:rsidRPr="006C48B0">
        <w:rPr>
          <w:rFonts w:ascii="Times New Roman" w:hAnsi="Times New Roman"/>
          <w:sz w:val="24"/>
          <w:szCs w:val="24"/>
        </w:rPr>
        <w:t>ie</w:t>
      </w:r>
      <w:r w:rsidR="007F215F" w:rsidRPr="006C48B0">
        <w:rPr>
          <w:rFonts w:ascii="Times New Roman" w:hAnsi="Times New Roman"/>
          <w:sz w:val="24"/>
          <w:szCs w:val="24"/>
        </w:rPr>
        <w:t>:</w:t>
      </w:r>
    </w:p>
    <w:p w14:paraId="26AF895E" w14:textId="77777777" w:rsidR="007F215F" w:rsidRPr="006C48B0" w:rsidRDefault="007F215F" w:rsidP="007F215F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„</w:t>
      </w:r>
      <w:r w:rsidR="006D4E86">
        <w:rPr>
          <w:rFonts w:ascii="Times New Roman" w:hAnsi="Times New Roman"/>
          <w:sz w:val="24"/>
          <w:szCs w:val="24"/>
        </w:rPr>
        <w:t>h</w:t>
      </w:r>
      <w:r w:rsidRPr="006C48B0">
        <w:rPr>
          <w:rFonts w:ascii="Times New Roman" w:hAnsi="Times New Roman"/>
          <w:sz w:val="24"/>
          <w:szCs w:val="24"/>
        </w:rPr>
        <w:t xml:space="preserve">) označenia </w:t>
      </w:r>
      <w:r w:rsidR="006D4E86">
        <w:rPr>
          <w:rFonts w:ascii="Times New Roman" w:hAnsi="Times New Roman"/>
          <w:sz w:val="24"/>
          <w:szCs w:val="24"/>
        </w:rPr>
        <w:t>pracoviska</w:t>
      </w:r>
      <w:r w:rsidRPr="006C48B0">
        <w:rPr>
          <w:rFonts w:ascii="Times New Roman" w:hAnsi="Times New Roman"/>
          <w:sz w:val="24"/>
          <w:szCs w:val="24"/>
        </w:rPr>
        <w:t xml:space="preserve"> kontroly</w:t>
      </w:r>
      <w:r w:rsidR="006D4E86">
        <w:rPr>
          <w:rFonts w:ascii="Times New Roman" w:hAnsi="Times New Roman"/>
          <w:sz w:val="24"/>
          <w:szCs w:val="24"/>
        </w:rPr>
        <w:t xml:space="preserve"> originality</w:t>
      </w:r>
      <w:r w:rsidRPr="006C48B0">
        <w:rPr>
          <w:rFonts w:ascii="Times New Roman" w:hAnsi="Times New Roman"/>
          <w:sz w:val="24"/>
          <w:szCs w:val="24"/>
        </w:rPr>
        <w:t xml:space="preserve"> podľa § 2</w:t>
      </w:r>
      <w:r w:rsidR="006D4E86">
        <w:rPr>
          <w:rFonts w:ascii="Times New Roman" w:hAnsi="Times New Roman"/>
          <w:sz w:val="24"/>
          <w:szCs w:val="24"/>
        </w:rPr>
        <w:t>1.</w:t>
      </w:r>
      <w:r w:rsidRPr="006C48B0">
        <w:rPr>
          <w:rFonts w:ascii="Times New Roman" w:hAnsi="Times New Roman"/>
          <w:sz w:val="24"/>
          <w:szCs w:val="24"/>
        </w:rPr>
        <w:t>“.</w:t>
      </w:r>
    </w:p>
    <w:p w14:paraId="3735B510" w14:textId="77777777" w:rsidR="00E46865" w:rsidRPr="006C48B0" w:rsidRDefault="00E46865" w:rsidP="00E46865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6FFF74" w14:textId="77777777" w:rsidR="00D960E2" w:rsidRPr="006C48B0" w:rsidRDefault="00D960E2" w:rsidP="0085243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 xml:space="preserve">V § </w:t>
      </w:r>
      <w:r w:rsidR="00481F21" w:rsidRPr="006C48B0">
        <w:rPr>
          <w:rFonts w:ascii="Times New Roman" w:hAnsi="Times New Roman"/>
          <w:sz w:val="24"/>
          <w:szCs w:val="24"/>
        </w:rPr>
        <w:t>1</w:t>
      </w:r>
      <w:r w:rsidR="006D4E86">
        <w:rPr>
          <w:rFonts w:ascii="Times New Roman" w:hAnsi="Times New Roman"/>
          <w:sz w:val="24"/>
          <w:szCs w:val="24"/>
        </w:rPr>
        <w:t>6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6D4E86">
        <w:rPr>
          <w:rFonts w:ascii="Times New Roman" w:hAnsi="Times New Roman"/>
          <w:sz w:val="24"/>
          <w:szCs w:val="24"/>
        </w:rPr>
        <w:t>sa odsek</w:t>
      </w:r>
      <w:r w:rsidRPr="006C48B0">
        <w:rPr>
          <w:rFonts w:ascii="Times New Roman" w:hAnsi="Times New Roman"/>
          <w:sz w:val="24"/>
          <w:szCs w:val="24"/>
        </w:rPr>
        <w:t xml:space="preserve"> 1 </w:t>
      </w:r>
      <w:r w:rsidR="006D4E86" w:rsidRPr="006C48B0">
        <w:rPr>
          <w:rFonts w:ascii="Times New Roman" w:hAnsi="Times New Roman"/>
          <w:sz w:val="24"/>
          <w:szCs w:val="24"/>
        </w:rPr>
        <w:t xml:space="preserve">dopĺňa písmenom </w:t>
      </w:r>
      <w:r w:rsidR="006D4E86">
        <w:rPr>
          <w:rFonts w:ascii="Times New Roman" w:hAnsi="Times New Roman"/>
          <w:sz w:val="24"/>
          <w:szCs w:val="24"/>
        </w:rPr>
        <w:t>h</w:t>
      </w:r>
      <w:r w:rsidR="006D4E86" w:rsidRPr="006C48B0">
        <w:rPr>
          <w:rFonts w:ascii="Times New Roman" w:hAnsi="Times New Roman"/>
          <w:sz w:val="24"/>
          <w:szCs w:val="24"/>
        </w:rPr>
        <w:t>), ktoré znie</w:t>
      </w:r>
      <w:r w:rsidRPr="006C48B0">
        <w:rPr>
          <w:rFonts w:ascii="Times New Roman" w:hAnsi="Times New Roman"/>
          <w:sz w:val="24"/>
          <w:szCs w:val="24"/>
        </w:rPr>
        <w:t>:</w:t>
      </w:r>
    </w:p>
    <w:p w14:paraId="3DA7DA69" w14:textId="23B77C58" w:rsidR="00D960E2" w:rsidRPr="006C48B0" w:rsidRDefault="006D4E86" w:rsidP="00D960E2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</w:t>
      </w:r>
      <w:r w:rsidR="00D960E2" w:rsidRPr="006C48B0">
        <w:rPr>
          <w:rFonts w:ascii="Times New Roman" w:hAnsi="Times New Roman"/>
          <w:sz w:val="24"/>
          <w:szCs w:val="24"/>
        </w:rPr>
        <w:t>)</w:t>
      </w:r>
      <w:r w:rsidR="00D960E2" w:rsidRPr="006C48B0">
        <w:rPr>
          <w:rFonts w:ascii="Times New Roman" w:hAnsi="Times New Roman"/>
          <w:sz w:val="24"/>
          <w:szCs w:val="24"/>
        </w:rPr>
        <w:tab/>
        <w:t xml:space="preserve">čestné vyhlásenie navrhovateľa o plnení podmienky zákazu personálneho a majetkového </w:t>
      </w:r>
      <w:r w:rsidR="00607ADA" w:rsidRPr="006C48B0">
        <w:rPr>
          <w:rFonts w:ascii="Times New Roman" w:hAnsi="Times New Roman"/>
          <w:sz w:val="24"/>
          <w:szCs w:val="24"/>
        </w:rPr>
        <w:t xml:space="preserve">prepojenia podľa § 168 </w:t>
      </w:r>
      <w:r w:rsidR="00466255" w:rsidRPr="006C48B0">
        <w:rPr>
          <w:rFonts w:ascii="Times New Roman" w:hAnsi="Times New Roman"/>
          <w:sz w:val="24"/>
          <w:szCs w:val="24"/>
        </w:rPr>
        <w:t xml:space="preserve">ods. </w:t>
      </w:r>
      <w:r w:rsidR="006F161D">
        <w:rPr>
          <w:rFonts w:ascii="Times New Roman" w:hAnsi="Times New Roman"/>
          <w:sz w:val="24"/>
          <w:szCs w:val="24"/>
        </w:rPr>
        <w:t>5</w:t>
      </w:r>
      <w:r w:rsidR="00466255" w:rsidRPr="006C48B0">
        <w:rPr>
          <w:rFonts w:ascii="Times New Roman" w:hAnsi="Times New Roman"/>
          <w:sz w:val="24"/>
          <w:szCs w:val="24"/>
        </w:rPr>
        <w:t xml:space="preserve"> </w:t>
      </w:r>
      <w:r w:rsidR="00607ADA" w:rsidRPr="006C48B0">
        <w:rPr>
          <w:rFonts w:ascii="Times New Roman" w:hAnsi="Times New Roman"/>
          <w:sz w:val="24"/>
          <w:szCs w:val="24"/>
        </w:rPr>
        <w:t>zákona,</w:t>
      </w:r>
      <w:r w:rsidR="00D960E2" w:rsidRPr="006C48B0">
        <w:rPr>
          <w:rFonts w:ascii="Times New Roman" w:hAnsi="Times New Roman"/>
          <w:sz w:val="24"/>
          <w:szCs w:val="24"/>
        </w:rPr>
        <w:t>“.</w:t>
      </w:r>
    </w:p>
    <w:p w14:paraId="6B72BCBE" w14:textId="77777777" w:rsidR="007F215F" w:rsidRPr="006C48B0" w:rsidRDefault="007F215F" w:rsidP="00D960E2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BFB39F" w14:textId="77777777" w:rsidR="00E46865" w:rsidRPr="006C48B0" w:rsidRDefault="006D4E86" w:rsidP="0085243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20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odsek</w:t>
      </w:r>
      <w:r w:rsidRPr="006C48B0">
        <w:rPr>
          <w:rFonts w:ascii="Times New Roman" w:hAnsi="Times New Roman"/>
          <w:sz w:val="24"/>
          <w:szCs w:val="24"/>
        </w:rPr>
        <w:t xml:space="preserve"> 1 dopĺňa písmenom </w:t>
      </w:r>
      <w:r>
        <w:rPr>
          <w:rFonts w:ascii="Times New Roman" w:hAnsi="Times New Roman"/>
          <w:sz w:val="24"/>
          <w:szCs w:val="24"/>
        </w:rPr>
        <w:t>p</w:t>
      </w:r>
      <w:r w:rsidRPr="006C48B0">
        <w:rPr>
          <w:rFonts w:ascii="Times New Roman" w:hAnsi="Times New Roman"/>
          <w:sz w:val="24"/>
          <w:szCs w:val="24"/>
        </w:rPr>
        <w:t>), ktoré znie:</w:t>
      </w:r>
    </w:p>
    <w:p w14:paraId="745A9222" w14:textId="5129FF41" w:rsidR="00E46865" w:rsidRPr="006C48B0" w:rsidRDefault="00E46865" w:rsidP="00E46865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„p)</w:t>
      </w:r>
      <w:r w:rsidRPr="006C48B0">
        <w:rPr>
          <w:rFonts w:ascii="Times New Roman" w:hAnsi="Times New Roman"/>
          <w:sz w:val="24"/>
          <w:szCs w:val="24"/>
        </w:rPr>
        <w:tab/>
        <w:t>čestné vyhlásenie navrhovateľa o plnení podmienky zákazu personálneho a majetkového prepojenia podľa § 168</w:t>
      </w:r>
      <w:r w:rsidR="00065698" w:rsidRPr="006C48B0">
        <w:rPr>
          <w:rFonts w:ascii="Times New Roman" w:hAnsi="Times New Roman"/>
          <w:sz w:val="24"/>
          <w:szCs w:val="24"/>
        </w:rPr>
        <w:t xml:space="preserve"> </w:t>
      </w:r>
      <w:r w:rsidR="00466255" w:rsidRPr="006C48B0">
        <w:rPr>
          <w:rFonts w:ascii="Times New Roman" w:hAnsi="Times New Roman"/>
          <w:sz w:val="24"/>
          <w:szCs w:val="24"/>
        </w:rPr>
        <w:t xml:space="preserve">ods. </w:t>
      </w:r>
      <w:r w:rsidR="006F161D">
        <w:rPr>
          <w:rFonts w:ascii="Times New Roman" w:hAnsi="Times New Roman"/>
          <w:sz w:val="24"/>
          <w:szCs w:val="24"/>
        </w:rPr>
        <w:t>5</w:t>
      </w:r>
      <w:r w:rsidR="00466255" w:rsidRPr="006C48B0">
        <w:rPr>
          <w:rFonts w:ascii="Times New Roman" w:hAnsi="Times New Roman"/>
          <w:sz w:val="24"/>
          <w:szCs w:val="24"/>
        </w:rPr>
        <w:t xml:space="preserve"> </w:t>
      </w:r>
      <w:r w:rsidRPr="006C48B0">
        <w:rPr>
          <w:rFonts w:ascii="Times New Roman" w:hAnsi="Times New Roman"/>
          <w:sz w:val="24"/>
          <w:szCs w:val="24"/>
        </w:rPr>
        <w:t>zákona,“.</w:t>
      </w:r>
    </w:p>
    <w:p w14:paraId="51A5051B" w14:textId="77777777" w:rsidR="009E21FE" w:rsidRPr="006C48B0" w:rsidRDefault="009E21FE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C1C63C" w14:textId="77777777" w:rsidR="00C27DB2" w:rsidRPr="006C48B0" w:rsidRDefault="0083504B" w:rsidP="0085243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P</w:t>
      </w:r>
      <w:r w:rsidR="00C27DB2" w:rsidRPr="006C48B0">
        <w:rPr>
          <w:rFonts w:ascii="Times New Roman" w:hAnsi="Times New Roman"/>
          <w:sz w:val="24"/>
          <w:szCs w:val="24"/>
        </w:rPr>
        <w:t>ríloh</w:t>
      </w:r>
      <w:r w:rsidRPr="006C48B0">
        <w:rPr>
          <w:rFonts w:ascii="Times New Roman" w:hAnsi="Times New Roman"/>
          <w:sz w:val="24"/>
          <w:szCs w:val="24"/>
        </w:rPr>
        <w:t>a</w:t>
      </w:r>
      <w:r w:rsidR="00C27DB2" w:rsidRPr="006C48B0">
        <w:rPr>
          <w:rFonts w:ascii="Times New Roman" w:hAnsi="Times New Roman"/>
          <w:sz w:val="24"/>
          <w:szCs w:val="24"/>
        </w:rPr>
        <w:t xml:space="preserve"> č. </w:t>
      </w:r>
      <w:r w:rsidR="00C367F7">
        <w:rPr>
          <w:rFonts w:ascii="Times New Roman" w:hAnsi="Times New Roman"/>
          <w:sz w:val="24"/>
          <w:szCs w:val="24"/>
        </w:rPr>
        <w:t>2</w:t>
      </w:r>
      <w:r w:rsidR="00C27DB2" w:rsidRPr="006C48B0">
        <w:rPr>
          <w:rFonts w:ascii="Times New Roman" w:hAnsi="Times New Roman"/>
          <w:sz w:val="24"/>
          <w:szCs w:val="24"/>
        </w:rPr>
        <w:t xml:space="preserve"> </w:t>
      </w:r>
      <w:r w:rsidR="00C367F7">
        <w:rPr>
          <w:rFonts w:ascii="Times New Roman" w:hAnsi="Times New Roman"/>
          <w:sz w:val="24"/>
          <w:szCs w:val="24"/>
        </w:rPr>
        <w:t>Č</w:t>
      </w:r>
      <w:r w:rsidR="00C27DB2" w:rsidRPr="006C48B0">
        <w:rPr>
          <w:rFonts w:ascii="Times New Roman" w:hAnsi="Times New Roman"/>
          <w:sz w:val="24"/>
          <w:szCs w:val="24"/>
        </w:rPr>
        <w:t>as</w:t>
      </w:r>
      <w:r w:rsidRPr="006C48B0">
        <w:rPr>
          <w:rFonts w:ascii="Times New Roman" w:hAnsi="Times New Roman"/>
          <w:sz w:val="24"/>
          <w:szCs w:val="24"/>
        </w:rPr>
        <w:t xml:space="preserve">ť </w:t>
      </w:r>
      <w:r w:rsidR="00C27DB2" w:rsidRPr="006C48B0">
        <w:rPr>
          <w:rFonts w:ascii="Times New Roman" w:hAnsi="Times New Roman"/>
          <w:sz w:val="24"/>
          <w:szCs w:val="24"/>
        </w:rPr>
        <w:t xml:space="preserve">B bod </w:t>
      </w:r>
      <w:r w:rsidR="00C367F7">
        <w:rPr>
          <w:rFonts w:ascii="Times New Roman" w:hAnsi="Times New Roman"/>
          <w:sz w:val="24"/>
          <w:szCs w:val="24"/>
        </w:rPr>
        <w:t>13</w:t>
      </w:r>
      <w:r w:rsidR="00C27DB2" w:rsidRPr="006C48B0">
        <w:rPr>
          <w:rFonts w:ascii="Times New Roman" w:hAnsi="Times New Roman"/>
          <w:sz w:val="24"/>
          <w:szCs w:val="24"/>
        </w:rPr>
        <w:t xml:space="preserve"> </w:t>
      </w:r>
      <w:r w:rsidRPr="006C48B0">
        <w:rPr>
          <w:rFonts w:ascii="Times New Roman" w:hAnsi="Times New Roman"/>
          <w:sz w:val="24"/>
          <w:szCs w:val="24"/>
        </w:rPr>
        <w:t xml:space="preserve">sa </w:t>
      </w:r>
      <w:r w:rsidR="00466255" w:rsidRPr="006C48B0">
        <w:rPr>
          <w:rFonts w:ascii="Times New Roman" w:hAnsi="Times New Roman"/>
          <w:sz w:val="24"/>
          <w:szCs w:val="24"/>
        </w:rPr>
        <w:t>dopĺňa</w:t>
      </w:r>
      <w:r w:rsidR="00C27DB2" w:rsidRPr="006C48B0">
        <w:rPr>
          <w:rFonts w:ascii="Times New Roman" w:hAnsi="Times New Roman"/>
          <w:sz w:val="24"/>
          <w:szCs w:val="24"/>
        </w:rPr>
        <w:t xml:space="preserve"> bod</w:t>
      </w:r>
      <w:r w:rsidR="00466255" w:rsidRPr="006C48B0">
        <w:rPr>
          <w:rFonts w:ascii="Times New Roman" w:hAnsi="Times New Roman"/>
          <w:sz w:val="24"/>
          <w:szCs w:val="24"/>
        </w:rPr>
        <w:t>om</w:t>
      </w:r>
      <w:r w:rsidR="00993873" w:rsidRPr="006C48B0">
        <w:rPr>
          <w:rFonts w:ascii="Times New Roman" w:hAnsi="Times New Roman"/>
          <w:sz w:val="24"/>
          <w:szCs w:val="24"/>
        </w:rPr>
        <w:t xml:space="preserve"> </w:t>
      </w:r>
      <w:r w:rsidR="00C367F7">
        <w:rPr>
          <w:rFonts w:ascii="Times New Roman" w:hAnsi="Times New Roman"/>
          <w:sz w:val="24"/>
          <w:szCs w:val="24"/>
        </w:rPr>
        <w:t>13</w:t>
      </w:r>
      <w:r w:rsidR="00C27DB2" w:rsidRPr="006C48B0">
        <w:rPr>
          <w:rFonts w:ascii="Times New Roman" w:hAnsi="Times New Roman"/>
          <w:sz w:val="24"/>
          <w:szCs w:val="24"/>
        </w:rPr>
        <w:t>.2, ktorý znie:</w:t>
      </w:r>
    </w:p>
    <w:p w14:paraId="1EDEB514" w14:textId="77777777" w:rsidR="00C27DB2" w:rsidRPr="006C48B0" w:rsidRDefault="00C27DB2" w:rsidP="00C27DB2">
      <w:pPr>
        <w:pStyle w:val="Odstavecseseznamem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„</w:t>
      </w:r>
      <w:r w:rsidR="00C367F7">
        <w:rPr>
          <w:rFonts w:ascii="Times New Roman" w:hAnsi="Times New Roman"/>
          <w:b/>
          <w:sz w:val="24"/>
          <w:szCs w:val="24"/>
        </w:rPr>
        <w:t>13</w:t>
      </w:r>
      <w:r w:rsidRPr="006C48B0">
        <w:rPr>
          <w:rFonts w:ascii="Times New Roman" w:hAnsi="Times New Roman"/>
          <w:b/>
          <w:sz w:val="24"/>
          <w:szCs w:val="24"/>
        </w:rPr>
        <w:t>.2 Požiadavky na kontrolu</w:t>
      </w:r>
    </w:p>
    <w:p w14:paraId="60D58C77" w14:textId="77777777" w:rsidR="00C27DB2" w:rsidRPr="006C48B0" w:rsidRDefault="00C27DB2" w:rsidP="00C27DB2">
      <w:pPr>
        <w:pStyle w:val="Odstavecseseznamem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B7AA704" w14:textId="77777777" w:rsidR="00C27DB2" w:rsidRPr="006C48B0" w:rsidRDefault="00C367F7" w:rsidP="00C27DB2">
      <w:pPr>
        <w:pStyle w:val="Odstavecseseznamem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27DB2" w:rsidRPr="006C48B0">
        <w:rPr>
          <w:rFonts w:ascii="Times New Roman" w:hAnsi="Times New Roman"/>
          <w:sz w:val="24"/>
          <w:szCs w:val="24"/>
        </w:rPr>
        <w:t xml:space="preserve">.2.1 </w:t>
      </w:r>
      <w:r w:rsidR="004A2AD0" w:rsidRPr="006C48B0">
        <w:rPr>
          <w:rFonts w:ascii="Times New Roman" w:hAnsi="Times New Roman"/>
          <w:sz w:val="24"/>
          <w:szCs w:val="24"/>
        </w:rPr>
        <w:t>Prenosný</w:t>
      </w:r>
      <w:r w:rsidR="00C27DB2" w:rsidRPr="006C48B0">
        <w:rPr>
          <w:rFonts w:ascii="Times New Roman" w:hAnsi="Times New Roman"/>
          <w:sz w:val="24"/>
          <w:szCs w:val="24"/>
        </w:rPr>
        <w:t xml:space="preserve"> detektor úniku plynu kontroluje výrobc</w:t>
      </w:r>
      <w:r>
        <w:rPr>
          <w:rFonts w:ascii="Times New Roman" w:hAnsi="Times New Roman"/>
          <w:sz w:val="24"/>
          <w:szCs w:val="24"/>
        </w:rPr>
        <w:t>a zariadenia</w:t>
      </w:r>
      <w:r w:rsidR="00C27DB2" w:rsidRPr="006C48B0">
        <w:rPr>
          <w:rFonts w:ascii="Times New Roman" w:hAnsi="Times New Roman"/>
          <w:sz w:val="24"/>
          <w:szCs w:val="24"/>
        </w:rPr>
        <w:t xml:space="preserve"> alebo predajc</w:t>
      </w:r>
      <w:r>
        <w:rPr>
          <w:rFonts w:ascii="Times New Roman" w:hAnsi="Times New Roman"/>
          <w:sz w:val="24"/>
          <w:szCs w:val="24"/>
        </w:rPr>
        <w:t>a</w:t>
      </w:r>
      <w:r w:rsidR="00C27DB2" w:rsidRPr="006C48B0">
        <w:rPr>
          <w:rFonts w:ascii="Times New Roman" w:hAnsi="Times New Roman"/>
          <w:sz w:val="24"/>
          <w:szCs w:val="24"/>
        </w:rPr>
        <w:t xml:space="preserve"> zariadenia spôsobom určeným výrobcom zariadenia v jednoročnej lehote.</w:t>
      </w:r>
    </w:p>
    <w:p w14:paraId="2B6632F9" w14:textId="77777777" w:rsidR="00C27DB2" w:rsidRPr="006C48B0" w:rsidRDefault="00C367F7" w:rsidP="00C27DB2">
      <w:pPr>
        <w:pStyle w:val="Odstavecseseznamem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27DB2" w:rsidRPr="006C48B0">
        <w:rPr>
          <w:rFonts w:ascii="Times New Roman" w:hAnsi="Times New Roman"/>
          <w:sz w:val="24"/>
          <w:szCs w:val="24"/>
        </w:rPr>
        <w:t>.2.2 O vykonaní kontroly a jej zisteniach sa vydá protokol o kontrole.“.</w:t>
      </w:r>
    </w:p>
    <w:p w14:paraId="0ABE514D" w14:textId="77777777" w:rsidR="00C27DB2" w:rsidRPr="006C48B0" w:rsidRDefault="00C27DB2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41BE74" w14:textId="77777777" w:rsidR="00C27DB2" w:rsidRPr="006C48B0" w:rsidRDefault="00C27DB2" w:rsidP="00852439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 xml:space="preserve">V prílohe č. </w:t>
      </w:r>
      <w:r w:rsidR="00C367F7">
        <w:rPr>
          <w:rFonts w:ascii="Times New Roman" w:hAnsi="Times New Roman"/>
          <w:sz w:val="24"/>
          <w:szCs w:val="24"/>
        </w:rPr>
        <w:t>2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C367F7">
        <w:rPr>
          <w:rFonts w:ascii="Times New Roman" w:hAnsi="Times New Roman"/>
          <w:sz w:val="24"/>
          <w:szCs w:val="24"/>
        </w:rPr>
        <w:t>Č</w:t>
      </w:r>
      <w:r w:rsidRPr="006C48B0">
        <w:rPr>
          <w:rFonts w:ascii="Times New Roman" w:hAnsi="Times New Roman"/>
          <w:sz w:val="24"/>
          <w:szCs w:val="24"/>
        </w:rPr>
        <w:t xml:space="preserve">asti B sa za bod </w:t>
      </w:r>
      <w:r w:rsidR="00C367F7">
        <w:rPr>
          <w:rFonts w:ascii="Times New Roman" w:hAnsi="Times New Roman"/>
          <w:sz w:val="24"/>
          <w:szCs w:val="24"/>
        </w:rPr>
        <w:t>13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E838D9" w:rsidRPr="006C48B0">
        <w:rPr>
          <w:rFonts w:ascii="Times New Roman" w:hAnsi="Times New Roman"/>
          <w:sz w:val="24"/>
          <w:szCs w:val="24"/>
        </w:rPr>
        <w:t>vkladá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3112FA" w:rsidRPr="006C48B0">
        <w:rPr>
          <w:rFonts w:ascii="Times New Roman" w:hAnsi="Times New Roman"/>
          <w:sz w:val="24"/>
          <w:szCs w:val="24"/>
        </w:rPr>
        <w:t>nový bod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C367F7">
        <w:rPr>
          <w:rFonts w:ascii="Times New Roman" w:hAnsi="Times New Roman"/>
          <w:sz w:val="24"/>
          <w:szCs w:val="24"/>
        </w:rPr>
        <w:t>14</w:t>
      </w:r>
      <w:r w:rsidRPr="006C48B0">
        <w:rPr>
          <w:rFonts w:ascii="Times New Roman" w:hAnsi="Times New Roman"/>
          <w:sz w:val="24"/>
          <w:szCs w:val="24"/>
        </w:rPr>
        <w:t xml:space="preserve">, </w:t>
      </w:r>
      <w:r w:rsidR="003112FA" w:rsidRPr="006C48B0">
        <w:rPr>
          <w:rFonts w:ascii="Times New Roman" w:hAnsi="Times New Roman"/>
          <w:sz w:val="24"/>
          <w:szCs w:val="24"/>
        </w:rPr>
        <w:t>ktorý znie</w:t>
      </w:r>
      <w:r w:rsidRPr="006C48B0">
        <w:rPr>
          <w:rFonts w:ascii="Times New Roman" w:hAnsi="Times New Roman"/>
          <w:sz w:val="24"/>
          <w:szCs w:val="24"/>
        </w:rPr>
        <w:t>:</w:t>
      </w:r>
    </w:p>
    <w:p w14:paraId="6F344CEB" w14:textId="77777777" w:rsidR="00C27DB2" w:rsidRPr="006C48B0" w:rsidRDefault="00C27DB2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„</w:t>
      </w:r>
      <w:r w:rsidR="00C367F7">
        <w:rPr>
          <w:rFonts w:ascii="Times New Roman" w:hAnsi="Times New Roman"/>
          <w:b/>
          <w:sz w:val="24"/>
          <w:szCs w:val="24"/>
        </w:rPr>
        <w:t>14</w:t>
      </w:r>
      <w:r w:rsidRPr="006C48B0">
        <w:rPr>
          <w:rFonts w:ascii="Times New Roman" w:hAnsi="Times New Roman"/>
          <w:b/>
          <w:sz w:val="24"/>
          <w:szCs w:val="24"/>
        </w:rPr>
        <w:t xml:space="preserve">. Stacionárny detektor úniku plynu [§ </w:t>
      </w:r>
      <w:r w:rsidR="00C367F7">
        <w:rPr>
          <w:rFonts w:ascii="Times New Roman" w:hAnsi="Times New Roman"/>
          <w:b/>
          <w:sz w:val="24"/>
          <w:szCs w:val="24"/>
        </w:rPr>
        <w:t>18</w:t>
      </w:r>
      <w:r w:rsidRPr="006C48B0">
        <w:rPr>
          <w:rFonts w:ascii="Times New Roman" w:hAnsi="Times New Roman"/>
          <w:b/>
          <w:sz w:val="24"/>
          <w:szCs w:val="24"/>
        </w:rPr>
        <w:t xml:space="preserve"> ods. 1 písm. </w:t>
      </w:r>
      <w:r w:rsidR="00C367F7">
        <w:rPr>
          <w:rFonts w:ascii="Times New Roman" w:hAnsi="Times New Roman"/>
          <w:b/>
          <w:sz w:val="24"/>
          <w:szCs w:val="24"/>
        </w:rPr>
        <w:t>r</w:t>
      </w:r>
      <w:r w:rsidRPr="006C48B0">
        <w:rPr>
          <w:rFonts w:ascii="Times New Roman" w:hAnsi="Times New Roman"/>
          <w:b/>
          <w:sz w:val="24"/>
          <w:szCs w:val="24"/>
        </w:rPr>
        <w:t>)]</w:t>
      </w:r>
    </w:p>
    <w:p w14:paraId="4477B8F9" w14:textId="77777777" w:rsidR="00C27DB2" w:rsidRPr="006C48B0" w:rsidRDefault="00C27DB2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40000DFC" w14:textId="77777777" w:rsidR="00C27DB2" w:rsidRPr="006C48B0" w:rsidRDefault="00C367F7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27DB2" w:rsidRPr="006C48B0">
        <w:rPr>
          <w:rFonts w:ascii="Times New Roman" w:hAnsi="Times New Roman"/>
          <w:b/>
          <w:sz w:val="24"/>
          <w:szCs w:val="24"/>
        </w:rPr>
        <w:t>.1</w:t>
      </w:r>
      <w:r w:rsidR="00C27DB2" w:rsidRPr="006C48B0">
        <w:rPr>
          <w:rFonts w:ascii="Times New Roman" w:hAnsi="Times New Roman"/>
          <w:b/>
          <w:sz w:val="24"/>
          <w:szCs w:val="24"/>
        </w:rPr>
        <w:tab/>
        <w:t>Požiadavky na zariadenie</w:t>
      </w:r>
    </w:p>
    <w:p w14:paraId="5D255B1B" w14:textId="77777777" w:rsidR="00C27DB2" w:rsidRPr="006C48B0" w:rsidRDefault="00C367F7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27DB2" w:rsidRPr="006C48B0">
        <w:rPr>
          <w:rFonts w:ascii="Times New Roman" w:hAnsi="Times New Roman"/>
          <w:sz w:val="24"/>
          <w:szCs w:val="24"/>
        </w:rPr>
        <w:t>.1.1</w:t>
      </w:r>
      <w:r w:rsidR="00C27DB2" w:rsidRPr="006C48B0">
        <w:rPr>
          <w:rFonts w:ascii="Times New Roman" w:hAnsi="Times New Roman"/>
          <w:sz w:val="24"/>
          <w:szCs w:val="24"/>
        </w:rPr>
        <w:tab/>
        <w:t xml:space="preserve">K stacionárnym detektorom úniku plynu musí byť vyhlásenie o zhode vybavenia priestoru pracoviska </w:t>
      </w:r>
      <w:r>
        <w:rPr>
          <w:rFonts w:ascii="Times New Roman" w:hAnsi="Times New Roman"/>
          <w:sz w:val="24"/>
          <w:szCs w:val="24"/>
        </w:rPr>
        <w:t>kontroly originality</w:t>
      </w:r>
      <w:r w:rsidR="00C27DB2" w:rsidRPr="006C48B0">
        <w:rPr>
          <w:rFonts w:ascii="Times New Roman" w:hAnsi="Times New Roman"/>
          <w:sz w:val="24"/>
          <w:szCs w:val="24"/>
        </w:rPr>
        <w:t xml:space="preserve"> detekciou nebezpečnej koncentrácie výbušného plynu.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 w:rsidR="00C27DB2" w:rsidRPr="006C48B0">
        <w:rPr>
          <w:rFonts w:ascii="Times New Roman" w:hAnsi="Times New Roman"/>
          <w:sz w:val="24"/>
          <w:szCs w:val="24"/>
        </w:rPr>
        <w:t xml:space="preserve">) Vyhlásenie o zhode vystavuje subjekt inštalujúci systém stacionárnych detektorov úniku plynu. </w:t>
      </w:r>
    </w:p>
    <w:p w14:paraId="7D24FD7C" w14:textId="77777777" w:rsidR="00C27DB2" w:rsidRPr="006C48B0" w:rsidRDefault="00C27DB2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0F1D86B8" w14:textId="77777777" w:rsidR="00C27DB2" w:rsidRPr="006C48B0" w:rsidRDefault="00C367F7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27DB2" w:rsidRPr="006C48B0">
        <w:rPr>
          <w:rFonts w:ascii="Times New Roman" w:hAnsi="Times New Roman"/>
          <w:b/>
          <w:sz w:val="24"/>
          <w:szCs w:val="24"/>
        </w:rPr>
        <w:t>.2</w:t>
      </w:r>
      <w:r w:rsidR="00C27DB2" w:rsidRPr="006C48B0">
        <w:rPr>
          <w:rFonts w:ascii="Times New Roman" w:hAnsi="Times New Roman"/>
          <w:b/>
          <w:sz w:val="24"/>
          <w:szCs w:val="24"/>
        </w:rPr>
        <w:tab/>
        <w:t>Požiadavky na kontrolu</w:t>
      </w:r>
    </w:p>
    <w:p w14:paraId="7AC6004E" w14:textId="77777777" w:rsidR="00C27DB2" w:rsidRPr="006C48B0" w:rsidRDefault="00C367F7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C27DB2" w:rsidRPr="006C48B0">
        <w:rPr>
          <w:rFonts w:ascii="Times New Roman" w:hAnsi="Times New Roman"/>
          <w:sz w:val="24"/>
          <w:szCs w:val="24"/>
        </w:rPr>
        <w:t>.2.1</w:t>
      </w:r>
      <w:r w:rsidR="00C27DB2" w:rsidRPr="006C48B0">
        <w:rPr>
          <w:rFonts w:ascii="Times New Roman" w:hAnsi="Times New Roman"/>
          <w:sz w:val="24"/>
          <w:szCs w:val="24"/>
        </w:rPr>
        <w:tab/>
        <w:t>Stacionárny detektor úniku plynu kontroluje výrobc</w:t>
      </w:r>
      <w:r>
        <w:rPr>
          <w:rFonts w:ascii="Times New Roman" w:hAnsi="Times New Roman"/>
          <w:sz w:val="24"/>
          <w:szCs w:val="24"/>
        </w:rPr>
        <w:t>a zariadenia</w:t>
      </w:r>
      <w:r w:rsidR="00C27DB2" w:rsidRPr="006C48B0">
        <w:rPr>
          <w:rFonts w:ascii="Times New Roman" w:hAnsi="Times New Roman"/>
          <w:sz w:val="24"/>
          <w:szCs w:val="24"/>
        </w:rPr>
        <w:t xml:space="preserve"> alebo predajc</w:t>
      </w:r>
      <w:r>
        <w:rPr>
          <w:rFonts w:ascii="Times New Roman" w:hAnsi="Times New Roman"/>
          <w:sz w:val="24"/>
          <w:szCs w:val="24"/>
        </w:rPr>
        <w:t>a</w:t>
      </w:r>
      <w:r w:rsidR="00C27DB2" w:rsidRPr="006C48B0">
        <w:rPr>
          <w:rFonts w:ascii="Times New Roman" w:hAnsi="Times New Roman"/>
          <w:sz w:val="24"/>
          <w:szCs w:val="24"/>
        </w:rPr>
        <w:t xml:space="preserve"> zariadenia spôsobom určeným výrobcom zariadenia v jednoročnej lehote. </w:t>
      </w:r>
    </w:p>
    <w:p w14:paraId="1906AAC5" w14:textId="77777777" w:rsidR="00C27DB2" w:rsidRPr="006C48B0" w:rsidRDefault="00C367F7" w:rsidP="00C27DB2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27DB2" w:rsidRPr="006C48B0">
        <w:rPr>
          <w:rFonts w:ascii="Times New Roman" w:hAnsi="Times New Roman"/>
          <w:sz w:val="24"/>
          <w:szCs w:val="24"/>
        </w:rPr>
        <w:t>.2.2</w:t>
      </w:r>
      <w:r w:rsidR="00C27DB2" w:rsidRPr="006C48B0">
        <w:rPr>
          <w:rFonts w:ascii="Times New Roman" w:hAnsi="Times New Roman"/>
          <w:sz w:val="24"/>
          <w:szCs w:val="24"/>
        </w:rPr>
        <w:tab/>
        <w:t>O vykonaní kontroly a jej zisteniach sa vydá protokol o kontrole.“.</w:t>
      </w:r>
    </w:p>
    <w:p w14:paraId="2FD219EA" w14:textId="77777777" w:rsidR="00C27DB2" w:rsidRPr="006C48B0" w:rsidRDefault="00C27DB2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38F163" w14:textId="77777777" w:rsidR="007C13B7" w:rsidRPr="006C48B0" w:rsidRDefault="00C27DB2" w:rsidP="007C13B7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Doterajš</w:t>
      </w:r>
      <w:r w:rsidR="00C367F7">
        <w:rPr>
          <w:rFonts w:ascii="Times New Roman" w:hAnsi="Times New Roman"/>
          <w:sz w:val="24"/>
          <w:szCs w:val="24"/>
        </w:rPr>
        <w:t>ie</w:t>
      </w:r>
      <w:r w:rsidR="003112FA" w:rsidRPr="006C48B0">
        <w:rPr>
          <w:rFonts w:ascii="Times New Roman" w:hAnsi="Times New Roman"/>
          <w:sz w:val="24"/>
          <w:szCs w:val="24"/>
        </w:rPr>
        <w:t xml:space="preserve"> bod</w:t>
      </w:r>
      <w:r w:rsidR="00C367F7">
        <w:rPr>
          <w:rFonts w:ascii="Times New Roman" w:hAnsi="Times New Roman"/>
          <w:sz w:val="24"/>
          <w:szCs w:val="24"/>
        </w:rPr>
        <w:t>y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C367F7">
        <w:rPr>
          <w:rFonts w:ascii="Times New Roman" w:hAnsi="Times New Roman"/>
          <w:sz w:val="24"/>
          <w:szCs w:val="24"/>
        </w:rPr>
        <w:t>14 až 16.1.1.7</w:t>
      </w:r>
      <w:r w:rsidRPr="006C48B0">
        <w:rPr>
          <w:rFonts w:ascii="Times New Roman" w:hAnsi="Times New Roman"/>
          <w:sz w:val="24"/>
          <w:szCs w:val="24"/>
        </w:rPr>
        <w:t xml:space="preserve"> sa </w:t>
      </w:r>
      <w:r w:rsidR="003112FA" w:rsidRPr="006C48B0">
        <w:rPr>
          <w:rFonts w:ascii="Times New Roman" w:hAnsi="Times New Roman"/>
          <w:sz w:val="24"/>
          <w:szCs w:val="24"/>
        </w:rPr>
        <w:t>označuj</w:t>
      </w:r>
      <w:r w:rsidR="00C367F7">
        <w:rPr>
          <w:rFonts w:ascii="Times New Roman" w:hAnsi="Times New Roman"/>
          <w:sz w:val="24"/>
          <w:szCs w:val="24"/>
        </w:rPr>
        <w:t>ú</w:t>
      </w:r>
      <w:r w:rsidRPr="006C48B0">
        <w:rPr>
          <w:rFonts w:ascii="Times New Roman" w:hAnsi="Times New Roman"/>
          <w:sz w:val="24"/>
          <w:szCs w:val="24"/>
        </w:rPr>
        <w:t xml:space="preserve"> ako </w:t>
      </w:r>
      <w:r w:rsidR="003112FA" w:rsidRPr="006C48B0">
        <w:rPr>
          <w:rFonts w:ascii="Times New Roman" w:hAnsi="Times New Roman"/>
          <w:sz w:val="24"/>
          <w:szCs w:val="24"/>
        </w:rPr>
        <w:t>bod</w:t>
      </w:r>
      <w:r w:rsidR="00C367F7">
        <w:rPr>
          <w:rFonts w:ascii="Times New Roman" w:hAnsi="Times New Roman"/>
          <w:sz w:val="24"/>
          <w:szCs w:val="24"/>
        </w:rPr>
        <w:t>y</w:t>
      </w:r>
      <w:r w:rsidRPr="006C48B0">
        <w:rPr>
          <w:rFonts w:ascii="Times New Roman" w:hAnsi="Times New Roman"/>
          <w:sz w:val="24"/>
          <w:szCs w:val="24"/>
        </w:rPr>
        <w:t xml:space="preserve"> </w:t>
      </w:r>
      <w:r w:rsidR="00C367F7">
        <w:rPr>
          <w:rFonts w:ascii="Times New Roman" w:hAnsi="Times New Roman"/>
          <w:sz w:val="24"/>
          <w:szCs w:val="24"/>
        </w:rPr>
        <w:t>15 až 17.1.1.7</w:t>
      </w:r>
      <w:r w:rsidRPr="006C48B0">
        <w:rPr>
          <w:rFonts w:ascii="Times New Roman" w:hAnsi="Times New Roman"/>
          <w:sz w:val="24"/>
          <w:szCs w:val="24"/>
        </w:rPr>
        <w:t>.</w:t>
      </w:r>
      <w:r w:rsidR="00A541F7" w:rsidRPr="006C48B0">
        <w:rPr>
          <w:rFonts w:ascii="Times New Roman" w:hAnsi="Times New Roman"/>
          <w:sz w:val="24"/>
          <w:szCs w:val="24"/>
        </w:rPr>
        <w:t xml:space="preserve"> </w:t>
      </w:r>
    </w:p>
    <w:p w14:paraId="65913276" w14:textId="77777777" w:rsidR="0010093F" w:rsidRPr="006C48B0" w:rsidRDefault="0010093F" w:rsidP="0010093F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49CE5C" w14:textId="77777777" w:rsidR="0033402D" w:rsidRPr="006C48B0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Čl. II</w:t>
      </w:r>
    </w:p>
    <w:p w14:paraId="407E4BB4" w14:textId="77777777" w:rsidR="00E8187D" w:rsidRPr="006C48B0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B1FA4" w14:textId="77777777" w:rsidR="003113F5" w:rsidRPr="006C48B0" w:rsidRDefault="00DC7389" w:rsidP="00311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Táto vyhláška</w:t>
      </w:r>
      <w:r w:rsidR="003113F5" w:rsidRPr="006C48B0">
        <w:rPr>
          <w:rFonts w:ascii="Times New Roman" w:hAnsi="Times New Roman"/>
          <w:sz w:val="24"/>
          <w:szCs w:val="24"/>
        </w:rPr>
        <w:t xml:space="preserve"> nadobúda účinnosť 1. </w:t>
      </w:r>
      <w:r w:rsidR="00C367F7">
        <w:rPr>
          <w:rFonts w:ascii="Times New Roman" w:hAnsi="Times New Roman"/>
          <w:sz w:val="24"/>
          <w:szCs w:val="24"/>
        </w:rPr>
        <w:t>januára</w:t>
      </w:r>
      <w:r w:rsidR="003113F5" w:rsidRPr="006C48B0">
        <w:rPr>
          <w:rFonts w:ascii="Times New Roman" w:hAnsi="Times New Roman"/>
          <w:sz w:val="24"/>
          <w:szCs w:val="24"/>
        </w:rPr>
        <w:t xml:space="preserve"> 20</w:t>
      </w:r>
      <w:r w:rsidR="00C367F7">
        <w:rPr>
          <w:rFonts w:ascii="Times New Roman" w:hAnsi="Times New Roman"/>
          <w:sz w:val="24"/>
          <w:szCs w:val="24"/>
        </w:rPr>
        <w:t>20</w:t>
      </w:r>
      <w:r w:rsidR="00167052" w:rsidRPr="006C48B0">
        <w:rPr>
          <w:rFonts w:ascii="Times New Roman" w:hAnsi="Times New Roman"/>
          <w:sz w:val="24"/>
          <w:szCs w:val="24"/>
        </w:rPr>
        <w:t>.</w:t>
      </w:r>
    </w:p>
    <w:p w14:paraId="3969BBF5" w14:textId="77777777" w:rsidR="003113F5" w:rsidRPr="006C48B0" w:rsidRDefault="003113F5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C76A1" w14:textId="77777777" w:rsidR="001013C7" w:rsidRPr="006C48B0" w:rsidRDefault="001013C7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FC30B" w14:textId="77777777" w:rsidR="00167052" w:rsidRPr="006C48B0" w:rsidRDefault="00167052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7052" w:rsidRPr="006C48B0" w:rsidSect="00704FE4">
      <w:headerReference w:type="even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D8D6" w14:textId="77777777" w:rsidR="00536E21" w:rsidRDefault="00536E21" w:rsidP="00AE46AE">
      <w:pPr>
        <w:spacing w:after="0" w:line="240" w:lineRule="auto"/>
      </w:pPr>
      <w:r>
        <w:separator/>
      </w:r>
    </w:p>
  </w:endnote>
  <w:endnote w:type="continuationSeparator" w:id="0">
    <w:p w14:paraId="041D9623" w14:textId="77777777" w:rsidR="00536E21" w:rsidRDefault="00536E21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EF1F" w14:textId="77777777" w:rsidR="00616DC3" w:rsidRDefault="00616DC3">
    <w:pPr>
      <w:pStyle w:val="Pta"/>
    </w:pPr>
  </w:p>
  <w:p w14:paraId="6F296953" w14:textId="77777777" w:rsidR="00616DC3" w:rsidRDefault="00616DC3"/>
  <w:p w14:paraId="22BA991A" w14:textId="77777777" w:rsidR="00616DC3" w:rsidRDefault="00616DC3"/>
  <w:p w14:paraId="6B904F56" w14:textId="77777777" w:rsidR="00616DC3" w:rsidRDefault="00616DC3"/>
  <w:p w14:paraId="1A408EBB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3BA5" w14:textId="10B92BA1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DB7239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6AA5" w14:textId="77777777" w:rsidR="00536E21" w:rsidRDefault="00536E21" w:rsidP="00AE46AE">
      <w:pPr>
        <w:spacing w:after="0" w:line="240" w:lineRule="auto"/>
      </w:pPr>
      <w:r>
        <w:separator/>
      </w:r>
    </w:p>
  </w:footnote>
  <w:footnote w:type="continuationSeparator" w:id="0">
    <w:p w14:paraId="6E7F9E05" w14:textId="77777777" w:rsidR="00536E21" w:rsidRDefault="00536E21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B0B" w14:textId="77777777" w:rsidR="00616DC3" w:rsidRDefault="00616DC3">
    <w:pPr>
      <w:pStyle w:val="Hlavika"/>
    </w:pPr>
  </w:p>
  <w:p w14:paraId="0F2AEADF" w14:textId="77777777" w:rsidR="00616DC3" w:rsidRDefault="00616DC3"/>
  <w:p w14:paraId="7C811745" w14:textId="77777777" w:rsidR="00616DC3" w:rsidRDefault="00616DC3"/>
  <w:p w14:paraId="7F669CFC" w14:textId="77777777" w:rsidR="00616DC3" w:rsidRDefault="00616DC3"/>
  <w:p w14:paraId="1EA1778B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46303FC"/>
    <w:multiLevelType w:val="hybridMultilevel"/>
    <w:tmpl w:val="72FEEE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7A6E"/>
    <w:multiLevelType w:val="hybridMultilevel"/>
    <w:tmpl w:val="866A2220"/>
    <w:lvl w:ilvl="0" w:tplc="F5BCE7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097F7D"/>
    <w:multiLevelType w:val="hybridMultilevel"/>
    <w:tmpl w:val="D19E4C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0E43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482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698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1992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C7E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93F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7B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595"/>
    <w:rsid w:val="00125606"/>
    <w:rsid w:val="00125616"/>
    <w:rsid w:val="00125EB3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56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BD9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89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C0B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433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AF3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23F5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1A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A5A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39A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2FA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4744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E95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3C99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331"/>
    <w:rsid w:val="0041165C"/>
    <w:rsid w:val="00411753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DDF"/>
    <w:rsid w:val="00465F38"/>
    <w:rsid w:val="0046600D"/>
    <w:rsid w:val="00466255"/>
    <w:rsid w:val="0046636A"/>
    <w:rsid w:val="00466633"/>
    <w:rsid w:val="0046666B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1F21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AD0"/>
    <w:rsid w:val="004A2B10"/>
    <w:rsid w:val="004A3039"/>
    <w:rsid w:val="004A343D"/>
    <w:rsid w:val="004A3575"/>
    <w:rsid w:val="004A3688"/>
    <w:rsid w:val="004A3ABB"/>
    <w:rsid w:val="004A3EBB"/>
    <w:rsid w:val="004A40C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74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2B5"/>
    <w:rsid w:val="004D254A"/>
    <w:rsid w:val="004D269D"/>
    <w:rsid w:val="004D374F"/>
    <w:rsid w:val="004D38A2"/>
    <w:rsid w:val="004D3E92"/>
    <w:rsid w:val="004D4152"/>
    <w:rsid w:val="004D4E6E"/>
    <w:rsid w:val="004D4FF6"/>
    <w:rsid w:val="004D64AC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323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4B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6E21"/>
    <w:rsid w:val="00537000"/>
    <w:rsid w:val="0053767A"/>
    <w:rsid w:val="00537860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AB0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6958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2A"/>
    <w:rsid w:val="0060776F"/>
    <w:rsid w:val="006078DD"/>
    <w:rsid w:val="00607ADA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70B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73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3D00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48B0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4E86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544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61D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58A6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4D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30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589F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7D1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53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3B7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15F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6E5C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43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504B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439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799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3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1D29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02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4A0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2D16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03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DC8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1375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0E9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6FD4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87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BCB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1FE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22B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2BBB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1ED3"/>
    <w:rsid w:val="00A52795"/>
    <w:rsid w:val="00A52819"/>
    <w:rsid w:val="00A52D25"/>
    <w:rsid w:val="00A52F89"/>
    <w:rsid w:val="00A539BE"/>
    <w:rsid w:val="00A53CFA"/>
    <w:rsid w:val="00A53DD5"/>
    <w:rsid w:val="00A53EEF"/>
    <w:rsid w:val="00A540F6"/>
    <w:rsid w:val="00A541F7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57B5F"/>
    <w:rsid w:val="00A60199"/>
    <w:rsid w:val="00A60231"/>
    <w:rsid w:val="00A60538"/>
    <w:rsid w:val="00A6060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637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4A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0B08"/>
    <w:rsid w:val="00B11477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2F09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69F3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4EA"/>
    <w:rsid w:val="00B945BD"/>
    <w:rsid w:val="00B9478C"/>
    <w:rsid w:val="00B948FB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2EC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E7D44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6CD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2AD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22E"/>
    <w:rsid w:val="00C258EE"/>
    <w:rsid w:val="00C25DA3"/>
    <w:rsid w:val="00C26323"/>
    <w:rsid w:val="00C2686A"/>
    <w:rsid w:val="00C2714A"/>
    <w:rsid w:val="00C27A63"/>
    <w:rsid w:val="00C27DB2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7F7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4C1E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646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BF8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0E2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239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221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3D22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971"/>
    <w:rsid w:val="00E45D9B"/>
    <w:rsid w:val="00E4604E"/>
    <w:rsid w:val="00E46078"/>
    <w:rsid w:val="00E463D6"/>
    <w:rsid w:val="00E46865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8D9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581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B29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4E9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791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390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6AC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B47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0978"/>
  <w15:docId w15:val="{BF03DC21-7DBE-491C-8FB1-0043A1D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2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189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9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6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99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4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56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1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7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9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12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43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9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A938-AF33-42C6-BE61-A0DE77BF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59</cp:revision>
  <cp:lastPrinted>2017-05-10T07:28:00Z</cp:lastPrinted>
  <dcterms:created xsi:type="dcterms:W3CDTF">2018-12-25T13:27:00Z</dcterms:created>
  <dcterms:modified xsi:type="dcterms:W3CDTF">2019-07-26T08:37:00Z</dcterms:modified>
</cp:coreProperties>
</file>