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CA6" w:rsidRDefault="00EA0CA6" w:rsidP="00EA0CA6">
      <w:pPr>
        <w:pStyle w:val="Zarkazkladnhotextu"/>
        <w:ind w:left="0" w:firstLine="0"/>
        <w:jc w:val="left"/>
        <w:rPr>
          <w:szCs w:val="24"/>
        </w:rPr>
      </w:pPr>
      <w:r>
        <w:rPr>
          <w:szCs w:val="24"/>
        </w:rPr>
        <w:t xml:space="preserve">MINISTERSTVO DOPRAVY A VÝSTAVBY </w:t>
      </w:r>
    </w:p>
    <w:p w:rsidR="00EA0CA6" w:rsidRDefault="00EA0CA6" w:rsidP="00EA0CA6">
      <w:pPr>
        <w:pStyle w:val="Zarkazkladnhotextu"/>
        <w:ind w:hanging="5954"/>
        <w:jc w:val="left"/>
        <w:rPr>
          <w:szCs w:val="24"/>
        </w:rPr>
      </w:pPr>
      <w:r>
        <w:rPr>
          <w:szCs w:val="24"/>
        </w:rPr>
        <w:t>SLOVENSKEJ REPUBLIKY</w:t>
      </w:r>
    </w:p>
    <w:p w:rsidR="00EA0CA6" w:rsidRDefault="00EA0CA6" w:rsidP="00EA0CA6">
      <w:pPr>
        <w:pStyle w:val="Zarkazkladnhotextu"/>
        <w:ind w:left="0" w:firstLine="0"/>
        <w:jc w:val="left"/>
        <w:rPr>
          <w:szCs w:val="24"/>
        </w:rPr>
      </w:pPr>
      <w:r>
        <w:rPr>
          <w:szCs w:val="24"/>
        </w:rPr>
        <w:t>––––––––––––––––––––</w:t>
      </w:r>
    </w:p>
    <w:p w:rsidR="00EA0CA6" w:rsidRDefault="00EA0CA6" w:rsidP="00EA0CA6">
      <w:pPr>
        <w:pStyle w:val="Zarkazkladnhotextu"/>
        <w:ind w:hanging="5954"/>
        <w:jc w:val="left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EA0CA6" w:rsidRDefault="00EA0CA6" w:rsidP="00EA0CA6">
      <w:pPr>
        <w:pStyle w:val="odrky"/>
        <w:numPr>
          <w:ilvl w:val="0"/>
          <w:numId w:val="0"/>
        </w:numPr>
        <w:spacing w:line="240" w:lineRule="auto"/>
        <w:jc w:val="left"/>
      </w:pPr>
    </w:p>
    <w:p w:rsidR="00EA0CA6" w:rsidRDefault="00EA0CA6" w:rsidP="00967C56">
      <w:pPr>
        <w:pStyle w:val="odrky"/>
        <w:numPr>
          <w:ilvl w:val="0"/>
          <w:numId w:val="0"/>
        </w:numPr>
        <w:tabs>
          <w:tab w:val="left" w:pos="0"/>
          <w:tab w:val="left" w:pos="5387"/>
        </w:tabs>
        <w:spacing w:line="240" w:lineRule="auto"/>
      </w:pPr>
      <w:r>
        <w:t xml:space="preserve">Materiál na rokovanie 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ab/>
        <w:t xml:space="preserve">Číslo: </w:t>
      </w:r>
      <w:r>
        <w:t>20598/2020</w:t>
      </w:r>
      <w:r w:rsidRPr="00037CF4">
        <w:t>/SBPMR/</w:t>
      </w:r>
      <w:r w:rsidR="00967C56">
        <w:t>68490</w:t>
      </w:r>
      <w:r>
        <w:t>-M</w:t>
      </w:r>
      <w:r>
        <w:rPr>
          <w:color w:val="000000"/>
          <w:szCs w:val="24"/>
        </w:rPr>
        <w:t xml:space="preserve"> </w:t>
      </w:r>
      <w:r>
        <w:t xml:space="preserve">Legislatívnej rady vlády </w:t>
      </w:r>
    </w:p>
    <w:p w:rsidR="00EA0CA6" w:rsidRDefault="00EA0CA6" w:rsidP="00EA0CA6">
      <w:pPr>
        <w:pStyle w:val="odrky"/>
        <w:numPr>
          <w:ilvl w:val="0"/>
          <w:numId w:val="0"/>
        </w:numPr>
        <w:tabs>
          <w:tab w:val="left" w:pos="5670"/>
          <w:tab w:val="right" w:pos="8931"/>
        </w:tabs>
        <w:spacing w:line="240" w:lineRule="auto"/>
      </w:pPr>
      <w:r>
        <w:t xml:space="preserve">Slovenskej republiky </w:t>
      </w:r>
      <w:r w:rsidRPr="006B20B2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                                               </w:t>
      </w:r>
    </w:p>
    <w:p w:rsidR="00DA2557" w:rsidRDefault="00DA2557">
      <w:pPr>
        <w:pStyle w:val="odrky"/>
        <w:spacing w:line="240" w:lineRule="auto"/>
        <w:ind w:firstLine="0"/>
      </w:pPr>
    </w:p>
    <w:p w:rsidR="00DA2557" w:rsidRDefault="00DA2557">
      <w:pPr>
        <w:pStyle w:val="odrky"/>
        <w:tabs>
          <w:tab w:val="left" w:pos="0"/>
        </w:tabs>
        <w:spacing w:line="240" w:lineRule="auto"/>
      </w:pPr>
      <w:bookmarkStart w:id="0" w:name="_GoBack"/>
      <w:bookmarkEnd w:id="0"/>
    </w:p>
    <w:p w:rsidR="006B20B2" w:rsidRDefault="006B20B2" w:rsidP="00F40ADD">
      <w:pPr>
        <w:pStyle w:val="odrky"/>
        <w:tabs>
          <w:tab w:val="left" w:pos="0"/>
        </w:tabs>
        <w:spacing w:line="240" w:lineRule="auto"/>
        <w:ind w:firstLine="0"/>
        <w:jc w:val="center"/>
        <w:rPr>
          <w:b/>
          <w:bCs/>
        </w:rPr>
      </w:pPr>
    </w:p>
    <w:p w:rsidR="001F407E" w:rsidRPr="00CD6317" w:rsidRDefault="001F407E" w:rsidP="00CD6317">
      <w:pPr>
        <w:pStyle w:val="Zkladntext211"/>
        <w:numPr>
          <w:ilvl w:val="0"/>
          <w:numId w:val="5"/>
        </w:numPr>
        <w:ind w:firstLine="0"/>
        <w:rPr>
          <w:bCs/>
          <w:sz w:val="24"/>
          <w:szCs w:val="24"/>
        </w:rPr>
      </w:pPr>
      <w:r w:rsidRPr="00CD6317">
        <w:rPr>
          <w:bCs/>
          <w:sz w:val="24"/>
          <w:szCs w:val="24"/>
        </w:rPr>
        <w:t>Návrh</w:t>
      </w:r>
    </w:p>
    <w:p w:rsidR="004F69A1" w:rsidRPr="004F69A1" w:rsidRDefault="00D87982" w:rsidP="004F69A1">
      <w:pPr>
        <w:pStyle w:val="Zkladntext211"/>
        <w:pBdr>
          <w:bottom w:val="single" w:sz="4" w:space="1" w:color="000000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ZÁKON</w:t>
      </w:r>
    </w:p>
    <w:p w:rsidR="004F69A1" w:rsidRPr="00D87982" w:rsidRDefault="004F69A1" w:rsidP="004F69A1">
      <w:pPr>
        <w:pStyle w:val="Zkladntext211"/>
        <w:pBdr>
          <w:bottom w:val="single" w:sz="4" w:space="1" w:color="000000"/>
        </w:pBdr>
        <w:rPr>
          <w:bCs/>
          <w:sz w:val="24"/>
          <w:szCs w:val="24"/>
        </w:rPr>
      </w:pPr>
      <w:r w:rsidRPr="00D87982">
        <w:rPr>
          <w:bCs/>
          <w:sz w:val="24"/>
          <w:szCs w:val="24"/>
        </w:rPr>
        <w:t>z .......... 20</w:t>
      </w:r>
      <w:r w:rsidR="00AC420C" w:rsidRPr="00D87982">
        <w:rPr>
          <w:bCs/>
          <w:sz w:val="24"/>
          <w:szCs w:val="24"/>
        </w:rPr>
        <w:t>20</w:t>
      </w:r>
      <w:r w:rsidRPr="00D87982">
        <w:rPr>
          <w:bCs/>
          <w:sz w:val="24"/>
          <w:szCs w:val="24"/>
        </w:rPr>
        <w:t>,</w:t>
      </w:r>
    </w:p>
    <w:p w:rsidR="00DA2557" w:rsidRPr="0049629E" w:rsidRDefault="007B3A35" w:rsidP="004734F0">
      <w:pPr>
        <w:pStyle w:val="Zkladntext211"/>
        <w:pBdr>
          <w:bottom w:val="single" w:sz="4" w:space="1" w:color="000000"/>
        </w:pBdr>
        <w:rPr>
          <w:b/>
          <w:u w:val="single"/>
        </w:rPr>
      </w:pPr>
      <w:r>
        <w:rPr>
          <w:b/>
          <w:bCs/>
          <w:sz w:val="24"/>
          <w:szCs w:val="24"/>
          <w:lang w:eastAsia="cs-CZ"/>
        </w:rPr>
        <w:t xml:space="preserve">ktorým sa mení </w:t>
      </w:r>
      <w:r w:rsidR="006160A8">
        <w:rPr>
          <w:b/>
          <w:bCs/>
          <w:sz w:val="24"/>
          <w:szCs w:val="24"/>
          <w:lang w:eastAsia="cs-CZ"/>
        </w:rPr>
        <w:t xml:space="preserve">a dopĺňa </w:t>
      </w:r>
      <w:r w:rsidR="00AC420C">
        <w:rPr>
          <w:b/>
          <w:bCs/>
          <w:sz w:val="24"/>
          <w:szCs w:val="24"/>
          <w:lang w:eastAsia="cs-CZ"/>
        </w:rPr>
        <w:t>zákon č. 443/2010 Z. z. o dotáciách na rozvoj bývania a o sociálnom bývaní v znení neskorších predpisov</w:t>
      </w:r>
    </w:p>
    <w:p w:rsidR="00DA2557" w:rsidRDefault="00DA2557" w:rsidP="004F69A1">
      <w:pPr>
        <w:sectPr w:rsidR="00DA2557" w:rsidSect="00970148">
          <w:pgSz w:w="11906" w:h="16838"/>
          <w:pgMar w:top="1702" w:right="1416" w:bottom="1822" w:left="1418" w:header="1418" w:footer="1418" w:gutter="0"/>
          <w:pgNumType w:start="1"/>
          <w:cols w:space="708"/>
          <w:docGrid w:linePitch="360"/>
        </w:sectPr>
      </w:pPr>
    </w:p>
    <w:p w:rsidR="00AE2AA6" w:rsidRDefault="00AE2AA6">
      <w:pPr>
        <w:spacing w:line="240" w:lineRule="auto"/>
        <w:rPr>
          <w:u w:val="single"/>
        </w:rPr>
      </w:pPr>
    </w:p>
    <w:p w:rsidR="00DA2557" w:rsidRDefault="00DA2557">
      <w:pPr>
        <w:spacing w:line="240" w:lineRule="auto"/>
      </w:pPr>
      <w:r>
        <w:rPr>
          <w:u w:val="single"/>
        </w:rPr>
        <w:t>Podnet</w:t>
      </w:r>
      <w:r>
        <w:t>:</w:t>
      </w:r>
    </w:p>
    <w:p w:rsidR="00AC420C" w:rsidRDefault="004D6546" w:rsidP="00AC420C">
      <w:pPr>
        <w:spacing w:line="240" w:lineRule="auto"/>
        <w:ind w:right="142"/>
      </w:pPr>
      <w:r>
        <w:t>Iniciatívny materiál</w:t>
      </w:r>
    </w:p>
    <w:p w:rsidR="00CD6317" w:rsidRPr="004734F0" w:rsidRDefault="00CD6317" w:rsidP="004734F0">
      <w:pPr>
        <w:spacing w:before="0" w:line="240" w:lineRule="auto"/>
        <w:ind w:right="-1"/>
      </w:pPr>
    </w:p>
    <w:p w:rsidR="00DA2557" w:rsidRDefault="00DA2557">
      <w:pPr>
        <w:pStyle w:val="Pta"/>
        <w:tabs>
          <w:tab w:val="clear" w:pos="4536"/>
          <w:tab w:val="clear" w:pos="9072"/>
        </w:tabs>
        <w:spacing w:line="240" w:lineRule="auto"/>
        <w:ind w:right="1488"/>
        <w:jc w:val="left"/>
      </w:pPr>
    </w:p>
    <w:p w:rsidR="00DA2557" w:rsidRDefault="00DA2557">
      <w:pPr>
        <w:pStyle w:val="Pta"/>
        <w:tabs>
          <w:tab w:val="clear" w:pos="4536"/>
          <w:tab w:val="clear" w:pos="9072"/>
        </w:tabs>
        <w:spacing w:line="240" w:lineRule="auto"/>
        <w:ind w:right="1488"/>
        <w:jc w:val="left"/>
      </w:pPr>
    </w:p>
    <w:p w:rsidR="00AC420C" w:rsidRDefault="00AC420C" w:rsidP="001F407E">
      <w:pPr>
        <w:spacing w:line="240" w:lineRule="auto"/>
        <w:ind w:left="357"/>
        <w:rPr>
          <w:u w:val="single"/>
        </w:rPr>
      </w:pPr>
    </w:p>
    <w:p w:rsidR="00AC420C" w:rsidRDefault="00AC420C" w:rsidP="001F407E">
      <w:pPr>
        <w:spacing w:line="240" w:lineRule="auto"/>
        <w:ind w:left="357"/>
        <w:rPr>
          <w:u w:val="single"/>
        </w:rPr>
      </w:pPr>
    </w:p>
    <w:p w:rsidR="00AC420C" w:rsidRDefault="00AC420C" w:rsidP="001F407E">
      <w:pPr>
        <w:spacing w:line="240" w:lineRule="auto"/>
        <w:ind w:left="357"/>
        <w:rPr>
          <w:u w:val="single"/>
        </w:rPr>
      </w:pPr>
    </w:p>
    <w:p w:rsidR="00FE3B12" w:rsidRDefault="00FE3B12" w:rsidP="001F407E">
      <w:pPr>
        <w:spacing w:line="240" w:lineRule="auto"/>
        <w:ind w:left="357"/>
        <w:rPr>
          <w:u w:val="single"/>
        </w:rPr>
      </w:pPr>
    </w:p>
    <w:p w:rsidR="00D331B1" w:rsidRDefault="00D331B1" w:rsidP="001F407E">
      <w:pPr>
        <w:spacing w:line="240" w:lineRule="auto"/>
        <w:ind w:left="357"/>
        <w:rPr>
          <w:u w:val="single"/>
        </w:rPr>
      </w:pPr>
    </w:p>
    <w:p w:rsidR="00DA2557" w:rsidRDefault="00DA2557" w:rsidP="001F407E">
      <w:pPr>
        <w:spacing w:line="240" w:lineRule="auto"/>
        <w:ind w:left="357"/>
        <w:rPr>
          <w:u w:val="single"/>
        </w:rPr>
      </w:pPr>
      <w:r>
        <w:rPr>
          <w:u w:val="single"/>
        </w:rPr>
        <w:t>Obsah materiálu:</w:t>
      </w:r>
    </w:p>
    <w:p w:rsidR="00315F1A" w:rsidRDefault="00FE3B12" w:rsidP="00315F1A">
      <w:pPr>
        <w:numPr>
          <w:ilvl w:val="0"/>
          <w:numId w:val="4"/>
        </w:numPr>
        <w:spacing w:line="240" w:lineRule="auto"/>
        <w:ind w:left="714" w:hanging="357"/>
        <w:jc w:val="left"/>
      </w:pPr>
      <w:r>
        <w:t>Návrh uznesenia</w:t>
      </w:r>
    </w:p>
    <w:p w:rsidR="00315F1A" w:rsidRDefault="00FE3B12" w:rsidP="00315F1A">
      <w:pPr>
        <w:pStyle w:val="Pta"/>
        <w:numPr>
          <w:ilvl w:val="0"/>
          <w:numId w:val="4"/>
        </w:numPr>
        <w:spacing w:before="0" w:line="240" w:lineRule="auto"/>
        <w:jc w:val="left"/>
      </w:pPr>
      <w:r w:rsidRPr="00FE3B12">
        <w:t>Predkladacia správa</w:t>
      </w:r>
    </w:p>
    <w:p w:rsidR="003D7A74" w:rsidRPr="00FE3B12" w:rsidRDefault="003D7A74" w:rsidP="00315F1A">
      <w:pPr>
        <w:pStyle w:val="Pta"/>
        <w:numPr>
          <w:ilvl w:val="0"/>
          <w:numId w:val="4"/>
        </w:numPr>
        <w:spacing w:before="0" w:line="240" w:lineRule="auto"/>
        <w:jc w:val="left"/>
      </w:pPr>
      <w:r>
        <w:t>Vyhlásenie predkladateľa</w:t>
      </w:r>
    </w:p>
    <w:p w:rsidR="00315F1A" w:rsidRDefault="00FE3B12" w:rsidP="00315F1A">
      <w:pPr>
        <w:pStyle w:val="Pta"/>
        <w:numPr>
          <w:ilvl w:val="0"/>
          <w:numId w:val="4"/>
        </w:numPr>
        <w:spacing w:before="0" w:line="240" w:lineRule="auto"/>
        <w:jc w:val="left"/>
      </w:pPr>
      <w:r>
        <w:t>Návrh zákona</w:t>
      </w:r>
    </w:p>
    <w:p w:rsidR="00315F1A" w:rsidRDefault="00FE3B12" w:rsidP="00315F1A">
      <w:pPr>
        <w:pStyle w:val="Pta"/>
        <w:numPr>
          <w:ilvl w:val="0"/>
          <w:numId w:val="4"/>
        </w:numPr>
        <w:spacing w:before="0" w:line="240" w:lineRule="auto"/>
        <w:jc w:val="left"/>
      </w:pPr>
      <w:r>
        <w:t>Dôvodová správa</w:t>
      </w:r>
    </w:p>
    <w:p w:rsidR="00315F1A" w:rsidRDefault="00D87982" w:rsidP="00315F1A">
      <w:pPr>
        <w:pStyle w:val="Pta"/>
        <w:numPr>
          <w:ilvl w:val="0"/>
          <w:numId w:val="4"/>
        </w:numPr>
        <w:spacing w:before="0" w:line="240" w:lineRule="auto"/>
        <w:jc w:val="left"/>
      </w:pPr>
      <w:r>
        <w:t>Doložka zlučiteľnosti</w:t>
      </w:r>
    </w:p>
    <w:p w:rsidR="00493534" w:rsidRDefault="00D87982" w:rsidP="00315F1A">
      <w:pPr>
        <w:pStyle w:val="Pta"/>
        <w:numPr>
          <w:ilvl w:val="0"/>
          <w:numId w:val="4"/>
        </w:numPr>
        <w:spacing w:before="0" w:line="240" w:lineRule="auto"/>
        <w:jc w:val="left"/>
      </w:pPr>
      <w:r>
        <w:t>Doložka vybraných vplyvov</w:t>
      </w:r>
    </w:p>
    <w:p w:rsidR="00FE3B12" w:rsidRPr="00D341D3" w:rsidRDefault="00D87982" w:rsidP="00315F1A">
      <w:pPr>
        <w:pStyle w:val="Pta"/>
        <w:numPr>
          <w:ilvl w:val="0"/>
          <w:numId w:val="4"/>
        </w:numPr>
        <w:spacing w:before="0" w:line="240" w:lineRule="auto"/>
        <w:jc w:val="left"/>
      </w:pPr>
      <w:r>
        <w:t xml:space="preserve">Správa </w:t>
      </w:r>
      <w:r w:rsidRPr="00D341D3">
        <w:t>o účasti verejnosti</w:t>
      </w:r>
    </w:p>
    <w:p w:rsidR="00FE3B12" w:rsidRDefault="00FE3B12" w:rsidP="00315F1A">
      <w:pPr>
        <w:pStyle w:val="Pta"/>
        <w:numPr>
          <w:ilvl w:val="0"/>
          <w:numId w:val="4"/>
        </w:numPr>
        <w:spacing w:before="0" w:line="240" w:lineRule="auto"/>
        <w:jc w:val="left"/>
      </w:pPr>
      <w:r w:rsidRPr="00D341D3">
        <w:t>Návrh vykonávacieho predpisu</w:t>
      </w:r>
    </w:p>
    <w:p w:rsidR="003D7A74" w:rsidRDefault="003D7A74" w:rsidP="003D7A74">
      <w:pPr>
        <w:numPr>
          <w:ilvl w:val="0"/>
          <w:numId w:val="4"/>
        </w:numPr>
        <w:spacing w:before="0" w:line="240" w:lineRule="auto"/>
      </w:pPr>
      <w:r>
        <w:t>Vyhodnotenie pripomienkového konania</w:t>
      </w:r>
    </w:p>
    <w:p w:rsidR="00DA2557" w:rsidRDefault="00DA2557">
      <w:pPr>
        <w:sectPr w:rsidR="00DA2557" w:rsidSect="004734F0">
          <w:type w:val="continuous"/>
          <w:pgSz w:w="11906" w:h="16838"/>
          <w:pgMar w:top="1702" w:right="1558" w:bottom="1822" w:left="1418" w:header="1418" w:footer="1418" w:gutter="0"/>
          <w:cols w:num="2" w:space="708"/>
          <w:docGrid w:linePitch="360"/>
        </w:sectPr>
      </w:pPr>
    </w:p>
    <w:p w:rsidR="00DD4B76" w:rsidRDefault="00DD4B76">
      <w:pPr>
        <w:spacing w:line="240" w:lineRule="auto"/>
        <w:rPr>
          <w:u w:val="single"/>
        </w:rPr>
      </w:pPr>
    </w:p>
    <w:p w:rsidR="003D7A74" w:rsidRDefault="003D7A74">
      <w:pPr>
        <w:spacing w:line="240" w:lineRule="auto"/>
        <w:rPr>
          <w:u w:val="single"/>
        </w:rPr>
      </w:pPr>
    </w:p>
    <w:p w:rsidR="00AE327F" w:rsidRDefault="00AE327F">
      <w:pPr>
        <w:spacing w:line="240" w:lineRule="auto"/>
        <w:rPr>
          <w:u w:val="single"/>
        </w:rPr>
      </w:pPr>
    </w:p>
    <w:p w:rsidR="00AE327F" w:rsidRDefault="00AE327F">
      <w:pPr>
        <w:spacing w:line="240" w:lineRule="auto"/>
        <w:rPr>
          <w:u w:val="single"/>
        </w:rPr>
      </w:pPr>
    </w:p>
    <w:p w:rsidR="00DA2557" w:rsidRPr="00DF038E" w:rsidRDefault="00DA2557">
      <w:pPr>
        <w:spacing w:line="240" w:lineRule="auto"/>
        <w:rPr>
          <w:u w:val="single"/>
        </w:rPr>
      </w:pPr>
      <w:r w:rsidRPr="00DF038E">
        <w:rPr>
          <w:u w:val="single"/>
        </w:rPr>
        <w:t>Predkladá:</w:t>
      </w:r>
    </w:p>
    <w:p w:rsidR="00DA2557" w:rsidRDefault="00DA2557">
      <w:pPr>
        <w:pStyle w:val="Zarkazkladnhotextu"/>
        <w:ind w:left="0" w:firstLine="0"/>
        <w:rPr>
          <w:color w:val="000000"/>
          <w:szCs w:val="24"/>
        </w:rPr>
      </w:pPr>
    </w:p>
    <w:p w:rsidR="00DA2557" w:rsidRDefault="00AC420C">
      <w:pPr>
        <w:pStyle w:val="Zarkazkladnhotextu"/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>Andrej Doležal</w:t>
      </w:r>
    </w:p>
    <w:p w:rsidR="001F407E" w:rsidRDefault="00CD6317">
      <w:pPr>
        <w:pStyle w:val="Zarkazkladnhotextu"/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minister dopravy a </w:t>
      </w:r>
      <w:r w:rsidR="00DA2557">
        <w:rPr>
          <w:color w:val="000000"/>
          <w:szCs w:val="24"/>
        </w:rPr>
        <w:t xml:space="preserve">výstavby </w:t>
      </w:r>
    </w:p>
    <w:p w:rsidR="00DA2557" w:rsidRPr="00D51EBA" w:rsidRDefault="00DA2557" w:rsidP="00D51EBA">
      <w:pPr>
        <w:pStyle w:val="Zarkazkladnhotextu"/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Slovenskej republiky </w:t>
      </w:r>
    </w:p>
    <w:p w:rsidR="003A3677" w:rsidRDefault="003A3677" w:rsidP="009A4D94">
      <w:pPr>
        <w:pStyle w:val="odrky"/>
        <w:numPr>
          <w:ilvl w:val="0"/>
          <w:numId w:val="0"/>
        </w:numPr>
        <w:spacing w:before="240"/>
        <w:jc w:val="center"/>
      </w:pPr>
    </w:p>
    <w:p w:rsidR="00DA2557" w:rsidRDefault="00DA2557" w:rsidP="009A4D94">
      <w:pPr>
        <w:pStyle w:val="odrky"/>
        <w:numPr>
          <w:ilvl w:val="0"/>
          <w:numId w:val="0"/>
        </w:numPr>
        <w:spacing w:before="240"/>
        <w:jc w:val="center"/>
        <w:sectPr w:rsidR="00DA2557">
          <w:type w:val="continuous"/>
          <w:pgSz w:w="11906" w:h="16838"/>
          <w:pgMar w:top="1702" w:right="1134" w:bottom="1822" w:left="1418" w:header="1418" w:footer="1418" w:gutter="0"/>
          <w:cols w:space="708"/>
          <w:docGrid w:linePitch="360"/>
        </w:sectPr>
      </w:pPr>
      <w:r>
        <w:t>Bratislava</w:t>
      </w:r>
      <w:r w:rsidR="000D65E6">
        <w:t xml:space="preserve"> </w:t>
      </w:r>
      <w:r w:rsidR="00EA0CA6">
        <w:rPr>
          <w:sz w:val="22"/>
        </w:rPr>
        <w:t>september</w:t>
      </w:r>
      <w:r w:rsidR="00EF628E" w:rsidRPr="00616D4C">
        <w:rPr>
          <w:sz w:val="22"/>
        </w:rPr>
        <w:t xml:space="preserve"> </w:t>
      </w:r>
      <w:r w:rsidR="00CD6317">
        <w:t>20</w:t>
      </w:r>
      <w:r w:rsidR="00245A5B">
        <w:t>20</w:t>
      </w:r>
    </w:p>
    <w:p w:rsidR="002F78C8" w:rsidRDefault="002F78C8" w:rsidP="000C4A61"/>
    <w:sectPr w:rsidR="002F78C8" w:rsidSect="00486F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24" w:right="851" w:bottom="1844" w:left="1418" w:header="1440" w:footer="14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A94" w:rsidRDefault="00892A94">
      <w:pPr>
        <w:spacing w:before="0" w:line="240" w:lineRule="auto"/>
      </w:pPr>
      <w:r>
        <w:separator/>
      </w:r>
    </w:p>
  </w:endnote>
  <w:endnote w:type="continuationSeparator" w:id="0">
    <w:p w:rsidR="00892A94" w:rsidRDefault="00892A9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557" w:rsidRDefault="00DA255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557" w:rsidRDefault="00DA255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557" w:rsidRDefault="00DA25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A94" w:rsidRDefault="00892A94">
      <w:pPr>
        <w:spacing w:before="0" w:line="240" w:lineRule="auto"/>
      </w:pPr>
      <w:r>
        <w:separator/>
      </w:r>
    </w:p>
  </w:footnote>
  <w:footnote w:type="continuationSeparator" w:id="0">
    <w:p w:rsidR="00892A94" w:rsidRDefault="00892A9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557" w:rsidRDefault="00DA255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557" w:rsidRDefault="00DA255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557" w:rsidRDefault="00DA255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upperLetter"/>
      <w:lvlText w:val="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.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.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.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.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.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.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Letter"/>
      <w:pStyle w:val="Nadpis2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none"/>
      <w:pStyle w:val="odrky"/>
      <w:suff w:val="nothing"/>
      <w:lvlText w:val=""/>
      <w:lvlJc w:val="left"/>
      <w:pPr>
        <w:tabs>
          <w:tab w:val="num" w:pos="0"/>
        </w:tabs>
        <w:ind w:hanging="454"/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DD"/>
    <w:rsid w:val="00031131"/>
    <w:rsid w:val="00083C0D"/>
    <w:rsid w:val="000A5E9D"/>
    <w:rsid w:val="000A77F1"/>
    <w:rsid w:val="000B1EEE"/>
    <w:rsid w:val="000B4109"/>
    <w:rsid w:val="000C1A77"/>
    <w:rsid w:val="000C2FF5"/>
    <w:rsid w:val="000C4A61"/>
    <w:rsid w:val="000D65E6"/>
    <w:rsid w:val="000E7A31"/>
    <w:rsid w:val="001034B5"/>
    <w:rsid w:val="00103D62"/>
    <w:rsid w:val="00130CE5"/>
    <w:rsid w:val="00135BEE"/>
    <w:rsid w:val="0017304C"/>
    <w:rsid w:val="001748BB"/>
    <w:rsid w:val="001760D2"/>
    <w:rsid w:val="001941C6"/>
    <w:rsid w:val="00196127"/>
    <w:rsid w:val="001D28F6"/>
    <w:rsid w:val="001E7B00"/>
    <w:rsid w:val="001F040B"/>
    <w:rsid w:val="001F407E"/>
    <w:rsid w:val="00245A5B"/>
    <w:rsid w:val="0026566D"/>
    <w:rsid w:val="00296D5E"/>
    <w:rsid w:val="002A7C63"/>
    <w:rsid w:val="002F78C8"/>
    <w:rsid w:val="00315F1A"/>
    <w:rsid w:val="0035233E"/>
    <w:rsid w:val="00362A5B"/>
    <w:rsid w:val="00362A7F"/>
    <w:rsid w:val="00365AA5"/>
    <w:rsid w:val="00372EB7"/>
    <w:rsid w:val="0038291E"/>
    <w:rsid w:val="00387B99"/>
    <w:rsid w:val="003A3677"/>
    <w:rsid w:val="003D7A74"/>
    <w:rsid w:val="0042011B"/>
    <w:rsid w:val="00424228"/>
    <w:rsid w:val="00436509"/>
    <w:rsid w:val="0045145F"/>
    <w:rsid w:val="00460AFF"/>
    <w:rsid w:val="004734F0"/>
    <w:rsid w:val="00486FD1"/>
    <w:rsid w:val="00493534"/>
    <w:rsid w:val="0049629E"/>
    <w:rsid w:val="004D6546"/>
    <w:rsid w:val="004E4A09"/>
    <w:rsid w:val="004F69A1"/>
    <w:rsid w:val="00516719"/>
    <w:rsid w:val="00527E6E"/>
    <w:rsid w:val="00542B24"/>
    <w:rsid w:val="005459D3"/>
    <w:rsid w:val="00576096"/>
    <w:rsid w:val="00580D58"/>
    <w:rsid w:val="00580D5D"/>
    <w:rsid w:val="00605BB0"/>
    <w:rsid w:val="006160A8"/>
    <w:rsid w:val="00616D4C"/>
    <w:rsid w:val="006773CD"/>
    <w:rsid w:val="00685971"/>
    <w:rsid w:val="006A321A"/>
    <w:rsid w:val="006B1E2D"/>
    <w:rsid w:val="006B20B2"/>
    <w:rsid w:val="006B2AC4"/>
    <w:rsid w:val="006C3CC2"/>
    <w:rsid w:val="006F079F"/>
    <w:rsid w:val="007253F5"/>
    <w:rsid w:val="007B3A35"/>
    <w:rsid w:val="007C6C2A"/>
    <w:rsid w:val="007C6EEF"/>
    <w:rsid w:val="0087027D"/>
    <w:rsid w:val="008870A7"/>
    <w:rsid w:val="00891C1F"/>
    <w:rsid w:val="00892A94"/>
    <w:rsid w:val="008A053D"/>
    <w:rsid w:val="008C7D6C"/>
    <w:rsid w:val="008E0B1C"/>
    <w:rsid w:val="008E3C4F"/>
    <w:rsid w:val="00901032"/>
    <w:rsid w:val="00941A49"/>
    <w:rsid w:val="00962128"/>
    <w:rsid w:val="00967C56"/>
    <w:rsid w:val="00970148"/>
    <w:rsid w:val="009A4D94"/>
    <w:rsid w:val="009D6E70"/>
    <w:rsid w:val="00A313F3"/>
    <w:rsid w:val="00A447B1"/>
    <w:rsid w:val="00A47965"/>
    <w:rsid w:val="00A83500"/>
    <w:rsid w:val="00AA5021"/>
    <w:rsid w:val="00AB32CA"/>
    <w:rsid w:val="00AC420C"/>
    <w:rsid w:val="00AD7090"/>
    <w:rsid w:val="00AE2AA6"/>
    <w:rsid w:val="00AE327F"/>
    <w:rsid w:val="00AF1633"/>
    <w:rsid w:val="00AF1D87"/>
    <w:rsid w:val="00B04213"/>
    <w:rsid w:val="00B04AB2"/>
    <w:rsid w:val="00B147B5"/>
    <w:rsid w:val="00B24336"/>
    <w:rsid w:val="00B405B4"/>
    <w:rsid w:val="00B53CDC"/>
    <w:rsid w:val="00B86314"/>
    <w:rsid w:val="00B9765B"/>
    <w:rsid w:val="00BB5205"/>
    <w:rsid w:val="00BD6AF7"/>
    <w:rsid w:val="00BF2C8C"/>
    <w:rsid w:val="00C05105"/>
    <w:rsid w:val="00C7044E"/>
    <w:rsid w:val="00C7091D"/>
    <w:rsid w:val="00CA1A46"/>
    <w:rsid w:val="00CD2B1E"/>
    <w:rsid w:val="00CD6317"/>
    <w:rsid w:val="00CE151B"/>
    <w:rsid w:val="00CF2D65"/>
    <w:rsid w:val="00D331B1"/>
    <w:rsid w:val="00D341D3"/>
    <w:rsid w:val="00D3492C"/>
    <w:rsid w:val="00D42838"/>
    <w:rsid w:val="00D51EBA"/>
    <w:rsid w:val="00D87982"/>
    <w:rsid w:val="00D92AF0"/>
    <w:rsid w:val="00D974CC"/>
    <w:rsid w:val="00DA1015"/>
    <w:rsid w:val="00DA2557"/>
    <w:rsid w:val="00DB5D47"/>
    <w:rsid w:val="00DC496A"/>
    <w:rsid w:val="00DC4F23"/>
    <w:rsid w:val="00DD1C31"/>
    <w:rsid w:val="00DD4B76"/>
    <w:rsid w:val="00DE40D0"/>
    <w:rsid w:val="00DF038E"/>
    <w:rsid w:val="00E142C2"/>
    <w:rsid w:val="00E41BE8"/>
    <w:rsid w:val="00E51AF5"/>
    <w:rsid w:val="00E71703"/>
    <w:rsid w:val="00EA0CA6"/>
    <w:rsid w:val="00EA5FAB"/>
    <w:rsid w:val="00EA7BD1"/>
    <w:rsid w:val="00EC3378"/>
    <w:rsid w:val="00ED01B6"/>
    <w:rsid w:val="00EE2861"/>
    <w:rsid w:val="00EE4163"/>
    <w:rsid w:val="00EF628E"/>
    <w:rsid w:val="00F07E09"/>
    <w:rsid w:val="00F11159"/>
    <w:rsid w:val="00F40ADD"/>
    <w:rsid w:val="00F74ED9"/>
    <w:rsid w:val="00FA70E2"/>
    <w:rsid w:val="00FC306A"/>
    <w:rsid w:val="00FD78B1"/>
    <w:rsid w:val="00FE350C"/>
    <w:rsid w:val="00FE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DF4A20"/>
  <w14:defaultImageDpi w14:val="0"/>
  <w15:docId w15:val="{4E086EBE-3EB2-4C0E-812F-D00EA1BC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6FD1"/>
    <w:pPr>
      <w:spacing w:before="120" w:line="360" w:lineRule="auto"/>
      <w:jc w:val="both"/>
    </w:pPr>
    <w:rPr>
      <w:sz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486FD1"/>
    <w:pPr>
      <w:keepNext/>
      <w:numPr>
        <w:numId w:val="1"/>
      </w:numPr>
      <w:spacing w:before="0" w:line="240" w:lineRule="auto"/>
      <w:jc w:val="center"/>
      <w:outlineLvl w:val="0"/>
    </w:pPr>
    <w:rPr>
      <w:b/>
      <w:spacing w:val="60"/>
      <w:sz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486FD1"/>
    <w:pPr>
      <w:keepNext/>
      <w:numPr>
        <w:numId w:val="3"/>
      </w:numPr>
      <w:outlineLvl w:val="1"/>
    </w:pPr>
    <w:rPr>
      <w:b/>
      <w:spacing w:val="50"/>
      <w:sz w:val="32"/>
    </w:rPr>
  </w:style>
  <w:style w:type="paragraph" w:styleId="Nadpis3">
    <w:name w:val="heading 3"/>
    <w:basedOn w:val="Normlny"/>
    <w:next w:val="Normlny"/>
    <w:link w:val="Nadpis3Char"/>
    <w:uiPriority w:val="9"/>
    <w:qFormat/>
    <w:rsid w:val="00486FD1"/>
    <w:pPr>
      <w:keepNext/>
      <w:numPr>
        <w:ilvl w:val="2"/>
        <w:numId w:val="1"/>
      </w:numPr>
      <w:spacing w:before="0"/>
      <w:outlineLvl w:val="2"/>
    </w:pPr>
    <w:rPr>
      <w:b/>
      <w:i/>
    </w:rPr>
  </w:style>
  <w:style w:type="paragraph" w:styleId="Nadpis4">
    <w:name w:val="heading 4"/>
    <w:basedOn w:val="Normlny"/>
    <w:next w:val="Normlny"/>
    <w:link w:val="Nadpis4Char"/>
    <w:uiPriority w:val="9"/>
    <w:qFormat/>
    <w:rsid w:val="00486FD1"/>
    <w:pPr>
      <w:keepNext/>
      <w:numPr>
        <w:ilvl w:val="3"/>
        <w:numId w:val="1"/>
      </w:numPr>
      <w:jc w:val="center"/>
      <w:outlineLvl w:val="3"/>
    </w:pPr>
    <w:rPr>
      <w:caps/>
      <w:sz w:val="28"/>
    </w:rPr>
  </w:style>
  <w:style w:type="paragraph" w:styleId="Nadpis5">
    <w:name w:val="heading 5"/>
    <w:basedOn w:val="Normlny"/>
    <w:next w:val="Normlny"/>
    <w:link w:val="Nadpis5Char"/>
    <w:uiPriority w:val="9"/>
    <w:qFormat/>
    <w:rsid w:val="00486FD1"/>
    <w:pPr>
      <w:keepNext/>
      <w:numPr>
        <w:ilvl w:val="4"/>
        <w:numId w:val="1"/>
      </w:numPr>
      <w:pBdr>
        <w:bottom w:val="single" w:sz="4" w:space="1" w:color="000000"/>
      </w:pBdr>
      <w:jc w:val="center"/>
      <w:outlineLvl w:val="4"/>
    </w:pPr>
    <w:rPr>
      <w:b/>
      <w:sz w:val="26"/>
    </w:rPr>
  </w:style>
  <w:style w:type="paragraph" w:styleId="Nadpis6">
    <w:name w:val="heading 6"/>
    <w:basedOn w:val="Normlny"/>
    <w:next w:val="Normlny"/>
    <w:link w:val="Nadpis6Char"/>
    <w:uiPriority w:val="9"/>
    <w:qFormat/>
    <w:rsid w:val="00486FD1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486FD1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link w:val="Nadpis8Char"/>
    <w:uiPriority w:val="9"/>
    <w:qFormat/>
    <w:rsid w:val="00486FD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link w:val="Nadpis9Char"/>
    <w:uiPriority w:val="9"/>
    <w:qFormat/>
    <w:rsid w:val="00486FD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ar-SA" w:bidi="ar-SA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ar-SA" w:bidi="ar-SA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ar-SA" w:bidi="ar-SA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ar-SA" w:bidi="ar-SA"/>
    </w:rPr>
  </w:style>
  <w:style w:type="character" w:customStyle="1" w:styleId="Absatz-Standardschriftart">
    <w:name w:val="Absatz-Standardschriftart"/>
    <w:rsid w:val="00486FD1"/>
  </w:style>
  <w:style w:type="character" w:customStyle="1" w:styleId="WW8Num11z0">
    <w:name w:val="WW8Num11z0"/>
    <w:rsid w:val="00486FD1"/>
    <w:rPr>
      <w:rFonts w:ascii="Symbol" w:hAnsi="Symbol"/>
      <w:sz w:val="24"/>
      <w:u w:val="none"/>
    </w:rPr>
  </w:style>
  <w:style w:type="character" w:customStyle="1" w:styleId="WW8Num22z0">
    <w:name w:val="WW8Num22z0"/>
    <w:rsid w:val="00486FD1"/>
    <w:rPr>
      <w:rFonts w:ascii="Symbol" w:hAnsi="Symbol"/>
    </w:rPr>
  </w:style>
  <w:style w:type="character" w:customStyle="1" w:styleId="WW8Num31z0">
    <w:name w:val="WW8Num31z0"/>
    <w:rsid w:val="00486FD1"/>
    <w:rPr>
      <w:rFonts w:ascii="Times New Roman" w:hAnsi="Times New Roman"/>
      <w:b/>
      <w:sz w:val="32"/>
      <w:u w:val="none"/>
    </w:rPr>
  </w:style>
  <w:style w:type="character" w:customStyle="1" w:styleId="WW8NumSt2z0">
    <w:name w:val="WW8NumSt2z0"/>
    <w:rsid w:val="00486FD1"/>
    <w:rPr>
      <w:rFonts w:ascii="Times New Roman" w:hAnsi="Times New Roman"/>
    </w:rPr>
  </w:style>
  <w:style w:type="character" w:customStyle="1" w:styleId="Predvolenpsmoodseku1">
    <w:name w:val="Predvolené písmo odseku1"/>
    <w:rsid w:val="00486FD1"/>
  </w:style>
  <w:style w:type="character" w:styleId="slostrany">
    <w:name w:val="page number"/>
    <w:basedOn w:val="Predvolenpsmoodseku1"/>
    <w:uiPriority w:val="99"/>
    <w:rsid w:val="00486FD1"/>
    <w:rPr>
      <w:rFonts w:cs="Times New Roman"/>
    </w:rPr>
  </w:style>
  <w:style w:type="paragraph" w:customStyle="1" w:styleId="Nadpis">
    <w:name w:val="Nadpis"/>
    <w:basedOn w:val="Normlny"/>
    <w:next w:val="Zkladntext"/>
    <w:rsid w:val="00486FD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486FD1"/>
    <w:pPr>
      <w:spacing w:before="0"/>
    </w:pPr>
    <w:rPr>
      <w:b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lang w:val="x-none" w:eastAsia="ar-SA" w:bidi="ar-SA"/>
    </w:rPr>
  </w:style>
  <w:style w:type="paragraph" w:styleId="Zoznam">
    <w:name w:val="List"/>
    <w:basedOn w:val="Zkladntext"/>
    <w:uiPriority w:val="99"/>
    <w:rsid w:val="00486FD1"/>
    <w:rPr>
      <w:rFonts w:cs="Mangal"/>
    </w:rPr>
  </w:style>
  <w:style w:type="paragraph" w:customStyle="1" w:styleId="Popisok">
    <w:name w:val="Popisok"/>
    <w:basedOn w:val="Normlny"/>
    <w:rsid w:val="00486FD1"/>
    <w:pPr>
      <w:suppressLineNumbers/>
      <w:spacing w:after="120"/>
    </w:pPr>
    <w:rPr>
      <w:rFonts w:cs="Mangal"/>
      <w:i/>
      <w:iCs/>
      <w:szCs w:val="24"/>
    </w:rPr>
  </w:style>
  <w:style w:type="paragraph" w:customStyle="1" w:styleId="Index">
    <w:name w:val="Index"/>
    <w:basedOn w:val="Normlny"/>
    <w:rsid w:val="00486FD1"/>
    <w:pPr>
      <w:suppressLineNumbers/>
    </w:pPr>
    <w:rPr>
      <w:rFonts w:cs="Mangal"/>
    </w:rPr>
  </w:style>
  <w:style w:type="paragraph" w:styleId="Hlavika">
    <w:name w:val="header"/>
    <w:basedOn w:val="Normlny"/>
    <w:link w:val="HlavikaChar"/>
    <w:uiPriority w:val="99"/>
    <w:rsid w:val="00486FD1"/>
    <w:pPr>
      <w:tabs>
        <w:tab w:val="center" w:pos="4536"/>
        <w:tab w:val="right" w:pos="9072"/>
      </w:tabs>
      <w:spacing w:before="0" w:line="240" w:lineRule="auto"/>
      <w:jc w:val="left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lang w:val="x-none" w:eastAsia="ar-SA" w:bidi="ar-SA"/>
    </w:rPr>
  </w:style>
  <w:style w:type="paragraph" w:customStyle="1" w:styleId="BodyText22">
    <w:name w:val="Body Text 22"/>
    <w:basedOn w:val="Normlny"/>
    <w:rsid w:val="00486FD1"/>
    <w:pPr>
      <w:tabs>
        <w:tab w:val="left" w:pos="567"/>
      </w:tabs>
      <w:spacing w:before="240"/>
      <w:ind w:left="284" w:firstLine="284"/>
    </w:pPr>
  </w:style>
  <w:style w:type="paragraph" w:styleId="Pta">
    <w:name w:val="footer"/>
    <w:basedOn w:val="Normlny"/>
    <w:link w:val="PtaChar"/>
    <w:uiPriority w:val="99"/>
    <w:rsid w:val="00486F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lang w:val="x-none" w:eastAsia="ar-SA" w:bidi="ar-SA"/>
    </w:rPr>
  </w:style>
  <w:style w:type="paragraph" w:customStyle="1" w:styleId="Zarkazkladnhotextu31">
    <w:name w:val="Zarážka základného textu 31"/>
    <w:basedOn w:val="Normlny"/>
    <w:rsid w:val="00486FD1"/>
    <w:pPr>
      <w:spacing w:line="480" w:lineRule="auto"/>
      <w:ind w:firstLine="709"/>
    </w:pPr>
  </w:style>
  <w:style w:type="paragraph" w:styleId="Zarkazkladnhotextu">
    <w:name w:val="Body Text Indent"/>
    <w:basedOn w:val="Normlny"/>
    <w:link w:val="ZarkazkladnhotextuChar"/>
    <w:rsid w:val="00486FD1"/>
    <w:pPr>
      <w:spacing w:before="0" w:line="240" w:lineRule="auto"/>
      <w:ind w:left="5954" w:hanging="290"/>
    </w:pPr>
  </w:style>
  <w:style w:type="character" w:customStyle="1" w:styleId="ZarkazkladnhotextuChar">
    <w:name w:val="Zarážka základného textu Char"/>
    <w:basedOn w:val="Predvolenpsmoodseku"/>
    <w:link w:val="Zarkazkladnhotextu"/>
    <w:locked/>
    <w:rsid w:val="004734F0"/>
    <w:rPr>
      <w:rFonts w:cs="Times New Roman"/>
      <w:sz w:val="24"/>
      <w:lang w:val="x-none" w:eastAsia="ar-SA" w:bidi="ar-SA"/>
    </w:rPr>
  </w:style>
  <w:style w:type="paragraph" w:customStyle="1" w:styleId="normal1">
    <w:name w:val="normal1"/>
    <w:basedOn w:val="Normlny"/>
    <w:rsid w:val="00486FD1"/>
    <w:pPr>
      <w:pBdr>
        <w:bottom w:val="single" w:sz="4" w:space="1" w:color="000000"/>
      </w:pBdr>
      <w:spacing w:line="240" w:lineRule="auto"/>
      <w:ind w:firstLine="567"/>
    </w:pPr>
  </w:style>
  <w:style w:type="paragraph" w:customStyle="1" w:styleId="nadpis0">
    <w:name w:val="nadpis"/>
    <w:basedOn w:val="normal1"/>
    <w:rsid w:val="00486FD1"/>
    <w:pPr>
      <w:spacing w:before="0"/>
      <w:ind w:firstLine="0"/>
      <w:jc w:val="center"/>
    </w:pPr>
    <w:rPr>
      <w:b/>
    </w:rPr>
  </w:style>
  <w:style w:type="paragraph" w:customStyle="1" w:styleId="Zarkazkladnhotextu21">
    <w:name w:val="Zarážka základného textu 21"/>
    <w:basedOn w:val="Normlny"/>
    <w:rsid w:val="00486FD1"/>
    <w:pPr>
      <w:ind w:left="1134" w:hanging="567"/>
    </w:pPr>
  </w:style>
  <w:style w:type="paragraph" w:customStyle="1" w:styleId="Zkladntext21">
    <w:name w:val="Základný text 21"/>
    <w:basedOn w:val="Normlny"/>
    <w:rsid w:val="00486FD1"/>
    <w:pPr>
      <w:tabs>
        <w:tab w:val="left" w:pos="567"/>
      </w:tabs>
      <w:spacing w:before="240"/>
      <w:ind w:left="284"/>
    </w:pPr>
    <w:rPr>
      <w:sz w:val="22"/>
    </w:rPr>
  </w:style>
  <w:style w:type="paragraph" w:customStyle="1" w:styleId="Zarkazkladnhotextu22">
    <w:name w:val="Zarážka základného textu 22"/>
    <w:basedOn w:val="Normlny"/>
    <w:rsid w:val="00486FD1"/>
    <w:pPr>
      <w:tabs>
        <w:tab w:val="left" w:pos="567"/>
      </w:tabs>
      <w:spacing w:before="240" w:line="320" w:lineRule="exact"/>
      <w:ind w:firstLine="567"/>
    </w:pPr>
    <w:rPr>
      <w:spacing w:val="-2"/>
      <w:sz w:val="22"/>
    </w:rPr>
  </w:style>
  <w:style w:type="paragraph" w:styleId="Nzov">
    <w:name w:val="Title"/>
    <w:basedOn w:val="Normlny"/>
    <w:next w:val="Podtitul"/>
    <w:link w:val="NzovChar"/>
    <w:uiPriority w:val="10"/>
    <w:qFormat/>
    <w:rsid w:val="00486FD1"/>
    <w:pPr>
      <w:pBdr>
        <w:bottom w:val="single" w:sz="4" w:space="1" w:color="000000"/>
      </w:pBdr>
      <w:jc w:val="center"/>
    </w:pPr>
    <w:rPr>
      <w:b/>
      <w:sz w:val="28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ar-SA" w:bidi="ar-SA"/>
    </w:rPr>
  </w:style>
  <w:style w:type="paragraph" w:styleId="Podtitul">
    <w:name w:val="Subtitle"/>
    <w:basedOn w:val="Nadpis"/>
    <w:next w:val="Zkladntext"/>
    <w:link w:val="PodtitulChar"/>
    <w:uiPriority w:val="11"/>
    <w:qFormat/>
    <w:rsid w:val="00486FD1"/>
    <w:pPr>
      <w:jc w:val="center"/>
    </w:pPr>
    <w:rPr>
      <w:i/>
      <w:iCs/>
    </w:rPr>
  </w:style>
  <w:style w:type="character" w:customStyle="1" w:styleId="PodtitulChar">
    <w:name w:val="Podtitul Char"/>
    <w:basedOn w:val="Predvolenpsmoodseku"/>
    <w:link w:val="Podtitul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customStyle="1" w:styleId="odrky">
    <w:name w:val="odrážky"/>
    <w:basedOn w:val="Normlny"/>
    <w:rsid w:val="00486FD1"/>
    <w:pPr>
      <w:numPr>
        <w:numId w:val="5"/>
      </w:numPr>
      <w:spacing w:before="0"/>
    </w:pPr>
  </w:style>
  <w:style w:type="paragraph" w:customStyle="1" w:styleId="Zkladntext211">
    <w:name w:val="Základný text 211"/>
    <w:basedOn w:val="Normlny"/>
    <w:rsid w:val="00486FD1"/>
    <w:pPr>
      <w:spacing w:line="240" w:lineRule="auto"/>
      <w:jc w:val="center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486F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Segoe UI" w:hAnsi="Segoe UI" w:cs="Segoe UI"/>
      <w:sz w:val="18"/>
      <w:szCs w:val="18"/>
      <w:lang w:val="x-none" w:eastAsia="ar-SA" w:bidi="ar-SA"/>
    </w:rPr>
  </w:style>
  <w:style w:type="paragraph" w:customStyle="1" w:styleId="CharChar1">
    <w:name w:val="Char Char1"/>
    <w:basedOn w:val="Normlny"/>
    <w:rsid w:val="00486FD1"/>
    <w:pPr>
      <w:spacing w:before="0" w:after="160" w:line="240" w:lineRule="exact"/>
      <w:jc w:val="left"/>
    </w:pPr>
    <w:rPr>
      <w:rFonts w:ascii="Tahoma" w:hAnsi="Tahoma" w:cs="Tahoma"/>
      <w:sz w:val="20"/>
    </w:rPr>
  </w:style>
  <w:style w:type="paragraph" w:customStyle="1" w:styleId="Obsahrmca">
    <w:name w:val="Obsah rámca"/>
    <w:basedOn w:val="Zkladntext"/>
    <w:rsid w:val="00486FD1"/>
  </w:style>
  <w:style w:type="paragraph" w:styleId="Zkladntext3">
    <w:name w:val="Body Text 3"/>
    <w:basedOn w:val="Normlny"/>
    <w:link w:val="Zkladntext3Char"/>
    <w:uiPriority w:val="99"/>
    <w:semiHidden/>
    <w:unhideWhenUsed/>
    <w:rsid w:val="0057609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576096"/>
    <w:rPr>
      <w:rFonts w:cs="Times New Roman"/>
      <w:sz w:val="16"/>
      <w:szCs w:val="16"/>
      <w:lang w:val="x-none" w:eastAsia="ar-SA" w:bidi="ar-SA"/>
    </w:rPr>
  </w:style>
  <w:style w:type="paragraph" w:styleId="Odsekzoznamu">
    <w:name w:val="List Paragraph"/>
    <w:basedOn w:val="Normlny"/>
    <w:uiPriority w:val="34"/>
    <w:qFormat/>
    <w:rsid w:val="00542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lavac\Plocha\MVRR%20SR\vl&#225;da\ko&#353;ielka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4F189-CFBF-4CAE-8D5E-84FD8D289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košielka</Template>
  <TotalTime>20</TotalTime>
  <Pages>2</Pages>
  <Words>96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výstavby a verejných prác Slovenskej republiky</vt:lpstr>
    </vt:vector>
  </TitlesOfParts>
  <Company>MVRR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výstavby a verejných prác Slovenskej republiky</dc:title>
  <dc:subject/>
  <dc:creator>Majzún</dc:creator>
  <cp:keywords/>
  <dc:description/>
  <cp:lastModifiedBy>Bartoňová, Alena</cp:lastModifiedBy>
  <cp:revision>20</cp:revision>
  <cp:lastPrinted>2019-08-09T06:29:00Z</cp:lastPrinted>
  <dcterms:created xsi:type="dcterms:W3CDTF">2020-06-24T12:30:00Z</dcterms:created>
  <dcterms:modified xsi:type="dcterms:W3CDTF">2020-09-08T05:40:00Z</dcterms:modified>
</cp:coreProperties>
</file>