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20F" w:rsidRDefault="00C3320F">
      <w:pPr>
        <w:pStyle w:val="Nadpis1"/>
        <w:spacing w:after="120"/>
        <w:rPr>
          <w:sz w:val="20"/>
          <w:szCs w:val="20"/>
        </w:rPr>
      </w:pPr>
      <w:bookmarkStart w:id="0" w:name="_GoBack"/>
      <w:bookmarkEnd w:id="0"/>
    </w:p>
    <w:p w:rsidR="003144D4" w:rsidRPr="003144D4" w:rsidRDefault="003144D4" w:rsidP="003144D4"/>
    <w:tbl>
      <w:tblPr>
        <w:tblW w:w="156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536"/>
        <w:gridCol w:w="992"/>
        <w:gridCol w:w="1011"/>
        <w:gridCol w:w="832"/>
        <w:gridCol w:w="5244"/>
        <w:gridCol w:w="851"/>
        <w:gridCol w:w="1065"/>
      </w:tblGrid>
      <w:tr w:rsidR="00C3320F" w:rsidRPr="00FA465D" w:rsidTr="00A956F6">
        <w:tc>
          <w:tcPr>
            <w:tcW w:w="15666" w:type="dxa"/>
            <w:gridSpan w:val="8"/>
          </w:tcPr>
          <w:p w:rsidR="00C3320F" w:rsidRPr="00280D0A" w:rsidRDefault="00C3320F" w:rsidP="00C3320F">
            <w:pPr>
              <w:pStyle w:val="Nadpis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80D0A">
              <w:rPr>
                <w:rFonts w:ascii="Times New Roman" w:hAnsi="Times New Roman"/>
                <w:kern w:val="0"/>
                <w:sz w:val="20"/>
                <w:szCs w:val="20"/>
              </w:rPr>
              <w:t>TABUĽKA  ZHODY</w:t>
            </w:r>
          </w:p>
          <w:p w:rsidR="00AB62C0" w:rsidRPr="00280D0A" w:rsidRDefault="00AB62C0" w:rsidP="00AB62C0">
            <w:pPr>
              <w:jc w:val="center"/>
              <w:rPr>
                <w:b/>
              </w:rPr>
            </w:pPr>
            <w:r w:rsidRPr="00280D0A">
              <w:rPr>
                <w:b/>
              </w:rPr>
              <w:t>návrhu právneho predpisu s právom Európskej únie</w:t>
            </w:r>
          </w:p>
          <w:p w:rsidR="00080FF9" w:rsidRPr="00280D0A" w:rsidRDefault="00080FF9" w:rsidP="00080FF9"/>
          <w:p w:rsidR="00C3320F" w:rsidRPr="00280D0A" w:rsidRDefault="00C3320F" w:rsidP="00513F7E">
            <w:pPr>
              <w:autoSpaceDE w:val="0"/>
              <w:autoSpaceDN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80FF9" w:rsidRPr="00FA465D" w:rsidTr="00A956F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c>
          <w:tcPr>
            <w:tcW w:w="6663" w:type="dxa"/>
            <w:gridSpan w:val="3"/>
            <w:vAlign w:val="center"/>
          </w:tcPr>
          <w:p w:rsidR="005D6FEF" w:rsidRPr="00280D0A" w:rsidRDefault="005D6FEF" w:rsidP="00892B36">
            <w:pPr>
              <w:pStyle w:val="Hlavika"/>
              <w:tabs>
                <w:tab w:val="left" w:pos="709"/>
              </w:tabs>
              <w:jc w:val="both"/>
              <w:rPr>
                <w:b/>
                <w:sz w:val="20"/>
                <w:szCs w:val="20"/>
              </w:rPr>
            </w:pPr>
            <w:r w:rsidRPr="00280D0A">
              <w:rPr>
                <w:b/>
                <w:sz w:val="20"/>
                <w:szCs w:val="20"/>
              </w:rPr>
              <w:t>Smernica</w:t>
            </w:r>
          </w:p>
          <w:p w:rsidR="005D6FEF" w:rsidRPr="00280D0A" w:rsidRDefault="005D6FEF" w:rsidP="00892B36">
            <w:pPr>
              <w:pStyle w:val="Hlavika"/>
              <w:tabs>
                <w:tab w:val="left" w:pos="709"/>
              </w:tabs>
              <w:jc w:val="both"/>
              <w:rPr>
                <w:b/>
                <w:sz w:val="20"/>
                <w:szCs w:val="20"/>
              </w:rPr>
            </w:pPr>
          </w:p>
          <w:p w:rsidR="00EF4A5C" w:rsidRDefault="00EF4A5C" w:rsidP="00EF4A5C">
            <w:pPr>
              <w:pStyle w:val="Hlavika"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EF4A5C">
              <w:rPr>
                <w:sz w:val="20"/>
                <w:szCs w:val="20"/>
              </w:rPr>
              <w:t>mernica Komisie (EÚ) 2020/739 z 3. júna 2020, ktorou sa mení príloha  III k smernici Európskeho parlamentu a Rady 2000/54/ES, pokiaľ ide o zaradenie vírusu SARS-CoV-2 do zoznamu biologických činiteľov, o ktorých sa vie, že spôsobujú infekciu u ľudí, a ktorou sa mení smernica  Komisie (EÚ) 2019/1833</w:t>
            </w:r>
            <w:r>
              <w:rPr>
                <w:sz w:val="20"/>
                <w:szCs w:val="20"/>
              </w:rPr>
              <w:t xml:space="preserve"> </w:t>
            </w:r>
            <w:r w:rsidRPr="00280D0A">
              <w:rPr>
                <w:sz w:val="20"/>
                <w:szCs w:val="20"/>
              </w:rPr>
              <w:t xml:space="preserve">(Ú. v. EÚ L </w:t>
            </w:r>
            <w:r>
              <w:rPr>
                <w:sz w:val="20"/>
                <w:szCs w:val="20"/>
              </w:rPr>
              <w:t>175</w:t>
            </w:r>
            <w:r w:rsidRPr="00280D0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4</w:t>
            </w:r>
            <w:r w:rsidRPr="00280D0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Pr="00280D0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280D0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:rsidR="00EF4A5C" w:rsidRPr="00EF4A5C" w:rsidRDefault="00EF4A5C" w:rsidP="00EF4A5C">
            <w:pPr>
              <w:pStyle w:val="Default"/>
              <w:ind w:firstLine="720"/>
              <w:jc w:val="both"/>
              <w:rPr>
                <w:sz w:val="20"/>
                <w:szCs w:val="20"/>
              </w:rPr>
            </w:pPr>
            <w:r w:rsidRPr="00EF4A5C">
              <w:rPr>
                <w:sz w:val="20"/>
                <w:szCs w:val="20"/>
              </w:rPr>
              <w:t xml:space="preserve">. </w:t>
            </w:r>
          </w:p>
          <w:p w:rsidR="004B5658" w:rsidRPr="00122673" w:rsidRDefault="004B5658" w:rsidP="00892B36">
            <w:pPr>
              <w:pStyle w:val="Hlavika"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003" w:type="dxa"/>
            <w:gridSpan w:val="5"/>
          </w:tcPr>
          <w:p w:rsidR="005D6FEF" w:rsidRPr="00280D0A" w:rsidRDefault="005D6FEF" w:rsidP="00EA6E57">
            <w:pPr>
              <w:pStyle w:val="Hlavika"/>
              <w:tabs>
                <w:tab w:val="left" w:pos="709"/>
              </w:tabs>
              <w:jc w:val="both"/>
              <w:rPr>
                <w:b/>
                <w:sz w:val="20"/>
                <w:szCs w:val="20"/>
              </w:rPr>
            </w:pPr>
            <w:r w:rsidRPr="00280D0A">
              <w:rPr>
                <w:b/>
                <w:sz w:val="20"/>
                <w:szCs w:val="20"/>
              </w:rPr>
              <w:t>Právne predpisy Slovenskej republiky</w:t>
            </w:r>
          </w:p>
          <w:p w:rsidR="005D6FEF" w:rsidRPr="00280D0A" w:rsidRDefault="005D6FEF" w:rsidP="00EA6E57">
            <w:pPr>
              <w:pStyle w:val="Hlavika"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  <w:p w:rsidR="00080FF9" w:rsidRPr="00280D0A" w:rsidRDefault="00080FF9" w:rsidP="00EA6E57">
            <w:pPr>
              <w:pStyle w:val="Hlavika"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280D0A">
              <w:rPr>
                <w:sz w:val="20"/>
                <w:szCs w:val="20"/>
              </w:rPr>
              <w:t>Návrh nariadenia vlády Slovenskej republiky</w:t>
            </w:r>
            <w:r w:rsidRPr="00280D0A">
              <w:rPr>
                <w:bCs/>
                <w:sz w:val="20"/>
                <w:szCs w:val="20"/>
              </w:rPr>
              <w:t>, ktorým sa mení a dopĺňa n</w:t>
            </w:r>
            <w:r w:rsidRPr="00280D0A">
              <w:rPr>
                <w:sz w:val="20"/>
                <w:szCs w:val="20"/>
              </w:rPr>
              <w:t xml:space="preserve">ariadenie vlády Slovenskej republiky č. </w:t>
            </w:r>
            <w:r w:rsidR="00122673">
              <w:rPr>
                <w:sz w:val="20"/>
                <w:szCs w:val="20"/>
              </w:rPr>
              <w:t>8</w:t>
            </w:r>
            <w:r w:rsidRPr="00280D0A">
              <w:rPr>
                <w:sz w:val="20"/>
                <w:szCs w:val="20"/>
              </w:rPr>
              <w:t>3/20</w:t>
            </w:r>
            <w:r w:rsidR="00122673">
              <w:rPr>
                <w:sz w:val="20"/>
                <w:szCs w:val="20"/>
              </w:rPr>
              <w:t>13</w:t>
            </w:r>
            <w:r w:rsidRPr="00280D0A">
              <w:rPr>
                <w:sz w:val="20"/>
                <w:szCs w:val="20"/>
              </w:rPr>
              <w:t xml:space="preserve"> Z. z. o ochrane </w:t>
            </w:r>
            <w:r w:rsidR="00122673">
              <w:rPr>
                <w:sz w:val="20"/>
                <w:szCs w:val="20"/>
              </w:rPr>
              <w:t xml:space="preserve">zdravia </w:t>
            </w:r>
            <w:r w:rsidRPr="00280D0A">
              <w:rPr>
                <w:sz w:val="20"/>
                <w:szCs w:val="20"/>
              </w:rPr>
              <w:t>zamestnancov pred rizikami súvisiacimi s</w:t>
            </w:r>
            <w:r w:rsidR="00122673">
              <w:rPr>
                <w:sz w:val="20"/>
                <w:szCs w:val="20"/>
              </w:rPr>
              <w:t> </w:t>
            </w:r>
            <w:r w:rsidRPr="00280D0A">
              <w:rPr>
                <w:sz w:val="20"/>
                <w:szCs w:val="20"/>
              </w:rPr>
              <w:t>expozíciou</w:t>
            </w:r>
            <w:r w:rsidR="00122673">
              <w:rPr>
                <w:sz w:val="20"/>
                <w:szCs w:val="20"/>
              </w:rPr>
              <w:t xml:space="preserve"> biologickým</w:t>
            </w:r>
            <w:r w:rsidRPr="00280D0A">
              <w:rPr>
                <w:sz w:val="20"/>
                <w:szCs w:val="20"/>
              </w:rPr>
              <w:t xml:space="preserve"> faktorom pri práci</w:t>
            </w:r>
            <w:r w:rsidR="00122673">
              <w:rPr>
                <w:sz w:val="20"/>
                <w:szCs w:val="20"/>
              </w:rPr>
              <w:t>.</w:t>
            </w:r>
          </w:p>
          <w:p w:rsidR="00EA6E57" w:rsidRPr="00280D0A" w:rsidRDefault="00EA6E57" w:rsidP="00EA6E57">
            <w:pPr>
              <w:pStyle w:val="Hlavika"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  <w:p w:rsidR="00122673" w:rsidRPr="00280D0A" w:rsidRDefault="00815125" w:rsidP="00122673">
            <w:pPr>
              <w:pStyle w:val="Hlavika"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280D0A">
              <w:rPr>
                <w:bCs/>
                <w:sz w:val="20"/>
                <w:szCs w:val="20"/>
              </w:rPr>
              <w:t>N</w:t>
            </w:r>
            <w:r w:rsidR="00EA6E57" w:rsidRPr="00280D0A">
              <w:rPr>
                <w:sz w:val="20"/>
                <w:szCs w:val="20"/>
              </w:rPr>
              <w:t xml:space="preserve">ariadenie vlády Slovenskej republiky č. </w:t>
            </w:r>
            <w:r w:rsidR="00122673">
              <w:rPr>
                <w:sz w:val="20"/>
                <w:szCs w:val="20"/>
              </w:rPr>
              <w:t>8</w:t>
            </w:r>
            <w:r w:rsidR="00EA6E57" w:rsidRPr="00280D0A">
              <w:rPr>
                <w:sz w:val="20"/>
                <w:szCs w:val="20"/>
              </w:rPr>
              <w:t>3/20</w:t>
            </w:r>
            <w:r w:rsidR="00122673">
              <w:rPr>
                <w:sz w:val="20"/>
                <w:szCs w:val="20"/>
              </w:rPr>
              <w:t>13</w:t>
            </w:r>
            <w:r w:rsidR="00EA6E57" w:rsidRPr="00280D0A">
              <w:rPr>
                <w:sz w:val="20"/>
                <w:szCs w:val="20"/>
              </w:rPr>
              <w:t xml:space="preserve"> Z. z. </w:t>
            </w:r>
            <w:r w:rsidR="00122673" w:rsidRPr="00280D0A">
              <w:rPr>
                <w:sz w:val="20"/>
                <w:szCs w:val="20"/>
              </w:rPr>
              <w:t xml:space="preserve">o ochrane </w:t>
            </w:r>
            <w:r w:rsidR="00122673">
              <w:rPr>
                <w:sz w:val="20"/>
                <w:szCs w:val="20"/>
              </w:rPr>
              <w:t xml:space="preserve">zdravia </w:t>
            </w:r>
            <w:r w:rsidR="00122673" w:rsidRPr="00280D0A">
              <w:rPr>
                <w:sz w:val="20"/>
                <w:szCs w:val="20"/>
              </w:rPr>
              <w:t>zamestnancov pred rizikami súvisiacimi s</w:t>
            </w:r>
            <w:r w:rsidR="00122673">
              <w:rPr>
                <w:sz w:val="20"/>
                <w:szCs w:val="20"/>
              </w:rPr>
              <w:t> </w:t>
            </w:r>
            <w:r w:rsidR="00122673" w:rsidRPr="00280D0A">
              <w:rPr>
                <w:sz w:val="20"/>
                <w:szCs w:val="20"/>
              </w:rPr>
              <w:t>expozíciou</w:t>
            </w:r>
            <w:r w:rsidR="00122673">
              <w:rPr>
                <w:sz w:val="20"/>
                <w:szCs w:val="20"/>
              </w:rPr>
              <w:t xml:space="preserve"> biologickým</w:t>
            </w:r>
            <w:r w:rsidR="00122673" w:rsidRPr="00280D0A">
              <w:rPr>
                <w:sz w:val="20"/>
                <w:szCs w:val="20"/>
              </w:rPr>
              <w:t xml:space="preserve"> faktorom pri práci</w:t>
            </w:r>
            <w:r w:rsidR="00122673">
              <w:rPr>
                <w:sz w:val="20"/>
                <w:szCs w:val="20"/>
              </w:rPr>
              <w:t>.</w:t>
            </w:r>
          </w:p>
          <w:p w:rsidR="00862800" w:rsidRPr="00280D0A" w:rsidRDefault="00862800" w:rsidP="00EA6E57">
            <w:pPr>
              <w:pStyle w:val="Hlavika"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  <w:p w:rsidR="00862800" w:rsidRPr="00280D0A" w:rsidRDefault="00862800" w:rsidP="00862800">
            <w:pPr>
              <w:pStyle w:val="Hlavika"/>
              <w:tabs>
                <w:tab w:val="left" w:pos="709"/>
              </w:tabs>
              <w:jc w:val="both"/>
              <w:rPr>
                <w:bCs/>
                <w:sz w:val="20"/>
                <w:szCs w:val="20"/>
              </w:rPr>
            </w:pPr>
            <w:r w:rsidRPr="00280D0A">
              <w:rPr>
                <w:bCs/>
                <w:sz w:val="20"/>
                <w:szCs w:val="20"/>
              </w:rPr>
              <w:t xml:space="preserve">Zákon č. 575/2001 Z. z. </w:t>
            </w:r>
            <w:r w:rsidR="002521EB" w:rsidRPr="00280D0A">
              <w:rPr>
                <w:bCs/>
                <w:sz w:val="20"/>
                <w:szCs w:val="20"/>
              </w:rPr>
              <w:t>o organizácii činnosti vlády a organizácii ústrednej štátnej správy</w:t>
            </w:r>
            <w:r w:rsidRPr="00280D0A">
              <w:rPr>
                <w:bCs/>
                <w:sz w:val="20"/>
                <w:szCs w:val="20"/>
              </w:rPr>
              <w:t xml:space="preserve"> v znení neskorších predpisov</w:t>
            </w:r>
            <w:r w:rsidR="00FA465D" w:rsidRPr="00280D0A">
              <w:rPr>
                <w:bCs/>
                <w:sz w:val="20"/>
                <w:szCs w:val="20"/>
              </w:rPr>
              <w:t>.</w:t>
            </w:r>
          </w:p>
          <w:p w:rsidR="00EA6E57" w:rsidRPr="00280D0A" w:rsidRDefault="00EA6E57" w:rsidP="00EA6E57">
            <w:pPr>
              <w:pStyle w:val="Hlavika"/>
              <w:tabs>
                <w:tab w:val="left" w:pos="709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080FF9" w:rsidRPr="00FA465D" w:rsidTr="0048246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c>
          <w:tcPr>
            <w:tcW w:w="1135" w:type="dxa"/>
            <w:vAlign w:val="center"/>
          </w:tcPr>
          <w:p w:rsidR="00080FF9" w:rsidRPr="00FA465D" w:rsidRDefault="00080FF9" w:rsidP="000125ED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65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080FF9" w:rsidRPr="00FA465D" w:rsidRDefault="00080FF9" w:rsidP="000125ED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6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080FF9" w:rsidRPr="00FA465D" w:rsidRDefault="00080FF9" w:rsidP="000125ED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65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1" w:type="dxa"/>
            <w:vAlign w:val="center"/>
          </w:tcPr>
          <w:p w:rsidR="00080FF9" w:rsidRPr="00FA465D" w:rsidRDefault="00080FF9" w:rsidP="000125ED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65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32" w:type="dxa"/>
            <w:vAlign w:val="center"/>
          </w:tcPr>
          <w:p w:rsidR="00080FF9" w:rsidRPr="00FA465D" w:rsidRDefault="00080FF9" w:rsidP="000125ED">
            <w:pPr>
              <w:pStyle w:val="Zkladntext2"/>
              <w:spacing w:line="240" w:lineRule="exact"/>
              <w:jc w:val="center"/>
              <w:rPr>
                <w:sz w:val="20"/>
                <w:szCs w:val="20"/>
              </w:rPr>
            </w:pPr>
            <w:r w:rsidRPr="00FA465D">
              <w:rPr>
                <w:sz w:val="20"/>
                <w:szCs w:val="20"/>
              </w:rPr>
              <w:t>5</w:t>
            </w:r>
          </w:p>
        </w:tc>
        <w:tc>
          <w:tcPr>
            <w:tcW w:w="5244" w:type="dxa"/>
            <w:vAlign w:val="center"/>
          </w:tcPr>
          <w:p w:rsidR="00080FF9" w:rsidRPr="00FA465D" w:rsidRDefault="00080FF9" w:rsidP="000125ED">
            <w:pPr>
              <w:pStyle w:val="Zkladntext2"/>
              <w:spacing w:line="240" w:lineRule="exact"/>
              <w:jc w:val="center"/>
              <w:rPr>
                <w:sz w:val="20"/>
                <w:szCs w:val="20"/>
              </w:rPr>
            </w:pPr>
            <w:r w:rsidRPr="00FA465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080FF9" w:rsidRPr="00FA465D" w:rsidRDefault="00080FF9" w:rsidP="000125ED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65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5" w:type="dxa"/>
            <w:vAlign w:val="center"/>
          </w:tcPr>
          <w:p w:rsidR="00080FF9" w:rsidRPr="00FA465D" w:rsidRDefault="00080FF9" w:rsidP="000125ED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65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80FF9" w:rsidRPr="00FA465D" w:rsidTr="0048246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523"/>
        </w:trPr>
        <w:tc>
          <w:tcPr>
            <w:tcW w:w="1135" w:type="dxa"/>
            <w:vAlign w:val="center"/>
          </w:tcPr>
          <w:p w:rsidR="00080FF9" w:rsidRPr="00FA465D" w:rsidRDefault="00080FF9" w:rsidP="0066401C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65D">
              <w:rPr>
                <w:rFonts w:ascii="Times New Roman" w:hAnsi="Times New Roman"/>
                <w:sz w:val="20"/>
                <w:szCs w:val="20"/>
              </w:rPr>
              <w:t>Článok</w:t>
            </w:r>
          </w:p>
          <w:p w:rsidR="00080FF9" w:rsidRPr="00FA465D" w:rsidRDefault="00080FF9" w:rsidP="0066401C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65D">
              <w:rPr>
                <w:rFonts w:ascii="Times New Roman" w:hAnsi="Times New Roman"/>
                <w:sz w:val="20"/>
                <w:szCs w:val="20"/>
              </w:rPr>
              <w:t>(Č, O, V, P)</w:t>
            </w:r>
          </w:p>
          <w:p w:rsidR="00080FF9" w:rsidRPr="00FA465D" w:rsidRDefault="00080FF9" w:rsidP="005B716B">
            <w:pPr>
              <w:autoSpaceDE w:val="0"/>
              <w:autoSpaceDN w:val="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080FF9" w:rsidRPr="00FA465D" w:rsidRDefault="00080FF9" w:rsidP="005B716B">
            <w:pPr>
              <w:autoSpaceDE w:val="0"/>
              <w:autoSpaceDN w:val="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080FF9" w:rsidRPr="00FA465D" w:rsidRDefault="00080FF9" w:rsidP="005B716B">
            <w:pPr>
              <w:autoSpaceDE w:val="0"/>
              <w:autoSpaceDN w:val="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080FF9" w:rsidRPr="00FA465D" w:rsidRDefault="00080FF9" w:rsidP="005B716B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65D">
              <w:rPr>
                <w:rFonts w:ascii="Times New Roman" w:hAnsi="Times New Roman"/>
                <w:sz w:val="20"/>
                <w:szCs w:val="20"/>
              </w:rPr>
              <w:t>Text</w:t>
            </w:r>
          </w:p>
          <w:p w:rsidR="00080FF9" w:rsidRPr="00FA465D" w:rsidRDefault="00080FF9" w:rsidP="005B716B">
            <w:pPr>
              <w:autoSpaceDE w:val="0"/>
              <w:autoSpaceDN w:val="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080FF9" w:rsidRPr="00FA465D" w:rsidRDefault="00080FF9" w:rsidP="005B716B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FF9" w:rsidRPr="00FA465D" w:rsidRDefault="00080FF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80FF9" w:rsidRPr="00FA465D" w:rsidRDefault="00080FF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9510A" w:rsidRPr="00FA465D" w:rsidRDefault="00080FF9" w:rsidP="005B716B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65D">
              <w:rPr>
                <w:rFonts w:ascii="Times New Roman" w:hAnsi="Times New Roman"/>
                <w:sz w:val="20"/>
                <w:szCs w:val="20"/>
              </w:rPr>
              <w:t>Spôsob transpo</w:t>
            </w:r>
            <w:r w:rsidR="0069510A" w:rsidRPr="00FA465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80FF9" w:rsidRPr="00FA465D" w:rsidRDefault="00080FF9" w:rsidP="005B716B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65D">
              <w:rPr>
                <w:rFonts w:ascii="Times New Roman" w:hAnsi="Times New Roman"/>
                <w:sz w:val="20"/>
                <w:szCs w:val="20"/>
              </w:rPr>
              <w:t>zície</w:t>
            </w:r>
          </w:p>
          <w:p w:rsidR="00080FF9" w:rsidRPr="005D6FEF" w:rsidRDefault="00080FF9" w:rsidP="005B716B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  <w:p w:rsidR="00080FF9" w:rsidRPr="00FA465D" w:rsidRDefault="00080FF9" w:rsidP="008C51F8">
            <w:pPr>
              <w:autoSpaceDE w:val="0"/>
              <w:autoSpaceDN w:val="0"/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080FF9" w:rsidRPr="00FA465D" w:rsidRDefault="00080FF9" w:rsidP="003645A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65D">
              <w:rPr>
                <w:rFonts w:ascii="Times New Roman" w:hAnsi="Times New Roman"/>
                <w:sz w:val="20"/>
                <w:szCs w:val="20"/>
              </w:rPr>
              <w:t xml:space="preserve">Číslo </w:t>
            </w:r>
          </w:p>
          <w:p w:rsidR="00080FF9" w:rsidRPr="00FA465D" w:rsidRDefault="00080FF9" w:rsidP="003645A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FF9" w:rsidRPr="00FA465D" w:rsidRDefault="00080FF9" w:rsidP="003645A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FF9" w:rsidRPr="00FA465D" w:rsidRDefault="00080FF9" w:rsidP="003645A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80FF9" w:rsidRPr="00FA465D" w:rsidRDefault="00080FF9" w:rsidP="003645A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080FF9" w:rsidRPr="00FA465D" w:rsidRDefault="00080FF9" w:rsidP="003645A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65D">
              <w:rPr>
                <w:rFonts w:ascii="Times New Roman" w:hAnsi="Times New Roman"/>
                <w:sz w:val="20"/>
                <w:szCs w:val="20"/>
              </w:rPr>
              <w:t>Článok</w:t>
            </w:r>
          </w:p>
          <w:p w:rsidR="00080FF9" w:rsidRPr="00FA465D" w:rsidRDefault="00080FF9" w:rsidP="003645A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65D">
              <w:rPr>
                <w:rFonts w:ascii="Times New Roman" w:hAnsi="Times New Roman"/>
                <w:sz w:val="20"/>
                <w:szCs w:val="20"/>
              </w:rPr>
              <w:t>(Č, §, O, V, P)</w:t>
            </w:r>
          </w:p>
          <w:p w:rsidR="00080FF9" w:rsidRPr="00FA465D" w:rsidRDefault="00080FF9" w:rsidP="003645A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80FF9" w:rsidRPr="00FA465D" w:rsidRDefault="00080FF9" w:rsidP="003645A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080FF9" w:rsidRPr="00FA465D" w:rsidRDefault="00080FF9" w:rsidP="005B716B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65D">
              <w:rPr>
                <w:rFonts w:ascii="Times New Roman" w:hAnsi="Times New Roman"/>
                <w:sz w:val="20"/>
                <w:szCs w:val="20"/>
              </w:rPr>
              <w:t>Text</w:t>
            </w:r>
          </w:p>
          <w:p w:rsidR="00080FF9" w:rsidRPr="00FA465D" w:rsidRDefault="00080FF9" w:rsidP="005B716B">
            <w:pPr>
              <w:autoSpaceDE w:val="0"/>
              <w:autoSpaceDN w:val="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080FF9" w:rsidRPr="00FA465D" w:rsidRDefault="00080FF9" w:rsidP="005B716B">
            <w:pPr>
              <w:autoSpaceDE w:val="0"/>
              <w:autoSpaceDN w:val="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080FF9" w:rsidRPr="00FA465D" w:rsidRDefault="00080FF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80FF9" w:rsidRPr="00FA465D" w:rsidRDefault="00080FF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80FF9" w:rsidRPr="00FA465D" w:rsidRDefault="00080FF9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65D">
              <w:rPr>
                <w:rFonts w:ascii="Times New Roman" w:hAnsi="Times New Roman"/>
                <w:sz w:val="20"/>
                <w:szCs w:val="20"/>
              </w:rPr>
              <w:t>Zhoda</w:t>
            </w:r>
          </w:p>
          <w:p w:rsidR="00080FF9" w:rsidRPr="00FA465D" w:rsidRDefault="00080FF9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80FF9" w:rsidRPr="00FA465D" w:rsidRDefault="00080FF9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80FF9" w:rsidRPr="00FA465D" w:rsidRDefault="00080FF9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80FF9" w:rsidRPr="00FA465D" w:rsidRDefault="00080FF9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080FF9" w:rsidRPr="00FA465D" w:rsidRDefault="00080FF9" w:rsidP="00FC24E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65D">
              <w:rPr>
                <w:rFonts w:ascii="Times New Roman" w:hAnsi="Times New Roman"/>
                <w:sz w:val="20"/>
                <w:szCs w:val="20"/>
              </w:rPr>
              <w:t>Poznámky</w:t>
            </w:r>
          </w:p>
          <w:p w:rsidR="00080FF9" w:rsidRPr="00FA465D" w:rsidRDefault="00080FF9" w:rsidP="005B716B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80FF9" w:rsidRPr="00FA465D" w:rsidRDefault="00080FF9" w:rsidP="005B716B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80FF9" w:rsidRPr="00FA465D" w:rsidRDefault="00080FF9" w:rsidP="005B716B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80FF9" w:rsidRPr="00FA465D" w:rsidRDefault="00080FF9" w:rsidP="00FC24E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80FF9" w:rsidRPr="00FA465D" w:rsidTr="0048246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c>
          <w:tcPr>
            <w:tcW w:w="1135" w:type="dxa"/>
          </w:tcPr>
          <w:p w:rsidR="00080FF9" w:rsidRPr="00FA465D" w:rsidRDefault="00080FF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65D">
              <w:rPr>
                <w:rFonts w:ascii="Times New Roman" w:hAnsi="Times New Roman"/>
                <w:sz w:val="20"/>
                <w:szCs w:val="20"/>
              </w:rPr>
              <w:t>Č:1</w:t>
            </w:r>
          </w:p>
          <w:p w:rsidR="00080FF9" w:rsidRPr="00FA465D" w:rsidRDefault="00080FF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080FF9" w:rsidRPr="00FA465D" w:rsidRDefault="00122673" w:rsidP="00EF4A5C">
            <w:pPr>
              <w:autoSpaceDE w:val="0"/>
              <w:autoSpaceDN w:val="0"/>
              <w:spacing w:befor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Príloh</w:t>
            </w:r>
            <w:r w:rsidR="00EF4A5C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z w:val="20"/>
                <w:szCs w:val="20"/>
              </w:rPr>
              <w:t>III </w:t>
            </w:r>
            <w:r w:rsidR="00EF4A5C">
              <w:rPr>
                <w:rFonts w:ascii="Times New Roman" w:hAnsi="Times New Roman"/>
                <w:sz w:val="20"/>
                <w:szCs w:val="20"/>
              </w:rPr>
              <w:t xml:space="preserve">k </w:t>
            </w:r>
            <w:r>
              <w:rPr>
                <w:rFonts w:ascii="Times New Roman" w:hAnsi="Times New Roman"/>
                <w:sz w:val="20"/>
                <w:szCs w:val="20"/>
              </w:rPr>
              <w:t>smernic</w:t>
            </w:r>
            <w:r w:rsidR="00EF4A5C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2000/54/ES sa </w:t>
            </w:r>
            <w:r w:rsidR="00EF4A5C">
              <w:rPr>
                <w:rFonts w:ascii="Times New Roman" w:hAnsi="Times New Roman"/>
                <w:sz w:val="20"/>
                <w:szCs w:val="20"/>
              </w:rPr>
              <w:t xml:space="preserve">mení v súlade s </w:t>
            </w:r>
            <w:r w:rsidR="00080FF9" w:rsidRPr="00FA465D">
              <w:rPr>
                <w:rFonts w:ascii="Times New Roman" w:hAnsi="Times New Roman"/>
                <w:sz w:val="20"/>
                <w:szCs w:val="20"/>
              </w:rPr>
              <w:t>príloh</w:t>
            </w:r>
            <w:r w:rsidR="00EF4A5C">
              <w:rPr>
                <w:rFonts w:ascii="Times New Roman" w:hAnsi="Times New Roman"/>
                <w:sz w:val="20"/>
                <w:szCs w:val="20"/>
              </w:rPr>
              <w:t>ou</w:t>
            </w:r>
            <w:r w:rsidR="00391C5A">
              <w:rPr>
                <w:rFonts w:ascii="Times New Roman" w:hAnsi="Times New Roman"/>
                <w:sz w:val="20"/>
                <w:szCs w:val="20"/>
              </w:rPr>
              <w:t xml:space="preserve"> k tejto smernici</w:t>
            </w:r>
            <w:r w:rsidR="00080FF9" w:rsidRPr="00FA465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</w:tcPr>
          <w:p w:rsidR="00080FF9" w:rsidRPr="00FA465D" w:rsidRDefault="00933E65" w:rsidP="00933E6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011" w:type="dxa"/>
          </w:tcPr>
          <w:p w:rsidR="00080FF9" w:rsidRPr="00FA465D" w:rsidRDefault="00933E65" w:rsidP="003645A9">
            <w:pPr>
              <w:pStyle w:val="Normlny0"/>
              <w:jc w:val="center"/>
            </w:pPr>
            <w:r w:rsidRPr="00280D0A">
              <w:t>návrh NV SR</w:t>
            </w:r>
          </w:p>
        </w:tc>
        <w:tc>
          <w:tcPr>
            <w:tcW w:w="832" w:type="dxa"/>
          </w:tcPr>
          <w:p w:rsidR="00080FF9" w:rsidRDefault="002445CD" w:rsidP="003645A9">
            <w:pPr>
              <w:pStyle w:val="Normlny0"/>
              <w:jc w:val="center"/>
            </w:pPr>
            <w:r>
              <w:t xml:space="preserve">Príloha č. </w:t>
            </w:r>
            <w:r w:rsidR="00EF4A5C">
              <w:t>2</w:t>
            </w:r>
          </w:p>
          <w:p w:rsidR="002445CD" w:rsidRDefault="005B11B5" w:rsidP="003645A9">
            <w:pPr>
              <w:pStyle w:val="Normlny0"/>
              <w:jc w:val="center"/>
            </w:pPr>
            <w:r>
              <w:t>Tabuľka č. 2</w:t>
            </w:r>
          </w:p>
          <w:p w:rsidR="00933E65" w:rsidRDefault="00933E65" w:rsidP="00933E65">
            <w:pPr>
              <w:pStyle w:val="Normlny0"/>
              <w:jc w:val="center"/>
            </w:pPr>
          </w:p>
          <w:p w:rsidR="00933E65" w:rsidRDefault="00933E65" w:rsidP="00933E65">
            <w:pPr>
              <w:pStyle w:val="Normlny0"/>
              <w:jc w:val="center"/>
            </w:pPr>
          </w:p>
          <w:p w:rsidR="002445CD" w:rsidRPr="00FA465D" w:rsidRDefault="002445CD" w:rsidP="002445CD">
            <w:pPr>
              <w:pStyle w:val="Normlny0"/>
              <w:jc w:val="center"/>
            </w:pPr>
          </w:p>
        </w:tc>
        <w:tc>
          <w:tcPr>
            <w:tcW w:w="5244" w:type="dxa"/>
          </w:tcPr>
          <w:p w:rsidR="002445CD" w:rsidRDefault="002445CD" w:rsidP="00933E65">
            <w:pPr>
              <w:pStyle w:val="Zkladntext"/>
              <w:jc w:val="left"/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Klasifikácia biologických faktorov</w:t>
            </w:r>
            <w:r w:rsidR="00933E65">
              <w:rPr>
                <w:bCs/>
                <w:sz w:val="20"/>
                <w:szCs w:val="20"/>
                <w:lang w:val="cs-CZ"/>
              </w:rPr>
              <w:t>.</w:t>
            </w:r>
            <w:r>
              <w:rPr>
                <w:bCs/>
                <w:sz w:val="20"/>
                <w:szCs w:val="20"/>
                <w:lang w:val="cs-CZ"/>
              </w:rPr>
              <w:t xml:space="preserve"> </w:t>
            </w:r>
          </w:p>
          <w:p w:rsidR="00933E65" w:rsidRDefault="00933E65" w:rsidP="00933E65">
            <w:pPr>
              <w:pStyle w:val="Zkladntext"/>
              <w:jc w:val="left"/>
              <w:rPr>
                <w:bCs/>
                <w:sz w:val="20"/>
                <w:szCs w:val="20"/>
                <w:lang w:val="cs-CZ"/>
              </w:rPr>
            </w:pPr>
          </w:p>
          <w:p w:rsidR="00933E65" w:rsidRDefault="005B11B5" w:rsidP="00933E65">
            <w:pPr>
              <w:pStyle w:val="Zkladntext"/>
              <w:jc w:val="left"/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Klasifikácia vírusov.</w:t>
            </w:r>
          </w:p>
          <w:p w:rsidR="00933E65" w:rsidRPr="00FA465D" w:rsidRDefault="00933E65" w:rsidP="00933E65">
            <w:pPr>
              <w:pStyle w:val="Zkladntext"/>
              <w:jc w:val="left"/>
              <w:rPr>
                <w:bCs/>
                <w:sz w:val="20"/>
                <w:szCs w:val="20"/>
                <w:lang w:val="cs-CZ"/>
              </w:rPr>
            </w:pPr>
          </w:p>
        </w:tc>
        <w:tc>
          <w:tcPr>
            <w:tcW w:w="851" w:type="dxa"/>
          </w:tcPr>
          <w:p w:rsidR="00080FF9" w:rsidRPr="00FA465D" w:rsidRDefault="00933E65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065" w:type="dxa"/>
          </w:tcPr>
          <w:p w:rsidR="00080FF9" w:rsidRPr="00FA465D" w:rsidRDefault="00080FF9">
            <w:pPr>
              <w:pStyle w:val="Nadpis1"/>
              <w:suppressAutoHyphens/>
              <w:jc w:val="both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862800" w:rsidRPr="00FA465D" w:rsidTr="000864E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rPr>
          <w:trHeight w:val="2390"/>
        </w:trPr>
        <w:tc>
          <w:tcPr>
            <w:tcW w:w="1135" w:type="dxa"/>
          </w:tcPr>
          <w:p w:rsidR="00862800" w:rsidRPr="00FA465D" w:rsidRDefault="00862800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65D">
              <w:rPr>
                <w:rFonts w:ascii="Times New Roman" w:hAnsi="Times New Roman"/>
                <w:sz w:val="20"/>
                <w:szCs w:val="20"/>
              </w:rPr>
              <w:lastRenderedPageBreak/>
              <w:t>Č:</w:t>
            </w:r>
            <w:r w:rsidR="00391C5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62800" w:rsidRPr="00FA465D" w:rsidRDefault="00862800" w:rsidP="00080FF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65D">
              <w:rPr>
                <w:rFonts w:ascii="Times New Roman" w:hAnsi="Times New Roman"/>
                <w:sz w:val="20"/>
                <w:szCs w:val="20"/>
              </w:rPr>
              <w:t>O:1</w:t>
            </w:r>
          </w:p>
          <w:p w:rsidR="00482469" w:rsidRPr="00FA465D" w:rsidRDefault="00482469" w:rsidP="0048246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2469" w:rsidRPr="00FA465D" w:rsidRDefault="00482469" w:rsidP="0048246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2469" w:rsidRPr="00FA465D" w:rsidRDefault="00482469" w:rsidP="0048246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2469" w:rsidRPr="00FA465D" w:rsidRDefault="00482469" w:rsidP="0048246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2469" w:rsidRPr="00FA465D" w:rsidRDefault="00482469" w:rsidP="0048246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2469" w:rsidRPr="00FA465D" w:rsidRDefault="00482469" w:rsidP="0048246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2469" w:rsidRPr="00FA465D" w:rsidRDefault="00482469" w:rsidP="0048246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2469" w:rsidRPr="00FA465D" w:rsidRDefault="00482469" w:rsidP="0048246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2469" w:rsidRPr="00FA465D" w:rsidRDefault="00482469" w:rsidP="0048246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2469" w:rsidRPr="00FA465D" w:rsidRDefault="00482469" w:rsidP="0048246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2469" w:rsidRPr="00FA465D" w:rsidRDefault="00482469" w:rsidP="0048246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2469" w:rsidRPr="00FA465D" w:rsidRDefault="00482469" w:rsidP="0048246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2469" w:rsidRPr="00FA465D" w:rsidRDefault="00482469" w:rsidP="0048246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2469" w:rsidRPr="00FA465D" w:rsidRDefault="00482469" w:rsidP="0048246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2469" w:rsidRPr="00FA465D" w:rsidRDefault="00482469" w:rsidP="0048246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2469" w:rsidRPr="00FA465D" w:rsidRDefault="00482469" w:rsidP="0048246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B11B5" w:rsidRDefault="005B11B5" w:rsidP="005B11B5">
            <w:pPr>
              <w:pStyle w:val="WW-Zkladntext2"/>
              <w:jc w:val="both"/>
            </w:pPr>
            <w:r>
              <w:t xml:space="preserve">V článku 2 smernice </w:t>
            </w:r>
            <w:r w:rsidRPr="00EF4A5C">
              <w:t>(EÚ) 2019/1833</w:t>
            </w:r>
            <w:r>
              <w:t xml:space="preserve"> sa odsek 1 nahrádza takto:</w:t>
            </w:r>
          </w:p>
          <w:p w:rsidR="005B11B5" w:rsidRDefault="005B11B5" w:rsidP="005B11B5">
            <w:pPr>
              <w:pStyle w:val="WW-Zkladntext2"/>
              <w:jc w:val="both"/>
            </w:pPr>
            <w:r>
              <w:t xml:space="preserve">1. </w:t>
            </w:r>
            <w:r w:rsidR="00862800" w:rsidRPr="00280D0A">
              <w:t xml:space="preserve">Členské štáty </w:t>
            </w:r>
            <w:r w:rsidR="00391C5A">
              <w:t xml:space="preserve">uvedú do účinnosti </w:t>
            </w:r>
            <w:r w:rsidR="00862800" w:rsidRPr="00280D0A">
              <w:t>zákony, iné právne predpisy a správne opatrenia potrebné na dosiahnutie súladu s touto smernicou</w:t>
            </w:r>
            <w:r w:rsidR="00391C5A">
              <w:t xml:space="preserve"> najneskôr do 20. novembra 2021.</w:t>
            </w:r>
            <w:r w:rsidR="00862800" w:rsidRPr="00280D0A">
              <w:t xml:space="preserve"> </w:t>
            </w:r>
            <w:r w:rsidRPr="00280D0A">
              <w:t xml:space="preserve">Členské štáty </w:t>
            </w:r>
            <w:r>
              <w:t xml:space="preserve">uvedú do účinnosti </w:t>
            </w:r>
            <w:r w:rsidRPr="00280D0A">
              <w:t>zákony, iné právne predpisy a správne opatrenia potrebné na dosiahnutie súladu</w:t>
            </w:r>
            <w:r>
              <w:t xml:space="preserve"> so zmenami príloh V a VI k </w:t>
            </w:r>
            <w:r w:rsidRPr="00280D0A">
              <w:t>smernic</w:t>
            </w:r>
            <w:r>
              <w:t>i 2000/54/ES, pokiaľ sa týkajú biologického činiteľa  SARS-CoV-2, najneskôr do 24. novembra 2020.</w:t>
            </w:r>
            <w:r w:rsidRPr="00280D0A">
              <w:t xml:space="preserve"> </w:t>
            </w:r>
          </w:p>
          <w:p w:rsidR="005B11B5" w:rsidRDefault="005B11B5" w:rsidP="00862800">
            <w:pPr>
              <w:pStyle w:val="WW-Zkladntext2"/>
              <w:jc w:val="both"/>
            </w:pPr>
          </w:p>
          <w:p w:rsidR="00862800" w:rsidRPr="00280D0A" w:rsidRDefault="005B11B5" w:rsidP="00862800">
            <w:pPr>
              <w:pStyle w:val="WW-Zkladntext2"/>
              <w:jc w:val="both"/>
            </w:pPr>
            <w:r>
              <w:t>B</w:t>
            </w:r>
            <w:r w:rsidRPr="00280D0A">
              <w:t>ezodkladne</w:t>
            </w:r>
            <w:r>
              <w:t xml:space="preserve"> k</w:t>
            </w:r>
            <w:r w:rsidR="00862800" w:rsidRPr="00280D0A">
              <w:t>omisii oznámia znenie ustanovení</w:t>
            </w:r>
            <w:r>
              <w:t xml:space="preserve"> uvedených v prvom pododseku</w:t>
            </w:r>
            <w:r w:rsidR="00862800" w:rsidRPr="00280D0A">
              <w:t>.</w:t>
            </w:r>
          </w:p>
          <w:p w:rsidR="00862800" w:rsidRPr="00280D0A" w:rsidRDefault="00862800" w:rsidP="00862800">
            <w:pPr>
              <w:pStyle w:val="WW-Zkladntext2"/>
            </w:pPr>
          </w:p>
          <w:p w:rsidR="00933E65" w:rsidRDefault="00933E65" w:rsidP="00862800">
            <w:pPr>
              <w:pStyle w:val="WW-Zkladntext2"/>
              <w:jc w:val="both"/>
            </w:pPr>
          </w:p>
          <w:p w:rsidR="00933E65" w:rsidRDefault="00933E65" w:rsidP="00862800">
            <w:pPr>
              <w:pStyle w:val="WW-Zkladntext2"/>
              <w:jc w:val="both"/>
            </w:pPr>
          </w:p>
          <w:p w:rsidR="00DB58B8" w:rsidRPr="00280D0A" w:rsidRDefault="00DB58B8" w:rsidP="00DB58B8">
            <w:pPr>
              <w:pStyle w:val="WW-Zkladntext2"/>
              <w:jc w:val="both"/>
            </w:pPr>
            <w:r w:rsidRPr="00280D0A">
              <w:t xml:space="preserve">Členské štáty uvedú priamo v prijatých </w:t>
            </w:r>
            <w:r>
              <w:t>ustanoveniach</w:t>
            </w:r>
            <w:r w:rsidRPr="00280D0A">
              <w:t xml:space="preserve"> alebo pri ich úradnom uverejnení odkaz na túto smernicu. Podrobnosti o odkaze upravia členské štáty. </w:t>
            </w:r>
          </w:p>
          <w:p w:rsidR="00DB58B8" w:rsidRDefault="00DB58B8" w:rsidP="00DB58B8">
            <w:pPr>
              <w:pStyle w:val="WW-Zkladntext2"/>
              <w:jc w:val="both"/>
            </w:pPr>
          </w:p>
          <w:p w:rsidR="00862800" w:rsidRPr="00280D0A" w:rsidRDefault="00862800" w:rsidP="00862800">
            <w:pPr>
              <w:pStyle w:val="WW-Zkladntext2"/>
              <w:jc w:val="both"/>
            </w:pPr>
          </w:p>
        </w:tc>
        <w:tc>
          <w:tcPr>
            <w:tcW w:w="992" w:type="dxa"/>
          </w:tcPr>
          <w:p w:rsidR="00862800" w:rsidRPr="00280D0A" w:rsidRDefault="00862800" w:rsidP="00862800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D0A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862800" w:rsidRPr="00280D0A" w:rsidRDefault="00862800" w:rsidP="00862800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2800" w:rsidRPr="00280D0A" w:rsidRDefault="00862800" w:rsidP="00482469">
            <w:pPr>
              <w:autoSpaceDE w:val="0"/>
              <w:autoSpaceDN w:val="0"/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5B11B5" w:rsidRDefault="005B11B5" w:rsidP="00862800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1B5" w:rsidRDefault="005B11B5" w:rsidP="00862800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1B5" w:rsidRDefault="005B11B5" w:rsidP="00862800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1B5" w:rsidRDefault="005B11B5" w:rsidP="00862800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1B5" w:rsidRDefault="005B11B5" w:rsidP="00862800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1B5" w:rsidRDefault="005B11B5" w:rsidP="00862800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1B5" w:rsidRDefault="005B11B5" w:rsidP="00862800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1B5" w:rsidRDefault="005B11B5" w:rsidP="00862800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1B5" w:rsidRDefault="005B11B5" w:rsidP="00862800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2800" w:rsidRPr="00280D0A" w:rsidRDefault="00862800" w:rsidP="00862800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D0A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862800" w:rsidRPr="00280D0A" w:rsidRDefault="00862800" w:rsidP="00862800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2800" w:rsidRPr="00280D0A" w:rsidRDefault="00862800" w:rsidP="00862800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2800" w:rsidRDefault="00862800" w:rsidP="00933E65">
            <w:pPr>
              <w:autoSpaceDE w:val="0"/>
              <w:autoSpaceDN w:val="0"/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94D40" w:rsidRPr="00280D0A" w:rsidRDefault="00E94D40" w:rsidP="00933E65">
            <w:pPr>
              <w:autoSpaceDE w:val="0"/>
              <w:autoSpaceDN w:val="0"/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862800" w:rsidRPr="00280D0A" w:rsidRDefault="00DB58B8" w:rsidP="00DB58B8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011" w:type="dxa"/>
          </w:tcPr>
          <w:p w:rsidR="00862800" w:rsidRPr="00280D0A" w:rsidRDefault="00862800" w:rsidP="00862800">
            <w:pPr>
              <w:pStyle w:val="Normlny0"/>
              <w:jc w:val="center"/>
            </w:pPr>
            <w:r w:rsidRPr="00280D0A">
              <w:t xml:space="preserve">návrh NV SR </w:t>
            </w:r>
          </w:p>
          <w:p w:rsidR="00862800" w:rsidRPr="00280D0A" w:rsidRDefault="00862800" w:rsidP="00482469">
            <w:pPr>
              <w:pStyle w:val="Normlny0"/>
            </w:pPr>
          </w:p>
          <w:p w:rsidR="005B11B5" w:rsidRDefault="005B11B5" w:rsidP="00862800">
            <w:pPr>
              <w:pStyle w:val="Normlny0"/>
              <w:jc w:val="center"/>
            </w:pPr>
          </w:p>
          <w:p w:rsidR="005B11B5" w:rsidRDefault="005B11B5" w:rsidP="00862800">
            <w:pPr>
              <w:pStyle w:val="Normlny0"/>
              <w:jc w:val="center"/>
            </w:pPr>
          </w:p>
          <w:p w:rsidR="005B11B5" w:rsidRDefault="005B11B5" w:rsidP="00862800">
            <w:pPr>
              <w:pStyle w:val="Normlny0"/>
              <w:jc w:val="center"/>
            </w:pPr>
          </w:p>
          <w:p w:rsidR="005B11B5" w:rsidRDefault="005B11B5" w:rsidP="00862800">
            <w:pPr>
              <w:pStyle w:val="Normlny0"/>
              <w:jc w:val="center"/>
            </w:pPr>
          </w:p>
          <w:p w:rsidR="005B11B5" w:rsidRDefault="005B11B5" w:rsidP="00862800">
            <w:pPr>
              <w:pStyle w:val="Normlny0"/>
              <w:jc w:val="center"/>
            </w:pPr>
          </w:p>
          <w:p w:rsidR="005B11B5" w:rsidRDefault="005B11B5" w:rsidP="00862800">
            <w:pPr>
              <w:pStyle w:val="Normlny0"/>
              <w:jc w:val="center"/>
            </w:pPr>
          </w:p>
          <w:p w:rsidR="005B11B5" w:rsidRDefault="005B11B5" w:rsidP="00862800">
            <w:pPr>
              <w:pStyle w:val="Normlny0"/>
              <w:jc w:val="center"/>
            </w:pPr>
          </w:p>
          <w:p w:rsidR="005B11B5" w:rsidRDefault="005B11B5" w:rsidP="00862800">
            <w:pPr>
              <w:pStyle w:val="Normlny0"/>
              <w:jc w:val="center"/>
            </w:pPr>
          </w:p>
          <w:p w:rsidR="005B11B5" w:rsidRDefault="005B11B5" w:rsidP="00862800">
            <w:pPr>
              <w:pStyle w:val="Normlny0"/>
              <w:jc w:val="center"/>
            </w:pPr>
          </w:p>
          <w:p w:rsidR="00862800" w:rsidRPr="00280D0A" w:rsidRDefault="00862800" w:rsidP="00862800">
            <w:pPr>
              <w:pStyle w:val="Normlny0"/>
              <w:jc w:val="center"/>
            </w:pPr>
            <w:r w:rsidRPr="00280D0A">
              <w:t>zákon č. 575/2001 Z. z.</w:t>
            </w:r>
          </w:p>
          <w:p w:rsidR="00862800" w:rsidRPr="00280D0A" w:rsidRDefault="00862800" w:rsidP="00862800">
            <w:pPr>
              <w:pStyle w:val="Normlny0"/>
              <w:jc w:val="center"/>
            </w:pPr>
          </w:p>
          <w:p w:rsidR="00862800" w:rsidRPr="00280D0A" w:rsidRDefault="00862800" w:rsidP="00482469">
            <w:pPr>
              <w:pStyle w:val="Normlny0"/>
            </w:pPr>
          </w:p>
          <w:p w:rsidR="00DB58B8" w:rsidRDefault="00DB58B8" w:rsidP="00DB58B8">
            <w:pPr>
              <w:pStyle w:val="Normlny0"/>
              <w:jc w:val="center"/>
            </w:pPr>
            <w:r>
              <w:t xml:space="preserve">NV SR č. 83/2013 </w:t>
            </w:r>
          </w:p>
          <w:p w:rsidR="00DB58B8" w:rsidRDefault="00DB58B8" w:rsidP="00DB58B8">
            <w:pPr>
              <w:pStyle w:val="Normlny0"/>
              <w:jc w:val="center"/>
            </w:pPr>
            <w:r>
              <w:t>Z. z.</w:t>
            </w:r>
          </w:p>
          <w:p w:rsidR="00DB58B8" w:rsidRDefault="00DB58B8" w:rsidP="00DB58B8">
            <w:pPr>
              <w:pStyle w:val="Normlny0"/>
              <w:jc w:val="center"/>
            </w:pPr>
          </w:p>
          <w:p w:rsidR="00DB58B8" w:rsidRPr="00280D0A" w:rsidRDefault="00DB58B8" w:rsidP="00DB58B8">
            <w:pPr>
              <w:pStyle w:val="Normlny0"/>
              <w:jc w:val="center"/>
            </w:pPr>
            <w:r w:rsidRPr="00280D0A">
              <w:t>návrh NV SR</w:t>
            </w:r>
          </w:p>
          <w:p w:rsidR="00862800" w:rsidRPr="00280D0A" w:rsidRDefault="00862800" w:rsidP="00862800">
            <w:pPr>
              <w:pStyle w:val="Normlny0"/>
              <w:jc w:val="center"/>
            </w:pPr>
          </w:p>
        </w:tc>
        <w:tc>
          <w:tcPr>
            <w:tcW w:w="832" w:type="dxa"/>
          </w:tcPr>
          <w:p w:rsidR="00862800" w:rsidRPr="00280D0A" w:rsidRDefault="00862800" w:rsidP="00862800">
            <w:pPr>
              <w:pStyle w:val="Normlny0"/>
              <w:jc w:val="center"/>
            </w:pPr>
            <w:r w:rsidRPr="00280D0A">
              <w:t>Čl. II</w:t>
            </w:r>
          </w:p>
          <w:p w:rsidR="00862800" w:rsidRPr="00280D0A" w:rsidRDefault="00862800" w:rsidP="00862800">
            <w:pPr>
              <w:pStyle w:val="Normlny0"/>
              <w:jc w:val="center"/>
            </w:pPr>
          </w:p>
          <w:p w:rsidR="00862800" w:rsidRPr="00280D0A" w:rsidRDefault="00862800" w:rsidP="00482469">
            <w:pPr>
              <w:pStyle w:val="Normlny0"/>
            </w:pPr>
          </w:p>
          <w:p w:rsidR="005B11B5" w:rsidRDefault="005B11B5" w:rsidP="00862800">
            <w:pPr>
              <w:pStyle w:val="Normlny0"/>
              <w:jc w:val="center"/>
            </w:pPr>
          </w:p>
          <w:p w:rsidR="005B11B5" w:rsidRDefault="005B11B5" w:rsidP="00862800">
            <w:pPr>
              <w:pStyle w:val="Normlny0"/>
              <w:jc w:val="center"/>
            </w:pPr>
          </w:p>
          <w:p w:rsidR="005B11B5" w:rsidRDefault="005B11B5" w:rsidP="00862800">
            <w:pPr>
              <w:pStyle w:val="Normlny0"/>
              <w:jc w:val="center"/>
            </w:pPr>
          </w:p>
          <w:p w:rsidR="005B11B5" w:rsidRDefault="005B11B5" w:rsidP="00862800">
            <w:pPr>
              <w:pStyle w:val="Normlny0"/>
              <w:jc w:val="center"/>
            </w:pPr>
          </w:p>
          <w:p w:rsidR="005B11B5" w:rsidRDefault="005B11B5" w:rsidP="00862800">
            <w:pPr>
              <w:pStyle w:val="Normlny0"/>
              <w:jc w:val="center"/>
            </w:pPr>
          </w:p>
          <w:p w:rsidR="005B11B5" w:rsidRDefault="005B11B5" w:rsidP="00862800">
            <w:pPr>
              <w:pStyle w:val="Normlny0"/>
              <w:jc w:val="center"/>
            </w:pPr>
          </w:p>
          <w:p w:rsidR="005B11B5" w:rsidRDefault="005B11B5" w:rsidP="00862800">
            <w:pPr>
              <w:pStyle w:val="Normlny0"/>
              <w:jc w:val="center"/>
            </w:pPr>
          </w:p>
          <w:p w:rsidR="005B11B5" w:rsidRDefault="005B11B5" w:rsidP="00862800">
            <w:pPr>
              <w:pStyle w:val="Normlny0"/>
              <w:jc w:val="center"/>
            </w:pPr>
          </w:p>
          <w:p w:rsidR="005B11B5" w:rsidRDefault="005B11B5" w:rsidP="00862800">
            <w:pPr>
              <w:pStyle w:val="Normlny0"/>
              <w:jc w:val="center"/>
            </w:pPr>
          </w:p>
          <w:p w:rsidR="00862800" w:rsidRPr="00280D0A" w:rsidRDefault="00862800" w:rsidP="00862800">
            <w:pPr>
              <w:pStyle w:val="Normlny0"/>
              <w:jc w:val="center"/>
            </w:pPr>
            <w:r w:rsidRPr="00280D0A">
              <w:t xml:space="preserve">§ 35 </w:t>
            </w:r>
          </w:p>
          <w:p w:rsidR="00862800" w:rsidRPr="00280D0A" w:rsidRDefault="00862800" w:rsidP="00862800">
            <w:pPr>
              <w:pStyle w:val="Normlny0"/>
              <w:jc w:val="center"/>
            </w:pPr>
            <w:r w:rsidRPr="00280D0A">
              <w:t>O: 7</w:t>
            </w:r>
          </w:p>
          <w:p w:rsidR="00862800" w:rsidRPr="00280D0A" w:rsidRDefault="00862800" w:rsidP="00862800">
            <w:pPr>
              <w:pStyle w:val="Normlny0"/>
              <w:jc w:val="center"/>
            </w:pPr>
          </w:p>
          <w:p w:rsidR="00862800" w:rsidRPr="00280D0A" w:rsidRDefault="00862800" w:rsidP="00482469">
            <w:pPr>
              <w:pStyle w:val="Normlny0"/>
            </w:pPr>
          </w:p>
          <w:p w:rsidR="00482469" w:rsidRPr="00280D0A" w:rsidRDefault="00482469" w:rsidP="00482469">
            <w:pPr>
              <w:pStyle w:val="Normlny0"/>
              <w:jc w:val="center"/>
            </w:pPr>
          </w:p>
          <w:p w:rsidR="00862800" w:rsidRDefault="00020F2D" w:rsidP="00862800">
            <w:pPr>
              <w:pStyle w:val="Normlny0"/>
              <w:jc w:val="center"/>
            </w:pPr>
            <w:r>
              <w:t>§ 19</w:t>
            </w:r>
          </w:p>
          <w:p w:rsidR="00824D56" w:rsidRDefault="00824D56" w:rsidP="00862800">
            <w:pPr>
              <w:pStyle w:val="Normlny0"/>
              <w:jc w:val="center"/>
            </w:pPr>
          </w:p>
          <w:p w:rsidR="00824D56" w:rsidRDefault="00824D56" w:rsidP="00824D56">
            <w:pPr>
              <w:pStyle w:val="Normlny0"/>
            </w:pPr>
          </w:p>
          <w:p w:rsidR="00824D56" w:rsidRDefault="00824D56" w:rsidP="00824D56">
            <w:pPr>
              <w:pStyle w:val="Normlny0"/>
              <w:jc w:val="center"/>
            </w:pPr>
          </w:p>
          <w:p w:rsidR="00824D56" w:rsidRDefault="00824D56" w:rsidP="00824D56">
            <w:pPr>
              <w:pStyle w:val="Normlny0"/>
              <w:jc w:val="center"/>
            </w:pPr>
            <w:r>
              <w:t>príloha č. 7</w:t>
            </w:r>
          </w:p>
          <w:p w:rsidR="00824D56" w:rsidRDefault="00B149E8" w:rsidP="00862800">
            <w:pPr>
              <w:pStyle w:val="Normlny0"/>
              <w:jc w:val="center"/>
            </w:pPr>
            <w:r>
              <w:t>tretí bod</w:t>
            </w:r>
          </w:p>
          <w:p w:rsidR="00B149E8" w:rsidRDefault="00B149E8" w:rsidP="00862800">
            <w:pPr>
              <w:pStyle w:val="Normlny0"/>
              <w:jc w:val="center"/>
            </w:pPr>
          </w:p>
          <w:p w:rsidR="00B149E8" w:rsidRDefault="00B149E8" w:rsidP="00862800">
            <w:pPr>
              <w:pStyle w:val="Normlny0"/>
              <w:jc w:val="center"/>
            </w:pPr>
          </w:p>
          <w:p w:rsidR="00B149E8" w:rsidRPr="00280D0A" w:rsidRDefault="00B149E8" w:rsidP="00862800">
            <w:pPr>
              <w:pStyle w:val="Normlny0"/>
              <w:jc w:val="center"/>
            </w:pPr>
            <w:r>
              <w:t>štvrtý bod</w:t>
            </w:r>
          </w:p>
        </w:tc>
        <w:tc>
          <w:tcPr>
            <w:tcW w:w="5244" w:type="dxa"/>
          </w:tcPr>
          <w:p w:rsidR="00862800" w:rsidRPr="00280D0A" w:rsidRDefault="00862800" w:rsidP="00862800">
            <w:pPr>
              <w:pStyle w:val="Zkladntext"/>
              <w:rPr>
                <w:sz w:val="20"/>
                <w:szCs w:val="20"/>
              </w:rPr>
            </w:pPr>
            <w:r w:rsidRPr="00280D0A">
              <w:rPr>
                <w:sz w:val="20"/>
                <w:szCs w:val="20"/>
              </w:rPr>
              <w:t>Toto nariadenie vlády nadobúda účinnosť 1</w:t>
            </w:r>
            <w:r w:rsidR="002445CD">
              <w:rPr>
                <w:sz w:val="20"/>
                <w:szCs w:val="20"/>
              </w:rPr>
              <w:t>5</w:t>
            </w:r>
            <w:r w:rsidRPr="00280D0A">
              <w:rPr>
                <w:sz w:val="20"/>
                <w:szCs w:val="20"/>
              </w:rPr>
              <w:t>.</w:t>
            </w:r>
            <w:r w:rsidR="004D4A85" w:rsidRPr="00280D0A">
              <w:rPr>
                <w:sz w:val="20"/>
                <w:szCs w:val="20"/>
              </w:rPr>
              <w:t xml:space="preserve"> </w:t>
            </w:r>
            <w:r w:rsidR="002445CD">
              <w:rPr>
                <w:sz w:val="20"/>
                <w:szCs w:val="20"/>
              </w:rPr>
              <w:t>novembra</w:t>
            </w:r>
            <w:r w:rsidRPr="00280D0A">
              <w:rPr>
                <w:sz w:val="20"/>
                <w:szCs w:val="20"/>
              </w:rPr>
              <w:t xml:space="preserve"> 20</w:t>
            </w:r>
            <w:r w:rsidR="004D4A85" w:rsidRPr="00280D0A">
              <w:rPr>
                <w:sz w:val="20"/>
                <w:szCs w:val="20"/>
              </w:rPr>
              <w:t>20</w:t>
            </w:r>
            <w:r w:rsidRPr="00280D0A">
              <w:rPr>
                <w:sz w:val="20"/>
                <w:szCs w:val="20"/>
              </w:rPr>
              <w:t>.</w:t>
            </w:r>
          </w:p>
          <w:p w:rsidR="00862800" w:rsidRPr="00280D0A" w:rsidRDefault="00862800" w:rsidP="00862800">
            <w:pPr>
              <w:pStyle w:val="Zkladntext"/>
              <w:rPr>
                <w:sz w:val="20"/>
                <w:szCs w:val="20"/>
              </w:rPr>
            </w:pPr>
          </w:p>
          <w:p w:rsidR="00482469" w:rsidRPr="00280D0A" w:rsidRDefault="00482469" w:rsidP="00862800">
            <w:pPr>
              <w:pStyle w:val="Zkladntext"/>
              <w:rPr>
                <w:sz w:val="20"/>
                <w:szCs w:val="20"/>
              </w:rPr>
            </w:pPr>
          </w:p>
          <w:p w:rsidR="005B11B5" w:rsidRDefault="005B11B5" w:rsidP="00862800">
            <w:pPr>
              <w:pStyle w:val="Zkladntext"/>
              <w:rPr>
                <w:sz w:val="20"/>
                <w:szCs w:val="20"/>
              </w:rPr>
            </w:pPr>
          </w:p>
          <w:p w:rsidR="005B11B5" w:rsidRDefault="005B11B5" w:rsidP="00862800">
            <w:pPr>
              <w:pStyle w:val="Zkladntext"/>
              <w:rPr>
                <w:sz w:val="20"/>
                <w:szCs w:val="20"/>
              </w:rPr>
            </w:pPr>
          </w:p>
          <w:p w:rsidR="005B11B5" w:rsidRDefault="005B11B5" w:rsidP="00862800">
            <w:pPr>
              <w:pStyle w:val="Zkladntext"/>
              <w:rPr>
                <w:sz w:val="20"/>
                <w:szCs w:val="20"/>
              </w:rPr>
            </w:pPr>
          </w:p>
          <w:p w:rsidR="005B11B5" w:rsidRDefault="005B11B5" w:rsidP="00862800">
            <w:pPr>
              <w:pStyle w:val="Zkladntext"/>
              <w:rPr>
                <w:sz w:val="20"/>
                <w:szCs w:val="20"/>
              </w:rPr>
            </w:pPr>
          </w:p>
          <w:p w:rsidR="005B11B5" w:rsidRDefault="005B11B5" w:rsidP="00862800">
            <w:pPr>
              <w:pStyle w:val="Zkladntext"/>
              <w:rPr>
                <w:sz w:val="20"/>
                <w:szCs w:val="20"/>
              </w:rPr>
            </w:pPr>
          </w:p>
          <w:p w:rsidR="005B11B5" w:rsidRDefault="005B11B5" w:rsidP="00862800">
            <w:pPr>
              <w:pStyle w:val="Zkladntext"/>
              <w:rPr>
                <w:sz w:val="20"/>
                <w:szCs w:val="20"/>
              </w:rPr>
            </w:pPr>
          </w:p>
          <w:p w:rsidR="005B11B5" w:rsidRDefault="005B11B5" w:rsidP="00862800">
            <w:pPr>
              <w:pStyle w:val="Zkladntext"/>
              <w:rPr>
                <w:sz w:val="20"/>
                <w:szCs w:val="20"/>
              </w:rPr>
            </w:pPr>
          </w:p>
          <w:p w:rsidR="005B11B5" w:rsidRDefault="005B11B5" w:rsidP="00862800">
            <w:pPr>
              <w:pStyle w:val="Zkladntext"/>
              <w:rPr>
                <w:sz w:val="20"/>
                <w:szCs w:val="20"/>
              </w:rPr>
            </w:pPr>
          </w:p>
          <w:p w:rsidR="005B11B5" w:rsidRDefault="005B11B5" w:rsidP="00862800">
            <w:pPr>
              <w:pStyle w:val="Zkladntext"/>
              <w:rPr>
                <w:sz w:val="20"/>
                <w:szCs w:val="20"/>
              </w:rPr>
            </w:pPr>
          </w:p>
          <w:p w:rsidR="00862800" w:rsidRPr="00280D0A" w:rsidRDefault="00862800" w:rsidP="00862800">
            <w:pPr>
              <w:pStyle w:val="Zkladntext"/>
              <w:rPr>
                <w:sz w:val="20"/>
                <w:szCs w:val="20"/>
              </w:rPr>
            </w:pPr>
            <w:r w:rsidRPr="00280D0A">
              <w:rPr>
                <w:sz w:val="20"/>
                <w:szCs w:val="20"/>
              </w:rPr>
              <w:t>Ministerstvá a ostatné ústredné orgány štátnej správy v rozsahu vymedzenej pôsobnosti plnia voči orgánom Európskej únie informačnú a oznamovaciu povinnosť, ktorá im vyplýva z právne záväzných aktov týchto orgánov.</w:t>
            </w:r>
          </w:p>
          <w:p w:rsidR="00862800" w:rsidRPr="00280D0A" w:rsidRDefault="00862800" w:rsidP="00862800">
            <w:pPr>
              <w:pStyle w:val="Zkladntext"/>
              <w:rPr>
                <w:sz w:val="20"/>
                <w:szCs w:val="20"/>
              </w:rPr>
            </w:pPr>
          </w:p>
          <w:p w:rsidR="00DB58B8" w:rsidRPr="00280D0A" w:rsidRDefault="00DB58B8" w:rsidP="00DB58B8">
            <w:pPr>
              <w:pStyle w:val="Zkladntext"/>
              <w:ind w:left="98"/>
              <w:jc w:val="left"/>
              <w:rPr>
                <w:sz w:val="20"/>
                <w:szCs w:val="20"/>
              </w:rPr>
            </w:pPr>
            <w:r w:rsidRPr="00280D0A">
              <w:rPr>
                <w:sz w:val="20"/>
                <w:szCs w:val="20"/>
              </w:rPr>
              <w:t xml:space="preserve">Týmto nariadením vlády sa preberajú právne záväzné akty Európske únie uvedené v prílohe č. </w:t>
            </w:r>
            <w:r>
              <w:rPr>
                <w:sz w:val="20"/>
                <w:szCs w:val="20"/>
              </w:rPr>
              <w:t>7</w:t>
            </w:r>
            <w:r w:rsidRPr="00280D0A">
              <w:rPr>
                <w:sz w:val="20"/>
                <w:szCs w:val="20"/>
              </w:rPr>
              <w:t xml:space="preserve">. </w:t>
            </w:r>
          </w:p>
          <w:p w:rsidR="00862800" w:rsidRDefault="00862800" w:rsidP="00862800">
            <w:pPr>
              <w:pStyle w:val="Zkladntext"/>
              <w:rPr>
                <w:bCs/>
                <w:sz w:val="20"/>
                <w:szCs w:val="20"/>
              </w:rPr>
            </w:pPr>
          </w:p>
          <w:p w:rsidR="00824D56" w:rsidRDefault="00824D56" w:rsidP="003A38FC">
            <w:pPr>
              <w:pStyle w:val="Hlavika"/>
              <w:tabs>
                <w:tab w:val="left" w:pos="709"/>
              </w:tabs>
              <w:jc w:val="both"/>
              <w:rPr>
                <w:bCs/>
                <w:sz w:val="20"/>
                <w:szCs w:val="20"/>
              </w:rPr>
            </w:pPr>
          </w:p>
          <w:p w:rsidR="003A38FC" w:rsidRDefault="00020F2D" w:rsidP="003A38FC">
            <w:pPr>
              <w:pStyle w:val="Hlavika"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 </w:t>
            </w:r>
            <w:r w:rsidR="003A38FC" w:rsidRPr="00122673">
              <w:rPr>
                <w:sz w:val="20"/>
                <w:szCs w:val="20"/>
              </w:rPr>
              <w:t xml:space="preserve">Smernica  Komisie (EÚ) 2019/1833 z 24. októbra 2019, ktorou sa menia prílohy I, III, V a VI k smernici Európskeho parlamentu a Rady 2000/54/ES, pokiaľ ide o výlučne technické úpravy  </w:t>
            </w:r>
            <w:r w:rsidR="003A38FC" w:rsidRPr="00280D0A">
              <w:rPr>
                <w:sz w:val="20"/>
                <w:szCs w:val="20"/>
              </w:rPr>
              <w:t>(Ú. v. EÚ L 279, 31.10.2019)</w:t>
            </w:r>
            <w:r w:rsidR="003A38FC">
              <w:rPr>
                <w:sz w:val="20"/>
                <w:szCs w:val="20"/>
              </w:rPr>
              <w:t>.</w:t>
            </w:r>
          </w:p>
          <w:p w:rsidR="003A38FC" w:rsidRDefault="003A38FC" w:rsidP="003A38FC">
            <w:pPr>
              <w:pStyle w:val="Hlavika"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  <w:p w:rsidR="003A38FC" w:rsidRDefault="003A38FC" w:rsidP="003A38FC">
            <w:pPr>
              <w:pStyle w:val="Hlavika"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80D0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S</w:t>
            </w:r>
            <w:r w:rsidRPr="00EF4A5C">
              <w:rPr>
                <w:sz w:val="20"/>
                <w:szCs w:val="20"/>
              </w:rPr>
              <w:t>mernica Komisie (EÚ) 2020/739 z 3. júna 2020, ktorou sa mení príloha  III k smernici Európskeho parlamentu a Rady 2000/54/ES, pokiaľ ide o zaradenie vírusu SARS-CoV-2 do zoznamu biologických činiteľov, o ktorých sa vie, že spôsobujú infekciu u ľudí, a ktorou sa mení smernica  Komisie (EÚ) 2019/1833</w:t>
            </w:r>
            <w:r>
              <w:rPr>
                <w:sz w:val="20"/>
                <w:szCs w:val="20"/>
              </w:rPr>
              <w:t xml:space="preserve"> </w:t>
            </w:r>
            <w:r w:rsidRPr="00280D0A">
              <w:rPr>
                <w:sz w:val="20"/>
                <w:szCs w:val="20"/>
              </w:rPr>
              <w:t xml:space="preserve">(Ú. v. EÚ L </w:t>
            </w:r>
            <w:r>
              <w:rPr>
                <w:sz w:val="20"/>
                <w:szCs w:val="20"/>
              </w:rPr>
              <w:t>175</w:t>
            </w:r>
            <w:r w:rsidRPr="00280D0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4</w:t>
            </w:r>
            <w:r w:rsidRPr="00280D0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Pr="00280D0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280D0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:rsidR="003A38FC" w:rsidRDefault="003A38FC" w:rsidP="003A38FC">
            <w:pPr>
              <w:pStyle w:val="Hlavika"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  <w:p w:rsidR="00020F2D" w:rsidRPr="00280D0A" w:rsidRDefault="00020F2D" w:rsidP="00862800">
            <w:pPr>
              <w:pStyle w:val="Zkladntext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62800" w:rsidRPr="00280D0A" w:rsidRDefault="00482469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80D0A">
              <w:rPr>
                <w:rFonts w:ascii="Times New Roman" w:hAnsi="Times New Roman"/>
                <w:bCs/>
                <w:sz w:val="20"/>
                <w:szCs w:val="20"/>
              </w:rPr>
              <w:t>Ú</w:t>
            </w:r>
          </w:p>
          <w:p w:rsidR="002521EB" w:rsidRPr="00280D0A" w:rsidRDefault="002521EB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521EB" w:rsidRPr="00280D0A" w:rsidRDefault="002521EB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521EB" w:rsidRPr="00280D0A" w:rsidRDefault="002521EB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B11B5" w:rsidRDefault="005B11B5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B11B5" w:rsidRDefault="005B11B5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B11B5" w:rsidRDefault="005B11B5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B11B5" w:rsidRDefault="005B11B5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B11B5" w:rsidRDefault="005B11B5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B11B5" w:rsidRDefault="005B11B5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B11B5" w:rsidRDefault="005B11B5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B11B5" w:rsidRDefault="005B11B5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521EB" w:rsidRPr="00280D0A" w:rsidRDefault="002521EB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80D0A">
              <w:rPr>
                <w:rFonts w:ascii="Times New Roman" w:hAnsi="Times New Roman"/>
                <w:bCs/>
                <w:sz w:val="20"/>
                <w:szCs w:val="20"/>
              </w:rPr>
              <w:t>Ú</w:t>
            </w:r>
          </w:p>
          <w:p w:rsidR="002521EB" w:rsidRPr="00280D0A" w:rsidRDefault="002521EB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521EB" w:rsidRPr="00280D0A" w:rsidRDefault="002521EB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521EB" w:rsidRPr="00280D0A" w:rsidRDefault="002521EB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521EB" w:rsidRPr="00280D0A" w:rsidRDefault="002521EB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521EB" w:rsidRPr="00280D0A" w:rsidRDefault="002521EB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521EB" w:rsidRPr="00280D0A" w:rsidRDefault="002521EB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862800" w:rsidRPr="00FA465D" w:rsidRDefault="00862800">
            <w:pPr>
              <w:pStyle w:val="Nadpis1"/>
              <w:suppressAutoHyphens/>
              <w:jc w:val="both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F07C10" w:rsidRPr="00FA465D" w:rsidTr="0048246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c>
          <w:tcPr>
            <w:tcW w:w="1135" w:type="dxa"/>
          </w:tcPr>
          <w:p w:rsidR="00F07C10" w:rsidRDefault="00F07C10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Č. 3</w:t>
            </w:r>
          </w:p>
          <w:p w:rsidR="00F07C10" w:rsidRDefault="00F07C10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O: 1</w:t>
            </w:r>
          </w:p>
          <w:p w:rsidR="00DB58B8" w:rsidRDefault="00DB58B8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58B8" w:rsidRDefault="00DB58B8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58B8" w:rsidRDefault="00DB58B8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58B8" w:rsidRDefault="00DB58B8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58B8" w:rsidRDefault="00DB58B8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58B8" w:rsidRDefault="00DB58B8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58B8" w:rsidRDefault="00DB58B8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58B8" w:rsidRDefault="00DB58B8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58B8" w:rsidRDefault="00DB58B8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58B8" w:rsidRDefault="00DB58B8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58B8" w:rsidRDefault="00DB58B8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58B8" w:rsidRDefault="00DB58B8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58B8" w:rsidRDefault="00DB58B8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58B8" w:rsidRDefault="00DB58B8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58B8" w:rsidRDefault="00DB58B8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58B8" w:rsidRDefault="00DB58B8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58B8" w:rsidRDefault="00DB58B8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58B8" w:rsidRDefault="00DB58B8" w:rsidP="00DB58B8">
            <w:pPr>
              <w:autoSpaceDE w:val="0"/>
              <w:autoSpaceDN w:val="0"/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3A38FC" w:rsidRDefault="003A38FC" w:rsidP="00DB58B8">
            <w:pPr>
              <w:autoSpaceDE w:val="0"/>
              <w:autoSpaceDN w:val="0"/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DB58B8" w:rsidRPr="00FA465D" w:rsidRDefault="00DB58B8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O: 2</w:t>
            </w:r>
          </w:p>
        </w:tc>
        <w:tc>
          <w:tcPr>
            <w:tcW w:w="4536" w:type="dxa"/>
          </w:tcPr>
          <w:p w:rsidR="00F07C10" w:rsidRDefault="00F07C10" w:rsidP="00F07C10">
            <w:pPr>
              <w:pStyle w:val="WW-Zkladntext2"/>
              <w:jc w:val="both"/>
            </w:pPr>
            <w:r>
              <w:lastRenderedPageBreak/>
              <w:t>1.</w:t>
            </w:r>
            <w:r w:rsidRPr="00280D0A">
              <w:t xml:space="preserve">Členské štáty </w:t>
            </w:r>
            <w:r>
              <w:t xml:space="preserve">uvedú do účinnosti </w:t>
            </w:r>
            <w:r w:rsidRPr="00280D0A">
              <w:t>zákony, iné právne predpisy a správne opatrenia potrebné na dosiahnutie súladu</w:t>
            </w:r>
            <w:r>
              <w:t xml:space="preserve"> s touto smernicou najneskôr do 24. novembra 2020.</w:t>
            </w:r>
            <w:r w:rsidRPr="00280D0A">
              <w:t xml:space="preserve"> </w:t>
            </w:r>
          </w:p>
          <w:p w:rsidR="00F07C10" w:rsidRDefault="00F07C10" w:rsidP="00F07C10">
            <w:pPr>
              <w:pStyle w:val="WW-Zkladntext2"/>
              <w:jc w:val="both"/>
            </w:pPr>
          </w:p>
          <w:p w:rsidR="00F07C10" w:rsidRPr="00280D0A" w:rsidRDefault="00F07C10" w:rsidP="00F07C10">
            <w:pPr>
              <w:pStyle w:val="WW-Zkladntext2"/>
              <w:jc w:val="both"/>
            </w:pPr>
            <w:r>
              <w:t>B</w:t>
            </w:r>
            <w:r w:rsidRPr="00280D0A">
              <w:t>ezodkladne</w:t>
            </w:r>
            <w:r>
              <w:t xml:space="preserve"> k</w:t>
            </w:r>
            <w:r w:rsidRPr="00280D0A">
              <w:t xml:space="preserve">omisii oznámia znenie </w:t>
            </w:r>
            <w:r>
              <w:t xml:space="preserve">týchto </w:t>
            </w:r>
            <w:r w:rsidRPr="00280D0A">
              <w:t>ustanovení.</w:t>
            </w:r>
          </w:p>
          <w:p w:rsidR="00F07C10" w:rsidRDefault="00F07C10" w:rsidP="00482469">
            <w:pPr>
              <w:pStyle w:val="WW-Zkladntext2"/>
              <w:jc w:val="both"/>
            </w:pPr>
          </w:p>
          <w:p w:rsidR="00F07C10" w:rsidRDefault="00F07C10" w:rsidP="00482469">
            <w:pPr>
              <w:pStyle w:val="WW-Zkladntext2"/>
              <w:jc w:val="both"/>
            </w:pPr>
          </w:p>
          <w:p w:rsidR="00F07C10" w:rsidRDefault="00F07C10" w:rsidP="00F07C10">
            <w:pPr>
              <w:pStyle w:val="WW-Zkladntext2"/>
              <w:jc w:val="both"/>
            </w:pPr>
          </w:p>
          <w:p w:rsidR="00F07C10" w:rsidRPr="00280D0A" w:rsidRDefault="00F07C10" w:rsidP="00F07C10">
            <w:pPr>
              <w:pStyle w:val="WW-Zkladntext2"/>
              <w:jc w:val="both"/>
            </w:pPr>
            <w:r>
              <w:lastRenderedPageBreak/>
              <w:t xml:space="preserve"> </w:t>
            </w:r>
            <w:r w:rsidRPr="00280D0A">
              <w:t xml:space="preserve">Členské štáty uvedú priamo v prijatých </w:t>
            </w:r>
            <w:r>
              <w:t>ustanoveniach</w:t>
            </w:r>
            <w:r w:rsidRPr="00280D0A">
              <w:t xml:space="preserve"> alebo pri ich úradnom uverejnení odkaz na túto smernicu. Podrobnosti o odkaze upravia členské štáty. </w:t>
            </w:r>
          </w:p>
          <w:p w:rsidR="00F07C10" w:rsidRDefault="00F07C10" w:rsidP="00F07C10">
            <w:pPr>
              <w:pStyle w:val="WW-Zkladntext2"/>
              <w:jc w:val="both"/>
            </w:pPr>
          </w:p>
          <w:p w:rsidR="00F07C10" w:rsidRDefault="00F07C10" w:rsidP="00F07C10">
            <w:pPr>
              <w:pStyle w:val="Normlny0"/>
              <w:jc w:val="both"/>
            </w:pPr>
          </w:p>
          <w:p w:rsidR="00F07C10" w:rsidRDefault="00F07C10" w:rsidP="00F07C10">
            <w:pPr>
              <w:pStyle w:val="Normlny0"/>
              <w:jc w:val="both"/>
            </w:pPr>
          </w:p>
          <w:p w:rsidR="00DB58B8" w:rsidRDefault="00F07C10" w:rsidP="00F07C10">
            <w:pPr>
              <w:pStyle w:val="Normlny0"/>
              <w:jc w:val="both"/>
            </w:pPr>
            <w:r>
              <w:t xml:space="preserve"> </w:t>
            </w:r>
          </w:p>
          <w:p w:rsidR="00DB58B8" w:rsidRDefault="00DB58B8" w:rsidP="00F07C10">
            <w:pPr>
              <w:pStyle w:val="Normlny0"/>
              <w:jc w:val="both"/>
            </w:pPr>
          </w:p>
          <w:p w:rsidR="00DB58B8" w:rsidRDefault="00DB58B8" w:rsidP="00F07C10">
            <w:pPr>
              <w:pStyle w:val="Normlny0"/>
              <w:jc w:val="both"/>
            </w:pPr>
          </w:p>
          <w:p w:rsidR="00DB58B8" w:rsidRDefault="00DB58B8" w:rsidP="00F07C10">
            <w:pPr>
              <w:pStyle w:val="Normlny0"/>
              <w:jc w:val="both"/>
            </w:pPr>
          </w:p>
          <w:p w:rsidR="003A38FC" w:rsidRDefault="003A38FC" w:rsidP="00F07C10">
            <w:pPr>
              <w:pStyle w:val="Normlny0"/>
              <w:jc w:val="both"/>
            </w:pPr>
          </w:p>
          <w:p w:rsidR="00F07C10" w:rsidRPr="00280D0A" w:rsidRDefault="00DB58B8" w:rsidP="00F07C10">
            <w:pPr>
              <w:pStyle w:val="Normlny0"/>
              <w:jc w:val="both"/>
            </w:pPr>
            <w:r>
              <w:t xml:space="preserve">2. </w:t>
            </w:r>
            <w:r w:rsidR="00F07C10" w:rsidRPr="00280D0A">
              <w:t xml:space="preserve">Členské štáty oznámia Komisii znenie hlavných </w:t>
            </w:r>
            <w:r w:rsidR="00F07C10">
              <w:t xml:space="preserve">ustanovení </w:t>
            </w:r>
            <w:r w:rsidR="00F07C10" w:rsidRPr="00280D0A">
              <w:t xml:space="preserve">vnútroštátnych právnych </w:t>
            </w:r>
            <w:r w:rsidR="00F07C10">
              <w:t>predpisov</w:t>
            </w:r>
            <w:r w:rsidR="00F07C10" w:rsidRPr="00280D0A">
              <w:t>, ktoré prijmú v oblasti pôsobnosti tejto smernice.</w:t>
            </w:r>
          </w:p>
          <w:p w:rsidR="00F07C10" w:rsidRPr="00FA465D" w:rsidRDefault="00F07C10" w:rsidP="00482469">
            <w:pPr>
              <w:pStyle w:val="WW-Zkladntext2"/>
              <w:jc w:val="both"/>
            </w:pPr>
          </w:p>
        </w:tc>
        <w:tc>
          <w:tcPr>
            <w:tcW w:w="992" w:type="dxa"/>
          </w:tcPr>
          <w:p w:rsidR="00F07C10" w:rsidRDefault="00F07C10" w:rsidP="003645A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N</w:t>
            </w:r>
          </w:p>
          <w:p w:rsidR="00F07C10" w:rsidRDefault="00F07C10" w:rsidP="003645A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7C10" w:rsidRDefault="00F07C10" w:rsidP="003645A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7C10" w:rsidRDefault="00F07C10" w:rsidP="003645A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7C10" w:rsidRDefault="00F07C10" w:rsidP="003645A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7C10" w:rsidRDefault="00F07C10" w:rsidP="003645A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F07C10" w:rsidRDefault="00F07C10" w:rsidP="003645A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7C10" w:rsidRDefault="00F07C10" w:rsidP="003645A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7C10" w:rsidRDefault="00F07C10" w:rsidP="003645A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7C10" w:rsidRDefault="00F07C10" w:rsidP="003645A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7C10" w:rsidRDefault="00F07C10" w:rsidP="003645A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F07C10" w:rsidRDefault="00F07C10" w:rsidP="003645A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7C10" w:rsidRDefault="00F07C10" w:rsidP="003645A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7C10" w:rsidRDefault="00F07C10" w:rsidP="003645A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7C10" w:rsidRDefault="00F07C10" w:rsidP="003645A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7C10" w:rsidRDefault="00F07C10" w:rsidP="003645A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7C10" w:rsidRDefault="00F07C10" w:rsidP="003645A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58B8" w:rsidRDefault="00DB58B8" w:rsidP="003645A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58B8" w:rsidRDefault="00DB58B8" w:rsidP="003645A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58B8" w:rsidRDefault="00DB58B8" w:rsidP="003645A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58B8" w:rsidRDefault="00DB58B8" w:rsidP="003645A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7C10" w:rsidRPr="00FA465D" w:rsidRDefault="00F07C10" w:rsidP="003645A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011" w:type="dxa"/>
          </w:tcPr>
          <w:p w:rsidR="00F07C10" w:rsidRPr="00280D0A" w:rsidRDefault="00F07C10" w:rsidP="00F07C10">
            <w:pPr>
              <w:pStyle w:val="Normlny0"/>
              <w:jc w:val="center"/>
            </w:pPr>
            <w:r w:rsidRPr="00280D0A">
              <w:lastRenderedPageBreak/>
              <w:t xml:space="preserve">návrh NV SR </w:t>
            </w:r>
          </w:p>
          <w:p w:rsidR="00F07C10" w:rsidRPr="00280D0A" w:rsidRDefault="00F07C10" w:rsidP="00F07C10">
            <w:pPr>
              <w:pStyle w:val="Normlny0"/>
            </w:pPr>
          </w:p>
          <w:p w:rsidR="00F07C10" w:rsidRDefault="00F07C10" w:rsidP="00F07C10">
            <w:pPr>
              <w:pStyle w:val="Normlny0"/>
              <w:jc w:val="center"/>
            </w:pPr>
          </w:p>
          <w:p w:rsidR="00F07C10" w:rsidRDefault="00F07C10" w:rsidP="00F07C10">
            <w:pPr>
              <w:pStyle w:val="Normlny0"/>
            </w:pPr>
          </w:p>
          <w:p w:rsidR="00F07C10" w:rsidRPr="00280D0A" w:rsidRDefault="00F07C10" w:rsidP="00F07C10">
            <w:pPr>
              <w:pStyle w:val="Normlny0"/>
              <w:jc w:val="center"/>
            </w:pPr>
            <w:r w:rsidRPr="00280D0A">
              <w:t>zákon č. 575/2001 Z. z.</w:t>
            </w:r>
          </w:p>
          <w:p w:rsidR="00F07C10" w:rsidRDefault="00F07C10" w:rsidP="003645A9">
            <w:pPr>
              <w:pStyle w:val="Normlny0"/>
              <w:jc w:val="center"/>
            </w:pPr>
          </w:p>
          <w:p w:rsidR="00F07C10" w:rsidRDefault="00F07C10" w:rsidP="00F07C10">
            <w:pPr>
              <w:pStyle w:val="Normlny0"/>
              <w:jc w:val="center"/>
            </w:pPr>
          </w:p>
          <w:p w:rsidR="00F07C10" w:rsidRDefault="00F07C10" w:rsidP="00F07C10">
            <w:pPr>
              <w:pStyle w:val="Normlny0"/>
              <w:jc w:val="center"/>
            </w:pPr>
            <w:r>
              <w:t xml:space="preserve">NV SR č. 83/2013 </w:t>
            </w:r>
          </w:p>
          <w:p w:rsidR="00F07C10" w:rsidRDefault="00F07C10" w:rsidP="00F07C10">
            <w:pPr>
              <w:pStyle w:val="Normlny0"/>
              <w:jc w:val="center"/>
            </w:pPr>
            <w:r>
              <w:t>Z. z.</w:t>
            </w:r>
          </w:p>
          <w:p w:rsidR="00F07C10" w:rsidRDefault="00F07C10" w:rsidP="00F07C10">
            <w:pPr>
              <w:pStyle w:val="Normlny0"/>
              <w:jc w:val="center"/>
            </w:pPr>
          </w:p>
          <w:p w:rsidR="00F07C10" w:rsidRPr="00280D0A" w:rsidRDefault="00F07C10" w:rsidP="00F07C10">
            <w:pPr>
              <w:pStyle w:val="Normlny0"/>
              <w:jc w:val="center"/>
            </w:pPr>
            <w:r w:rsidRPr="00280D0A">
              <w:t>návrh NV SR</w:t>
            </w:r>
          </w:p>
          <w:p w:rsidR="00F07C10" w:rsidRDefault="00F07C10" w:rsidP="00F07C10">
            <w:pPr>
              <w:pStyle w:val="Normlny0"/>
              <w:jc w:val="center"/>
            </w:pPr>
          </w:p>
          <w:p w:rsidR="00DB58B8" w:rsidRDefault="00DB58B8" w:rsidP="00F07C10">
            <w:pPr>
              <w:pStyle w:val="Normlny0"/>
              <w:jc w:val="center"/>
            </w:pPr>
          </w:p>
          <w:p w:rsidR="00DB58B8" w:rsidRDefault="00DB58B8" w:rsidP="00F07C10">
            <w:pPr>
              <w:pStyle w:val="Normlny0"/>
              <w:jc w:val="center"/>
            </w:pPr>
          </w:p>
          <w:p w:rsidR="00DB58B8" w:rsidRDefault="00DB58B8" w:rsidP="00F07C10">
            <w:pPr>
              <w:pStyle w:val="Normlny0"/>
              <w:jc w:val="center"/>
            </w:pPr>
          </w:p>
          <w:p w:rsidR="00DB58B8" w:rsidRPr="00280D0A" w:rsidRDefault="00DB58B8" w:rsidP="00F07C10">
            <w:pPr>
              <w:pStyle w:val="Normlny0"/>
              <w:jc w:val="center"/>
            </w:pPr>
          </w:p>
          <w:p w:rsidR="00F07C10" w:rsidRPr="00FA465D" w:rsidRDefault="00F07C10" w:rsidP="00F07C10">
            <w:pPr>
              <w:pStyle w:val="Normlny0"/>
              <w:jc w:val="center"/>
            </w:pPr>
            <w:r w:rsidRPr="00280D0A">
              <w:t>zákon č. 575/2001 Z. z.</w:t>
            </w:r>
          </w:p>
        </w:tc>
        <w:tc>
          <w:tcPr>
            <w:tcW w:w="832" w:type="dxa"/>
          </w:tcPr>
          <w:p w:rsidR="00F07C10" w:rsidRPr="00280D0A" w:rsidRDefault="00F07C10" w:rsidP="00F07C10">
            <w:pPr>
              <w:pStyle w:val="Normlny0"/>
              <w:jc w:val="center"/>
            </w:pPr>
            <w:r w:rsidRPr="00280D0A">
              <w:lastRenderedPageBreak/>
              <w:t>Čl. II</w:t>
            </w:r>
          </w:p>
          <w:p w:rsidR="00F07C10" w:rsidRPr="00280D0A" w:rsidRDefault="00F07C10" w:rsidP="00F07C10">
            <w:pPr>
              <w:pStyle w:val="Normlny0"/>
              <w:jc w:val="center"/>
            </w:pPr>
          </w:p>
          <w:p w:rsidR="00F07C10" w:rsidRPr="00280D0A" w:rsidRDefault="00F07C10" w:rsidP="00F07C10">
            <w:pPr>
              <w:pStyle w:val="Normlny0"/>
            </w:pPr>
          </w:p>
          <w:p w:rsidR="00F07C10" w:rsidRDefault="00F07C10" w:rsidP="00F07C10">
            <w:pPr>
              <w:pStyle w:val="Normlny0"/>
              <w:jc w:val="center"/>
            </w:pPr>
          </w:p>
          <w:p w:rsidR="00F07C10" w:rsidRDefault="00F07C10" w:rsidP="00F07C10">
            <w:pPr>
              <w:pStyle w:val="Normlny0"/>
            </w:pPr>
          </w:p>
          <w:p w:rsidR="00F07C10" w:rsidRPr="00280D0A" w:rsidRDefault="00F07C10" w:rsidP="00F07C10">
            <w:pPr>
              <w:pStyle w:val="Normlny0"/>
              <w:jc w:val="center"/>
            </w:pPr>
            <w:r w:rsidRPr="00280D0A">
              <w:t xml:space="preserve">§ 35 </w:t>
            </w:r>
          </w:p>
          <w:p w:rsidR="00F07C10" w:rsidRDefault="00F07C10" w:rsidP="00F07C10">
            <w:pPr>
              <w:pStyle w:val="Normlny0"/>
              <w:jc w:val="center"/>
            </w:pPr>
            <w:r w:rsidRPr="00280D0A">
              <w:t>O: 7</w:t>
            </w:r>
          </w:p>
          <w:p w:rsidR="00020F2D" w:rsidRDefault="00020F2D" w:rsidP="00F07C10">
            <w:pPr>
              <w:pStyle w:val="Normlny0"/>
              <w:jc w:val="center"/>
            </w:pPr>
          </w:p>
          <w:p w:rsidR="00020F2D" w:rsidRDefault="00020F2D" w:rsidP="00F07C10">
            <w:pPr>
              <w:pStyle w:val="Normlny0"/>
              <w:jc w:val="center"/>
            </w:pPr>
          </w:p>
          <w:p w:rsidR="00020F2D" w:rsidRDefault="00020F2D" w:rsidP="00F07C10">
            <w:pPr>
              <w:pStyle w:val="Normlny0"/>
              <w:jc w:val="center"/>
            </w:pPr>
          </w:p>
          <w:p w:rsidR="00020F2D" w:rsidRDefault="00020F2D" w:rsidP="00F07C10">
            <w:pPr>
              <w:pStyle w:val="Normlny0"/>
              <w:jc w:val="center"/>
            </w:pPr>
            <w:r>
              <w:t>§ 19</w:t>
            </w:r>
          </w:p>
          <w:p w:rsidR="00824D56" w:rsidRDefault="00824D56" w:rsidP="00F07C10">
            <w:pPr>
              <w:pStyle w:val="Normlny0"/>
              <w:jc w:val="center"/>
            </w:pPr>
          </w:p>
          <w:p w:rsidR="00824D56" w:rsidRDefault="00824D56" w:rsidP="00F07C10">
            <w:pPr>
              <w:pStyle w:val="Normlny0"/>
              <w:jc w:val="center"/>
            </w:pPr>
          </w:p>
          <w:p w:rsidR="00824D56" w:rsidRDefault="00824D56" w:rsidP="00F07C10">
            <w:pPr>
              <w:pStyle w:val="Normlny0"/>
              <w:jc w:val="center"/>
            </w:pPr>
          </w:p>
          <w:p w:rsidR="00824D56" w:rsidRDefault="00824D56" w:rsidP="00824D56">
            <w:pPr>
              <w:pStyle w:val="Normlny0"/>
              <w:jc w:val="center"/>
            </w:pPr>
            <w:r>
              <w:t>príloha č. 7</w:t>
            </w:r>
          </w:p>
          <w:p w:rsidR="00824D56" w:rsidRDefault="00B149E8" w:rsidP="00F07C10">
            <w:pPr>
              <w:pStyle w:val="Normlny0"/>
              <w:jc w:val="center"/>
            </w:pPr>
            <w:r>
              <w:t>štvrtý bod</w:t>
            </w:r>
          </w:p>
          <w:p w:rsidR="00824D56" w:rsidRDefault="00824D56" w:rsidP="00F07C10">
            <w:pPr>
              <w:pStyle w:val="Normlny0"/>
              <w:jc w:val="center"/>
            </w:pPr>
          </w:p>
          <w:p w:rsidR="00824D56" w:rsidRDefault="00824D56" w:rsidP="00B149E8">
            <w:pPr>
              <w:pStyle w:val="Normlny0"/>
            </w:pPr>
          </w:p>
          <w:p w:rsidR="00824D56" w:rsidRDefault="00824D56" w:rsidP="00F07C10">
            <w:pPr>
              <w:pStyle w:val="Normlny0"/>
              <w:jc w:val="center"/>
            </w:pPr>
          </w:p>
          <w:p w:rsidR="00824D56" w:rsidRPr="00280D0A" w:rsidRDefault="00824D56" w:rsidP="00824D56">
            <w:pPr>
              <w:pStyle w:val="Normlny0"/>
              <w:jc w:val="center"/>
            </w:pPr>
            <w:r w:rsidRPr="00280D0A">
              <w:t xml:space="preserve">§ 35 </w:t>
            </w:r>
          </w:p>
          <w:p w:rsidR="00824D56" w:rsidRPr="00280D0A" w:rsidRDefault="00824D56" w:rsidP="00824D56">
            <w:pPr>
              <w:pStyle w:val="Normlny0"/>
              <w:jc w:val="center"/>
            </w:pPr>
            <w:r w:rsidRPr="00280D0A">
              <w:t>O: 7</w:t>
            </w:r>
          </w:p>
          <w:p w:rsidR="00824D56" w:rsidRPr="00FA465D" w:rsidRDefault="00824D56" w:rsidP="00F07C10">
            <w:pPr>
              <w:pStyle w:val="Normlny0"/>
              <w:jc w:val="center"/>
            </w:pPr>
          </w:p>
        </w:tc>
        <w:tc>
          <w:tcPr>
            <w:tcW w:w="5244" w:type="dxa"/>
          </w:tcPr>
          <w:p w:rsidR="00F07C10" w:rsidRPr="00280D0A" w:rsidRDefault="00F07C10" w:rsidP="00F07C10">
            <w:pPr>
              <w:pStyle w:val="Zkladntext"/>
              <w:rPr>
                <w:sz w:val="20"/>
                <w:szCs w:val="20"/>
              </w:rPr>
            </w:pPr>
            <w:r w:rsidRPr="00280D0A">
              <w:rPr>
                <w:sz w:val="20"/>
                <w:szCs w:val="20"/>
              </w:rPr>
              <w:lastRenderedPageBreak/>
              <w:t>Toto nariadenie vlády nadobúda účinnosť 1</w:t>
            </w:r>
            <w:r>
              <w:rPr>
                <w:sz w:val="20"/>
                <w:szCs w:val="20"/>
              </w:rPr>
              <w:t>5</w:t>
            </w:r>
            <w:r w:rsidRPr="00280D0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novembra</w:t>
            </w:r>
            <w:r w:rsidRPr="00280D0A">
              <w:rPr>
                <w:sz w:val="20"/>
                <w:szCs w:val="20"/>
              </w:rPr>
              <w:t xml:space="preserve"> 2020.</w:t>
            </w:r>
          </w:p>
          <w:p w:rsidR="00F07C10" w:rsidRPr="00280D0A" w:rsidRDefault="00F07C10" w:rsidP="00F07C10">
            <w:pPr>
              <w:pStyle w:val="Zkladntext"/>
              <w:rPr>
                <w:sz w:val="20"/>
                <w:szCs w:val="20"/>
              </w:rPr>
            </w:pPr>
          </w:p>
          <w:p w:rsidR="00F07C10" w:rsidRDefault="00F07C10" w:rsidP="004658E4">
            <w:pPr>
              <w:pStyle w:val="Normlny0"/>
            </w:pPr>
          </w:p>
          <w:p w:rsidR="00F07C10" w:rsidRDefault="00F07C10" w:rsidP="004658E4">
            <w:pPr>
              <w:pStyle w:val="Normlny0"/>
            </w:pPr>
          </w:p>
          <w:p w:rsidR="00F07C10" w:rsidRDefault="00F07C10" w:rsidP="004658E4">
            <w:pPr>
              <w:pStyle w:val="Normlny0"/>
            </w:pPr>
          </w:p>
          <w:p w:rsidR="00F07C10" w:rsidRPr="00280D0A" w:rsidRDefault="00F07C10" w:rsidP="00F07C10">
            <w:pPr>
              <w:pStyle w:val="Zkladntext"/>
              <w:rPr>
                <w:sz w:val="20"/>
                <w:szCs w:val="20"/>
              </w:rPr>
            </w:pPr>
            <w:r w:rsidRPr="00280D0A">
              <w:rPr>
                <w:sz w:val="20"/>
                <w:szCs w:val="20"/>
              </w:rPr>
              <w:t>Ministerstvá a ostatné ústredné orgány štátnej správy v rozsahu vymedzenej pôsobnosti plnia voči orgánom Európskej únie informačnú a oznamovaciu povinnosť, ktorá im vyplýva z právne záväzných aktov týchto orgánov.</w:t>
            </w:r>
          </w:p>
          <w:p w:rsidR="00F07C10" w:rsidRDefault="00F07C10" w:rsidP="004658E4">
            <w:pPr>
              <w:pStyle w:val="Normlny0"/>
            </w:pPr>
          </w:p>
          <w:p w:rsidR="000864EB" w:rsidRPr="00280D0A" w:rsidRDefault="000864EB" w:rsidP="000864EB">
            <w:pPr>
              <w:pStyle w:val="Zkladntext"/>
              <w:ind w:left="98"/>
              <w:jc w:val="left"/>
              <w:rPr>
                <w:sz w:val="20"/>
                <w:szCs w:val="20"/>
              </w:rPr>
            </w:pPr>
            <w:r w:rsidRPr="00280D0A">
              <w:rPr>
                <w:sz w:val="20"/>
                <w:szCs w:val="20"/>
              </w:rPr>
              <w:t xml:space="preserve">Týmto nariadením vlády sa preberajú právne záväzné akty Európske únie uvedené v prílohe č. </w:t>
            </w:r>
            <w:r>
              <w:rPr>
                <w:sz w:val="20"/>
                <w:szCs w:val="20"/>
              </w:rPr>
              <w:t>7</w:t>
            </w:r>
            <w:r w:rsidRPr="00280D0A">
              <w:rPr>
                <w:sz w:val="20"/>
                <w:szCs w:val="20"/>
              </w:rPr>
              <w:t xml:space="preserve">. </w:t>
            </w:r>
          </w:p>
          <w:p w:rsidR="000864EB" w:rsidRDefault="000864EB" w:rsidP="000864EB">
            <w:pPr>
              <w:pStyle w:val="Hlavika"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  <w:p w:rsidR="000864EB" w:rsidRDefault="000864EB" w:rsidP="000864EB">
            <w:pPr>
              <w:pStyle w:val="Hlavika"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  <w:p w:rsidR="000864EB" w:rsidRDefault="000864EB" w:rsidP="000864EB">
            <w:pPr>
              <w:pStyle w:val="Hlavika"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80D0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S</w:t>
            </w:r>
            <w:r w:rsidRPr="00EF4A5C">
              <w:rPr>
                <w:sz w:val="20"/>
                <w:szCs w:val="20"/>
              </w:rPr>
              <w:t>mernica Komisie (EÚ) 2020/739 z 3. júna 2020, ktorou sa mení príloha  III k smernici Európskeho parlamentu a Rady 2000/54/ES, pokiaľ ide o zaradenie vírusu SARS-CoV-2 do zoznamu biologických činiteľov, o ktorých sa vie, že spôsobujú infekciu u ľudí, a ktorou sa mení smernica  Komisie (EÚ) 2019/1833</w:t>
            </w:r>
            <w:r>
              <w:rPr>
                <w:sz w:val="20"/>
                <w:szCs w:val="20"/>
              </w:rPr>
              <w:t xml:space="preserve"> </w:t>
            </w:r>
            <w:r w:rsidRPr="00280D0A">
              <w:rPr>
                <w:sz w:val="20"/>
                <w:szCs w:val="20"/>
              </w:rPr>
              <w:t xml:space="preserve">(Ú. v. EÚ L </w:t>
            </w:r>
            <w:r>
              <w:rPr>
                <w:sz w:val="20"/>
                <w:szCs w:val="20"/>
              </w:rPr>
              <w:t>175</w:t>
            </w:r>
            <w:r w:rsidRPr="00280D0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4</w:t>
            </w:r>
            <w:r w:rsidRPr="00280D0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Pr="00280D0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280D0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:rsidR="000864EB" w:rsidRDefault="000864EB" w:rsidP="000864EB">
            <w:pPr>
              <w:pStyle w:val="Zkladntext"/>
              <w:rPr>
                <w:sz w:val="20"/>
                <w:szCs w:val="20"/>
              </w:rPr>
            </w:pPr>
          </w:p>
          <w:p w:rsidR="00F07C10" w:rsidRPr="00FA465D" w:rsidRDefault="000864EB" w:rsidP="000864EB">
            <w:pPr>
              <w:pStyle w:val="Normlny0"/>
            </w:pPr>
            <w:r w:rsidRPr="00280D0A">
              <w:t>Ministerstvá a ostatné ústredné orgány štátnej správy v rozsahu vymedzenej pôsobnosti plnia voči orgánom Európskej únie informačnú a oznamovaciu povinnosť, ktorá im vyplýva z právne záväzných aktov týchto orgánov.</w:t>
            </w:r>
          </w:p>
        </w:tc>
        <w:tc>
          <w:tcPr>
            <w:tcW w:w="851" w:type="dxa"/>
          </w:tcPr>
          <w:p w:rsidR="00F07C10" w:rsidRDefault="000864EB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Ú</w:t>
            </w:r>
          </w:p>
          <w:p w:rsidR="000864EB" w:rsidRDefault="000864EB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64EB" w:rsidRDefault="000864EB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64EB" w:rsidRDefault="000864EB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64EB" w:rsidRDefault="000864EB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64EB" w:rsidRDefault="000864EB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</w:t>
            </w:r>
          </w:p>
          <w:p w:rsidR="000864EB" w:rsidRDefault="000864EB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64EB" w:rsidRDefault="000864EB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64EB" w:rsidRDefault="000864EB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64EB" w:rsidRDefault="000864EB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64EB" w:rsidRDefault="000864EB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</w:t>
            </w:r>
          </w:p>
          <w:p w:rsidR="000864EB" w:rsidRDefault="000864EB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64EB" w:rsidRDefault="000864EB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64EB" w:rsidRDefault="000864EB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64EB" w:rsidRDefault="000864EB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</w:t>
            </w:r>
          </w:p>
          <w:p w:rsidR="000864EB" w:rsidRDefault="000864EB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64EB" w:rsidRDefault="000864EB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64EB" w:rsidRDefault="000864EB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64EB" w:rsidRDefault="000864EB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64EB" w:rsidRDefault="000864EB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64EB" w:rsidRDefault="000864EB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64EB" w:rsidRPr="00FA465D" w:rsidRDefault="000864EB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065" w:type="dxa"/>
          </w:tcPr>
          <w:p w:rsidR="00F07C10" w:rsidRPr="00FA465D" w:rsidRDefault="00F07C10">
            <w:pPr>
              <w:pStyle w:val="Nadpis1"/>
              <w:suppressAutoHyphens/>
              <w:jc w:val="both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0864EB" w:rsidRPr="00FA465D" w:rsidTr="0048246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c>
          <w:tcPr>
            <w:tcW w:w="1135" w:type="dxa"/>
          </w:tcPr>
          <w:p w:rsidR="000864EB" w:rsidRPr="00FA465D" w:rsidRDefault="000864EB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65D">
              <w:rPr>
                <w:rFonts w:ascii="Times New Roman" w:hAnsi="Times New Roman"/>
                <w:sz w:val="20"/>
                <w:szCs w:val="20"/>
              </w:rPr>
              <w:t>Č: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0864EB" w:rsidRPr="00FA465D" w:rsidRDefault="000864EB" w:rsidP="00CA5412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0864EB" w:rsidRPr="00FA465D" w:rsidRDefault="000864EB" w:rsidP="000864EB">
            <w:pPr>
              <w:pStyle w:val="WW-Zkladntext2"/>
              <w:jc w:val="both"/>
            </w:pPr>
            <w:r w:rsidRPr="00FA465D">
              <w:t>Táto smernica nadobúda účinnosť dvadsiatym dňom po jej uverejnení v Úradnom vestníku Európskej únie.</w:t>
            </w:r>
          </w:p>
        </w:tc>
        <w:tc>
          <w:tcPr>
            <w:tcW w:w="992" w:type="dxa"/>
          </w:tcPr>
          <w:p w:rsidR="000864EB" w:rsidRPr="00FA465D" w:rsidRDefault="000864EB" w:rsidP="000864EB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65D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1011" w:type="dxa"/>
          </w:tcPr>
          <w:p w:rsidR="000864EB" w:rsidRPr="00FA465D" w:rsidRDefault="000864EB" w:rsidP="00687468">
            <w:pPr>
              <w:pStyle w:val="Normlny0"/>
              <w:jc w:val="center"/>
            </w:pPr>
          </w:p>
        </w:tc>
        <w:tc>
          <w:tcPr>
            <w:tcW w:w="832" w:type="dxa"/>
          </w:tcPr>
          <w:p w:rsidR="000864EB" w:rsidRPr="00FA465D" w:rsidRDefault="000864EB" w:rsidP="003645A9">
            <w:pPr>
              <w:pStyle w:val="Normlny0"/>
              <w:jc w:val="center"/>
            </w:pPr>
          </w:p>
        </w:tc>
        <w:tc>
          <w:tcPr>
            <w:tcW w:w="5244" w:type="dxa"/>
          </w:tcPr>
          <w:p w:rsidR="000864EB" w:rsidRPr="00FA465D" w:rsidRDefault="000864EB" w:rsidP="007034F6">
            <w:pPr>
              <w:pStyle w:val="Zkladntex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64EB" w:rsidRPr="00FA465D" w:rsidRDefault="000864EB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0864EB" w:rsidRPr="00FA465D" w:rsidRDefault="000864EB">
            <w:pPr>
              <w:pStyle w:val="Nadpis1"/>
              <w:suppressAutoHyphens/>
              <w:jc w:val="both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0864EB" w:rsidRPr="00FA465D" w:rsidTr="0048246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c>
          <w:tcPr>
            <w:tcW w:w="1135" w:type="dxa"/>
          </w:tcPr>
          <w:p w:rsidR="000864EB" w:rsidRPr="00FA465D" w:rsidRDefault="000864EB" w:rsidP="000864EB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65D">
              <w:rPr>
                <w:rFonts w:ascii="Times New Roman" w:hAnsi="Times New Roman"/>
                <w:sz w:val="20"/>
                <w:szCs w:val="20"/>
              </w:rPr>
              <w:t>Č: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0864EB" w:rsidRPr="00FA465D" w:rsidRDefault="000864EB" w:rsidP="000864EB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0864EB" w:rsidRPr="00FA465D" w:rsidRDefault="000864EB" w:rsidP="000864EB">
            <w:pPr>
              <w:pStyle w:val="Zkladntext"/>
              <w:rPr>
                <w:sz w:val="20"/>
                <w:szCs w:val="20"/>
              </w:rPr>
            </w:pPr>
            <w:r w:rsidRPr="00FA465D">
              <w:rPr>
                <w:sz w:val="20"/>
                <w:szCs w:val="20"/>
              </w:rPr>
              <w:t>Táto smernica je určená členským štátom.</w:t>
            </w:r>
          </w:p>
        </w:tc>
        <w:tc>
          <w:tcPr>
            <w:tcW w:w="992" w:type="dxa"/>
          </w:tcPr>
          <w:p w:rsidR="000864EB" w:rsidRPr="00FA465D" w:rsidRDefault="000864EB" w:rsidP="000864EB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65D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1011" w:type="dxa"/>
          </w:tcPr>
          <w:p w:rsidR="000864EB" w:rsidRPr="00FA465D" w:rsidRDefault="000864EB" w:rsidP="000864EB">
            <w:pPr>
              <w:pStyle w:val="Normlny0"/>
              <w:jc w:val="center"/>
            </w:pPr>
          </w:p>
        </w:tc>
        <w:tc>
          <w:tcPr>
            <w:tcW w:w="832" w:type="dxa"/>
          </w:tcPr>
          <w:p w:rsidR="000864EB" w:rsidRPr="00FA465D" w:rsidRDefault="000864EB" w:rsidP="000864EB">
            <w:pPr>
              <w:pStyle w:val="Normlny0"/>
              <w:jc w:val="center"/>
            </w:pPr>
          </w:p>
        </w:tc>
        <w:tc>
          <w:tcPr>
            <w:tcW w:w="5244" w:type="dxa"/>
          </w:tcPr>
          <w:p w:rsidR="000864EB" w:rsidRPr="00FA465D" w:rsidRDefault="000864EB" w:rsidP="000864EB">
            <w:pPr>
              <w:pStyle w:val="Zkladntex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64EB" w:rsidRPr="00FA465D" w:rsidRDefault="000864EB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0864EB" w:rsidRPr="00FA465D" w:rsidRDefault="000864EB">
            <w:pPr>
              <w:pStyle w:val="Nadpis1"/>
              <w:suppressAutoHyphens/>
              <w:jc w:val="both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</w:tbl>
    <w:p w:rsidR="00FB7E9E" w:rsidRPr="00FA465D" w:rsidRDefault="00FB7E9E"/>
    <w:tbl>
      <w:tblPr>
        <w:tblW w:w="1532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7674"/>
        <w:gridCol w:w="7646"/>
      </w:tblGrid>
      <w:tr w:rsidR="00FB7E9E" w:rsidRPr="00FA465D" w:rsidTr="005660EE">
        <w:trPr>
          <w:trHeight w:val="350"/>
        </w:trPr>
        <w:tc>
          <w:tcPr>
            <w:tcW w:w="76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FB7E9E" w:rsidRPr="00C4735D" w:rsidRDefault="00FB7E9E" w:rsidP="00AB48D9">
            <w:pPr>
              <w:rPr>
                <w:b/>
                <w:color w:val="000000"/>
                <w:sz w:val="20"/>
                <w:szCs w:val="20"/>
              </w:rPr>
            </w:pPr>
            <w:r w:rsidRPr="00C4735D">
              <w:rPr>
                <w:b/>
                <w:color w:val="000000"/>
                <w:sz w:val="20"/>
                <w:szCs w:val="20"/>
              </w:rPr>
              <w:t>SMERNICA KOMISIE  (EÚ) 20</w:t>
            </w:r>
            <w:r w:rsidR="003A38FC" w:rsidRPr="00C4735D">
              <w:rPr>
                <w:b/>
                <w:color w:val="000000"/>
                <w:sz w:val="20"/>
                <w:szCs w:val="20"/>
              </w:rPr>
              <w:t>20</w:t>
            </w:r>
            <w:r w:rsidRPr="00C4735D">
              <w:rPr>
                <w:b/>
                <w:color w:val="000000"/>
                <w:sz w:val="20"/>
                <w:szCs w:val="20"/>
              </w:rPr>
              <w:t>/</w:t>
            </w:r>
            <w:r w:rsidR="003A38FC" w:rsidRPr="00C4735D">
              <w:rPr>
                <w:b/>
                <w:color w:val="000000"/>
                <w:sz w:val="20"/>
                <w:szCs w:val="20"/>
              </w:rPr>
              <w:t>739</w:t>
            </w:r>
          </w:p>
          <w:p w:rsidR="00FB7E9E" w:rsidRDefault="003A38FC" w:rsidP="003A38FC">
            <w:pPr>
              <w:jc w:val="left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PRÍLOHA</w:t>
            </w:r>
            <w:r w:rsidR="00FB7E9E" w:rsidRPr="00FA465D">
              <w:rPr>
                <w:b/>
                <w:color w:val="000000"/>
                <w:sz w:val="20"/>
                <w:szCs w:val="20"/>
                <w:lang w:val="en-US" w:eastAsia="en-US"/>
              </w:rPr>
              <w:t> </w:t>
            </w:r>
          </w:p>
          <w:p w:rsidR="00DC6BE1" w:rsidRDefault="00DC6BE1" w:rsidP="003A38FC">
            <w:pPr>
              <w:jc w:val="left"/>
              <w:rPr>
                <w:b/>
                <w:color w:val="000000"/>
                <w:sz w:val="20"/>
                <w:szCs w:val="20"/>
                <w:lang w:val="en-US" w:eastAsia="en-US"/>
              </w:rPr>
            </w:pPr>
          </w:p>
          <w:p w:rsidR="00DC6BE1" w:rsidRPr="00824D56" w:rsidRDefault="00824D56" w:rsidP="003A38FC">
            <w:pPr>
              <w:jc w:val="left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824D5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V prílohe III k smernici </w:t>
            </w:r>
            <w:r w:rsidRPr="00824D56">
              <w:rPr>
                <w:b/>
                <w:sz w:val="20"/>
                <w:szCs w:val="20"/>
              </w:rPr>
              <w:t>2000/54/ES sa v tabuľke týkajúcej sa VÍRUSOV (rad „Nidovirales“, čeľaď „</w:t>
            </w:r>
            <w:r w:rsidRPr="00824D56">
              <w:rPr>
                <w:b/>
                <w:i/>
                <w:sz w:val="20"/>
                <w:szCs w:val="20"/>
              </w:rPr>
              <w:t xml:space="preserve">Coronaviridae“, </w:t>
            </w:r>
            <w:r w:rsidRPr="00824D56">
              <w:rPr>
                <w:b/>
                <w:sz w:val="20"/>
                <w:szCs w:val="20"/>
              </w:rPr>
              <w:t xml:space="preserve">rod </w:t>
            </w:r>
            <w:r w:rsidRPr="00824D56">
              <w:rPr>
                <w:b/>
                <w:i/>
                <w:sz w:val="20"/>
                <w:szCs w:val="20"/>
              </w:rPr>
              <w:t>„</w:t>
            </w:r>
            <w:r w:rsidRPr="00824D56">
              <w:rPr>
                <w:b/>
                <w:sz w:val="20"/>
                <w:szCs w:val="20"/>
              </w:rPr>
              <w:t xml:space="preserve"> Betacoronavirus“ medzi „koronavírus spôsobujúci ťažký akútny respiračný syndróm (vírus SARS)“ a „koronavírus spôsobujúci blízkovýchodný respiračný syndróm  (vírus MERS)“ vkladá tento zápis:</w:t>
            </w:r>
          </w:p>
          <w:p w:rsidR="00DC6BE1" w:rsidRDefault="00DC6BE1" w:rsidP="003A38FC">
            <w:pPr>
              <w:jc w:val="left"/>
              <w:rPr>
                <w:b/>
                <w:color w:val="000000"/>
                <w:sz w:val="20"/>
                <w:szCs w:val="20"/>
                <w:lang w:val="en-US" w:eastAsia="en-US"/>
              </w:rPr>
            </w:pPr>
          </w:p>
          <w:tbl>
            <w:tblPr>
              <w:tblW w:w="6688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705"/>
              <w:gridCol w:w="1133"/>
              <w:gridCol w:w="850"/>
            </w:tblGrid>
            <w:tr w:rsidR="00DC6BE1" w:rsidTr="00824D56">
              <w:trPr>
                <w:tblCellSpacing w:w="7" w:type="dxa"/>
              </w:trPr>
              <w:tc>
                <w:tcPr>
                  <w:tcW w:w="35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6BE1" w:rsidRPr="00C4735D" w:rsidRDefault="00DC6BE1" w:rsidP="00C4735D">
                  <w:pPr>
                    <w:tabs>
                      <w:tab w:val="left" w:pos="128"/>
                    </w:tabs>
                    <w:autoSpaceDE w:val="0"/>
                    <w:autoSpaceDN w:val="0"/>
                    <w:spacing w:line="276" w:lineRule="auto"/>
                    <w:ind w:left="128" w:hanging="128"/>
                    <w:rPr>
                      <w:sz w:val="20"/>
                      <w:szCs w:val="20"/>
                    </w:rPr>
                  </w:pPr>
                  <w:r w:rsidRPr="00C4735D">
                    <w:rPr>
                      <w:sz w:val="20"/>
                      <w:szCs w:val="20"/>
                    </w:rPr>
                    <w:t xml:space="preserve">  </w:t>
                  </w:r>
                  <w:r w:rsidR="00C47C84" w:rsidRPr="00C4735D">
                    <w:rPr>
                      <w:sz w:val="20"/>
                      <w:szCs w:val="20"/>
                    </w:rPr>
                    <w:t>„</w:t>
                  </w:r>
                  <w:r w:rsidRPr="00C4735D">
                    <w:rPr>
                      <w:sz w:val="20"/>
                      <w:szCs w:val="20"/>
                    </w:rPr>
                    <w:t xml:space="preserve">koronavírus 2 spôsobujúci ťažký akútny respiračný syndróm </w:t>
                  </w:r>
                  <w:r w:rsidR="00C47C84" w:rsidRPr="00C4735D">
                    <w:rPr>
                      <w:sz w:val="20"/>
                      <w:szCs w:val="20"/>
                    </w:rPr>
                    <w:t xml:space="preserve"> </w:t>
                  </w:r>
                  <w:r w:rsidRPr="00C4735D">
                    <w:rPr>
                      <w:sz w:val="20"/>
                      <w:szCs w:val="20"/>
                    </w:rPr>
                    <w:t>(SARS-CoV-2)</w:t>
                  </w:r>
                  <w:r w:rsidR="00C47C84" w:rsidRPr="00C4735D">
                    <w:rPr>
                      <w:sz w:val="20"/>
                      <w:szCs w:val="20"/>
                    </w:rPr>
                    <w:t>(</w:t>
                  </w:r>
                  <w:r w:rsidR="00C47C84" w:rsidRPr="00C4735D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C4735D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6BE1" w:rsidRPr="00C4735D" w:rsidRDefault="00DC6BE1">
                  <w:pPr>
                    <w:autoSpaceDE w:val="0"/>
                    <w:autoSpaceDN w:val="0"/>
                    <w:spacing w:line="276" w:lineRule="auto"/>
                    <w:ind w:left="993" w:hanging="993"/>
                    <w:rPr>
                      <w:sz w:val="20"/>
                      <w:szCs w:val="20"/>
                    </w:rPr>
                  </w:pPr>
                  <w:r w:rsidRPr="00C4735D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C6BE1" w:rsidRPr="00C4735D" w:rsidRDefault="00DC6BE1">
                  <w:pPr>
                    <w:autoSpaceDE w:val="0"/>
                    <w:autoSpaceDN w:val="0"/>
                    <w:spacing w:line="276" w:lineRule="auto"/>
                    <w:ind w:left="993" w:hanging="993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C6BE1" w:rsidRPr="00C47C84" w:rsidRDefault="00C47C84" w:rsidP="00C47C84">
            <w:pPr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C47C84">
              <w:rPr>
                <w:color w:val="000000"/>
                <w:sz w:val="20"/>
                <w:szCs w:val="20"/>
                <w:lang w:val="en-US" w:eastAsia="en-US"/>
              </w:rPr>
              <w:t xml:space="preserve">V 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súlade s článkom 16 ods. 1 písm. c) by sa laboratórna diagnostická práca bez rozmnožovania vírusu  SARS-CoV-2 mala vykonávať v zariadení s použitím postupov zodpovedajúcim aspoň úrovni biologickej bezpečnosti 2. Laboratórna diagnostická práca zahŕňajúca rozmnožovanie vírusu  SARS-CoV-2 by sa mala vykonávať v uzavretom laboratóriu  s podtlakomas úrovňou biologickej bezpečnosti 3.”</w:t>
            </w:r>
          </w:p>
        </w:tc>
        <w:tc>
          <w:tcPr>
            <w:tcW w:w="7646" w:type="dxa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C4735D" w:rsidRDefault="00C4735D" w:rsidP="00AB48D9">
            <w:pPr>
              <w:pStyle w:val="Nzov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C4735D" w:rsidRPr="00C4735D" w:rsidRDefault="00C4735D" w:rsidP="00C4735D">
            <w:pPr>
              <w:pStyle w:val="Hlavika"/>
              <w:tabs>
                <w:tab w:val="left" w:pos="709"/>
              </w:tabs>
              <w:jc w:val="both"/>
              <w:rPr>
                <w:b/>
                <w:sz w:val="20"/>
                <w:szCs w:val="20"/>
              </w:rPr>
            </w:pPr>
            <w:r w:rsidRPr="00C4735D">
              <w:rPr>
                <w:b/>
                <w:sz w:val="20"/>
                <w:szCs w:val="20"/>
              </w:rPr>
              <w:t>Návrh nariadenia vlády Slovenskej republiky</w:t>
            </w:r>
            <w:r w:rsidRPr="00C4735D">
              <w:rPr>
                <w:b/>
                <w:bCs/>
                <w:sz w:val="20"/>
                <w:szCs w:val="20"/>
              </w:rPr>
              <w:t>, ktorým sa mení a dopĺňa n</w:t>
            </w:r>
            <w:r w:rsidRPr="00C4735D">
              <w:rPr>
                <w:b/>
                <w:sz w:val="20"/>
                <w:szCs w:val="20"/>
              </w:rPr>
              <w:t>ariadenie vlády Slovenskej republiky č. 83/2013 Z. z. o ochrane zdravia zamestnancov pred rizikami súvisiacimi s expozíciou biologickým faktorom pri práci.</w:t>
            </w:r>
          </w:p>
          <w:p w:rsidR="00C4735D" w:rsidRDefault="00C4735D" w:rsidP="00AB48D9">
            <w:pPr>
              <w:pStyle w:val="Nzov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FB7E9E" w:rsidRPr="00FA465D" w:rsidRDefault="00FB7E9E" w:rsidP="00AB48D9">
            <w:pPr>
              <w:pStyle w:val="Nzov"/>
              <w:jc w:val="both"/>
              <w:rPr>
                <w:b w:val="0"/>
                <w:bCs w:val="0"/>
                <w:sz w:val="20"/>
                <w:szCs w:val="20"/>
              </w:rPr>
            </w:pPr>
            <w:r w:rsidRPr="00FA465D">
              <w:rPr>
                <w:b w:val="0"/>
                <w:bCs w:val="0"/>
                <w:sz w:val="20"/>
                <w:szCs w:val="20"/>
              </w:rPr>
              <w:t>Príloha č.</w:t>
            </w:r>
            <w:r w:rsidR="00C47C84">
              <w:rPr>
                <w:b w:val="0"/>
                <w:bCs w:val="0"/>
                <w:sz w:val="20"/>
                <w:szCs w:val="20"/>
              </w:rPr>
              <w:t xml:space="preserve"> 2</w:t>
            </w:r>
            <w:r w:rsidRPr="00FA465D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:rsidR="00FB7E9E" w:rsidRPr="00FA465D" w:rsidRDefault="00C47C84" w:rsidP="00AB48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Klasifikácia biologických faktorov</w:t>
            </w:r>
          </w:p>
          <w:p w:rsidR="00FB7E9E" w:rsidRPr="00C4735D" w:rsidRDefault="00C47C84" w:rsidP="002566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35D">
              <w:rPr>
                <w:rFonts w:ascii="Times New Roman" w:hAnsi="Times New Roman"/>
                <w:color w:val="000000"/>
                <w:sz w:val="20"/>
                <w:szCs w:val="20"/>
              </w:rPr>
              <w:t>Tabuľka č. 2</w:t>
            </w:r>
          </w:p>
          <w:p w:rsidR="00C47C84" w:rsidRDefault="00C47C84" w:rsidP="002566DE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Klasifikácia vírusov</w:t>
            </w:r>
          </w:p>
          <w:p w:rsidR="00DC6BE1" w:rsidRDefault="00DC6BE1" w:rsidP="002566DE">
            <w:pPr>
              <w:rPr>
                <w:color w:val="000000"/>
                <w:sz w:val="16"/>
                <w:szCs w:val="16"/>
                <w:lang w:eastAsia="en-US"/>
              </w:rPr>
            </w:pPr>
          </w:p>
          <w:tbl>
            <w:tblPr>
              <w:tblW w:w="6688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705"/>
              <w:gridCol w:w="1133"/>
              <w:gridCol w:w="850"/>
            </w:tblGrid>
            <w:tr w:rsidR="00DC6BE1" w:rsidRPr="00C4735D" w:rsidTr="00C4735D">
              <w:trPr>
                <w:tblCellSpacing w:w="7" w:type="dxa"/>
              </w:trPr>
              <w:tc>
                <w:tcPr>
                  <w:tcW w:w="35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6BE1" w:rsidRPr="00C4735D" w:rsidRDefault="00DC6BE1">
                  <w:pPr>
                    <w:autoSpaceDE w:val="0"/>
                    <w:autoSpaceDN w:val="0"/>
                    <w:spacing w:line="276" w:lineRule="auto"/>
                    <w:ind w:left="993" w:hanging="993"/>
                    <w:rPr>
                      <w:sz w:val="20"/>
                      <w:szCs w:val="20"/>
                    </w:rPr>
                  </w:pPr>
                  <w:r w:rsidRPr="00C4735D">
                    <w:rPr>
                      <w:sz w:val="20"/>
                      <w:szCs w:val="20"/>
                    </w:rPr>
                    <w:t>Nidovirales (O)</w:t>
                  </w:r>
                </w:p>
              </w:tc>
              <w:tc>
                <w:tcPr>
                  <w:tcW w:w="8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C6BE1" w:rsidRPr="00C4735D" w:rsidRDefault="00DC6BE1">
                  <w:pPr>
                    <w:autoSpaceDE w:val="0"/>
                    <w:autoSpaceDN w:val="0"/>
                    <w:spacing w:line="276" w:lineRule="auto"/>
                    <w:ind w:left="993" w:hanging="99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C6BE1" w:rsidRPr="00C4735D" w:rsidRDefault="00DC6BE1">
                  <w:pPr>
                    <w:autoSpaceDE w:val="0"/>
                    <w:autoSpaceDN w:val="0"/>
                    <w:spacing w:line="276" w:lineRule="auto"/>
                    <w:ind w:left="993" w:hanging="993"/>
                    <w:rPr>
                      <w:sz w:val="20"/>
                      <w:szCs w:val="20"/>
                    </w:rPr>
                  </w:pPr>
                </w:p>
              </w:tc>
            </w:tr>
            <w:tr w:rsidR="00DC6BE1" w:rsidRPr="00C4735D" w:rsidTr="00C4735D">
              <w:trPr>
                <w:tblCellSpacing w:w="7" w:type="dxa"/>
              </w:trPr>
              <w:tc>
                <w:tcPr>
                  <w:tcW w:w="35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6BE1" w:rsidRPr="00C4735D" w:rsidRDefault="00DC6BE1">
                  <w:pPr>
                    <w:autoSpaceDE w:val="0"/>
                    <w:autoSpaceDN w:val="0"/>
                    <w:spacing w:line="276" w:lineRule="auto"/>
                    <w:ind w:left="993" w:hanging="993"/>
                    <w:rPr>
                      <w:i/>
                      <w:sz w:val="20"/>
                      <w:szCs w:val="20"/>
                    </w:rPr>
                  </w:pPr>
                  <w:r w:rsidRPr="00C4735D">
                    <w:rPr>
                      <w:i/>
                      <w:sz w:val="20"/>
                      <w:szCs w:val="20"/>
                    </w:rPr>
                    <w:t xml:space="preserve">Coronaviridae </w:t>
                  </w:r>
                  <w:r w:rsidRPr="00C4735D">
                    <w:rPr>
                      <w:sz w:val="20"/>
                      <w:szCs w:val="20"/>
                    </w:rPr>
                    <w:t>(F)</w:t>
                  </w:r>
                </w:p>
              </w:tc>
              <w:tc>
                <w:tcPr>
                  <w:tcW w:w="8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C6BE1" w:rsidRPr="00C4735D" w:rsidRDefault="00DC6BE1">
                  <w:pPr>
                    <w:autoSpaceDE w:val="0"/>
                    <w:autoSpaceDN w:val="0"/>
                    <w:spacing w:line="276" w:lineRule="auto"/>
                    <w:ind w:left="993" w:hanging="99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C6BE1" w:rsidRPr="00C4735D" w:rsidRDefault="00DC6BE1">
                  <w:pPr>
                    <w:autoSpaceDE w:val="0"/>
                    <w:autoSpaceDN w:val="0"/>
                    <w:spacing w:line="276" w:lineRule="auto"/>
                    <w:ind w:left="993" w:hanging="993"/>
                    <w:rPr>
                      <w:sz w:val="20"/>
                      <w:szCs w:val="20"/>
                    </w:rPr>
                  </w:pPr>
                </w:p>
              </w:tc>
            </w:tr>
            <w:tr w:rsidR="00DC6BE1" w:rsidRPr="00C4735D" w:rsidTr="00C4735D">
              <w:trPr>
                <w:tblCellSpacing w:w="7" w:type="dxa"/>
              </w:trPr>
              <w:tc>
                <w:tcPr>
                  <w:tcW w:w="35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6BE1" w:rsidRPr="00C4735D" w:rsidRDefault="00DC6BE1">
                  <w:pPr>
                    <w:autoSpaceDE w:val="0"/>
                    <w:autoSpaceDN w:val="0"/>
                    <w:spacing w:line="276" w:lineRule="auto"/>
                    <w:ind w:left="993" w:hanging="993"/>
                    <w:rPr>
                      <w:sz w:val="20"/>
                      <w:szCs w:val="20"/>
                    </w:rPr>
                  </w:pPr>
                  <w:r w:rsidRPr="00C4735D">
                    <w:rPr>
                      <w:sz w:val="20"/>
                      <w:szCs w:val="20"/>
                    </w:rPr>
                    <w:t xml:space="preserve">   Betacoronavirus (G)</w:t>
                  </w:r>
                </w:p>
              </w:tc>
              <w:tc>
                <w:tcPr>
                  <w:tcW w:w="8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C6BE1" w:rsidRPr="00C4735D" w:rsidRDefault="00DC6BE1">
                  <w:pPr>
                    <w:autoSpaceDE w:val="0"/>
                    <w:autoSpaceDN w:val="0"/>
                    <w:spacing w:line="276" w:lineRule="auto"/>
                    <w:ind w:left="993" w:hanging="99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C6BE1" w:rsidRPr="00C4735D" w:rsidRDefault="00DC6BE1">
                  <w:pPr>
                    <w:autoSpaceDE w:val="0"/>
                    <w:autoSpaceDN w:val="0"/>
                    <w:spacing w:line="276" w:lineRule="auto"/>
                    <w:ind w:left="993" w:hanging="993"/>
                    <w:rPr>
                      <w:sz w:val="20"/>
                      <w:szCs w:val="20"/>
                    </w:rPr>
                  </w:pPr>
                </w:p>
              </w:tc>
            </w:tr>
            <w:tr w:rsidR="00DC6BE1" w:rsidRPr="00C4735D" w:rsidTr="00C4735D">
              <w:trPr>
                <w:tblCellSpacing w:w="7" w:type="dxa"/>
              </w:trPr>
              <w:tc>
                <w:tcPr>
                  <w:tcW w:w="35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6BE1" w:rsidRPr="00C4735D" w:rsidRDefault="00DC6BE1" w:rsidP="00C4735D">
                  <w:pPr>
                    <w:autoSpaceDE w:val="0"/>
                    <w:autoSpaceDN w:val="0"/>
                    <w:spacing w:line="276" w:lineRule="auto"/>
                    <w:ind w:left="108" w:hanging="108"/>
                    <w:rPr>
                      <w:sz w:val="20"/>
                      <w:szCs w:val="20"/>
                    </w:rPr>
                  </w:pPr>
                  <w:r w:rsidRPr="00C4735D">
                    <w:rPr>
                      <w:sz w:val="20"/>
                      <w:szCs w:val="20"/>
                    </w:rPr>
                    <w:t xml:space="preserve">   koronavírus spôsobujúci ťažký akútny respiračný </w:t>
                  </w:r>
                  <w:r w:rsidRPr="00C4735D">
                    <w:rPr>
                      <w:sz w:val="20"/>
                      <w:szCs w:val="20"/>
                    </w:rPr>
                    <w:lastRenderedPageBreak/>
                    <w:t>syndróm (vírus SARS)</w:t>
                  </w:r>
                </w:p>
              </w:tc>
              <w:tc>
                <w:tcPr>
                  <w:tcW w:w="8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6BE1" w:rsidRPr="00C4735D" w:rsidRDefault="00DC6BE1">
                  <w:pPr>
                    <w:autoSpaceDE w:val="0"/>
                    <w:autoSpaceDN w:val="0"/>
                    <w:spacing w:line="276" w:lineRule="auto"/>
                    <w:ind w:left="993" w:hanging="993"/>
                    <w:rPr>
                      <w:sz w:val="20"/>
                      <w:szCs w:val="20"/>
                    </w:rPr>
                  </w:pPr>
                  <w:r w:rsidRPr="00C4735D">
                    <w:rPr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6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C6BE1" w:rsidRPr="00C4735D" w:rsidRDefault="00DC6BE1">
                  <w:pPr>
                    <w:autoSpaceDE w:val="0"/>
                    <w:autoSpaceDN w:val="0"/>
                    <w:spacing w:line="276" w:lineRule="auto"/>
                    <w:ind w:left="993" w:hanging="993"/>
                    <w:rPr>
                      <w:sz w:val="20"/>
                      <w:szCs w:val="20"/>
                    </w:rPr>
                  </w:pPr>
                </w:p>
              </w:tc>
            </w:tr>
            <w:tr w:rsidR="00DC6BE1" w:rsidRPr="00C4735D" w:rsidTr="00C4735D">
              <w:trPr>
                <w:tblCellSpacing w:w="7" w:type="dxa"/>
              </w:trPr>
              <w:tc>
                <w:tcPr>
                  <w:tcW w:w="35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6BE1" w:rsidRPr="00C4735D" w:rsidRDefault="00DC6BE1" w:rsidP="00C47C84">
                  <w:pPr>
                    <w:autoSpaceDE w:val="0"/>
                    <w:autoSpaceDN w:val="0"/>
                    <w:spacing w:line="276" w:lineRule="auto"/>
                    <w:ind w:left="108" w:hanging="108"/>
                    <w:rPr>
                      <w:sz w:val="20"/>
                      <w:szCs w:val="20"/>
                    </w:rPr>
                  </w:pPr>
                  <w:r w:rsidRPr="00C4735D">
                    <w:rPr>
                      <w:sz w:val="20"/>
                      <w:szCs w:val="20"/>
                    </w:rPr>
                    <w:t xml:space="preserve">   koronavírus 2 spôsobujúci ťažký akútny respiračný syndróm </w:t>
                  </w:r>
                  <w:r w:rsidR="00C47C84" w:rsidRPr="00C4735D">
                    <w:rPr>
                      <w:sz w:val="20"/>
                      <w:szCs w:val="20"/>
                    </w:rPr>
                    <w:t xml:space="preserve">  </w:t>
                  </w:r>
                  <w:r w:rsidRPr="00C4735D">
                    <w:rPr>
                      <w:sz w:val="20"/>
                      <w:szCs w:val="20"/>
                    </w:rPr>
                    <w:t>(SARS-CoV-2)</w:t>
                  </w:r>
                  <w:r w:rsidRPr="00C4735D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C4735D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6BE1" w:rsidRPr="00C4735D" w:rsidRDefault="00DC6BE1">
                  <w:pPr>
                    <w:autoSpaceDE w:val="0"/>
                    <w:autoSpaceDN w:val="0"/>
                    <w:spacing w:line="276" w:lineRule="auto"/>
                    <w:ind w:left="993" w:hanging="993"/>
                    <w:rPr>
                      <w:sz w:val="20"/>
                      <w:szCs w:val="20"/>
                    </w:rPr>
                  </w:pPr>
                  <w:r w:rsidRPr="00C4735D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C6BE1" w:rsidRPr="00C4735D" w:rsidRDefault="00DC6BE1">
                  <w:pPr>
                    <w:autoSpaceDE w:val="0"/>
                    <w:autoSpaceDN w:val="0"/>
                    <w:spacing w:line="276" w:lineRule="auto"/>
                    <w:ind w:left="993" w:hanging="993"/>
                    <w:rPr>
                      <w:sz w:val="20"/>
                      <w:szCs w:val="20"/>
                    </w:rPr>
                  </w:pPr>
                </w:p>
              </w:tc>
            </w:tr>
            <w:tr w:rsidR="00DC6BE1" w:rsidRPr="00C4735D" w:rsidTr="00C4735D">
              <w:trPr>
                <w:tblCellSpacing w:w="7" w:type="dxa"/>
              </w:trPr>
              <w:tc>
                <w:tcPr>
                  <w:tcW w:w="35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6BE1" w:rsidRPr="00C4735D" w:rsidRDefault="00DC6BE1" w:rsidP="00C4735D">
                  <w:pPr>
                    <w:autoSpaceDE w:val="0"/>
                    <w:autoSpaceDN w:val="0"/>
                    <w:spacing w:line="276" w:lineRule="auto"/>
                    <w:ind w:left="108" w:hanging="108"/>
                    <w:rPr>
                      <w:sz w:val="20"/>
                      <w:szCs w:val="20"/>
                    </w:rPr>
                  </w:pPr>
                  <w:r w:rsidRPr="00C4735D">
                    <w:rPr>
                      <w:sz w:val="20"/>
                      <w:szCs w:val="20"/>
                    </w:rPr>
                    <w:t xml:space="preserve">   koronavírus spôsobujúci blízkovýchodný respiračný syndróm (vírus MERS)</w:t>
                  </w:r>
                </w:p>
              </w:tc>
              <w:tc>
                <w:tcPr>
                  <w:tcW w:w="8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6BE1" w:rsidRPr="00C4735D" w:rsidRDefault="00DC6BE1">
                  <w:pPr>
                    <w:autoSpaceDE w:val="0"/>
                    <w:autoSpaceDN w:val="0"/>
                    <w:spacing w:line="276" w:lineRule="auto"/>
                    <w:ind w:left="993" w:hanging="993"/>
                    <w:rPr>
                      <w:sz w:val="20"/>
                      <w:szCs w:val="20"/>
                    </w:rPr>
                  </w:pPr>
                  <w:r w:rsidRPr="00C4735D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C6BE1" w:rsidRPr="00C4735D" w:rsidRDefault="00DC6BE1">
                  <w:pPr>
                    <w:autoSpaceDE w:val="0"/>
                    <w:autoSpaceDN w:val="0"/>
                    <w:spacing w:line="276" w:lineRule="auto"/>
                    <w:ind w:left="993" w:hanging="993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C6BE1" w:rsidRPr="00C4735D" w:rsidRDefault="00C4735D" w:rsidP="002566DE">
            <w:pPr>
              <w:rPr>
                <w:color w:val="000000"/>
                <w:sz w:val="20"/>
                <w:szCs w:val="20"/>
                <w:lang w:eastAsia="en-US"/>
              </w:rPr>
            </w:pPr>
            <w:r w:rsidRPr="00C4735D">
              <w:rPr>
                <w:color w:val="000000"/>
                <w:sz w:val="20"/>
                <w:szCs w:val="20"/>
                <w:lang w:eastAsia="en-US"/>
              </w:rPr>
              <w:t xml:space="preserve">Vysvetlivky: </w:t>
            </w:r>
          </w:p>
          <w:p w:rsidR="00824D56" w:rsidRPr="00C4735D" w:rsidRDefault="00C4735D" w:rsidP="002566DE">
            <w:pPr>
              <w:rPr>
                <w:color w:val="000000"/>
                <w:sz w:val="20"/>
                <w:szCs w:val="20"/>
                <w:lang w:eastAsia="en-US"/>
              </w:rPr>
            </w:pPr>
            <w:r w:rsidRPr="0082790D">
              <w:rPr>
                <w:color w:val="000000"/>
                <w:sz w:val="20"/>
                <w:szCs w:val="20"/>
                <w:vertAlign w:val="superscript"/>
                <w:lang w:val="en-US" w:eastAsia="en-US"/>
              </w:rPr>
              <w:t>2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r w:rsidRPr="00C4735D">
              <w:rPr>
                <w:color w:val="000000"/>
                <w:sz w:val="20"/>
                <w:szCs w:val="20"/>
                <w:lang w:val="en-US" w:eastAsia="en-US"/>
              </w:rPr>
              <w:t>Laboratórna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 xml:space="preserve"> diagnostika bez rozmnožovania vírusu  SARS-CoV-2 sa má vykonávať v zariadení s použitím postupov zodpovedajúcim aspoň úrovni biologickej bezpečnosti 2. Laboratórna diagnostika zahŕňajúca rozmnožovanie vírusu  SARS-CoV-2 sa má vykonávať v uzavretom laboratóriu  s podtlakomas úrovňou biologickej bezpečnosti 3.”</w:t>
            </w:r>
          </w:p>
          <w:p w:rsidR="00824D56" w:rsidRDefault="00824D56" w:rsidP="002566DE">
            <w:pPr>
              <w:rPr>
                <w:color w:val="000000"/>
                <w:sz w:val="16"/>
                <w:szCs w:val="16"/>
                <w:lang w:eastAsia="en-US"/>
              </w:rPr>
            </w:pPr>
          </w:p>
          <w:p w:rsidR="00824D56" w:rsidRDefault="00824D56" w:rsidP="002566DE">
            <w:pPr>
              <w:rPr>
                <w:color w:val="000000"/>
                <w:sz w:val="16"/>
                <w:szCs w:val="16"/>
                <w:lang w:eastAsia="en-US"/>
              </w:rPr>
            </w:pPr>
          </w:p>
          <w:p w:rsidR="00824D56" w:rsidRDefault="00824D56" w:rsidP="002566DE">
            <w:pPr>
              <w:rPr>
                <w:color w:val="000000"/>
                <w:sz w:val="16"/>
                <w:szCs w:val="16"/>
                <w:lang w:eastAsia="en-US"/>
              </w:rPr>
            </w:pPr>
          </w:p>
          <w:p w:rsidR="00824D56" w:rsidRPr="00FA465D" w:rsidRDefault="00824D56" w:rsidP="002566DE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FB7E9E" w:rsidRPr="00FA465D" w:rsidTr="005660EE">
        <w:trPr>
          <w:trHeight w:val="304"/>
        </w:trPr>
        <w:tc>
          <w:tcPr>
            <w:tcW w:w="7674" w:type="dxa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B7E9E" w:rsidRPr="00FA465D" w:rsidRDefault="00FB7E9E" w:rsidP="00AB48D9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46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E9E" w:rsidRPr="00FA465D" w:rsidRDefault="00FB7E9E" w:rsidP="00AB48D9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FB7E9E" w:rsidRPr="00FA465D" w:rsidTr="005660EE">
        <w:trPr>
          <w:trHeight w:val="304"/>
        </w:trPr>
        <w:tc>
          <w:tcPr>
            <w:tcW w:w="7674" w:type="dxa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B7E9E" w:rsidRPr="00FA465D" w:rsidRDefault="00FB7E9E" w:rsidP="00AB48D9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46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E9E" w:rsidRPr="00FA465D" w:rsidRDefault="00FB7E9E" w:rsidP="00AB48D9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A956F6" w:rsidRDefault="00A956F6"/>
    <w:p w:rsidR="00DC6BE1" w:rsidRDefault="00DC6BE1"/>
    <w:p w:rsidR="00DC6BE1" w:rsidRDefault="00DC6BE1"/>
    <w:sectPr w:rsidR="00DC6BE1" w:rsidSect="00E3203D">
      <w:footerReference w:type="default" r:id="rId9"/>
      <w:type w:val="continuous"/>
      <w:pgSz w:w="16838" w:h="11906" w:orient="landscape" w:code="9"/>
      <w:pgMar w:top="851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BF2" w:rsidRDefault="00242BF2">
      <w:pPr>
        <w:autoSpaceDE w:val="0"/>
        <w:autoSpaceDN w:val="0"/>
        <w:spacing w:befor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eparator/>
      </w:r>
    </w:p>
  </w:endnote>
  <w:endnote w:type="continuationSeparator" w:id="0">
    <w:p w:rsidR="00242BF2" w:rsidRDefault="00242BF2">
      <w:pPr>
        <w:autoSpaceDE w:val="0"/>
        <w:autoSpaceDN w:val="0"/>
        <w:spacing w:befor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84" w:rsidRPr="00E3203D" w:rsidRDefault="00B73D57">
    <w:pPr>
      <w:pStyle w:val="Pta"/>
      <w:jc w:val="center"/>
      <w:rPr>
        <w:sz w:val="20"/>
        <w:szCs w:val="20"/>
      </w:rPr>
    </w:pPr>
    <w:r w:rsidRPr="00E3203D">
      <w:rPr>
        <w:sz w:val="20"/>
        <w:szCs w:val="20"/>
      </w:rPr>
      <w:fldChar w:fldCharType="begin"/>
    </w:r>
    <w:r w:rsidR="00C47C84" w:rsidRPr="00E3203D">
      <w:rPr>
        <w:sz w:val="20"/>
        <w:szCs w:val="20"/>
      </w:rPr>
      <w:instrText>PAGE   \* MERGEFORMAT</w:instrText>
    </w:r>
    <w:r w:rsidRPr="00E3203D">
      <w:rPr>
        <w:sz w:val="20"/>
        <w:szCs w:val="20"/>
      </w:rPr>
      <w:fldChar w:fldCharType="separate"/>
    </w:r>
    <w:r w:rsidR="00F037FC">
      <w:rPr>
        <w:noProof/>
        <w:sz w:val="20"/>
        <w:szCs w:val="20"/>
      </w:rPr>
      <w:t>2</w:t>
    </w:r>
    <w:r w:rsidRPr="00E3203D">
      <w:rPr>
        <w:sz w:val="20"/>
        <w:szCs w:val="20"/>
      </w:rPr>
      <w:fldChar w:fldCharType="end"/>
    </w:r>
  </w:p>
  <w:p w:rsidR="00C47C84" w:rsidRDefault="00C47C84">
    <w:pPr>
      <w:pStyle w:val="Pt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BF2" w:rsidRDefault="00242BF2">
      <w:pPr>
        <w:autoSpaceDE w:val="0"/>
        <w:autoSpaceDN w:val="0"/>
        <w:spacing w:befor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eparator/>
      </w:r>
    </w:p>
  </w:footnote>
  <w:footnote w:type="continuationSeparator" w:id="0">
    <w:p w:rsidR="00242BF2" w:rsidRDefault="00242BF2">
      <w:pPr>
        <w:autoSpaceDE w:val="0"/>
        <w:autoSpaceDN w:val="0"/>
        <w:spacing w:befor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72EE73A"/>
    <w:lvl w:ilvl="0">
      <w:start w:val="1"/>
      <w:numFmt w:val="decimal"/>
      <w:pStyle w:val="Nadpis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5"/>
      <w:numFmt w:val="bullet"/>
      <w:suff w:val="nothing"/>
      <w:lvlText w:val="-"/>
      <w:lvlJc w:val="left"/>
      <w:pPr>
        <w:ind w:left="360" w:hanging="360"/>
      </w:pPr>
      <w:rPr>
        <w:rFonts w:ascii="Thorndale" w:hAnsi="Thorndale"/>
        <w:b/>
      </w:rPr>
    </w:lvl>
  </w:abstractNum>
  <w:abstractNum w:abstractNumId="2" w15:restartNumberingAfterBreak="0">
    <w:nsid w:val="00000002"/>
    <w:multiLevelType w:val="singleLevel"/>
    <w:tmpl w:val="00000002"/>
    <w:name w:val="WW8Num18"/>
    <w:lvl w:ilvl="0">
      <w:start w:val="3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9"/>
    <w:lvl w:ilvl="0">
      <w:start w:val="2"/>
      <w:numFmt w:val="bullet"/>
      <w:suff w:val="nothing"/>
      <w:lvlText w:val="-"/>
      <w:lvlJc w:val="left"/>
      <w:pPr>
        <w:ind w:left="360" w:hanging="360"/>
      </w:pPr>
      <w:rPr>
        <w:rFonts w:ascii="StarSymbol" w:hAnsi="StarSymbol"/>
      </w:rPr>
    </w:lvl>
  </w:abstractNum>
  <w:abstractNum w:abstractNumId="4" w15:restartNumberingAfterBreak="0">
    <w:nsid w:val="00000004"/>
    <w:multiLevelType w:val="multilevel"/>
    <w:tmpl w:val="00000004"/>
    <w:name w:val="WW8Num10"/>
    <w:lvl w:ilvl="0">
      <w:start w:val="7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46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6" w15:restartNumberingAfterBreak="0">
    <w:nsid w:val="00000006"/>
    <w:multiLevelType w:val="singleLevel"/>
    <w:tmpl w:val="00000006"/>
    <w:name w:val="WW8Num49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7" w15:restartNumberingAfterBreak="0">
    <w:nsid w:val="00000007"/>
    <w:multiLevelType w:val="singleLevel"/>
    <w:tmpl w:val="00000007"/>
    <w:name w:val="WW8Num52"/>
    <w:lvl w:ilvl="0">
      <w:start w:val="1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</w:abstractNum>
  <w:abstractNum w:abstractNumId="8" w15:restartNumberingAfterBreak="0">
    <w:nsid w:val="00000008"/>
    <w:multiLevelType w:val="singleLevel"/>
    <w:tmpl w:val="041B0017"/>
    <w:name w:val="WW8Num5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9"/>
    <w:multiLevelType w:val="singleLevel"/>
    <w:tmpl w:val="00000009"/>
    <w:name w:val="WW8Num16"/>
    <w:lvl w:ilvl="0">
      <w:start w:val="1"/>
      <w:numFmt w:val="lowerRoman"/>
      <w:suff w:val="nothing"/>
      <w:lvlText w:val="(%1)"/>
      <w:lvlJc w:val="left"/>
      <w:pPr>
        <w:ind w:left="720" w:hanging="720"/>
      </w:pPr>
      <w:rPr>
        <w:rFonts w:cs="Times New Roman"/>
      </w:rPr>
    </w:lvl>
  </w:abstractNum>
  <w:abstractNum w:abstractNumId="10" w15:restartNumberingAfterBreak="0">
    <w:nsid w:val="0000000A"/>
    <w:multiLevelType w:val="multilevel"/>
    <w:tmpl w:val="0000000A"/>
    <w:name w:val="WW8Num17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0000000B"/>
    <w:multiLevelType w:val="singleLevel"/>
    <w:tmpl w:val="0000000B"/>
    <w:name w:val="WW8Num64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12" w15:restartNumberingAfterBreak="0">
    <w:nsid w:val="0000000C"/>
    <w:multiLevelType w:val="singleLevel"/>
    <w:tmpl w:val="0000000C"/>
    <w:name w:val="WW8Num37"/>
    <w:lvl w:ilvl="0">
      <w:start w:val="1"/>
      <w:numFmt w:val="lowerLetter"/>
      <w:suff w:val="nothing"/>
      <w:lvlText w:val="%1)"/>
      <w:lvlJc w:val="left"/>
      <w:pPr>
        <w:ind w:left="390" w:hanging="390"/>
      </w:pPr>
      <w:rPr>
        <w:rFonts w:cs="Times New Roman"/>
      </w:rPr>
    </w:lvl>
  </w:abstractNum>
  <w:abstractNum w:abstractNumId="13" w15:restartNumberingAfterBreak="0">
    <w:nsid w:val="0000000D"/>
    <w:multiLevelType w:val="singleLevel"/>
    <w:tmpl w:val="04050017"/>
    <w:name w:val="WW8Num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0000000F"/>
    <w:multiLevelType w:val="singleLevel"/>
    <w:tmpl w:val="0000000F"/>
    <w:name w:val="WW8Num77"/>
    <w:lvl w:ilvl="0">
      <w:start w:val="1"/>
      <w:numFmt w:val="lowerLetter"/>
      <w:suff w:val="nothing"/>
      <w:lvlText w:val="%1)"/>
      <w:lvlJc w:val="left"/>
      <w:pPr>
        <w:ind w:left="435" w:hanging="435"/>
      </w:pPr>
      <w:rPr>
        <w:rFonts w:cs="Times New Roman"/>
      </w:rPr>
    </w:lvl>
  </w:abstractNum>
  <w:abstractNum w:abstractNumId="15" w15:restartNumberingAfterBreak="0">
    <w:nsid w:val="00000010"/>
    <w:multiLevelType w:val="singleLevel"/>
    <w:tmpl w:val="00000010"/>
    <w:name w:val="WW8Num78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88"/>
    <w:lvl w:ilvl="0">
      <w:start w:val="2"/>
      <w:numFmt w:val="lowerLetter"/>
      <w:suff w:val="nothing"/>
      <w:lvlText w:val="%1"/>
      <w:lvlJc w:val="left"/>
      <w:pPr>
        <w:ind w:left="360" w:hanging="360"/>
      </w:pPr>
      <w:rPr>
        <w:rFonts w:cs="Times New Roman"/>
      </w:rPr>
    </w:lvl>
  </w:abstractNum>
  <w:abstractNum w:abstractNumId="17" w15:restartNumberingAfterBreak="0">
    <w:nsid w:val="00000013"/>
    <w:multiLevelType w:val="singleLevel"/>
    <w:tmpl w:val="00000013"/>
    <w:name w:val="WW8Num110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18" w15:restartNumberingAfterBreak="0">
    <w:nsid w:val="00000014"/>
    <w:multiLevelType w:val="singleLevel"/>
    <w:tmpl w:val="00000014"/>
    <w:name w:val="WW8Num114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19" w15:restartNumberingAfterBreak="0">
    <w:nsid w:val="00000017"/>
    <w:multiLevelType w:val="singleLevel"/>
    <w:tmpl w:val="00000017"/>
    <w:name w:val="WW8Num142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0" w15:restartNumberingAfterBreak="0">
    <w:nsid w:val="00000018"/>
    <w:multiLevelType w:val="singleLevel"/>
    <w:tmpl w:val="00000018"/>
    <w:name w:val="WW8Num144"/>
    <w:lvl w:ilvl="0">
      <w:start w:val="1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</w:abstractNum>
  <w:abstractNum w:abstractNumId="21" w15:restartNumberingAfterBreak="0">
    <w:nsid w:val="00000019"/>
    <w:multiLevelType w:val="singleLevel"/>
    <w:tmpl w:val="00000019"/>
    <w:name w:val="WW8Num146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2" w15:restartNumberingAfterBreak="0">
    <w:nsid w:val="0000001A"/>
    <w:multiLevelType w:val="singleLevel"/>
    <w:tmpl w:val="0000001A"/>
    <w:name w:val="WW8Num148"/>
    <w:lvl w:ilvl="0">
      <w:start w:val="3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3" w15:restartNumberingAfterBreak="0">
    <w:nsid w:val="0000001F"/>
    <w:multiLevelType w:val="singleLevel"/>
    <w:tmpl w:val="0000001F"/>
    <w:name w:val="WW8Num166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4" w15:restartNumberingAfterBreak="0">
    <w:nsid w:val="00000020"/>
    <w:multiLevelType w:val="singleLevel"/>
    <w:tmpl w:val="00000020"/>
    <w:name w:val="WW8Num168"/>
    <w:lvl w:ilvl="0">
      <w:start w:val="1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</w:abstractNum>
  <w:abstractNum w:abstractNumId="25" w15:restartNumberingAfterBreak="0">
    <w:nsid w:val="00000022"/>
    <w:multiLevelType w:val="singleLevel"/>
    <w:tmpl w:val="00000022"/>
    <w:name w:val="WW8Num172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6" w15:restartNumberingAfterBreak="0">
    <w:nsid w:val="00000023"/>
    <w:multiLevelType w:val="singleLevel"/>
    <w:tmpl w:val="00000023"/>
    <w:name w:val="WW8Num178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7" w15:restartNumberingAfterBreak="0">
    <w:nsid w:val="0C054883"/>
    <w:multiLevelType w:val="hybridMultilevel"/>
    <w:tmpl w:val="85D22B4E"/>
    <w:lvl w:ilvl="0" w:tplc="D3DAD73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  <w:b w:val="0"/>
        <w:bCs w:val="0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E57632B"/>
    <w:multiLevelType w:val="multilevel"/>
    <w:tmpl w:val="6A7EF6B2"/>
    <w:name w:val="WW8Num4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139853D5"/>
    <w:multiLevelType w:val="hybridMultilevel"/>
    <w:tmpl w:val="6FD23E62"/>
    <w:lvl w:ilvl="0" w:tplc="B582D42E">
      <w:start w:val="1"/>
      <w:numFmt w:val="decimal"/>
      <w:lvlText w:val="%1)"/>
      <w:lvlJc w:val="left"/>
      <w:pPr>
        <w:tabs>
          <w:tab w:val="num" w:pos="354"/>
        </w:tabs>
        <w:ind w:left="354" w:hanging="360"/>
      </w:pPr>
      <w:rPr>
        <w:rFonts w:cs="Times New Roman" w:hint="default"/>
        <w:vertAlign w:val="superscript"/>
      </w:rPr>
    </w:lvl>
    <w:lvl w:ilvl="1" w:tplc="041B0019">
      <w:start w:val="1"/>
      <w:numFmt w:val="lowerLetter"/>
      <w:lvlText w:val="%2."/>
      <w:lvlJc w:val="left"/>
      <w:pPr>
        <w:tabs>
          <w:tab w:val="num" w:pos="1074"/>
        </w:tabs>
        <w:ind w:left="107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794"/>
        </w:tabs>
        <w:ind w:left="179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34"/>
        </w:tabs>
        <w:ind w:left="323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54"/>
        </w:tabs>
        <w:ind w:left="395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394"/>
        </w:tabs>
        <w:ind w:left="539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14"/>
        </w:tabs>
        <w:ind w:left="6114" w:hanging="180"/>
      </w:pPr>
      <w:rPr>
        <w:rFonts w:cs="Times New Roman"/>
      </w:rPr>
    </w:lvl>
  </w:abstractNum>
  <w:abstractNum w:abstractNumId="30" w15:restartNumberingAfterBreak="0">
    <w:nsid w:val="13B254A0"/>
    <w:multiLevelType w:val="hybridMultilevel"/>
    <w:tmpl w:val="A5DECA14"/>
    <w:lvl w:ilvl="0" w:tplc="64A8FE0E">
      <w:start w:val="4"/>
      <w:numFmt w:val="decimal"/>
      <w:lvlText w:val="%1)"/>
      <w:lvlJc w:val="left"/>
      <w:pPr>
        <w:tabs>
          <w:tab w:val="num" w:pos="354"/>
        </w:tabs>
        <w:ind w:left="354" w:hanging="360"/>
      </w:pPr>
      <w:rPr>
        <w:rFonts w:cs="Times New Roman"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B7F6D31"/>
    <w:multiLevelType w:val="multilevel"/>
    <w:tmpl w:val="7E726388"/>
    <w:name w:val="WW8Num65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4292134A"/>
    <w:multiLevelType w:val="hybridMultilevel"/>
    <w:tmpl w:val="88B64EB4"/>
    <w:lvl w:ilvl="0" w:tplc="15548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7166948"/>
    <w:multiLevelType w:val="multilevel"/>
    <w:tmpl w:val="91DAF71A"/>
    <w:name w:val="WW8Num6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5DE4462D"/>
    <w:multiLevelType w:val="hybridMultilevel"/>
    <w:tmpl w:val="CCF4315E"/>
    <w:lvl w:ilvl="0" w:tplc="D1C4DE68">
      <w:start w:val="3"/>
      <w:numFmt w:val="decimal"/>
      <w:lvlText w:val="%1)"/>
      <w:lvlJc w:val="left"/>
      <w:pPr>
        <w:tabs>
          <w:tab w:val="num" w:pos="354"/>
        </w:tabs>
        <w:ind w:left="354" w:hanging="360"/>
      </w:pPr>
      <w:rPr>
        <w:rFonts w:cs="Times New Roman"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4ED3326"/>
    <w:multiLevelType w:val="hybridMultilevel"/>
    <w:tmpl w:val="97B80A02"/>
    <w:lvl w:ilvl="0" w:tplc="041B000F">
      <w:start w:val="1"/>
      <w:numFmt w:val="decimal"/>
      <w:lvlText w:val="%1."/>
      <w:lvlJc w:val="left"/>
      <w:pPr>
        <w:tabs>
          <w:tab w:val="num" w:pos="0"/>
        </w:tabs>
        <w:ind w:firstLine="284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F624424"/>
    <w:multiLevelType w:val="multilevel"/>
    <w:tmpl w:val="B7F6CEC6"/>
    <w:name w:val="WW8Num64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709E2883"/>
    <w:multiLevelType w:val="multilevel"/>
    <w:tmpl w:val="B07CFB30"/>
    <w:name w:val="WW8Num6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29"/>
  </w:num>
  <w:num w:numId="25">
    <w:abstractNumId w:val="32"/>
  </w:num>
  <w:num w:numId="26">
    <w:abstractNumId w:val="35"/>
  </w:num>
  <w:num w:numId="27">
    <w:abstractNumId w:val="27"/>
  </w:num>
  <w:num w:numId="28">
    <w:abstractNumId w:val="29"/>
  </w:num>
  <w:num w:numId="29">
    <w:abstractNumId w:val="34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77"/>
    <w:rsid w:val="000003AA"/>
    <w:rsid w:val="00000E02"/>
    <w:rsid w:val="00001980"/>
    <w:rsid w:val="00004F05"/>
    <w:rsid w:val="00010EC8"/>
    <w:rsid w:val="000125ED"/>
    <w:rsid w:val="000175F4"/>
    <w:rsid w:val="00020F2D"/>
    <w:rsid w:val="00025D08"/>
    <w:rsid w:val="000370BD"/>
    <w:rsid w:val="00046FD8"/>
    <w:rsid w:val="00051C15"/>
    <w:rsid w:val="00057AC4"/>
    <w:rsid w:val="00057AC7"/>
    <w:rsid w:val="00060F83"/>
    <w:rsid w:val="00061B51"/>
    <w:rsid w:val="000638EA"/>
    <w:rsid w:val="00070430"/>
    <w:rsid w:val="00070ADE"/>
    <w:rsid w:val="00076507"/>
    <w:rsid w:val="000778FA"/>
    <w:rsid w:val="00080FF9"/>
    <w:rsid w:val="000864EB"/>
    <w:rsid w:val="00086BCC"/>
    <w:rsid w:val="00087D85"/>
    <w:rsid w:val="00091A71"/>
    <w:rsid w:val="000A3DF0"/>
    <w:rsid w:val="000B091F"/>
    <w:rsid w:val="000B6F99"/>
    <w:rsid w:val="000C2515"/>
    <w:rsid w:val="000C4227"/>
    <w:rsid w:val="000C7D99"/>
    <w:rsid w:val="000E5EB2"/>
    <w:rsid w:val="000F15A0"/>
    <w:rsid w:val="000F6D90"/>
    <w:rsid w:val="0010402E"/>
    <w:rsid w:val="0010525B"/>
    <w:rsid w:val="001056C4"/>
    <w:rsid w:val="00110345"/>
    <w:rsid w:val="0011060C"/>
    <w:rsid w:val="00122673"/>
    <w:rsid w:val="0013104C"/>
    <w:rsid w:val="00132C84"/>
    <w:rsid w:val="00134B13"/>
    <w:rsid w:val="00136AA3"/>
    <w:rsid w:val="00137868"/>
    <w:rsid w:val="0014484F"/>
    <w:rsid w:val="001449F4"/>
    <w:rsid w:val="0015238C"/>
    <w:rsid w:val="00160DEE"/>
    <w:rsid w:val="001622B2"/>
    <w:rsid w:val="00165E85"/>
    <w:rsid w:val="00182EE3"/>
    <w:rsid w:val="00191F30"/>
    <w:rsid w:val="00195D7C"/>
    <w:rsid w:val="001977E6"/>
    <w:rsid w:val="001A33B9"/>
    <w:rsid w:val="001A6D0A"/>
    <w:rsid w:val="001B3D17"/>
    <w:rsid w:val="001B7FBB"/>
    <w:rsid w:val="001C3268"/>
    <w:rsid w:val="001C4509"/>
    <w:rsid w:val="001E5515"/>
    <w:rsid w:val="001E7EE0"/>
    <w:rsid w:val="001F4E2C"/>
    <w:rsid w:val="001F5557"/>
    <w:rsid w:val="00207216"/>
    <w:rsid w:val="00215166"/>
    <w:rsid w:val="0022478B"/>
    <w:rsid w:val="00224B13"/>
    <w:rsid w:val="00235465"/>
    <w:rsid w:val="002407F9"/>
    <w:rsid w:val="002417E7"/>
    <w:rsid w:val="00242BF2"/>
    <w:rsid w:val="002445CD"/>
    <w:rsid w:val="00244B43"/>
    <w:rsid w:val="00251258"/>
    <w:rsid w:val="002521EB"/>
    <w:rsid w:val="00254CCC"/>
    <w:rsid w:val="00255932"/>
    <w:rsid w:val="002566DE"/>
    <w:rsid w:val="002655D2"/>
    <w:rsid w:val="00265AC9"/>
    <w:rsid w:val="0026602C"/>
    <w:rsid w:val="00267861"/>
    <w:rsid w:val="00271A9D"/>
    <w:rsid w:val="00275F6C"/>
    <w:rsid w:val="00280D0A"/>
    <w:rsid w:val="00286EAC"/>
    <w:rsid w:val="002939F5"/>
    <w:rsid w:val="00294589"/>
    <w:rsid w:val="002A0753"/>
    <w:rsid w:val="002A4125"/>
    <w:rsid w:val="002B0C77"/>
    <w:rsid w:val="002B2D23"/>
    <w:rsid w:val="002B5DFE"/>
    <w:rsid w:val="002B7F24"/>
    <w:rsid w:val="002C2321"/>
    <w:rsid w:val="002D2D4D"/>
    <w:rsid w:val="002E1954"/>
    <w:rsid w:val="002E551C"/>
    <w:rsid w:val="002F15FC"/>
    <w:rsid w:val="002F3159"/>
    <w:rsid w:val="0030022E"/>
    <w:rsid w:val="00303C53"/>
    <w:rsid w:val="0030421D"/>
    <w:rsid w:val="00305906"/>
    <w:rsid w:val="00310ACB"/>
    <w:rsid w:val="003144D4"/>
    <w:rsid w:val="003247FF"/>
    <w:rsid w:val="00334B53"/>
    <w:rsid w:val="00337A90"/>
    <w:rsid w:val="00341005"/>
    <w:rsid w:val="003435A8"/>
    <w:rsid w:val="00350939"/>
    <w:rsid w:val="00356CFF"/>
    <w:rsid w:val="003571A3"/>
    <w:rsid w:val="003645A9"/>
    <w:rsid w:val="00365434"/>
    <w:rsid w:val="003675B7"/>
    <w:rsid w:val="00372AA4"/>
    <w:rsid w:val="003744BE"/>
    <w:rsid w:val="00374BA8"/>
    <w:rsid w:val="003754BF"/>
    <w:rsid w:val="00381F8E"/>
    <w:rsid w:val="0039048C"/>
    <w:rsid w:val="00391C5A"/>
    <w:rsid w:val="003A2868"/>
    <w:rsid w:val="003A38FC"/>
    <w:rsid w:val="003B1736"/>
    <w:rsid w:val="003C0CA2"/>
    <w:rsid w:val="003C1325"/>
    <w:rsid w:val="003D1FCA"/>
    <w:rsid w:val="003D3C57"/>
    <w:rsid w:val="003D582D"/>
    <w:rsid w:val="003F19A0"/>
    <w:rsid w:val="003F5DEC"/>
    <w:rsid w:val="00401459"/>
    <w:rsid w:val="004027AA"/>
    <w:rsid w:val="00404583"/>
    <w:rsid w:val="004050D7"/>
    <w:rsid w:val="0041071E"/>
    <w:rsid w:val="00412ACE"/>
    <w:rsid w:val="00414AA9"/>
    <w:rsid w:val="00430FCB"/>
    <w:rsid w:val="00434B45"/>
    <w:rsid w:val="004363F4"/>
    <w:rsid w:val="004435B7"/>
    <w:rsid w:val="00444CDB"/>
    <w:rsid w:val="00446046"/>
    <w:rsid w:val="0044666D"/>
    <w:rsid w:val="004546DA"/>
    <w:rsid w:val="00454F2D"/>
    <w:rsid w:val="00457A77"/>
    <w:rsid w:val="004640D2"/>
    <w:rsid w:val="00464BFA"/>
    <w:rsid w:val="004658E4"/>
    <w:rsid w:val="004722A4"/>
    <w:rsid w:val="00482469"/>
    <w:rsid w:val="0048412A"/>
    <w:rsid w:val="00497818"/>
    <w:rsid w:val="004A69FF"/>
    <w:rsid w:val="004B21B7"/>
    <w:rsid w:val="004B37B7"/>
    <w:rsid w:val="004B5658"/>
    <w:rsid w:val="004B5F3D"/>
    <w:rsid w:val="004B7847"/>
    <w:rsid w:val="004C0E6D"/>
    <w:rsid w:val="004D479F"/>
    <w:rsid w:val="004D4A85"/>
    <w:rsid w:val="004E0D26"/>
    <w:rsid w:val="004E69E1"/>
    <w:rsid w:val="004F2BA7"/>
    <w:rsid w:val="004F4933"/>
    <w:rsid w:val="00500CC5"/>
    <w:rsid w:val="0050577D"/>
    <w:rsid w:val="0050724D"/>
    <w:rsid w:val="00511EBC"/>
    <w:rsid w:val="00512991"/>
    <w:rsid w:val="00513F7E"/>
    <w:rsid w:val="00527079"/>
    <w:rsid w:val="005332B9"/>
    <w:rsid w:val="005354F9"/>
    <w:rsid w:val="005356B5"/>
    <w:rsid w:val="0053656B"/>
    <w:rsid w:val="00540EE2"/>
    <w:rsid w:val="0054112E"/>
    <w:rsid w:val="00543418"/>
    <w:rsid w:val="0055311F"/>
    <w:rsid w:val="005660EE"/>
    <w:rsid w:val="00566866"/>
    <w:rsid w:val="00567225"/>
    <w:rsid w:val="00571600"/>
    <w:rsid w:val="00574925"/>
    <w:rsid w:val="00585360"/>
    <w:rsid w:val="0059562C"/>
    <w:rsid w:val="0059596A"/>
    <w:rsid w:val="0059687F"/>
    <w:rsid w:val="005A4197"/>
    <w:rsid w:val="005A5A39"/>
    <w:rsid w:val="005B0306"/>
    <w:rsid w:val="005B11B5"/>
    <w:rsid w:val="005B1961"/>
    <w:rsid w:val="005B4551"/>
    <w:rsid w:val="005B4C2A"/>
    <w:rsid w:val="005B6A3A"/>
    <w:rsid w:val="005B716B"/>
    <w:rsid w:val="005B7D56"/>
    <w:rsid w:val="005C56CD"/>
    <w:rsid w:val="005C56EC"/>
    <w:rsid w:val="005C6DFC"/>
    <w:rsid w:val="005D38E9"/>
    <w:rsid w:val="005D3AF2"/>
    <w:rsid w:val="005D5352"/>
    <w:rsid w:val="005D6FEF"/>
    <w:rsid w:val="005E4858"/>
    <w:rsid w:val="005E4A03"/>
    <w:rsid w:val="005E5C42"/>
    <w:rsid w:val="005F0B44"/>
    <w:rsid w:val="00610C8F"/>
    <w:rsid w:val="0061273B"/>
    <w:rsid w:val="00612FF8"/>
    <w:rsid w:val="00613C64"/>
    <w:rsid w:val="006240BE"/>
    <w:rsid w:val="006305DD"/>
    <w:rsid w:val="006358C7"/>
    <w:rsid w:val="00644D3C"/>
    <w:rsid w:val="0064503B"/>
    <w:rsid w:val="00650686"/>
    <w:rsid w:val="00660AE2"/>
    <w:rsid w:val="0066401C"/>
    <w:rsid w:val="006720A8"/>
    <w:rsid w:val="00674C41"/>
    <w:rsid w:val="00674F30"/>
    <w:rsid w:val="00687468"/>
    <w:rsid w:val="00691159"/>
    <w:rsid w:val="00693768"/>
    <w:rsid w:val="0069434B"/>
    <w:rsid w:val="0069510A"/>
    <w:rsid w:val="006A4281"/>
    <w:rsid w:val="006B02A2"/>
    <w:rsid w:val="006B2446"/>
    <w:rsid w:val="006B47E9"/>
    <w:rsid w:val="006B6D23"/>
    <w:rsid w:val="006C18F7"/>
    <w:rsid w:val="006D39DB"/>
    <w:rsid w:val="006D463E"/>
    <w:rsid w:val="006D5A4E"/>
    <w:rsid w:val="006E3197"/>
    <w:rsid w:val="006F0EDE"/>
    <w:rsid w:val="006F24E0"/>
    <w:rsid w:val="006F2B09"/>
    <w:rsid w:val="006F4566"/>
    <w:rsid w:val="006F7B3B"/>
    <w:rsid w:val="007034F6"/>
    <w:rsid w:val="00703782"/>
    <w:rsid w:val="00703D44"/>
    <w:rsid w:val="0070763B"/>
    <w:rsid w:val="00721E72"/>
    <w:rsid w:val="0072207E"/>
    <w:rsid w:val="00723233"/>
    <w:rsid w:val="00723554"/>
    <w:rsid w:val="00723A17"/>
    <w:rsid w:val="00727EC9"/>
    <w:rsid w:val="007371EB"/>
    <w:rsid w:val="007404F8"/>
    <w:rsid w:val="007406A0"/>
    <w:rsid w:val="00742631"/>
    <w:rsid w:val="00742CDC"/>
    <w:rsid w:val="0074584E"/>
    <w:rsid w:val="00747AB8"/>
    <w:rsid w:val="007513AF"/>
    <w:rsid w:val="0076113D"/>
    <w:rsid w:val="00762697"/>
    <w:rsid w:val="007663C3"/>
    <w:rsid w:val="00767AB8"/>
    <w:rsid w:val="007726FE"/>
    <w:rsid w:val="0077315C"/>
    <w:rsid w:val="00774F08"/>
    <w:rsid w:val="00777500"/>
    <w:rsid w:val="00780941"/>
    <w:rsid w:val="0078095D"/>
    <w:rsid w:val="007821D5"/>
    <w:rsid w:val="007A17F1"/>
    <w:rsid w:val="007A5D29"/>
    <w:rsid w:val="007A6086"/>
    <w:rsid w:val="007B0D90"/>
    <w:rsid w:val="007B2C53"/>
    <w:rsid w:val="007B3D54"/>
    <w:rsid w:val="007B5E6A"/>
    <w:rsid w:val="007C1CBC"/>
    <w:rsid w:val="007C2C90"/>
    <w:rsid w:val="007C50FD"/>
    <w:rsid w:val="007C76F8"/>
    <w:rsid w:val="007D099D"/>
    <w:rsid w:val="007D3E6E"/>
    <w:rsid w:val="007E3514"/>
    <w:rsid w:val="007E4F24"/>
    <w:rsid w:val="007E550B"/>
    <w:rsid w:val="007F32FE"/>
    <w:rsid w:val="007F4A3A"/>
    <w:rsid w:val="008054EE"/>
    <w:rsid w:val="00812210"/>
    <w:rsid w:val="00815125"/>
    <w:rsid w:val="008203E4"/>
    <w:rsid w:val="00824D56"/>
    <w:rsid w:val="0082790D"/>
    <w:rsid w:val="00835CC7"/>
    <w:rsid w:val="00841654"/>
    <w:rsid w:val="00843657"/>
    <w:rsid w:val="00845987"/>
    <w:rsid w:val="008547BD"/>
    <w:rsid w:val="00862800"/>
    <w:rsid w:val="008628CE"/>
    <w:rsid w:val="00865B68"/>
    <w:rsid w:val="00867003"/>
    <w:rsid w:val="008724F5"/>
    <w:rsid w:val="00874892"/>
    <w:rsid w:val="00877493"/>
    <w:rsid w:val="00884E82"/>
    <w:rsid w:val="00892B36"/>
    <w:rsid w:val="0089535D"/>
    <w:rsid w:val="008A0385"/>
    <w:rsid w:val="008B08C2"/>
    <w:rsid w:val="008B33E0"/>
    <w:rsid w:val="008B4630"/>
    <w:rsid w:val="008C1E20"/>
    <w:rsid w:val="008C51F8"/>
    <w:rsid w:val="008C5D07"/>
    <w:rsid w:val="008D0290"/>
    <w:rsid w:val="008D1452"/>
    <w:rsid w:val="008D2000"/>
    <w:rsid w:val="008E1F09"/>
    <w:rsid w:val="008F1B6E"/>
    <w:rsid w:val="00910578"/>
    <w:rsid w:val="0092303F"/>
    <w:rsid w:val="0092336E"/>
    <w:rsid w:val="0092648B"/>
    <w:rsid w:val="00926A11"/>
    <w:rsid w:val="00930E3E"/>
    <w:rsid w:val="0093266C"/>
    <w:rsid w:val="00933E65"/>
    <w:rsid w:val="00933FDA"/>
    <w:rsid w:val="009474E7"/>
    <w:rsid w:val="00947AF0"/>
    <w:rsid w:val="00947C50"/>
    <w:rsid w:val="00951F39"/>
    <w:rsid w:val="009546C7"/>
    <w:rsid w:val="00957659"/>
    <w:rsid w:val="00964A92"/>
    <w:rsid w:val="00966938"/>
    <w:rsid w:val="00967AED"/>
    <w:rsid w:val="00972B2A"/>
    <w:rsid w:val="00973402"/>
    <w:rsid w:val="00980DCC"/>
    <w:rsid w:val="0098274B"/>
    <w:rsid w:val="0098579C"/>
    <w:rsid w:val="009905A5"/>
    <w:rsid w:val="00994BCE"/>
    <w:rsid w:val="00996843"/>
    <w:rsid w:val="009A1657"/>
    <w:rsid w:val="009A37FE"/>
    <w:rsid w:val="009A3B49"/>
    <w:rsid w:val="009A53EF"/>
    <w:rsid w:val="009A6F85"/>
    <w:rsid w:val="009B42CA"/>
    <w:rsid w:val="009C6388"/>
    <w:rsid w:val="009C6983"/>
    <w:rsid w:val="009C6C14"/>
    <w:rsid w:val="009D7332"/>
    <w:rsid w:val="009E14AA"/>
    <w:rsid w:val="009E40B0"/>
    <w:rsid w:val="009F23B2"/>
    <w:rsid w:val="009F3C4B"/>
    <w:rsid w:val="009F749C"/>
    <w:rsid w:val="00A007E4"/>
    <w:rsid w:val="00A02E50"/>
    <w:rsid w:val="00A10F26"/>
    <w:rsid w:val="00A11A3F"/>
    <w:rsid w:val="00A1227F"/>
    <w:rsid w:val="00A20AB2"/>
    <w:rsid w:val="00A27017"/>
    <w:rsid w:val="00A47D54"/>
    <w:rsid w:val="00A51175"/>
    <w:rsid w:val="00A54C0A"/>
    <w:rsid w:val="00A57D95"/>
    <w:rsid w:val="00A64200"/>
    <w:rsid w:val="00A6536D"/>
    <w:rsid w:val="00A66272"/>
    <w:rsid w:val="00A6717C"/>
    <w:rsid w:val="00A70D03"/>
    <w:rsid w:val="00A70F14"/>
    <w:rsid w:val="00A732C3"/>
    <w:rsid w:val="00A806AC"/>
    <w:rsid w:val="00A81FD4"/>
    <w:rsid w:val="00A956F6"/>
    <w:rsid w:val="00AA7740"/>
    <w:rsid w:val="00AB48D9"/>
    <w:rsid w:val="00AB62C0"/>
    <w:rsid w:val="00AC02EA"/>
    <w:rsid w:val="00AC1AB6"/>
    <w:rsid w:val="00AC29EF"/>
    <w:rsid w:val="00AD1831"/>
    <w:rsid w:val="00AD2C6C"/>
    <w:rsid w:val="00AD433F"/>
    <w:rsid w:val="00AE1638"/>
    <w:rsid w:val="00AE3392"/>
    <w:rsid w:val="00AE413B"/>
    <w:rsid w:val="00AF005F"/>
    <w:rsid w:val="00AF0D82"/>
    <w:rsid w:val="00AF24A7"/>
    <w:rsid w:val="00AF619D"/>
    <w:rsid w:val="00B02E75"/>
    <w:rsid w:val="00B04712"/>
    <w:rsid w:val="00B04EA7"/>
    <w:rsid w:val="00B149E8"/>
    <w:rsid w:val="00B14F3C"/>
    <w:rsid w:val="00B16B7C"/>
    <w:rsid w:val="00B2335C"/>
    <w:rsid w:val="00B24797"/>
    <w:rsid w:val="00B24CFA"/>
    <w:rsid w:val="00B25789"/>
    <w:rsid w:val="00B31352"/>
    <w:rsid w:val="00B33606"/>
    <w:rsid w:val="00B34372"/>
    <w:rsid w:val="00B35122"/>
    <w:rsid w:val="00B36D9A"/>
    <w:rsid w:val="00B40A99"/>
    <w:rsid w:val="00B4511C"/>
    <w:rsid w:val="00B46A18"/>
    <w:rsid w:val="00B52DB1"/>
    <w:rsid w:val="00B55508"/>
    <w:rsid w:val="00B56E99"/>
    <w:rsid w:val="00B6427C"/>
    <w:rsid w:val="00B65B4B"/>
    <w:rsid w:val="00B70EC1"/>
    <w:rsid w:val="00B731EF"/>
    <w:rsid w:val="00B73811"/>
    <w:rsid w:val="00B73D57"/>
    <w:rsid w:val="00B751BD"/>
    <w:rsid w:val="00B756F0"/>
    <w:rsid w:val="00B76034"/>
    <w:rsid w:val="00B773E5"/>
    <w:rsid w:val="00B818D7"/>
    <w:rsid w:val="00B87009"/>
    <w:rsid w:val="00B87659"/>
    <w:rsid w:val="00BA102B"/>
    <w:rsid w:val="00BA63A0"/>
    <w:rsid w:val="00BA7218"/>
    <w:rsid w:val="00BB1881"/>
    <w:rsid w:val="00BB4A8D"/>
    <w:rsid w:val="00BB79CC"/>
    <w:rsid w:val="00BC310F"/>
    <w:rsid w:val="00BC5CFA"/>
    <w:rsid w:val="00BD0D07"/>
    <w:rsid w:val="00BE08A4"/>
    <w:rsid w:val="00BE57FD"/>
    <w:rsid w:val="00BF579A"/>
    <w:rsid w:val="00BF6903"/>
    <w:rsid w:val="00BF7298"/>
    <w:rsid w:val="00C04D09"/>
    <w:rsid w:val="00C05889"/>
    <w:rsid w:val="00C11742"/>
    <w:rsid w:val="00C13EA1"/>
    <w:rsid w:val="00C1418D"/>
    <w:rsid w:val="00C14489"/>
    <w:rsid w:val="00C14F51"/>
    <w:rsid w:val="00C16D87"/>
    <w:rsid w:val="00C17F76"/>
    <w:rsid w:val="00C2350F"/>
    <w:rsid w:val="00C23AFA"/>
    <w:rsid w:val="00C241E9"/>
    <w:rsid w:val="00C24F83"/>
    <w:rsid w:val="00C25643"/>
    <w:rsid w:val="00C263F2"/>
    <w:rsid w:val="00C266D7"/>
    <w:rsid w:val="00C3320F"/>
    <w:rsid w:val="00C37D65"/>
    <w:rsid w:val="00C464FC"/>
    <w:rsid w:val="00C4735D"/>
    <w:rsid w:val="00C47C84"/>
    <w:rsid w:val="00C55E60"/>
    <w:rsid w:val="00C56198"/>
    <w:rsid w:val="00C56F74"/>
    <w:rsid w:val="00C60B85"/>
    <w:rsid w:val="00C6210B"/>
    <w:rsid w:val="00C63D4C"/>
    <w:rsid w:val="00C63EAF"/>
    <w:rsid w:val="00C659F5"/>
    <w:rsid w:val="00C734C0"/>
    <w:rsid w:val="00C73E7B"/>
    <w:rsid w:val="00C76137"/>
    <w:rsid w:val="00C77942"/>
    <w:rsid w:val="00C80F77"/>
    <w:rsid w:val="00C81335"/>
    <w:rsid w:val="00C82470"/>
    <w:rsid w:val="00C82CB8"/>
    <w:rsid w:val="00C831D9"/>
    <w:rsid w:val="00C83F51"/>
    <w:rsid w:val="00C86537"/>
    <w:rsid w:val="00C92362"/>
    <w:rsid w:val="00C947A1"/>
    <w:rsid w:val="00C96C26"/>
    <w:rsid w:val="00CA154F"/>
    <w:rsid w:val="00CA4FC4"/>
    <w:rsid w:val="00CA5412"/>
    <w:rsid w:val="00CA5811"/>
    <w:rsid w:val="00CA63BA"/>
    <w:rsid w:val="00CB2A41"/>
    <w:rsid w:val="00CC22DB"/>
    <w:rsid w:val="00CC34F5"/>
    <w:rsid w:val="00CD1DB6"/>
    <w:rsid w:val="00CD45AA"/>
    <w:rsid w:val="00CD71DD"/>
    <w:rsid w:val="00CE2B92"/>
    <w:rsid w:val="00CE2D2F"/>
    <w:rsid w:val="00CE361F"/>
    <w:rsid w:val="00CE41AF"/>
    <w:rsid w:val="00D022CE"/>
    <w:rsid w:val="00D03D49"/>
    <w:rsid w:val="00D05AEE"/>
    <w:rsid w:val="00D10C06"/>
    <w:rsid w:val="00D12833"/>
    <w:rsid w:val="00D16EE8"/>
    <w:rsid w:val="00D208F2"/>
    <w:rsid w:val="00D2412C"/>
    <w:rsid w:val="00D25FE1"/>
    <w:rsid w:val="00D2745C"/>
    <w:rsid w:val="00D278CD"/>
    <w:rsid w:val="00D33524"/>
    <w:rsid w:val="00D372D1"/>
    <w:rsid w:val="00D37813"/>
    <w:rsid w:val="00D41E00"/>
    <w:rsid w:val="00D4337B"/>
    <w:rsid w:val="00D43FA3"/>
    <w:rsid w:val="00D47B4F"/>
    <w:rsid w:val="00D526C7"/>
    <w:rsid w:val="00D53327"/>
    <w:rsid w:val="00D53D52"/>
    <w:rsid w:val="00D557F2"/>
    <w:rsid w:val="00D55C95"/>
    <w:rsid w:val="00D62ED6"/>
    <w:rsid w:val="00D7551C"/>
    <w:rsid w:val="00D9006C"/>
    <w:rsid w:val="00D91B5C"/>
    <w:rsid w:val="00DA2E9F"/>
    <w:rsid w:val="00DA5A4E"/>
    <w:rsid w:val="00DB4458"/>
    <w:rsid w:val="00DB58B8"/>
    <w:rsid w:val="00DB7C0E"/>
    <w:rsid w:val="00DC070F"/>
    <w:rsid w:val="00DC2FF9"/>
    <w:rsid w:val="00DC6018"/>
    <w:rsid w:val="00DC6BE1"/>
    <w:rsid w:val="00DD4487"/>
    <w:rsid w:val="00DD5135"/>
    <w:rsid w:val="00DD5591"/>
    <w:rsid w:val="00DD5B72"/>
    <w:rsid w:val="00DE3D08"/>
    <w:rsid w:val="00DE6C3B"/>
    <w:rsid w:val="00DF30A3"/>
    <w:rsid w:val="00DF34E7"/>
    <w:rsid w:val="00DF57CE"/>
    <w:rsid w:val="00DF5D2B"/>
    <w:rsid w:val="00DF6CEB"/>
    <w:rsid w:val="00DF77B8"/>
    <w:rsid w:val="00E00DA8"/>
    <w:rsid w:val="00E0365E"/>
    <w:rsid w:val="00E05478"/>
    <w:rsid w:val="00E1035C"/>
    <w:rsid w:val="00E12E0D"/>
    <w:rsid w:val="00E1374D"/>
    <w:rsid w:val="00E1576E"/>
    <w:rsid w:val="00E174D4"/>
    <w:rsid w:val="00E205BA"/>
    <w:rsid w:val="00E21C3C"/>
    <w:rsid w:val="00E22D37"/>
    <w:rsid w:val="00E230DA"/>
    <w:rsid w:val="00E2501E"/>
    <w:rsid w:val="00E25FA3"/>
    <w:rsid w:val="00E3203D"/>
    <w:rsid w:val="00E43EE9"/>
    <w:rsid w:val="00E46A5C"/>
    <w:rsid w:val="00E46C9E"/>
    <w:rsid w:val="00E64870"/>
    <w:rsid w:val="00E65934"/>
    <w:rsid w:val="00E73CCC"/>
    <w:rsid w:val="00E764DC"/>
    <w:rsid w:val="00E7741B"/>
    <w:rsid w:val="00E8093E"/>
    <w:rsid w:val="00E80FB9"/>
    <w:rsid w:val="00E82FB6"/>
    <w:rsid w:val="00E83AD5"/>
    <w:rsid w:val="00E83B4A"/>
    <w:rsid w:val="00E85177"/>
    <w:rsid w:val="00E92074"/>
    <w:rsid w:val="00E94D40"/>
    <w:rsid w:val="00E96B27"/>
    <w:rsid w:val="00EA5565"/>
    <w:rsid w:val="00EA592D"/>
    <w:rsid w:val="00EA6E57"/>
    <w:rsid w:val="00EC0324"/>
    <w:rsid w:val="00ED0E97"/>
    <w:rsid w:val="00ED11E5"/>
    <w:rsid w:val="00ED194C"/>
    <w:rsid w:val="00ED1E1E"/>
    <w:rsid w:val="00ED264B"/>
    <w:rsid w:val="00ED499B"/>
    <w:rsid w:val="00EE1FD0"/>
    <w:rsid w:val="00EE2DB5"/>
    <w:rsid w:val="00EE2E72"/>
    <w:rsid w:val="00EE49AC"/>
    <w:rsid w:val="00EE6188"/>
    <w:rsid w:val="00EE6694"/>
    <w:rsid w:val="00EF14E6"/>
    <w:rsid w:val="00EF27AD"/>
    <w:rsid w:val="00EF4A5C"/>
    <w:rsid w:val="00EF6637"/>
    <w:rsid w:val="00EF781F"/>
    <w:rsid w:val="00F03299"/>
    <w:rsid w:val="00F037FC"/>
    <w:rsid w:val="00F03F25"/>
    <w:rsid w:val="00F07C10"/>
    <w:rsid w:val="00F146A3"/>
    <w:rsid w:val="00F158DA"/>
    <w:rsid w:val="00F3551F"/>
    <w:rsid w:val="00F35A08"/>
    <w:rsid w:val="00F37E0D"/>
    <w:rsid w:val="00F421FE"/>
    <w:rsid w:val="00F449C7"/>
    <w:rsid w:val="00F46339"/>
    <w:rsid w:val="00F46942"/>
    <w:rsid w:val="00F52C04"/>
    <w:rsid w:val="00F56C4C"/>
    <w:rsid w:val="00F83E2B"/>
    <w:rsid w:val="00F952CB"/>
    <w:rsid w:val="00F97388"/>
    <w:rsid w:val="00FA0C2F"/>
    <w:rsid w:val="00FA12DE"/>
    <w:rsid w:val="00FA465D"/>
    <w:rsid w:val="00FA74D1"/>
    <w:rsid w:val="00FB0F5E"/>
    <w:rsid w:val="00FB7E9E"/>
    <w:rsid w:val="00FC24E9"/>
    <w:rsid w:val="00FC459C"/>
    <w:rsid w:val="00FC5B7C"/>
    <w:rsid w:val="00FD27AE"/>
    <w:rsid w:val="00FD4332"/>
    <w:rsid w:val="00FE05C8"/>
    <w:rsid w:val="00FE1828"/>
    <w:rsid w:val="00FE5E96"/>
    <w:rsid w:val="00FE607F"/>
    <w:rsid w:val="00FE6B73"/>
    <w:rsid w:val="00FF07F6"/>
    <w:rsid w:val="00FF1A14"/>
    <w:rsid w:val="00FF2F0D"/>
    <w:rsid w:val="00FF4A0E"/>
    <w:rsid w:val="00FF60EB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DD69A2-77D9-4974-A198-645AC29F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B4511C"/>
    <w:pPr>
      <w:spacing w:before="120"/>
      <w:jc w:val="both"/>
    </w:pPr>
    <w:rPr>
      <w:rFonts w:ascii="inherit" w:hAnsi="inherit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6427C"/>
    <w:pPr>
      <w:keepNext/>
      <w:autoSpaceDE w:val="0"/>
      <w:autoSpaceDN w:val="0"/>
      <w:spacing w:befor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B6427C"/>
    <w:pPr>
      <w:keepNext/>
      <w:autoSpaceDE w:val="0"/>
      <w:autoSpaceDN w:val="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B6427C"/>
    <w:pPr>
      <w:keepNext/>
      <w:numPr>
        <w:ilvl w:val="2"/>
        <w:numId w:val="1"/>
      </w:numPr>
      <w:tabs>
        <w:tab w:val="clear" w:pos="360"/>
        <w:tab w:val="num" w:pos="2160"/>
      </w:tabs>
      <w:suppressAutoHyphens/>
      <w:autoSpaceDE w:val="0"/>
      <w:autoSpaceDN w:val="0"/>
      <w:spacing w:before="0"/>
      <w:ind w:left="2160" w:hanging="18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qFormat/>
    <w:rsid w:val="00B6427C"/>
    <w:pPr>
      <w:keepNext/>
      <w:autoSpaceDE w:val="0"/>
      <w:autoSpaceDN w:val="0"/>
      <w:spacing w:before="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qFormat/>
    <w:rsid w:val="00B6427C"/>
    <w:pPr>
      <w:keepNext/>
      <w:autoSpaceDE w:val="0"/>
      <w:autoSpaceDN w:val="0"/>
      <w:spacing w:before="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rsid w:val="00B6427C"/>
    <w:pPr>
      <w:keepNext/>
      <w:autoSpaceDE w:val="0"/>
      <w:autoSpaceDN w:val="0"/>
      <w:spacing w:before="0"/>
      <w:jc w:val="left"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"/>
    <w:qFormat/>
    <w:rsid w:val="00B6427C"/>
    <w:pPr>
      <w:keepNext/>
      <w:autoSpaceDE w:val="0"/>
      <w:autoSpaceDN w:val="0"/>
      <w:spacing w:before="20"/>
      <w:jc w:val="left"/>
      <w:outlineLvl w:val="6"/>
    </w:pPr>
    <w:rPr>
      <w:rFonts w:ascii="Calibri" w:hAnsi="Calibri"/>
    </w:rPr>
  </w:style>
  <w:style w:type="paragraph" w:styleId="Nadpis8">
    <w:name w:val="heading 8"/>
    <w:basedOn w:val="Normlny"/>
    <w:next w:val="Normlny"/>
    <w:link w:val="Nadpis8Char"/>
    <w:uiPriority w:val="9"/>
    <w:qFormat/>
    <w:rsid w:val="00B6427C"/>
    <w:pPr>
      <w:keepNext/>
      <w:autoSpaceDE w:val="0"/>
      <w:autoSpaceDN w:val="0"/>
      <w:spacing w:before="0"/>
      <w:jc w:val="left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rsid w:val="00B6427C"/>
    <w:pPr>
      <w:keepNext/>
      <w:autoSpaceDE w:val="0"/>
      <w:autoSpaceDN w:val="0"/>
      <w:spacing w:before="0"/>
      <w:jc w:val="center"/>
      <w:outlineLvl w:val="8"/>
    </w:pPr>
    <w:rPr>
      <w:rFonts w:ascii="Cambria" w:hAnsi="Cambria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B6427C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B6427C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B6427C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B6427C"/>
    <w:rPr>
      <w:rFonts w:ascii="Calibri" w:hAnsi="Calibri" w:cs="Times New Roman"/>
      <w:b/>
      <w:sz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B6427C"/>
    <w:rPr>
      <w:rFonts w:ascii="Calibri" w:hAnsi="Calibri" w:cs="Times New Roman"/>
      <w:b/>
      <w:i/>
      <w:sz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sid w:val="00B6427C"/>
    <w:rPr>
      <w:rFonts w:ascii="Calibri" w:hAnsi="Calibri" w:cs="Times New Roman"/>
      <w:b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B6427C"/>
    <w:rPr>
      <w:rFonts w:ascii="Calibri" w:hAnsi="Calibri" w:cs="Times New Roman"/>
      <w:sz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sid w:val="00B6427C"/>
    <w:rPr>
      <w:rFonts w:ascii="Calibri" w:hAnsi="Calibri" w:cs="Times New Roman"/>
      <w:i/>
      <w:sz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sid w:val="00B6427C"/>
    <w:rPr>
      <w:rFonts w:ascii="Cambria" w:hAnsi="Cambria" w:cs="Times New Roman"/>
    </w:rPr>
  </w:style>
  <w:style w:type="paragraph" w:styleId="Zkladntext3">
    <w:name w:val="Body Text 3"/>
    <w:basedOn w:val="Normlny"/>
    <w:link w:val="Zkladntext3Char"/>
    <w:uiPriority w:val="99"/>
    <w:rsid w:val="00B6427C"/>
    <w:pPr>
      <w:autoSpaceDE w:val="0"/>
      <w:autoSpaceDN w:val="0"/>
      <w:spacing w:before="0" w:line="240" w:lineRule="atLeast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B6427C"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rsid w:val="00B6427C"/>
    <w:pPr>
      <w:tabs>
        <w:tab w:val="center" w:pos="4536"/>
        <w:tab w:val="right" w:pos="9072"/>
      </w:tabs>
      <w:autoSpaceDE w:val="0"/>
      <w:autoSpaceDN w:val="0"/>
      <w:spacing w:before="0"/>
      <w:jc w:val="left"/>
    </w:pPr>
    <w:rPr>
      <w:rFonts w:ascii="Times New Roman" w:hAnsi="Times New Roman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6427C"/>
    <w:rPr>
      <w:rFonts w:cs="Times New Roman"/>
      <w:sz w:val="24"/>
    </w:rPr>
  </w:style>
  <w:style w:type="paragraph" w:styleId="Zkladntext2">
    <w:name w:val="Body Text 2"/>
    <w:basedOn w:val="Normlny"/>
    <w:link w:val="Zkladntext2Char"/>
    <w:uiPriority w:val="99"/>
    <w:rsid w:val="00B6427C"/>
    <w:pPr>
      <w:autoSpaceDE w:val="0"/>
      <w:autoSpaceDN w:val="0"/>
      <w:spacing w:before="0"/>
    </w:pPr>
    <w:rPr>
      <w:rFonts w:ascii="Times New Roman" w:hAnsi="Times New Roman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B6427C"/>
    <w:rPr>
      <w:rFonts w:cs="Times New Roman"/>
      <w:sz w:val="24"/>
    </w:rPr>
  </w:style>
  <w:style w:type="paragraph" w:customStyle="1" w:styleId="Normlny0">
    <w:name w:val="_Normálny"/>
    <w:basedOn w:val="Normlny"/>
    <w:uiPriority w:val="99"/>
    <w:rsid w:val="00B6427C"/>
    <w:pPr>
      <w:autoSpaceDE w:val="0"/>
      <w:autoSpaceDN w:val="0"/>
      <w:spacing w:before="0"/>
      <w:jc w:val="left"/>
    </w:pPr>
    <w:rPr>
      <w:rFonts w:ascii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B6427C"/>
    <w:pPr>
      <w:autoSpaceDE w:val="0"/>
      <w:autoSpaceDN w:val="0"/>
      <w:spacing w:before="0"/>
      <w:jc w:val="left"/>
    </w:pPr>
    <w:rPr>
      <w:rFonts w:ascii="Times New Roman" w:hAnsi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C63EAF"/>
    <w:rPr>
      <w:rFonts w:cs="Times New Roman"/>
      <w:lang w:val="sk-SK" w:eastAsia="sk-SK"/>
    </w:rPr>
  </w:style>
  <w:style w:type="paragraph" w:styleId="Odsekzoznamu">
    <w:name w:val="List Paragraph"/>
    <w:basedOn w:val="Normlny"/>
    <w:uiPriority w:val="34"/>
    <w:qFormat/>
    <w:rsid w:val="00762697"/>
    <w:pPr>
      <w:suppressAutoHyphens/>
      <w:autoSpaceDE w:val="0"/>
      <w:autoSpaceDN w:val="0"/>
      <w:spacing w:before="0"/>
      <w:ind w:left="708"/>
      <w:jc w:val="left"/>
    </w:pPr>
    <w:rPr>
      <w:rFonts w:ascii="Times New Roman" w:hAnsi="Times New Roman"/>
    </w:rPr>
  </w:style>
  <w:style w:type="paragraph" w:customStyle="1" w:styleId="PARA">
    <w:name w:val="PARA"/>
    <w:basedOn w:val="Normlny"/>
    <w:next w:val="Normlny"/>
    <w:uiPriority w:val="99"/>
    <w:rsid w:val="00B6427C"/>
    <w:pPr>
      <w:keepNext/>
      <w:keepLines/>
      <w:tabs>
        <w:tab w:val="left" w:pos="680"/>
      </w:tabs>
      <w:autoSpaceDE w:val="0"/>
      <w:autoSpaceDN w:val="0"/>
      <w:spacing w:before="240" w:after="120"/>
      <w:jc w:val="center"/>
    </w:pPr>
    <w:rPr>
      <w:rFonts w:ascii="Times New Roman" w:hAnsi="Times New Roman"/>
      <w:lang w:val="en-US"/>
    </w:rPr>
  </w:style>
  <w:style w:type="paragraph" w:customStyle="1" w:styleId="abc">
    <w:name w:val="abc"/>
    <w:basedOn w:val="Normlny"/>
    <w:uiPriority w:val="99"/>
    <w:rsid w:val="00B6427C"/>
    <w:pPr>
      <w:widowControl w:val="0"/>
      <w:tabs>
        <w:tab w:val="left" w:pos="360"/>
        <w:tab w:val="left" w:pos="680"/>
      </w:tabs>
      <w:autoSpaceDE w:val="0"/>
      <w:autoSpaceDN w:val="0"/>
      <w:spacing w:before="0"/>
    </w:pPr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B6427C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B6427C"/>
    <w:pPr>
      <w:tabs>
        <w:tab w:val="center" w:pos="4536"/>
        <w:tab w:val="right" w:pos="9072"/>
      </w:tabs>
      <w:autoSpaceDE w:val="0"/>
      <w:autoSpaceDN w:val="0"/>
      <w:spacing w:before="0"/>
      <w:jc w:val="left"/>
    </w:pPr>
    <w:rPr>
      <w:rFonts w:ascii="Times New Roman" w:hAnsi="Times New Roman"/>
    </w:rPr>
  </w:style>
  <w:style w:type="character" w:customStyle="1" w:styleId="PtaChar">
    <w:name w:val="Päta Char"/>
    <w:basedOn w:val="Predvolenpsmoodseku"/>
    <w:link w:val="Pta"/>
    <w:uiPriority w:val="99"/>
    <w:locked/>
    <w:rsid w:val="00B6427C"/>
    <w:rPr>
      <w:rFonts w:cs="Times New Roman"/>
      <w:sz w:val="24"/>
    </w:rPr>
  </w:style>
  <w:style w:type="character" w:styleId="slostrany">
    <w:name w:val="page number"/>
    <w:basedOn w:val="Predvolenpsmoodseku"/>
    <w:uiPriority w:val="99"/>
    <w:rsid w:val="00B6427C"/>
    <w:rPr>
      <w:rFonts w:cs="Times New Roman"/>
    </w:rPr>
  </w:style>
  <w:style w:type="character" w:customStyle="1" w:styleId="WW-Znakyprepoznmkupodiarou">
    <w:name w:val="WW-Znaky pre poznámku pod čiarou"/>
    <w:uiPriority w:val="99"/>
    <w:rsid w:val="00B6427C"/>
    <w:rPr>
      <w:vertAlign w:val="superscript"/>
    </w:rPr>
  </w:style>
  <w:style w:type="character" w:customStyle="1" w:styleId="Znakyprepoznmkupodiarou">
    <w:name w:val="Znaky pre poznámku pod čiarou"/>
    <w:uiPriority w:val="99"/>
    <w:rsid w:val="00B6427C"/>
    <w:rPr>
      <w:vertAlign w:val="superscript"/>
    </w:rPr>
  </w:style>
  <w:style w:type="character" w:customStyle="1" w:styleId="WW8Num7z0">
    <w:name w:val="WW8Num7z0"/>
    <w:uiPriority w:val="99"/>
    <w:rsid w:val="00B6427C"/>
    <w:rPr>
      <w:rFonts w:ascii="Symbol" w:hAnsi="Symbol"/>
    </w:rPr>
  </w:style>
  <w:style w:type="character" w:customStyle="1" w:styleId="WW-Standardnpsmoodstavce">
    <w:name w:val="WW-Standardní písmo odstavce"/>
    <w:uiPriority w:val="99"/>
    <w:rsid w:val="00B6427C"/>
  </w:style>
  <w:style w:type="character" w:customStyle="1" w:styleId="WW8Num3z0">
    <w:name w:val="WW8Num3z0"/>
    <w:uiPriority w:val="99"/>
    <w:rsid w:val="00B6427C"/>
    <w:rPr>
      <w:rFonts w:ascii="Symbol" w:hAnsi="Symbol"/>
    </w:rPr>
  </w:style>
  <w:style w:type="paragraph" w:styleId="Zkladntext">
    <w:name w:val="Body Text"/>
    <w:basedOn w:val="Normlny"/>
    <w:link w:val="ZkladntextChar"/>
    <w:uiPriority w:val="99"/>
    <w:rsid w:val="00B6427C"/>
    <w:pPr>
      <w:suppressAutoHyphens/>
      <w:autoSpaceDE w:val="0"/>
      <w:autoSpaceDN w:val="0"/>
      <w:spacing w:before="0"/>
    </w:pPr>
    <w:rPr>
      <w:rFonts w:ascii="Times New Roman" w:hAnsi="Times New Roman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B6427C"/>
    <w:rPr>
      <w:rFonts w:cs="Times New Roman"/>
      <w:sz w:val="24"/>
    </w:rPr>
  </w:style>
  <w:style w:type="paragraph" w:customStyle="1" w:styleId="WW-Zkladntext2">
    <w:name w:val="WW-Základný text 2"/>
    <w:basedOn w:val="Normlny"/>
    <w:uiPriority w:val="99"/>
    <w:rsid w:val="00B6427C"/>
    <w:pPr>
      <w:suppressAutoHyphens/>
      <w:autoSpaceDE w:val="0"/>
      <w:autoSpaceDN w:val="0"/>
      <w:spacing w:before="0"/>
      <w:jc w:val="left"/>
    </w:pPr>
    <w:rPr>
      <w:rFonts w:ascii="Times New Roman" w:hAnsi="Times New Roman"/>
      <w:sz w:val="20"/>
      <w:szCs w:val="20"/>
    </w:rPr>
  </w:style>
  <w:style w:type="paragraph" w:customStyle="1" w:styleId="WW-Obyajntext">
    <w:name w:val="WW-Obyčajný text"/>
    <w:basedOn w:val="Normlny"/>
    <w:uiPriority w:val="99"/>
    <w:rsid w:val="00B6427C"/>
    <w:pPr>
      <w:suppressAutoHyphens/>
      <w:autoSpaceDE w:val="0"/>
      <w:autoSpaceDN w:val="0"/>
      <w:spacing w:before="0"/>
    </w:pPr>
    <w:rPr>
      <w:rFonts w:ascii="Courier New" w:hAnsi="Courier New" w:cs="Courier New"/>
      <w:sz w:val="20"/>
      <w:szCs w:val="20"/>
    </w:rPr>
  </w:style>
  <w:style w:type="paragraph" w:customStyle="1" w:styleId="WW-Zkladntext3">
    <w:name w:val="WW-Základný text 3"/>
    <w:basedOn w:val="Normlny"/>
    <w:uiPriority w:val="99"/>
    <w:rsid w:val="00B6427C"/>
    <w:pPr>
      <w:suppressAutoHyphens/>
      <w:autoSpaceDE w:val="0"/>
      <w:autoSpaceDN w:val="0"/>
      <w:spacing w:before="0"/>
    </w:pPr>
    <w:rPr>
      <w:rFonts w:ascii="Times New Roman" w:hAnsi="Times New Roman"/>
    </w:rPr>
  </w:style>
  <w:style w:type="character" w:customStyle="1" w:styleId="WW8Num25z0">
    <w:name w:val="WW8Num25z0"/>
    <w:uiPriority w:val="99"/>
    <w:rsid w:val="00B6427C"/>
  </w:style>
  <w:style w:type="character" w:customStyle="1" w:styleId="WW8Num27z0">
    <w:name w:val="WW8Num27z0"/>
    <w:uiPriority w:val="99"/>
    <w:rsid w:val="00B6427C"/>
    <w:rPr>
      <w:rFonts w:ascii="Symbol" w:hAnsi="Symbol"/>
    </w:rPr>
  </w:style>
  <w:style w:type="character" w:customStyle="1" w:styleId="WW8Num29z0">
    <w:name w:val="WW8Num29z0"/>
    <w:uiPriority w:val="99"/>
    <w:rsid w:val="00B6427C"/>
    <w:rPr>
      <w:rFonts w:ascii="Symbol" w:hAnsi="Symbol"/>
    </w:rPr>
  </w:style>
  <w:style w:type="character" w:customStyle="1" w:styleId="WW8Num35z0">
    <w:name w:val="WW8Num35z0"/>
    <w:uiPriority w:val="99"/>
    <w:rsid w:val="00B6427C"/>
    <w:rPr>
      <w:rFonts w:ascii="Symbol" w:hAnsi="Symbol"/>
    </w:rPr>
  </w:style>
  <w:style w:type="paragraph" w:styleId="Zarkazkladnhotextu2">
    <w:name w:val="Body Text Indent 2"/>
    <w:basedOn w:val="Normlny"/>
    <w:link w:val="Zarkazkladnhotextu2Char"/>
    <w:uiPriority w:val="99"/>
    <w:rsid w:val="00B6427C"/>
    <w:pPr>
      <w:autoSpaceDE w:val="0"/>
      <w:autoSpaceDN w:val="0"/>
      <w:spacing w:before="0"/>
      <w:ind w:firstLine="360"/>
    </w:pPr>
    <w:rPr>
      <w:rFonts w:ascii="Times New Roman" w:hAnsi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B6427C"/>
    <w:rPr>
      <w:rFonts w:cs="Times New Roman"/>
      <w:sz w:val="24"/>
    </w:rPr>
  </w:style>
  <w:style w:type="paragraph" w:styleId="Obyajntext">
    <w:name w:val="Plain Text"/>
    <w:basedOn w:val="Normlny"/>
    <w:link w:val="ObyajntextChar"/>
    <w:uiPriority w:val="99"/>
    <w:rsid w:val="00B6427C"/>
    <w:pPr>
      <w:autoSpaceDE w:val="0"/>
      <w:autoSpaceDN w:val="0"/>
      <w:spacing w:before="0"/>
    </w:pPr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B6427C"/>
    <w:rPr>
      <w:rFonts w:ascii="Courier New" w:hAnsi="Courier New" w:cs="Times New Roman"/>
      <w:sz w:val="20"/>
    </w:rPr>
  </w:style>
  <w:style w:type="paragraph" w:customStyle="1" w:styleId="FR1">
    <w:name w:val="FR1"/>
    <w:uiPriority w:val="99"/>
    <w:rsid w:val="00B6427C"/>
    <w:pPr>
      <w:widowControl w:val="0"/>
      <w:autoSpaceDE w:val="0"/>
      <w:autoSpaceDN w:val="0"/>
      <w:spacing w:before="60"/>
    </w:pPr>
    <w:rPr>
      <w:rFonts w:ascii="Arial" w:hAnsi="Arial" w:cs="Arial"/>
      <w:i/>
      <w:iCs/>
      <w:sz w:val="16"/>
      <w:szCs w:val="16"/>
    </w:rPr>
  </w:style>
  <w:style w:type="paragraph" w:styleId="Zarkazkladnhotextu3">
    <w:name w:val="Body Text Indent 3"/>
    <w:basedOn w:val="Normlny"/>
    <w:link w:val="Zarkazkladnhotextu3Char"/>
    <w:uiPriority w:val="99"/>
    <w:rsid w:val="00B6427C"/>
    <w:pPr>
      <w:autoSpaceDE w:val="0"/>
      <w:autoSpaceDN w:val="0"/>
      <w:spacing w:before="0"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B6427C"/>
    <w:rPr>
      <w:rFonts w:cs="Times New Roman"/>
      <w:sz w:val="16"/>
    </w:rPr>
  </w:style>
  <w:style w:type="paragraph" w:styleId="Oznaitext">
    <w:name w:val="Block Text"/>
    <w:basedOn w:val="Normlny"/>
    <w:uiPriority w:val="99"/>
    <w:rsid w:val="00B6427C"/>
    <w:pPr>
      <w:autoSpaceDE w:val="0"/>
      <w:autoSpaceDN w:val="0"/>
      <w:spacing w:before="0"/>
      <w:ind w:left="113" w:right="113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WW8Num25z3">
    <w:name w:val="WW8Num25z3"/>
    <w:uiPriority w:val="99"/>
    <w:rsid w:val="00B6427C"/>
    <w:rPr>
      <w:rFonts w:ascii="Symbol" w:hAnsi="Symbol"/>
    </w:rPr>
  </w:style>
  <w:style w:type="paragraph" w:styleId="Spiatonadresanaoblke">
    <w:name w:val="envelope return"/>
    <w:basedOn w:val="Normlny"/>
    <w:uiPriority w:val="99"/>
    <w:rsid w:val="00B6427C"/>
    <w:pPr>
      <w:suppressAutoHyphens/>
      <w:autoSpaceDE w:val="0"/>
      <w:autoSpaceDN w:val="0"/>
      <w:spacing w:after="120"/>
    </w:pPr>
    <w:rPr>
      <w:rFonts w:ascii="Times New Roman" w:hAnsi="Times New Roman"/>
    </w:rPr>
  </w:style>
  <w:style w:type="paragraph" w:styleId="slovanzoznam">
    <w:name w:val="List Number"/>
    <w:basedOn w:val="Normlny"/>
    <w:uiPriority w:val="99"/>
    <w:rsid w:val="00B04EA7"/>
    <w:pPr>
      <w:suppressAutoHyphens/>
      <w:autoSpaceDE w:val="0"/>
      <w:autoSpaceDN w:val="0"/>
      <w:spacing w:before="0"/>
      <w:jc w:val="left"/>
    </w:pPr>
    <w:rPr>
      <w:rFonts w:ascii="Times New Roman" w:hAnsi="Times New Roman"/>
    </w:rPr>
  </w:style>
  <w:style w:type="paragraph" w:customStyle="1" w:styleId="Paragraf">
    <w:name w:val="Paragraf"/>
    <w:basedOn w:val="slovanzoznam"/>
    <w:next w:val="slovanzoznam"/>
    <w:uiPriority w:val="99"/>
    <w:rsid w:val="00E1374D"/>
    <w:pPr>
      <w:jc w:val="center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32C84"/>
    <w:pPr>
      <w:autoSpaceDE w:val="0"/>
      <w:autoSpaceDN w:val="0"/>
      <w:spacing w:before="0"/>
      <w:jc w:val="left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32C84"/>
    <w:rPr>
      <w:rFonts w:ascii="Tahoma" w:hAnsi="Tahoma" w:cs="Times New Roman"/>
      <w:sz w:val="16"/>
    </w:rPr>
  </w:style>
  <w:style w:type="character" w:styleId="Hypertextovprepojenie">
    <w:name w:val="Hyperlink"/>
    <w:basedOn w:val="Predvolenpsmoodseku"/>
    <w:uiPriority w:val="99"/>
    <w:unhideWhenUsed/>
    <w:rsid w:val="00FF60EB"/>
    <w:rPr>
      <w:rFonts w:cs="Times New Roman"/>
      <w:color w:val="0000FF"/>
      <w:u w:val="single"/>
    </w:rPr>
  </w:style>
  <w:style w:type="character" w:customStyle="1" w:styleId="super">
    <w:name w:val="super"/>
    <w:rsid w:val="00C14489"/>
    <w:rPr>
      <w:rFonts w:ascii="inherit" w:hAnsi="inherit"/>
      <w:sz w:val="17"/>
      <w:vertAlign w:val="superscript"/>
    </w:rPr>
  </w:style>
  <w:style w:type="paragraph" w:customStyle="1" w:styleId="tbl-hdr">
    <w:name w:val="tbl-hdr"/>
    <w:basedOn w:val="Normlny"/>
    <w:rsid w:val="00412ACE"/>
    <w:pPr>
      <w:spacing w:before="60" w:after="60"/>
      <w:ind w:right="195"/>
      <w:jc w:val="center"/>
    </w:pPr>
    <w:rPr>
      <w:b/>
      <w:bCs/>
      <w:sz w:val="22"/>
      <w:szCs w:val="22"/>
    </w:rPr>
  </w:style>
  <w:style w:type="paragraph" w:customStyle="1" w:styleId="tbl-txt">
    <w:name w:val="tbl-txt"/>
    <w:basedOn w:val="Normlny"/>
    <w:rsid w:val="00412ACE"/>
    <w:pPr>
      <w:spacing w:before="60" w:after="60"/>
      <w:jc w:val="left"/>
    </w:pPr>
    <w:rPr>
      <w:sz w:val="22"/>
      <w:szCs w:val="22"/>
    </w:rPr>
  </w:style>
  <w:style w:type="paragraph" w:customStyle="1" w:styleId="ti-tbl">
    <w:name w:val="ti-tbl"/>
    <w:basedOn w:val="Normlny"/>
    <w:rsid w:val="00412ACE"/>
    <w:pPr>
      <w:spacing w:after="120"/>
      <w:jc w:val="center"/>
    </w:pPr>
  </w:style>
  <w:style w:type="character" w:customStyle="1" w:styleId="bold">
    <w:name w:val="bold"/>
    <w:rsid w:val="00412ACE"/>
    <w:rPr>
      <w:rFonts w:ascii="inherit" w:hAnsi="inherit"/>
      <w:b/>
    </w:rPr>
  </w:style>
  <w:style w:type="character" w:customStyle="1" w:styleId="italic">
    <w:name w:val="italic"/>
    <w:rsid w:val="00412ACE"/>
    <w:rPr>
      <w:rFonts w:ascii="inherit" w:hAnsi="inherit"/>
      <w:i/>
    </w:rPr>
  </w:style>
  <w:style w:type="paragraph" w:customStyle="1" w:styleId="tbl-num">
    <w:name w:val="tbl-num"/>
    <w:basedOn w:val="Normlny"/>
    <w:rsid w:val="0050577D"/>
    <w:pPr>
      <w:spacing w:before="60" w:after="60"/>
      <w:ind w:right="195"/>
      <w:jc w:val="right"/>
    </w:pPr>
    <w:rPr>
      <w:sz w:val="22"/>
      <w:szCs w:val="22"/>
    </w:rPr>
  </w:style>
  <w:style w:type="character" w:customStyle="1" w:styleId="sub">
    <w:name w:val="sub"/>
    <w:rsid w:val="0050577D"/>
    <w:rPr>
      <w:rFonts w:ascii="inherit" w:hAnsi="inherit"/>
      <w:sz w:val="17"/>
      <w:vertAlign w:val="subscript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64A92"/>
    <w:pPr>
      <w:autoSpaceDE w:val="0"/>
      <w:autoSpaceDN w:val="0"/>
      <w:spacing w:before="0" w:after="120"/>
      <w:ind w:left="283"/>
      <w:jc w:val="left"/>
    </w:pPr>
    <w:rPr>
      <w:rFonts w:ascii="Times New Roman" w:hAnsi="Times New Roman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964A92"/>
    <w:rPr>
      <w:rFonts w:cs="Times New Roman"/>
      <w:sz w:val="24"/>
    </w:rPr>
  </w:style>
  <w:style w:type="paragraph" w:styleId="Nzov">
    <w:name w:val="Title"/>
    <w:basedOn w:val="Normlny"/>
    <w:next w:val="Podtitul"/>
    <w:link w:val="NzovChar"/>
    <w:uiPriority w:val="99"/>
    <w:qFormat/>
    <w:rsid w:val="00FB7E9E"/>
    <w:pPr>
      <w:widowControl w:val="0"/>
      <w:suppressAutoHyphens/>
      <w:autoSpaceDE w:val="0"/>
      <w:autoSpaceDN w:val="0"/>
      <w:spacing w:before="0"/>
      <w:jc w:val="center"/>
    </w:pPr>
    <w:rPr>
      <w:rFonts w:ascii="Times New Roman" w:hAnsi="Times New Roman"/>
      <w:b/>
      <w:bCs/>
      <w:lang w:val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FB7E9E"/>
    <w:rPr>
      <w:rFonts w:cs="Times New Roman"/>
      <w:b/>
      <w:bCs/>
      <w:sz w:val="24"/>
      <w:szCs w:val="24"/>
      <w:lang w:val="cs-CZ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B7E9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FB7E9E"/>
    <w:rPr>
      <w:rFonts w:asciiTheme="majorHAnsi" w:eastAsiaTheme="majorEastAsia" w:hAnsiTheme="majorHAnsi" w:cs="Times New Roman"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rsid w:val="00FB7E9E"/>
    <w:pPr>
      <w:suppressAutoHyphens/>
      <w:autoSpaceDE w:val="0"/>
      <w:autoSpaceDN w:val="0"/>
      <w:spacing w:before="0"/>
      <w:jc w:val="left"/>
    </w:pPr>
    <w:rPr>
      <w:rFonts w:ascii="Times New Roman" w:hAnsi="Times New Roman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FB7E9E"/>
    <w:rPr>
      <w:rFonts w:cs="Times New Roman"/>
    </w:rPr>
  </w:style>
  <w:style w:type="paragraph" w:customStyle="1" w:styleId="Default">
    <w:name w:val="Default"/>
    <w:rsid w:val="00EF4A5C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8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79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79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79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796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797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798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02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0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04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0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06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0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10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1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12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14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1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17">
      <w:marLeft w:val="266"/>
      <w:marRight w:val="26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18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1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2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2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26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27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30">
      <w:marLeft w:val="266"/>
      <w:marRight w:val="26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32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3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37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3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4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42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4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7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7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80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82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8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84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8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87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88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8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9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92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9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9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AE1B8-8E9C-486E-B8DF-8DD3A1BFE4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60DE68-9104-41AF-B932-5A052E98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 ZHODY</vt:lpstr>
    </vt:vector>
  </TitlesOfParts>
  <Company>ÚV SR</Company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subject/>
  <dc:creator>bodorova</dc:creator>
  <cp:keywords/>
  <dc:description/>
  <cp:lastModifiedBy>Lacová Magdaléna</cp:lastModifiedBy>
  <cp:revision>2</cp:revision>
  <cp:lastPrinted>2020-01-29T13:15:00Z</cp:lastPrinted>
  <dcterms:created xsi:type="dcterms:W3CDTF">2020-10-15T06:40:00Z</dcterms:created>
  <dcterms:modified xsi:type="dcterms:W3CDTF">2020-10-15T06:40:00Z</dcterms:modified>
</cp:coreProperties>
</file>