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05"/>
        <w:gridCol w:w="3421"/>
        <w:gridCol w:w="794"/>
        <w:gridCol w:w="1080"/>
        <w:gridCol w:w="1328"/>
        <w:gridCol w:w="4111"/>
        <w:gridCol w:w="850"/>
        <w:gridCol w:w="2531"/>
      </w:tblGrid>
      <w:tr w:rsidR="00322050" w:rsidRPr="003D50C2" w14:paraId="490090A6" w14:textId="77777777" w:rsidTr="008872B3">
        <w:trPr>
          <w:trHeight w:val="512"/>
        </w:trPr>
        <w:tc>
          <w:tcPr>
            <w:tcW w:w="151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A401F61" w14:textId="77777777" w:rsidR="00322050" w:rsidRPr="003D50C2" w:rsidRDefault="00322050" w:rsidP="00721E45">
            <w:pPr>
              <w:pStyle w:val="Nadpis1"/>
              <w:rPr>
                <w:sz w:val="20"/>
                <w:szCs w:val="20"/>
              </w:rPr>
            </w:pPr>
            <w:r w:rsidRPr="003D50C2">
              <w:rPr>
                <w:sz w:val="20"/>
                <w:szCs w:val="20"/>
              </w:rPr>
              <w:t>TABUĽKA ZHODY</w:t>
            </w:r>
            <w:r w:rsidR="005835E3" w:rsidRPr="003D50C2">
              <w:rPr>
                <w:sz w:val="20"/>
                <w:szCs w:val="20"/>
              </w:rPr>
              <w:t xml:space="preserve"> </w:t>
            </w:r>
          </w:p>
        </w:tc>
      </w:tr>
      <w:tr w:rsidR="00322050" w:rsidRPr="003D50C2" w14:paraId="0045A648" w14:textId="77777777" w:rsidTr="00A219A6">
        <w:trPr>
          <w:trHeight w:val="56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BA03ED" w14:textId="3E080424" w:rsidR="00322050" w:rsidRPr="00D22941" w:rsidRDefault="009B3DDA" w:rsidP="00A219A6">
            <w:pPr>
              <w:autoSpaceDE w:val="0"/>
              <w:autoSpaceDN w:val="0"/>
              <w:spacing w:before="0"/>
              <w:jc w:val="left"/>
              <w:rPr>
                <w:b/>
                <w:bCs/>
                <w:sz w:val="20"/>
                <w:szCs w:val="20"/>
              </w:rPr>
            </w:pPr>
            <w:r w:rsidRPr="00D22941">
              <w:rPr>
                <w:b/>
                <w:bCs/>
                <w:sz w:val="20"/>
                <w:szCs w:val="20"/>
              </w:rPr>
              <w:t>Delegovaná s</w:t>
            </w:r>
            <w:r w:rsidR="009B6CCA" w:rsidRPr="00D22941">
              <w:rPr>
                <w:b/>
                <w:bCs/>
                <w:sz w:val="20"/>
                <w:szCs w:val="20"/>
              </w:rPr>
              <w:t>mernica Komisie (EÚ) 2021/1</w:t>
            </w:r>
            <w:r w:rsidR="00B20847" w:rsidRPr="00D22941">
              <w:rPr>
                <w:b/>
                <w:bCs/>
                <w:sz w:val="20"/>
                <w:szCs w:val="20"/>
              </w:rPr>
              <w:t>206 z 30. apríla 2021</w:t>
            </w:r>
            <w:r w:rsidR="00F373E2" w:rsidRPr="00D27EC0">
              <w:rPr>
                <w:rStyle w:val="Zstupntext"/>
                <w:b/>
                <w:color w:val="auto"/>
                <w:sz w:val="20"/>
                <w:szCs w:val="20"/>
              </w:rPr>
              <w:t>, ktorou sa mení príloha III k smernici Európskeho parlamentu a Rady 2014/90/EÚ o vybavení námorných lodí, pokiaľ ide o uplatniteľnú normu pre laboratóriá používané orgánmi posudzovania zhody pre vybavenie námorných lodí</w:t>
            </w:r>
            <w:r w:rsidR="00EE049F" w:rsidRPr="00D27EC0">
              <w:rPr>
                <w:rStyle w:val="Zstupntext"/>
                <w:b/>
                <w:color w:val="auto"/>
                <w:sz w:val="20"/>
                <w:szCs w:val="20"/>
              </w:rPr>
              <w:t xml:space="preserve"> (Ú. v. EÚ L 261/45, 22.</w:t>
            </w:r>
            <w:r w:rsidR="008D6247">
              <w:rPr>
                <w:rStyle w:val="Zstupntext"/>
                <w:b/>
                <w:color w:val="auto"/>
                <w:sz w:val="20"/>
                <w:szCs w:val="20"/>
              </w:rPr>
              <w:t xml:space="preserve"> </w:t>
            </w:r>
            <w:r w:rsidR="00EE049F" w:rsidRPr="00D27EC0">
              <w:rPr>
                <w:rStyle w:val="Zstupntext"/>
                <w:b/>
                <w:color w:val="auto"/>
                <w:sz w:val="20"/>
                <w:szCs w:val="20"/>
              </w:rPr>
              <w:t>7.</w:t>
            </w:r>
            <w:r w:rsidR="008D6247">
              <w:rPr>
                <w:rStyle w:val="Zstupntext"/>
                <w:b/>
                <w:color w:val="auto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EE049F" w:rsidRPr="00D27EC0">
              <w:rPr>
                <w:rStyle w:val="Zstupntext"/>
                <w:b/>
                <w:color w:val="auto"/>
                <w:sz w:val="20"/>
                <w:szCs w:val="20"/>
              </w:rPr>
              <w:t>2021)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B86ACB" w14:textId="62EF1BB9" w:rsidR="00DE1D0D" w:rsidRDefault="00F373E2" w:rsidP="00A219A6">
            <w:pPr>
              <w:autoSpaceDE w:val="0"/>
              <w:autoSpaceDN w:val="0"/>
              <w:spacing w:befor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Návrh n</w:t>
            </w:r>
            <w:r w:rsidR="00DE1D0D" w:rsidRPr="00195EBC">
              <w:rPr>
                <w:b/>
                <w:bCs/>
                <w:sz w:val="20"/>
                <w:szCs w:val="20"/>
              </w:rPr>
              <w:t>ariadeni</w:t>
            </w:r>
            <w:r>
              <w:rPr>
                <w:b/>
                <w:bCs/>
                <w:sz w:val="20"/>
                <w:szCs w:val="20"/>
              </w:rPr>
              <w:t>a</w:t>
            </w:r>
            <w:r w:rsidR="00DE1D0D" w:rsidRPr="00195EBC">
              <w:rPr>
                <w:b/>
                <w:bCs/>
                <w:sz w:val="20"/>
                <w:szCs w:val="20"/>
              </w:rPr>
              <w:t xml:space="preserve"> vlády Slovenskej republiky č.</w:t>
            </w:r>
            <w:r w:rsidR="00DE1D0D">
              <w:rPr>
                <w:b/>
                <w:bCs/>
                <w:sz w:val="20"/>
                <w:szCs w:val="20"/>
              </w:rPr>
              <w:t xml:space="preserve"> ...</w:t>
            </w:r>
            <w:r w:rsidR="00DE1D0D" w:rsidRPr="00195EBC">
              <w:rPr>
                <w:b/>
                <w:bCs/>
                <w:sz w:val="20"/>
                <w:szCs w:val="20"/>
              </w:rPr>
              <w:t>/20</w:t>
            </w:r>
            <w:r w:rsidR="00DE1D0D">
              <w:rPr>
                <w:b/>
                <w:bCs/>
                <w:sz w:val="20"/>
                <w:szCs w:val="20"/>
              </w:rPr>
              <w:t>21</w:t>
            </w:r>
            <w:r w:rsidR="00DE1D0D" w:rsidRPr="00195EBC">
              <w:rPr>
                <w:b/>
                <w:bCs/>
                <w:sz w:val="20"/>
                <w:szCs w:val="20"/>
              </w:rPr>
              <w:t>, ktorým sa mení a dopĺňa nariadenie</w:t>
            </w:r>
            <w:r w:rsidR="00DE1D0D" w:rsidRPr="007F7634">
              <w:rPr>
                <w:b/>
                <w:bCs/>
                <w:sz w:val="20"/>
                <w:szCs w:val="20"/>
              </w:rPr>
              <w:t xml:space="preserve"> vlády Slovenskej republiky č. </w:t>
            </w:r>
            <w:r w:rsidR="00DE1D0D">
              <w:rPr>
                <w:b/>
                <w:bCs/>
                <w:sz w:val="20"/>
                <w:szCs w:val="20"/>
              </w:rPr>
              <w:t>262</w:t>
            </w:r>
            <w:r w:rsidR="00DE1D0D" w:rsidRPr="007F7634">
              <w:rPr>
                <w:b/>
                <w:bCs/>
                <w:sz w:val="20"/>
                <w:szCs w:val="20"/>
              </w:rPr>
              <w:t>/2016 Z. z. o vybavení námorných lodí</w:t>
            </w:r>
            <w:r w:rsidR="00DE1D0D">
              <w:rPr>
                <w:b/>
                <w:bCs/>
                <w:sz w:val="20"/>
                <w:szCs w:val="20"/>
              </w:rPr>
              <w:t xml:space="preserve"> v znení </w:t>
            </w:r>
            <w:r>
              <w:rPr>
                <w:b/>
                <w:bCs/>
                <w:sz w:val="20"/>
                <w:szCs w:val="20"/>
              </w:rPr>
              <w:t xml:space="preserve">nariadenia vlády Slovenskej republiky č. </w:t>
            </w:r>
            <w:r w:rsidR="00DE1D0D">
              <w:rPr>
                <w:b/>
                <w:bCs/>
                <w:sz w:val="20"/>
                <w:szCs w:val="20"/>
              </w:rPr>
              <w:t>327/2019 Z. z.</w:t>
            </w:r>
            <w:r w:rsidR="00EE049F">
              <w:rPr>
                <w:b/>
                <w:bCs/>
                <w:sz w:val="20"/>
                <w:szCs w:val="20"/>
              </w:rPr>
              <w:t xml:space="preserve"> (ďalej len „návrh nariadenia vlády Slovenskej republiky“)</w:t>
            </w:r>
          </w:p>
          <w:p w14:paraId="417D557E" w14:textId="6716EAEE" w:rsidR="00151864" w:rsidRPr="003D50C2" w:rsidRDefault="00151864">
            <w:pPr>
              <w:autoSpaceDE w:val="0"/>
              <w:autoSpaceDN w:val="0"/>
              <w:spacing w:before="0"/>
              <w:rPr>
                <w:b/>
                <w:bCs/>
                <w:sz w:val="20"/>
                <w:szCs w:val="20"/>
              </w:rPr>
            </w:pPr>
          </w:p>
        </w:tc>
      </w:tr>
      <w:tr w:rsidR="00322050" w:rsidRPr="003D50C2" w14:paraId="29C77E1E" w14:textId="77777777" w:rsidTr="008C3FE1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08D407" w14:textId="77777777" w:rsidR="00322050" w:rsidRPr="003D50C2" w:rsidRDefault="00322050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3D50C2">
              <w:rPr>
                <w:sz w:val="20"/>
                <w:szCs w:val="20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C90A" w14:textId="77777777" w:rsidR="00322050" w:rsidRPr="003D50C2" w:rsidRDefault="00322050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3D50C2">
              <w:rPr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BF6B33" w14:textId="77777777" w:rsidR="00322050" w:rsidRPr="003D50C2" w:rsidRDefault="00322050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3D50C2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067B5" w14:textId="77777777" w:rsidR="00322050" w:rsidRPr="003D50C2" w:rsidRDefault="00322050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3D50C2">
              <w:rPr>
                <w:sz w:val="20"/>
                <w:szCs w:val="2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5EFA" w14:textId="77777777" w:rsidR="00322050" w:rsidRPr="003D50C2" w:rsidRDefault="00322050" w:rsidP="00721E45">
            <w:pPr>
              <w:pStyle w:val="Zarkazkladnhotextu"/>
              <w:autoSpaceDE w:val="0"/>
              <w:autoSpaceDN w:val="0"/>
              <w:spacing w:after="0" w:line="240" w:lineRule="exact"/>
              <w:rPr>
                <w:b w:val="0"/>
                <w:bCs w:val="0"/>
                <w:sz w:val="20"/>
                <w:szCs w:val="20"/>
              </w:rPr>
            </w:pPr>
            <w:r w:rsidRPr="003D50C2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5697" w14:textId="77777777" w:rsidR="00322050" w:rsidRPr="003D50C2" w:rsidRDefault="00322050" w:rsidP="00721E45">
            <w:pPr>
              <w:pStyle w:val="Zarkazkladnhotextu"/>
              <w:autoSpaceDE w:val="0"/>
              <w:autoSpaceDN w:val="0"/>
              <w:spacing w:after="0" w:line="240" w:lineRule="exact"/>
              <w:rPr>
                <w:b w:val="0"/>
                <w:bCs w:val="0"/>
                <w:sz w:val="20"/>
                <w:szCs w:val="20"/>
              </w:rPr>
            </w:pPr>
            <w:r w:rsidRPr="003D50C2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BA6B" w14:textId="77777777" w:rsidR="00322050" w:rsidRPr="003D50C2" w:rsidRDefault="00322050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3D50C2">
              <w:rPr>
                <w:sz w:val="20"/>
                <w:szCs w:val="20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5735D" w14:textId="77777777" w:rsidR="00322050" w:rsidRPr="003D50C2" w:rsidRDefault="003D36E5" w:rsidP="00D27EC0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3D50C2">
              <w:rPr>
                <w:sz w:val="20"/>
                <w:szCs w:val="20"/>
              </w:rPr>
              <w:t>8</w:t>
            </w:r>
          </w:p>
        </w:tc>
      </w:tr>
      <w:tr w:rsidR="00322050" w:rsidRPr="003D50C2" w14:paraId="478A3C90" w14:textId="77777777" w:rsidTr="008C3FE1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3E1BBD" w14:textId="77777777" w:rsidR="00322050" w:rsidRPr="003D50C2" w:rsidRDefault="00322050" w:rsidP="00721E45">
            <w:pPr>
              <w:pStyle w:val="Normlny0"/>
            </w:pPr>
            <w:r w:rsidRPr="003D50C2">
              <w:t>Článok</w:t>
            </w:r>
          </w:p>
          <w:p w14:paraId="1ABB0F82" w14:textId="77777777" w:rsidR="00322050" w:rsidRPr="003D50C2" w:rsidRDefault="00322050" w:rsidP="00721E45">
            <w:pPr>
              <w:pStyle w:val="Normlny0"/>
            </w:pPr>
            <w:r w:rsidRPr="003D50C2">
              <w:t>(Č, O,</w:t>
            </w:r>
          </w:p>
          <w:p w14:paraId="154EACA5" w14:textId="77777777" w:rsidR="00322050" w:rsidRPr="003D50C2" w:rsidRDefault="00322050" w:rsidP="00721E45">
            <w:pPr>
              <w:pStyle w:val="Normlny0"/>
            </w:pPr>
            <w:r w:rsidRPr="003D50C2">
              <w:t>V, P)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F52F" w14:textId="77777777" w:rsidR="00322050" w:rsidRPr="003D50C2" w:rsidRDefault="00322050" w:rsidP="00721E45">
            <w:pPr>
              <w:pStyle w:val="Normlny0"/>
              <w:jc w:val="center"/>
            </w:pPr>
            <w:r w:rsidRPr="003D50C2">
              <w:t>Text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67CB3E" w14:textId="321F433C" w:rsidR="00322050" w:rsidRPr="003D50C2" w:rsidRDefault="00322050" w:rsidP="00721E45">
            <w:pPr>
              <w:pStyle w:val="Normlny0"/>
              <w:jc w:val="center"/>
            </w:pPr>
            <w:r w:rsidRPr="003D50C2">
              <w:t>Spôsob transp</w:t>
            </w:r>
            <w:r w:rsidR="00524A39">
              <w:t>o-zície</w:t>
            </w:r>
            <w:r w:rsidRPr="003D50C2">
              <w:t>.</w:t>
            </w:r>
          </w:p>
          <w:p w14:paraId="47ECC1B8" w14:textId="77777777" w:rsidR="00322050" w:rsidRPr="003D50C2" w:rsidRDefault="00322050" w:rsidP="00721E45">
            <w:pPr>
              <w:pStyle w:val="Normlny0"/>
              <w:jc w:val="center"/>
            </w:pPr>
            <w:r w:rsidRPr="003D50C2">
              <w:t>(N, O, D, n.a.)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0B159" w14:textId="77777777" w:rsidR="00322050" w:rsidRDefault="00322050" w:rsidP="00721E45">
            <w:pPr>
              <w:pStyle w:val="Normlny0"/>
              <w:jc w:val="center"/>
            </w:pPr>
            <w:r w:rsidRPr="003D50C2">
              <w:t>Číslo</w:t>
            </w:r>
          </w:p>
          <w:p w14:paraId="60D09286" w14:textId="0AD2F727" w:rsidR="00EE049F" w:rsidRPr="003D50C2" w:rsidRDefault="00EE049F" w:rsidP="00D862F7">
            <w:pPr>
              <w:pStyle w:val="Normlny0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00FC" w14:textId="77777777" w:rsidR="00322050" w:rsidRPr="003D50C2" w:rsidRDefault="00322050" w:rsidP="00721E45">
            <w:pPr>
              <w:pStyle w:val="Normlny0"/>
              <w:jc w:val="center"/>
            </w:pPr>
            <w:r w:rsidRPr="003D50C2">
              <w:t>Článok (Č, §, O, V, P)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A960" w14:textId="77777777" w:rsidR="00322050" w:rsidRPr="003D50C2" w:rsidRDefault="00322050" w:rsidP="00721E45">
            <w:pPr>
              <w:pStyle w:val="Normlny0"/>
              <w:jc w:val="center"/>
            </w:pPr>
            <w:r w:rsidRPr="003D50C2">
              <w:t>Text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9BF1" w14:textId="77777777" w:rsidR="00322050" w:rsidRPr="003D50C2" w:rsidRDefault="00322050" w:rsidP="00721E45">
            <w:pPr>
              <w:pStyle w:val="Normlny0"/>
              <w:jc w:val="center"/>
            </w:pPr>
            <w:r w:rsidRPr="003D50C2">
              <w:t>Zhoda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D651D" w14:textId="77777777" w:rsidR="00322050" w:rsidRPr="003D50C2" w:rsidRDefault="00322050" w:rsidP="00D27EC0">
            <w:pPr>
              <w:pStyle w:val="Normlny0"/>
              <w:jc w:val="center"/>
            </w:pPr>
            <w:r w:rsidRPr="003D50C2">
              <w:t>Poznámky</w:t>
            </w:r>
          </w:p>
          <w:p w14:paraId="069CC6FB" w14:textId="1CB91216" w:rsidR="00BC5F62" w:rsidRPr="003D50C2" w:rsidRDefault="00322050" w:rsidP="00721E45">
            <w:pPr>
              <w:pStyle w:val="Normlny0"/>
              <w:rPr>
                <w:b/>
              </w:rPr>
            </w:pPr>
            <w:r w:rsidRPr="003D50C2">
              <w:t xml:space="preserve"> </w:t>
            </w:r>
          </w:p>
        </w:tc>
      </w:tr>
      <w:tr w:rsidR="00A248B1" w:rsidRPr="003D50C2" w14:paraId="719966F7" w14:textId="77777777" w:rsidTr="008C3FE1">
        <w:trPr>
          <w:trHeight w:val="70"/>
        </w:trPr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0AC228" w14:textId="38421530" w:rsidR="00A248B1" w:rsidRPr="003D50C2" w:rsidRDefault="00B20847" w:rsidP="00672A5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 1</w:t>
            </w:r>
            <w:r w:rsidR="009B3D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525F" w14:textId="308C318E" w:rsidR="00A248B1" w:rsidRPr="003D50C2" w:rsidRDefault="00B20847" w:rsidP="00B20847">
            <w:pPr>
              <w:pStyle w:val="tl10ptPodaokraja"/>
              <w:autoSpaceDE/>
              <w:autoSpaceDN/>
              <w:ind w:right="63"/>
            </w:pPr>
            <w:r>
              <w:rPr>
                <w:rStyle w:val="Odkaznakomentr"/>
              </w:rPr>
              <w:t xml:space="preserve">V </w:t>
            </w:r>
            <w:r w:rsidRPr="00B20847">
              <w:rPr>
                <w:color w:val="000000"/>
              </w:rPr>
              <w:t>bode 19 prílohy III k smernici 2014/90/EÚ sa odkaz na normu „EN ISO/IEC 17025:2005“ nahrádza odkazom na normu „EN ISO/IEC 17025:2017“.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AFD82E" w14:textId="77777777" w:rsidR="00A248B1" w:rsidRPr="003D50C2" w:rsidRDefault="00A248B1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3D50C2"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A9895" w14:textId="0A1A24FA" w:rsidR="00A248B1" w:rsidRDefault="001907A8" w:rsidP="004D6CF2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D27EC0">
              <w:rPr>
                <w:bCs/>
                <w:sz w:val="20"/>
                <w:szCs w:val="20"/>
              </w:rPr>
              <w:t>návrh nariadenia vlády Slovenskej republiky</w:t>
            </w:r>
          </w:p>
          <w:p w14:paraId="18055C77" w14:textId="11266698" w:rsidR="00EE049F" w:rsidRPr="003D50C2" w:rsidRDefault="00EE049F" w:rsidP="004D6CF2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0704" w14:textId="789F032F" w:rsidR="004B1DCF" w:rsidRDefault="004B1DCF" w:rsidP="008C3FE1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 I</w:t>
            </w:r>
          </w:p>
          <w:p w14:paraId="20B90F88" w14:textId="175EABFF" w:rsidR="003D58C7" w:rsidRDefault="003D58C7" w:rsidP="008C3FE1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Príloha č. 3 </w:t>
            </w:r>
          </w:p>
          <w:p w14:paraId="7695A720" w14:textId="28094318" w:rsidR="008C3FE1" w:rsidRPr="003D50C2" w:rsidRDefault="003D58C7" w:rsidP="00DE1B2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b)</w:t>
            </w:r>
            <w:r w:rsidR="008C3F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64D8" w14:textId="77777777" w:rsidR="003D58C7" w:rsidRPr="00E414B8" w:rsidRDefault="003D58C7" w:rsidP="003D58C7">
            <w:pPr>
              <w:pStyle w:val="odsek1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30) </w:t>
            </w:r>
            <w:r w:rsidRPr="003D58C7">
              <w:rPr>
                <w:sz w:val="20"/>
                <w:szCs w:val="20"/>
              </w:rPr>
              <w:t>STN EN ISO/IEC 17025 Všeobecné požiadavky na kompetentnosť skúšobných a kalibrač</w:t>
            </w:r>
            <w:r>
              <w:rPr>
                <w:sz w:val="20"/>
                <w:szCs w:val="20"/>
              </w:rPr>
              <w:t>ných laboratórií (ISO/IEC 17025</w:t>
            </w:r>
            <w:r w:rsidRPr="003D58C7">
              <w:rPr>
                <w:sz w:val="20"/>
                <w:szCs w:val="20"/>
              </w:rPr>
              <w:t>) (01 5253).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93CD" w14:textId="77777777" w:rsidR="00A248B1" w:rsidRDefault="00A248B1" w:rsidP="00A248B1">
            <w:pPr>
              <w:jc w:val="center"/>
            </w:pPr>
            <w:r w:rsidRPr="0009120A">
              <w:t>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8F770" w14:textId="20630B8D" w:rsidR="00A248B1" w:rsidRPr="003D50C2" w:rsidRDefault="00A248B1" w:rsidP="00996681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AC71F6" w:rsidRPr="003D50C2" w14:paraId="3E3F6FA7" w14:textId="77777777" w:rsidTr="008C3FE1">
        <w:trPr>
          <w:trHeight w:val="70"/>
        </w:trPr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F9FBF" w14:textId="77777777" w:rsidR="00AC71F6" w:rsidRDefault="00AC71F6" w:rsidP="00AC71F6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 2</w:t>
            </w:r>
          </w:p>
          <w:p w14:paraId="3C5020F4" w14:textId="77777777" w:rsidR="00AC71F6" w:rsidRDefault="00AC71F6" w:rsidP="00AC71F6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1</w:t>
            </w:r>
          </w:p>
          <w:p w14:paraId="53619699" w14:textId="690CFDD1" w:rsidR="00AC71F6" w:rsidDel="002C40B8" w:rsidRDefault="00AC71F6" w:rsidP="00AC71F6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52C2" w14:textId="21B5191E" w:rsidR="00AC71F6" w:rsidRDefault="00AC71F6" w:rsidP="001F34FA">
            <w:pPr>
              <w:pStyle w:val="Default"/>
              <w:rPr>
                <w:rStyle w:val="Odkaznakomentr"/>
              </w:rPr>
            </w:pPr>
            <w:r>
              <w:rPr>
                <w:sz w:val="19"/>
                <w:szCs w:val="19"/>
              </w:rPr>
              <w:t>Členské štáty uvedú do účinnosti zákony, iné právne predpisy a správne opatrenia potrebné na dosiahnutie súladu s touto smernicou najneskôr do 31. januára 2022. Bezodkladne oznámia z</w:t>
            </w:r>
            <w:r w:rsidR="001F34FA">
              <w:rPr>
                <w:sz w:val="19"/>
                <w:szCs w:val="19"/>
              </w:rPr>
              <w:t>nenie týchto ustanovení Komisii.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02BAE3" w14:textId="3D09B65A" w:rsidR="00AC71F6" w:rsidRPr="003D50C2" w:rsidRDefault="00AC71F6" w:rsidP="00721E45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86B36" w14:textId="020A8DAA" w:rsidR="00AC71F6" w:rsidRPr="00FA0415" w:rsidRDefault="00AC71F6" w:rsidP="004D6CF2">
            <w:pPr>
              <w:autoSpaceDE w:val="0"/>
              <w:autoSpaceDN w:val="0"/>
              <w:spacing w:before="0"/>
              <w:jc w:val="center"/>
              <w:rPr>
                <w:bCs/>
                <w:sz w:val="20"/>
                <w:szCs w:val="20"/>
              </w:rPr>
            </w:pPr>
            <w:r w:rsidRPr="00D27EC0">
              <w:rPr>
                <w:bCs/>
                <w:sz w:val="20"/>
                <w:szCs w:val="20"/>
              </w:rPr>
              <w:t>návrh nariadenia vlády Slovenskej republiky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BACE" w14:textId="648B8F75" w:rsidR="00AC71F6" w:rsidRDefault="00AC71F6" w:rsidP="008C3FE1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 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2F8D" w14:textId="2A058E02" w:rsidR="00AC71F6" w:rsidRDefault="00AC71F6" w:rsidP="003D58C7">
            <w:pPr>
              <w:pStyle w:val="odsek1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5B4DC9">
              <w:rPr>
                <w:sz w:val="20"/>
                <w:szCs w:val="20"/>
              </w:rPr>
              <w:t>Toto nariadenie vlády nadobúda účinnosť 31. januára 2022.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0F55" w14:textId="1DD21B61" w:rsidR="00AC71F6" w:rsidRPr="0009120A" w:rsidRDefault="00AC71F6" w:rsidP="00A248B1">
            <w:pPr>
              <w:jc w:val="center"/>
            </w:pPr>
            <w:r>
              <w:t>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E2B4A" w14:textId="77777777" w:rsidR="00AC71F6" w:rsidDel="00524A39" w:rsidRDefault="00AC71F6" w:rsidP="00996681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AC71F6" w:rsidRPr="003D50C2" w14:paraId="230565A1" w14:textId="77777777" w:rsidTr="008C3FE1">
        <w:trPr>
          <w:trHeight w:val="70"/>
        </w:trPr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844837" w14:textId="77777777" w:rsidR="00AC71F6" w:rsidRDefault="00AC71F6" w:rsidP="00AC71F6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 2</w:t>
            </w:r>
          </w:p>
          <w:p w14:paraId="0F29B6C6" w14:textId="6ABA3992" w:rsidR="00AC71F6" w:rsidRDefault="00AC71F6" w:rsidP="00AC71F6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 1</w:t>
            </w:r>
          </w:p>
          <w:p w14:paraId="4D074692" w14:textId="0C09F90D" w:rsidR="00AC71F6" w:rsidDel="002C40B8" w:rsidRDefault="00AC71F6" w:rsidP="00AC71F6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1E64" w14:textId="0ED1FDD0" w:rsidR="00AC71F6" w:rsidRPr="00A219A6" w:rsidRDefault="00AC71F6" w:rsidP="00A219A6">
            <w:pPr>
              <w:pStyle w:val="Default"/>
              <w:rPr>
                <w:rStyle w:val="Odkaznakomentr"/>
                <w:rFonts w:cs="EUAlbertina"/>
                <w:sz w:val="24"/>
              </w:rPr>
            </w:pPr>
            <w:r>
              <w:rPr>
                <w:sz w:val="19"/>
                <w:szCs w:val="19"/>
              </w:rPr>
              <w:t>Členské štáty uvedú priamo v prijatých ustanoveniach alebo pri ich úradnom uverejnení odkaz na túto smernicu. Podrobnosti o odkaze upravia členské štáty.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39A384" w14:textId="67A3750A" w:rsidR="00AC71F6" w:rsidRPr="003D50C2" w:rsidRDefault="00AC71F6" w:rsidP="00AC71F6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2D9D8" w14:textId="6F6BCA1D" w:rsidR="00AC71F6" w:rsidRPr="00FA0415" w:rsidRDefault="00AC71F6" w:rsidP="00AC71F6">
            <w:pPr>
              <w:autoSpaceDE w:val="0"/>
              <w:autoSpaceDN w:val="0"/>
              <w:spacing w:before="0"/>
              <w:jc w:val="center"/>
              <w:rPr>
                <w:bCs/>
                <w:sz w:val="20"/>
                <w:szCs w:val="20"/>
              </w:rPr>
            </w:pPr>
            <w:r w:rsidRPr="00D27EC0">
              <w:rPr>
                <w:bCs/>
                <w:sz w:val="20"/>
                <w:szCs w:val="20"/>
              </w:rPr>
              <w:t>návrh nariadenia vlády Slovenskej republiky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8519" w14:textId="23ED5839" w:rsidR="004B1DCF" w:rsidRDefault="004B1DCF" w:rsidP="00AC71F6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 I</w:t>
            </w:r>
          </w:p>
          <w:p w14:paraId="539F9121" w14:textId="1D70F0ED" w:rsidR="00AC71F6" w:rsidRDefault="004B1DCF" w:rsidP="00AC71F6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Príloha č. 5</w:t>
            </w:r>
          </w:p>
          <w:p w14:paraId="55ABF39B" w14:textId="3C425DB0" w:rsidR="004B1DCF" w:rsidRDefault="00DE1B28" w:rsidP="00AC71F6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tretí bod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6DBB" w14:textId="581B204D" w:rsidR="00AC71F6" w:rsidRPr="00AC71F6" w:rsidRDefault="00AC71F6" w:rsidP="001F34FA">
            <w:pPr>
              <w:spacing w:before="0"/>
              <w:rPr>
                <w:sz w:val="20"/>
                <w:szCs w:val="20"/>
              </w:rPr>
            </w:pPr>
            <w:r w:rsidRPr="00374BAF">
              <w:rPr>
                <w:color w:val="000000"/>
                <w:sz w:val="20"/>
                <w:szCs w:val="20"/>
              </w:rPr>
              <w:t xml:space="preserve">3. </w:t>
            </w:r>
            <w:r w:rsidRPr="00374BAF">
              <w:rPr>
                <w:rStyle w:val="placeholdertext0"/>
                <w:color w:val="000000"/>
                <w:sz w:val="20"/>
                <w:szCs w:val="20"/>
              </w:rPr>
              <w:t>Delegovaná smernica Komisie (EÚ) 2021/1206 z 30. apríla 2021, ktorou sa mení príloha III k smernici Európskeho parlamentu a Rady 2014/90/EÚ o vybavení námorných lodí, pokiaľ ide o uplatniteľnú normu pre laboratóriá používané orgánmi posudzovania zhody pre vybavenie námorných lodí (Ú. v. EÚ L 261/45, 22.</w:t>
            </w:r>
            <w:r w:rsidR="008D6247">
              <w:rPr>
                <w:rStyle w:val="placeholdertext0"/>
                <w:color w:val="000000"/>
                <w:sz w:val="20"/>
                <w:szCs w:val="20"/>
              </w:rPr>
              <w:t xml:space="preserve"> </w:t>
            </w:r>
            <w:r w:rsidRPr="00374BAF">
              <w:rPr>
                <w:rStyle w:val="placeholdertext0"/>
                <w:color w:val="000000"/>
                <w:sz w:val="20"/>
                <w:szCs w:val="20"/>
              </w:rPr>
              <w:t>7.</w:t>
            </w:r>
            <w:r w:rsidR="008D6247">
              <w:rPr>
                <w:rStyle w:val="placeholdertext0"/>
                <w:color w:val="000000"/>
                <w:sz w:val="20"/>
                <w:szCs w:val="20"/>
              </w:rPr>
              <w:t xml:space="preserve"> </w:t>
            </w:r>
            <w:r w:rsidRPr="00374BAF">
              <w:rPr>
                <w:rStyle w:val="placeholdertext0"/>
                <w:color w:val="000000"/>
                <w:sz w:val="20"/>
                <w:szCs w:val="20"/>
              </w:rPr>
              <w:t>2021).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7267" w14:textId="2B0E8572" w:rsidR="00AC71F6" w:rsidRPr="0009120A" w:rsidRDefault="00AC71F6" w:rsidP="00AC71F6">
            <w:pPr>
              <w:jc w:val="center"/>
            </w:pPr>
            <w:r>
              <w:t>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CC098" w14:textId="77777777" w:rsidR="00AC71F6" w:rsidDel="00524A39" w:rsidRDefault="00AC71F6" w:rsidP="00AC71F6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AC71F6" w:rsidRPr="003D50C2" w14:paraId="54B03E4C" w14:textId="77777777" w:rsidTr="008C3FE1">
        <w:trPr>
          <w:trHeight w:val="70"/>
        </w:trPr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D2BB8D" w14:textId="64D68721" w:rsidR="00AC71F6" w:rsidRDefault="00AC71F6" w:rsidP="00AC71F6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 2</w:t>
            </w:r>
          </w:p>
          <w:p w14:paraId="502470B8" w14:textId="397D3D12" w:rsidR="00AC71F6" w:rsidDel="002C40B8" w:rsidRDefault="00AC71F6" w:rsidP="004B1DC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1A36" w14:textId="7B27D37B" w:rsidR="00AC71F6" w:rsidRPr="00A219A6" w:rsidRDefault="00AC71F6" w:rsidP="00A219A6">
            <w:pPr>
              <w:pStyle w:val="Default"/>
              <w:rPr>
                <w:rStyle w:val="Odkaznakomentr"/>
                <w:rFonts w:cs="EUAlbertina"/>
                <w:sz w:val="24"/>
              </w:rPr>
            </w:pPr>
            <w:r>
              <w:rPr>
                <w:sz w:val="19"/>
                <w:szCs w:val="19"/>
              </w:rPr>
              <w:t>Členské štáty oznámia Komisii znenie hlavných ustanovení vnútroštátnych právnych predpisov, ktoré prijmú v oblasti pôsobnosti tejto smernice.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CB5B83" w14:textId="6C1BEBFC" w:rsidR="00AC71F6" w:rsidRPr="003D50C2" w:rsidRDefault="00AC71F6" w:rsidP="00AC71F6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29EE3" w14:textId="5DB086C5" w:rsidR="00AC71F6" w:rsidRPr="00FA0415" w:rsidRDefault="00AC71F6" w:rsidP="00AC71F6">
            <w:pPr>
              <w:autoSpaceDE w:val="0"/>
              <w:autoSpaceDN w:val="0"/>
              <w:spacing w:before="0"/>
              <w:jc w:val="center"/>
              <w:rPr>
                <w:bCs/>
                <w:sz w:val="20"/>
                <w:szCs w:val="20"/>
              </w:rPr>
            </w:pPr>
            <w:r w:rsidRPr="00D27EC0">
              <w:rPr>
                <w:bCs/>
                <w:sz w:val="20"/>
                <w:szCs w:val="20"/>
              </w:rPr>
              <w:t>návrh nariadenia vlády Slovenskej republiky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9109" w14:textId="2F694800" w:rsidR="00AC71F6" w:rsidRDefault="004B1DCF" w:rsidP="00AC71F6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AC71F6">
              <w:rPr>
                <w:sz w:val="20"/>
                <w:szCs w:val="20"/>
              </w:rPr>
              <w:t xml:space="preserve"> I</w:t>
            </w:r>
          </w:p>
          <w:p w14:paraId="7EA8A59B" w14:textId="6B333D92" w:rsidR="00DE1B28" w:rsidRDefault="00DE1B28" w:rsidP="00AC71F6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Príloha č. 5</w:t>
            </w:r>
          </w:p>
          <w:p w14:paraId="65162C53" w14:textId="769FAEA9" w:rsidR="00AC71F6" w:rsidRDefault="00DE1B28" w:rsidP="00DE1B2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tretí </w:t>
            </w:r>
            <w:r w:rsidR="00AC71F6">
              <w:rPr>
                <w:sz w:val="20"/>
                <w:szCs w:val="20"/>
              </w:rPr>
              <w:t>bod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5F65" w14:textId="7EDCBAB0" w:rsidR="00AC71F6" w:rsidRPr="001F34FA" w:rsidRDefault="00AC71F6" w:rsidP="001F34FA">
            <w:pPr>
              <w:spacing w:before="0"/>
              <w:rPr>
                <w:color w:val="000000"/>
                <w:sz w:val="20"/>
                <w:szCs w:val="20"/>
              </w:rPr>
            </w:pPr>
            <w:r w:rsidRPr="00D27EC0">
              <w:rPr>
                <w:color w:val="000000"/>
                <w:sz w:val="20"/>
                <w:szCs w:val="20"/>
              </w:rPr>
              <w:t xml:space="preserve">3. </w:t>
            </w:r>
            <w:r w:rsidRPr="00D27EC0">
              <w:rPr>
                <w:rStyle w:val="placeholdertext0"/>
                <w:color w:val="000000"/>
                <w:sz w:val="20"/>
                <w:szCs w:val="20"/>
              </w:rPr>
              <w:t>Delegovaná smernica Komisie (EÚ) 2021/1206 z 30. apríla 2021, ktorou sa mení príloha III k smernici Európskeho parlamentu a Rady 2014/90/EÚ o vybavení námorných lodí, pokiaľ ide o uplatniteľnú normu pre laboratóriá používané orgánmi posudzovania zhody pre vybavenie námorných lodí (Ú. v. EÚ L 261/45, 22.</w:t>
            </w:r>
            <w:r w:rsidR="008D6247">
              <w:rPr>
                <w:rStyle w:val="placeholdertext0"/>
                <w:color w:val="000000"/>
                <w:sz w:val="20"/>
                <w:szCs w:val="20"/>
              </w:rPr>
              <w:t xml:space="preserve"> </w:t>
            </w:r>
            <w:r w:rsidRPr="00D27EC0">
              <w:rPr>
                <w:rStyle w:val="placeholdertext0"/>
                <w:color w:val="000000"/>
                <w:sz w:val="20"/>
                <w:szCs w:val="20"/>
              </w:rPr>
              <w:t>7.</w:t>
            </w:r>
            <w:r w:rsidR="008D6247">
              <w:rPr>
                <w:rStyle w:val="placeholdertext0"/>
                <w:color w:val="000000"/>
                <w:sz w:val="20"/>
                <w:szCs w:val="20"/>
              </w:rPr>
              <w:t xml:space="preserve"> </w:t>
            </w:r>
            <w:r w:rsidRPr="00D27EC0">
              <w:rPr>
                <w:rStyle w:val="placeholdertext0"/>
                <w:color w:val="000000"/>
                <w:sz w:val="20"/>
                <w:szCs w:val="20"/>
              </w:rPr>
              <w:t>2021).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671B" w14:textId="14AD649C" w:rsidR="00AC71F6" w:rsidRPr="0009120A" w:rsidRDefault="00AC71F6" w:rsidP="00AC71F6">
            <w:pPr>
              <w:jc w:val="center"/>
            </w:pPr>
            <w:r>
              <w:t>Ú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F403E" w14:textId="77777777" w:rsidR="00AC71F6" w:rsidDel="00524A39" w:rsidRDefault="00AC71F6" w:rsidP="00AC71F6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AC71F6" w:rsidRPr="003D50C2" w14:paraId="09F396B7" w14:textId="77777777" w:rsidTr="008C3FE1">
        <w:trPr>
          <w:trHeight w:val="70"/>
        </w:trPr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37687C" w14:textId="07270A26" w:rsidR="00AC71F6" w:rsidDel="002C40B8" w:rsidRDefault="00AC71F6" w:rsidP="004B1DC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 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24AD" w14:textId="36366F6B" w:rsidR="00AC71F6" w:rsidRDefault="00AC71F6" w:rsidP="00AC71F6">
            <w:pPr>
              <w:pStyle w:val="tl10ptPodaokraja"/>
              <w:autoSpaceDE/>
              <w:autoSpaceDN/>
              <w:ind w:right="63"/>
              <w:rPr>
                <w:rStyle w:val="Odkaznakomentr"/>
              </w:rPr>
            </w:pPr>
            <w:r>
              <w:rPr>
                <w:sz w:val="19"/>
                <w:szCs w:val="19"/>
              </w:rPr>
              <w:t xml:space="preserve">Táto smernica nadobúda účinnosť dvadsiatym dňom po jej uverejnení v </w:t>
            </w:r>
            <w:r>
              <w:rPr>
                <w:i/>
                <w:iCs/>
                <w:sz w:val="19"/>
                <w:szCs w:val="19"/>
              </w:rPr>
              <w:t>Úradnom vestníku Európskej únie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7BF390" w14:textId="3C261383" w:rsidR="00AC71F6" w:rsidRPr="003D50C2" w:rsidRDefault="00AC71F6" w:rsidP="00AC71F6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BB8AD" w14:textId="77777777" w:rsidR="00AC71F6" w:rsidRPr="00524A39" w:rsidRDefault="00AC71F6" w:rsidP="00AC71F6">
            <w:pPr>
              <w:autoSpaceDE w:val="0"/>
              <w:autoSpaceDN w:val="0"/>
              <w:spacing w:befor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84C3" w14:textId="77777777" w:rsidR="00AC71F6" w:rsidRDefault="00AC71F6" w:rsidP="00AC71F6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045C" w14:textId="77777777" w:rsidR="00AC71F6" w:rsidRDefault="00AC71F6" w:rsidP="00AC71F6">
            <w:pPr>
              <w:pStyle w:val="odsek1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F6E5" w14:textId="77777777" w:rsidR="00AC71F6" w:rsidRPr="0009120A" w:rsidRDefault="00AC71F6" w:rsidP="00AC71F6">
            <w:pPr>
              <w:jc w:val="center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D6EE1" w14:textId="77777777" w:rsidR="00AC71F6" w:rsidDel="00524A39" w:rsidRDefault="00AC71F6" w:rsidP="00AC71F6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</w:p>
        </w:tc>
      </w:tr>
      <w:tr w:rsidR="00AC71F6" w:rsidRPr="003D50C2" w14:paraId="1CFB4DDC" w14:textId="77777777" w:rsidTr="008C3FE1">
        <w:trPr>
          <w:trHeight w:val="70"/>
        </w:trPr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F4CDA7" w14:textId="7A6D1F38" w:rsidR="00AC71F6" w:rsidDel="002C40B8" w:rsidRDefault="00AC71F6" w:rsidP="004B1DC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 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6DE2" w14:textId="1B2B9526" w:rsidR="00AC71F6" w:rsidRDefault="00AC71F6" w:rsidP="00AC71F6">
            <w:pPr>
              <w:pStyle w:val="tl10ptPodaokraja"/>
              <w:autoSpaceDE/>
              <w:autoSpaceDN/>
              <w:ind w:right="63"/>
              <w:rPr>
                <w:rStyle w:val="Odkaznakomentr"/>
              </w:rPr>
            </w:pPr>
            <w:r>
              <w:rPr>
                <w:sz w:val="19"/>
                <w:szCs w:val="19"/>
              </w:rPr>
              <w:t>Táto smernica je určená členským štátom.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BE7EB9" w14:textId="5589F773" w:rsidR="00AC71F6" w:rsidRPr="003D50C2" w:rsidRDefault="00AC71F6" w:rsidP="00AC71F6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0505B" w14:textId="77777777" w:rsidR="00AC71F6" w:rsidRPr="00524A39" w:rsidRDefault="00AC71F6" w:rsidP="00AC71F6">
            <w:pPr>
              <w:autoSpaceDE w:val="0"/>
              <w:autoSpaceDN w:val="0"/>
              <w:spacing w:befor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8208" w14:textId="77777777" w:rsidR="00AC71F6" w:rsidRDefault="00AC71F6" w:rsidP="00AC71F6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57FB" w14:textId="77777777" w:rsidR="00AC71F6" w:rsidRDefault="00AC71F6" w:rsidP="00AC71F6">
            <w:pPr>
              <w:pStyle w:val="odsek1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0164" w14:textId="77777777" w:rsidR="00AC71F6" w:rsidRPr="0009120A" w:rsidRDefault="00AC71F6" w:rsidP="00AC71F6">
            <w:pPr>
              <w:jc w:val="center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21E90" w14:textId="77777777" w:rsidR="00AC71F6" w:rsidDel="00524A39" w:rsidRDefault="00AC71F6" w:rsidP="00AC71F6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</w:p>
        </w:tc>
      </w:tr>
    </w:tbl>
    <w:p w14:paraId="2510057F" w14:textId="77777777" w:rsidR="006F5CF6" w:rsidRPr="003D50C2" w:rsidRDefault="006F5CF6" w:rsidP="00322050">
      <w:pPr>
        <w:autoSpaceDE w:val="0"/>
        <w:autoSpaceDN w:val="0"/>
        <w:spacing w:before="0"/>
        <w:ind w:left="360" w:hanging="360"/>
        <w:jc w:val="left"/>
        <w:rPr>
          <w:sz w:val="20"/>
          <w:szCs w:val="20"/>
        </w:rPr>
      </w:pPr>
    </w:p>
    <w:p w14:paraId="2E0AC4C5" w14:textId="77777777" w:rsidR="008C3FE1" w:rsidRDefault="008C3FE1" w:rsidP="00322050">
      <w:pPr>
        <w:autoSpaceDE w:val="0"/>
        <w:autoSpaceDN w:val="0"/>
        <w:spacing w:before="0"/>
        <w:jc w:val="left"/>
        <w:rPr>
          <w:sz w:val="20"/>
          <w:szCs w:val="20"/>
        </w:rPr>
      </w:pPr>
    </w:p>
    <w:p w14:paraId="78315E37" w14:textId="217811E6" w:rsidR="008C3FE1" w:rsidRDefault="008C3FE1" w:rsidP="00322050">
      <w:pPr>
        <w:autoSpaceDE w:val="0"/>
        <w:autoSpaceDN w:val="0"/>
        <w:spacing w:before="0"/>
        <w:jc w:val="left"/>
        <w:rPr>
          <w:sz w:val="20"/>
          <w:szCs w:val="20"/>
        </w:rPr>
      </w:pPr>
    </w:p>
    <w:p w14:paraId="18F84D42" w14:textId="77777777" w:rsidR="00322050" w:rsidRPr="003D50C2" w:rsidRDefault="00322050" w:rsidP="00322050">
      <w:pPr>
        <w:autoSpaceDE w:val="0"/>
        <w:autoSpaceDN w:val="0"/>
        <w:spacing w:before="0"/>
        <w:jc w:val="left"/>
        <w:rPr>
          <w:sz w:val="20"/>
          <w:szCs w:val="20"/>
        </w:rPr>
      </w:pPr>
      <w:r w:rsidRPr="003D50C2">
        <w:rPr>
          <w:sz w:val="20"/>
          <w:szCs w:val="20"/>
        </w:rPr>
        <w:t>LEGENDA:</w:t>
      </w:r>
    </w:p>
    <w:tbl>
      <w:tblPr>
        <w:tblW w:w="1620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4264"/>
        <w:gridCol w:w="2482"/>
        <w:gridCol w:w="6972"/>
      </w:tblGrid>
      <w:tr w:rsidR="00322050" w:rsidRPr="003D50C2" w14:paraId="2A239312" w14:textId="77777777" w:rsidTr="00FE09F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8B89866" w14:textId="77777777" w:rsidR="00322050" w:rsidRPr="003D50C2" w:rsidRDefault="00322050" w:rsidP="00322050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3D50C2">
              <w:rPr>
                <w:lang w:eastAsia="sk-SK"/>
              </w:rPr>
              <w:t>V stĺpci (1):</w:t>
            </w:r>
          </w:p>
          <w:p w14:paraId="2CBB361B" w14:textId="77777777" w:rsidR="00322050" w:rsidRPr="003D50C2" w:rsidRDefault="00322050" w:rsidP="00322050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  <w:r w:rsidRPr="003D50C2">
              <w:rPr>
                <w:sz w:val="20"/>
                <w:szCs w:val="20"/>
              </w:rPr>
              <w:t>Č – článok</w:t>
            </w:r>
          </w:p>
          <w:p w14:paraId="2517745D" w14:textId="77777777" w:rsidR="00322050" w:rsidRPr="003D50C2" w:rsidRDefault="00322050" w:rsidP="00322050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  <w:r w:rsidRPr="003D50C2">
              <w:rPr>
                <w:sz w:val="20"/>
                <w:szCs w:val="20"/>
              </w:rPr>
              <w:t>O – odsek</w:t>
            </w:r>
          </w:p>
          <w:p w14:paraId="0FD7E35D" w14:textId="77777777" w:rsidR="00322050" w:rsidRPr="003D50C2" w:rsidRDefault="00322050" w:rsidP="00322050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  <w:r w:rsidRPr="003D50C2">
              <w:rPr>
                <w:sz w:val="20"/>
                <w:szCs w:val="20"/>
              </w:rPr>
              <w:t>V – veta</w:t>
            </w:r>
          </w:p>
          <w:p w14:paraId="683A1683" w14:textId="77777777" w:rsidR="00322050" w:rsidRPr="003D50C2" w:rsidRDefault="00322050" w:rsidP="00322050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  <w:r w:rsidRPr="003D50C2">
              <w:rPr>
                <w:sz w:val="20"/>
                <w:szCs w:val="20"/>
              </w:rPr>
              <w:t>P – písmeno (číslo)</w:t>
            </w:r>
          </w:p>
          <w:p w14:paraId="177E947B" w14:textId="77777777" w:rsidR="00322050" w:rsidRPr="003D50C2" w:rsidRDefault="00322050" w:rsidP="00322050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E12F3F2" w14:textId="77777777" w:rsidR="00322050" w:rsidRPr="003D50C2" w:rsidRDefault="00322050" w:rsidP="00322050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3D50C2">
              <w:rPr>
                <w:lang w:eastAsia="sk-SK"/>
              </w:rPr>
              <w:t>V stĺpci (3):</w:t>
            </w:r>
          </w:p>
          <w:p w14:paraId="68256CC5" w14:textId="77777777" w:rsidR="00322050" w:rsidRPr="003D50C2" w:rsidRDefault="00322050" w:rsidP="00322050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  <w:r w:rsidRPr="003D50C2">
              <w:rPr>
                <w:sz w:val="20"/>
                <w:szCs w:val="20"/>
              </w:rPr>
              <w:t>N – bežná transpozícia</w:t>
            </w:r>
          </w:p>
          <w:p w14:paraId="7ECAA418" w14:textId="77777777" w:rsidR="00322050" w:rsidRPr="003D50C2" w:rsidRDefault="00322050" w:rsidP="00322050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  <w:r w:rsidRPr="003D50C2">
              <w:rPr>
                <w:sz w:val="20"/>
                <w:szCs w:val="20"/>
              </w:rPr>
              <w:t>O – transpozícia s možnosťou voľby</w:t>
            </w:r>
          </w:p>
          <w:p w14:paraId="3F062774" w14:textId="77777777" w:rsidR="00322050" w:rsidRPr="003D50C2" w:rsidRDefault="00322050" w:rsidP="00322050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  <w:r w:rsidRPr="003D50C2">
              <w:rPr>
                <w:sz w:val="20"/>
                <w:szCs w:val="20"/>
              </w:rPr>
              <w:t>D – transpozícia podľa úvahy (dobrovoľná)</w:t>
            </w:r>
          </w:p>
          <w:p w14:paraId="6A2454FF" w14:textId="77777777" w:rsidR="00322050" w:rsidRPr="003D50C2" w:rsidRDefault="00322050" w:rsidP="00322050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  <w:r w:rsidRPr="003D50C2">
              <w:rPr>
                <w:sz w:val="20"/>
                <w:szCs w:val="20"/>
              </w:rPr>
              <w:t>n.a. – transpozícia sa neuskutočňuje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EDD9BE6" w14:textId="77777777" w:rsidR="00322050" w:rsidRPr="003D50C2" w:rsidRDefault="00322050" w:rsidP="00322050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3D50C2">
              <w:rPr>
                <w:lang w:eastAsia="sk-SK"/>
              </w:rPr>
              <w:t>V stĺpci (5):</w:t>
            </w:r>
          </w:p>
          <w:p w14:paraId="66B27130" w14:textId="77777777" w:rsidR="00322050" w:rsidRPr="003D50C2" w:rsidRDefault="00322050" w:rsidP="00322050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  <w:r w:rsidRPr="003D50C2">
              <w:rPr>
                <w:sz w:val="20"/>
                <w:szCs w:val="20"/>
              </w:rPr>
              <w:t>Č – článok</w:t>
            </w:r>
          </w:p>
          <w:p w14:paraId="66AD25D6" w14:textId="77777777" w:rsidR="00322050" w:rsidRPr="003D50C2" w:rsidRDefault="00322050" w:rsidP="00322050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  <w:r w:rsidRPr="003D50C2">
              <w:rPr>
                <w:sz w:val="20"/>
                <w:szCs w:val="20"/>
              </w:rPr>
              <w:t>§ – paragraf</w:t>
            </w:r>
          </w:p>
          <w:p w14:paraId="1B91760F" w14:textId="77777777" w:rsidR="00322050" w:rsidRPr="003D50C2" w:rsidRDefault="00322050" w:rsidP="00322050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  <w:r w:rsidRPr="003D50C2">
              <w:rPr>
                <w:sz w:val="20"/>
                <w:szCs w:val="20"/>
              </w:rPr>
              <w:t>O – odsek</w:t>
            </w:r>
          </w:p>
          <w:p w14:paraId="366AE5D5" w14:textId="77777777" w:rsidR="00322050" w:rsidRPr="003D50C2" w:rsidRDefault="00322050" w:rsidP="00322050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  <w:r w:rsidRPr="003D50C2">
              <w:rPr>
                <w:sz w:val="20"/>
                <w:szCs w:val="20"/>
              </w:rPr>
              <w:t>V – veta</w:t>
            </w:r>
          </w:p>
          <w:p w14:paraId="3DFFE1B0" w14:textId="77777777" w:rsidR="00322050" w:rsidRPr="003D50C2" w:rsidRDefault="00322050" w:rsidP="00322050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  <w:r w:rsidRPr="003D50C2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14:paraId="1C81F774" w14:textId="77777777" w:rsidR="00322050" w:rsidRPr="003D50C2" w:rsidRDefault="00322050" w:rsidP="00322050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3D50C2">
              <w:rPr>
                <w:lang w:eastAsia="sk-SK"/>
              </w:rPr>
              <w:t>V stĺpci (7):</w:t>
            </w:r>
          </w:p>
          <w:p w14:paraId="40FEE0CD" w14:textId="77777777" w:rsidR="00322050" w:rsidRPr="003D50C2" w:rsidRDefault="00322050" w:rsidP="00322050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  <w:r w:rsidRPr="003D50C2">
              <w:rPr>
                <w:sz w:val="20"/>
                <w:szCs w:val="20"/>
              </w:rPr>
              <w:t>Ú – úplná zhoda</w:t>
            </w:r>
          </w:p>
          <w:p w14:paraId="0D02F324" w14:textId="77777777" w:rsidR="00322050" w:rsidRPr="003D50C2" w:rsidRDefault="00322050" w:rsidP="00322050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  <w:r w:rsidRPr="003D50C2">
              <w:rPr>
                <w:sz w:val="20"/>
                <w:szCs w:val="20"/>
              </w:rPr>
              <w:t>Č – čiastočná zhoda</w:t>
            </w:r>
          </w:p>
          <w:p w14:paraId="45365750" w14:textId="6F1C6819" w:rsidR="00322050" w:rsidRPr="003D50C2" w:rsidRDefault="00C679FF" w:rsidP="00322050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</w:t>
            </w:r>
            <w:r w:rsidR="00322050" w:rsidRPr="003D50C2">
              <w:rPr>
                <w:sz w:val="20"/>
                <w:szCs w:val="20"/>
              </w:rPr>
              <w:t xml:space="preserve"> – </w:t>
            </w:r>
            <w:r w:rsidRPr="00C679FF">
              <w:rPr>
                <w:sz w:val="20"/>
                <w:szCs w:val="20"/>
              </w:rPr>
              <w:t>žiadna zhoda</w:t>
            </w:r>
          </w:p>
          <w:p w14:paraId="50C06A7C" w14:textId="2FD28C9B" w:rsidR="00322050" w:rsidRPr="003D50C2" w:rsidRDefault="00C679FF" w:rsidP="00322050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n.a</w:t>
            </w:r>
            <w:r w:rsidR="00322050" w:rsidRPr="003D50C2">
              <w:rPr>
                <w:sz w:val="20"/>
                <w:szCs w:val="20"/>
              </w:rPr>
              <w:t xml:space="preserve"> – neaplikovateľn</w:t>
            </w:r>
            <w:r w:rsidR="00524A39">
              <w:rPr>
                <w:sz w:val="20"/>
                <w:szCs w:val="20"/>
              </w:rPr>
              <w:t>osť</w:t>
            </w:r>
          </w:p>
          <w:p w14:paraId="00C1E966" w14:textId="77777777" w:rsidR="00B94956" w:rsidRPr="003D50C2" w:rsidRDefault="00B94956" w:rsidP="00322050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</w:rPr>
            </w:pPr>
          </w:p>
        </w:tc>
      </w:tr>
    </w:tbl>
    <w:p w14:paraId="22508FC8" w14:textId="77777777" w:rsidR="00D854D0" w:rsidRPr="00DB68CD" w:rsidRDefault="00D854D0" w:rsidP="006C6FAE">
      <w:pPr>
        <w:autoSpaceDE w:val="0"/>
        <w:autoSpaceDN w:val="0"/>
        <w:spacing w:before="0"/>
        <w:jc w:val="left"/>
        <w:rPr>
          <w:sz w:val="20"/>
          <w:szCs w:val="20"/>
        </w:rPr>
      </w:pPr>
    </w:p>
    <w:sectPr w:rsidR="00D854D0" w:rsidRPr="00DB68CD" w:rsidSect="00113041">
      <w:headerReference w:type="default" r:id="rId9"/>
      <w:footerReference w:type="default" r:id="rId10"/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77DAF" w14:textId="77777777" w:rsidR="001933DF" w:rsidRDefault="001933DF">
      <w:pPr>
        <w:autoSpaceDE w:val="0"/>
        <w:autoSpaceDN w:val="0"/>
        <w:spacing w:before="0"/>
        <w:jc w:val="left"/>
      </w:pPr>
      <w:r>
        <w:separator/>
      </w:r>
    </w:p>
  </w:endnote>
  <w:endnote w:type="continuationSeparator" w:id="0">
    <w:p w14:paraId="339C6B4E" w14:textId="77777777" w:rsidR="001933DF" w:rsidRDefault="001933DF">
      <w:pPr>
        <w:autoSpaceDE w:val="0"/>
        <w:autoSpaceDN w:val="0"/>
        <w:spacing w:before="0"/>
        <w:jc w:val="lef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26574"/>
      <w:docPartObj>
        <w:docPartGallery w:val="Page Numbers (Bottom of Page)"/>
        <w:docPartUnique/>
      </w:docPartObj>
    </w:sdtPr>
    <w:sdtContent>
      <w:p w14:paraId="1532BEC0" w14:textId="265F02BF" w:rsidR="00DC03CE" w:rsidRDefault="00DC03C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247" w:rsidRPr="008D6247">
          <w:rPr>
            <w:noProof/>
            <w:lang w:val="sk-SK"/>
          </w:rPr>
          <w:t>2</w:t>
        </w:r>
        <w:r>
          <w:fldChar w:fldCharType="end"/>
        </w:r>
      </w:p>
    </w:sdtContent>
  </w:sdt>
  <w:p w14:paraId="0649D7BE" w14:textId="37EEA4A8" w:rsidR="00923BAA" w:rsidRPr="00DC03CE" w:rsidRDefault="00923BAA" w:rsidP="00E87AED">
    <w:pPr>
      <w:pStyle w:val="Pta"/>
      <w:jc w:val="center"/>
      <w:rPr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CF81A" w14:textId="77777777" w:rsidR="001933DF" w:rsidRDefault="001933DF">
      <w:pPr>
        <w:autoSpaceDE w:val="0"/>
        <w:autoSpaceDN w:val="0"/>
        <w:spacing w:before="0"/>
        <w:jc w:val="left"/>
      </w:pPr>
      <w:r>
        <w:separator/>
      </w:r>
    </w:p>
  </w:footnote>
  <w:footnote w:type="continuationSeparator" w:id="0">
    <w:p w14:paraId="557B43C9" w14:textId="77777777" w:rsidR="001933DF" w:rsidRDefault="001933DF">
      <w:pPr>
        <w:autoSpaceDE w:val="0"/>
        <w:autoSpaceDN w:val="0"/>
        <w:spacing w:befor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94D68" w14:textId="77777777" w:rsidR="00996681" w:rsidRDefault="00996681">
    <w:pPr>
      <w:pStyle w:val="Hlavika"/>
    </w:pPr>
  </w:p>
  <w:p w14:paraId="1EBB4E66" w14:textId="77777777" w:rsidR="00996681" w:rsidRDefault="00996681">
    <w:pPr>
      <w:pStyle w:val="Hlavika"/>
    </w:pPr>
  </w:p>
  <w:p w14:paraId="12BB5AB3" w14:textId="77777777" w:rsidR="00996681" w:rsidRDefault="0099668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7E4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E"/>
    <w:multiLevelType w:val="multilevel"/>
    <w:tmpl w:val="0000000E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54842F0"/>
    <w:multiLevelType w:val="hybridMultilevel"/>
    <w:tmpl w:val="695C89BE"/>
    <w:lvl w:ilvl="0" w:tplc="65B8DD6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7F90F62"/>
    <w:multiLevelType w:val="singleLevel"/>
    <w:tmpl w:val="BF42E74E"/>
    <w:name w:val="templateBullet1"/>
    <w:lvl w:ilvl="0">
      <w:start w:val="1"/>
      <w:numFmt w:val="bullet"/>
      <w:pStyle w:val="Zoznamsodrkami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</w:abstractNum>
  <w:abstractNum w:abstractNumId="9" w15:restartNumberingAfterBreak="0">
    <w:nsid w:val="0B9E6425"/>
    <w:multiLevelType w:val="hybridMultilevel"/>
    <w:tmpl w:val="EC5C258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71958A5"/>
    <w:multiLevelType w:val="hybridMultilevel"/>
    <w:tmpl w:val="98BCFFA8"/>
    <w:lvl w:ilvl="0" w:tplc="8DD828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D27CC"/>
    <w:multiLevelType w:val="hybridMultilevel"/>
    <w:tmpl w:val="9E1644EA"/>
    <w:lvl w:ilvl="0" w:tplc="5F70B7F4">
      <w:start w:val="27"/>
      <w:numFmt w:val="bullet"/>
      <w:lvlText w:val="-"/>
      <w:lvlJc w:val="left"/>
      <w:pPr>
        <w:ind w:left="68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E4404"/>
    <w:multiLevelType w:val="hybridMultilevel"/>
    <w:tmpl w:val="B01826D2"/>
    <w:lvl w:ilvl="0" w:tplc="9032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92445F"/>
    <w:multiLevelType w:val="hybridMultilevel"/>
    <w:tmpl w:val="A57C08BC"/>
    <w:lvl w:ilvl="0" w:tplc="011A991A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B0017">
      <w:start w:val="1"/>
      <w:numFmt w:val="lowerLetter"/>
      <w:lvlText w:val="%2)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3C89180E"/>
    <w:multiLevelType w:val="hybridMultilevel"/>
    <w:tmpl w:val="16B68B9C"/>
    <w:lvl w:ilvl="0" w:tplc="A7B4526C">
      <w:start w:val="8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DA353B"/>
    <w:multiLevelType w:val="hybridMultilevel"/>
    <w:tmpl w:val="8E4C68A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5D51CB3"/>
    <w:multiLevelType w:val="hybridMultilevel"/>
    <w:tmpl w:val="8A3ED9BE"/>
    <w:lvl w:ilvl="0" w:tplc="C2CCA57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644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1B1EC2B8">
      <w:start w:val="1"/>
      <w:numFmt w:val="lowerLetter"/>
      <w:lvlText w:val="1%4."/>
      <w:lvlJc w:val="left"/>
      <w:pPr>
        <w:ind w:left="502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69C5FEE"/>
    <w:multiLevelType w:val="hybridMultilevel"/>
    <w:tmpl w:val="0470BA3C"/>
    <w:lvl w:ilvl="0" w:tplc="A3466484">
      <w:start w:val="1"/>
      <w:numFmt w:val="decimal"/>
      <w:pStyle w:val="a"/>
      <w:lvlText w:val="§ %1"/>
      <w:lvlJc w:val="left"/>
      <w:pPr>
        <w:ind w:left="4755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9CD1CD3"/>
    <w:multiLevelType w:val="hybridMultilevel"/>
    <w:tmpl w:val="F3742ED4"/>
    <w:lvl w:ilvl="0" w:tplc="D75ED5CE">
      <w:start w:val="3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8"/>
  </w:num>
  <w:num w:numId="21">
    <w:abstractNumId w:val="16"/>
  </w:num>
  <w:num w:numId="22">
    <w:abstractNumId w:val="13"/>
  </w:num>
  <w:num w:numId="23">
    <w:abstractNumId w:val="17"/>
  </w:num>
  <w:num w:numId="24">
    <w:abstractNumId w:val="9"/>
  </w:num>
  <w:num w:numId="25">
    <w:abstractNumId w:val="18"/>
  </w:num>
  <w:num w:numId="26">
    <w:abstractNumId w:val="14"/>
  </w:num>
  <w:num w:numId="27">
    <w:abstractNumId w:val="15"/>
  </w:num>
  <w:num w:numId="28">
    <w:abstractNumId w:val="7"/>
  </w:num>
  <w:num w:numId="29">
    <w:abstractNumId w:val="11"/>
  </w:num>
  <w:num w:numId="30">
    <w:abstractNumId w:val="10"/>
  </w:num>
  <w:num w:numId="31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50"/>
    <w:rsid w:val="0000117E"/>
    <w:rsid w:val="00002827"/>
    <w:rsid w:val="00002FBC"/>
    <w:rsid w:val="000035A8"/>
    <w:rsid w:val="00003BD9"/>
    <w:rsid w:val="0000409B"/>
    <w:rsid w:val="000042F7"/>
    <w:rsid w:val="0000509A"/>
    <w:rsid w:val="0000592E"/>
    <w:rsid w:val="00006DEE"/>
    <w:rsid w:val="00007DFD"/>
    <w:rsid w:val="000102BB"/>
    <w:rsid w:val="0001532C"/>
    <w:rsid w:val="000179AB"/>
    <w:rsid w:val="0002096C"/>
    <w:rsid w:val="00020A9A"/>
    <w:rsid w:val="00022705"/>
    <w:rsid w:val="00024117"/>
    <w:rsid w:val="000243F5"/>
    <w:rsid w:val="000247C6"/>
    <w:rsid w:val="000249AF"/>
    <w:rsid w:val="00026600"/>
    <w:rsid w:val="0002697E"/>
    <w:rsid w:val="000273CF"/>
    <w:rsid w:val="00030415"/>
    <w:rsid w:val="000311E9"/>
    <w:rsid w:val="00031990"/>
    <w:rsid w:val="00031A9C"/>
    <w:rsid w:val="00031C3D"/>
    <w:rsid w:val="00033F2E"/>
    <w:rsid w:val="00034F7A"/>
    <w:rsid w:val="00035A60"/>
    <w:rsid w:val="00036216"/>
    <w:rsid w:val="00037236"/>
    <w:rsid w:val="000406B0"/>
    <w:rsid w:val="000411AD"/>
    <w:rsid w:val="00042092"/>
    <w:rsid w:val="00044D4F"/>
    <w:rsid w:val="000502EC"/>
    <w:rsid w:val="00051AA6"/>
    <w:rsid w:val="000524AC"/>
    <w:rsid w:val="00054A7F"/>
    <w:rsid w:val="00054C7A"/>
    <w:rsid w:val="00054CF7"/>
    <w:rsid w:val="000560FF"/>
    <w:rsid w:val="000569D9"/>
    <w:rsid w:val="00056C26"/>
    <w:rsid w:val="00060109"/>
    <w:rsid w:val="00060D0C"/>
    <w:rsid w:val="00061233"/>
    <w:rsid w:val="00064B8B"/>
    <w:rsid w:val="00066E64"/>
    <w:rsid w:val="000671C8"/>
    <w:rsid w:val="00067388"/>
    <w:rsid w:val="0007043B"/>
    <w:rsid w:val="0007045F"/>
    <w:rsid w:val="00070860"/>
    <w:rsid w:val="0007117C"/>
    <w:rsid w:val="000711C8"/>
    <w:rsid w:val="000727F2"/>
    <w:rsid w:val="00072E5C"/>
    <w:rsid w:val="0007374A"/>
    <w:rsid w:val="00075232"/>
    <w:rsid w:val="0007525D"/>
    <w:rsid w:val="00075819"/>
    <w:rsid w:val="00075C12"/>
    <w:rsid w:val="00076E02"/>
    <w:rsid w:val="000779C1"/>
    <w:rsid w:val="00077ADF"/>
    <w:rsid w:val="00080701"/>
    <w:rsid w:val="00080844"/>
    <w:rsid w:val="000823AC"/>
    <w:rsid w:val="00082B7D"/>
    <w:rsid w:val="00082D63"/>
    <w:rsid w:val="00084374"/>
    <w:rsid w:val="00084BFA"/>
    <w:rsid w:val="00085A79"/>
    <w:rsid w:val="00085BDB"/>
    <w:rsid w:val="00085F72"/>
    <w:rsid w:val="0008691B"/>
    <w:rsid w:val="00086FE7"/>
    <w:rsid w:val="00087362"/>
    <w:rsid w:val="00087EDB"/>
    <w:rsid w:val="000905AF"/>
    <w:rsid w:val="0009120A"/>
    <w:rsid w:val="000925D2"/>
    <w:rsid w:val="00093F3B"/>
    <w:rsid w:val="00094CA6"/>
    <w:rsid w:val="00095375"/>
    <w:rsid w:val="00095E7D"/>
    <w:rsid w:val="00096394"/>
    <w:rsid w:val="00096B13"/>
    <w:rsid w:val="000A0158"/>
    <w:rsid w:val="000A0ABA"/>
    <w:rsid w:val="000A193E"/>
    <w:rsid w:val="000A1C1E"/>
    <w:rsid w:val="000A4BF3"/>
    <w:rsid w:val="000A5389"/>
    <w:rsid w:val="000A5B31"/>
    <w:rsid w:val="000A5B82"/>
    <w:rsid w:val="000A7C74"/>
    <w:rsid w:val="000B015E"/>
    <w:rsid w:val="000B0A3A"/>
    <w:rsid w:val="000B1A1B"/>
    <w:rsid w:val="000B25DA"/>
    <w:rsid w:val="000B2D00"/>
    <w:rsid w:val="000B67F6"/>
    <w:rsid w:val="000B6879"/>
    <w:rsid w:val="000B71CB"/>
    <w:rsid w:val="000B7D32"/>
    <w:rsid w:val="000C0EE0"/>
    <w:rsid w:val="000C1916"/>
    <w:rsid w:val="000C2E9B"/>
    <w:rsid w:val="000C449B"/>
    <w:rsid w:val="000C7278"/>
    <w:rsid w:val="000D0367"/>
    <w:rsid w:val="000D1047"/>
    <w:rsid w:val="000D3C04"/>
    <w:rsid w:val="000D3EF6"/>
    <w:rsid w:val="000D3EFA"/>
    <w:rsid w:val="000D4E95"/>
    <w:rsid w:val="000D62EE"/>
    <w:rsid w:val="000E1D40"/>
    <w:rsid w:val="000E2077"/>
    <w:rsid w:val="000E4343"/>
    <w:rsid w:val="000E4F5B"/>
    <w:rsid w:val="000F02B6"/>
    <w:rsid w:val="000F18D3"/>
    <w:rsid w:val="000F1F8D"/>
    <w:rsid w:val="000F3D59"/>
    <w:rsid w:val="000F55F4"/>
    <w:rsid w:val="000F584D"/>
    <w:rsid w:val="000F63F4"/>
    <w:rsid w:val="000F6B87"/>
    <w:rsid w:val="001035F4"/>
    <w:rsid w:val="001042E0"/>
    <w:rsid w:val="001050FB"/>
    <w:rsid w:val="00105254"/>
    <w:rsid w:val="00107132"/>
    <w:rsid w:val="0010763F"/>
    <w:rsid w:val="00111FD6"/>
    <w:rsid w:val="0011228F"/>
    <w:rsid w:val="00113041"/>
    <w:rsid w:val="0011464E"/>
    <w:rsid w:val="00115AC7"/>
    <w:rsid w:val="00115D02"/>
    <w:rsid w:val="00115FDB"/>
    <w:rsid w:val="001162C3"/>
    <w:rsid w:val="00116C3B"/>
    <w:rsid w:val="00116EA0"/>
    <w:rsid w:val="001175B0"/>
    <w:rsid w:val="001176F7"/>
    <w:rsid w:val="00117AB4"/>
    <w:rsid w:val="00117C89"/>
    <w:rsid w:val="001218D6"/>
    <w:rsid w:val="00121AE6"/>
    <w:rsid w:val="00122B5D"/>
    <w:rsid w:val="00123368"/>
    <w:rsid w:val="00125A5F"/>
    <w:rsid w:val="001265CC"/>
    <w:rsid w:val="001267B9"/>
    <w:rsid w:val="0012715C"/>
    <w:rsid w:val="001272E0"/>
    <w:rsid w:val="00127498"/>
    <w:rsid w:val="00127881"/>
    <w:rsid w:val="00127EF4"/>
    <w:rsid w:val="00130C3F"/>
    <w:rsid w:val="00132433"/>
    <w:rsid w:val="00132C0D"/>
    <w:rsid w:val="00134040"/>
    <w:rsid w:val="001355E0"/>
    <w:rsid w:val="00137256"/>
    <w:rsid w:val="001405AB"/>
    <w:rsid w:val="00140F30"/>
    <w:rsid w:val="001417D4"/>
    <w:rsid w:val="001452C9"/>
    <w:rsid w:val="001464EA"/>
    <w:rsid w:val="001466D7"/>
    <w:rsid w:val="001470BC"/>
    <w:rsid w:val="0015118B"/>
    <w:rsid w:val="001512E5"/>
    <w:rsid w:val="00151864"/>
    <w:rsid w:val="00151EFF"/>
    <w:rsid w:val="001522C3"/>
    <w:rsid w:val="001524A7"/>
    <w:rsid w:val="00154083"/>
    <w:rsid w:val="001543C3"/>
    <w:rsid w:val="00154F35"/>
    <w:rsid w:val="001577ED"/>
    <w:rsid w:val="0016027C"/>
    <w:rsid w:val="00161BC1"/>
    <w:rsid w:val="00162CF3"/>
    <w:rsid w:val="00163E48"/>
    <w:rsid w:val="001645E8"/>
    <w:rsid w:val="001651EF"/>
    <w:rsid w:val="001654B9"/>
    <w:rsid w:val="00165CF9"/>
    <w:rsid w:val="001702EA"/>
    <w:rsid w:val="00170902"/>
    <w:rsid w:val="00172717"/>
    <w:rsid w:val="00175910"/>
    <w:rsid w:val="00176003"/>
    <w:rsid w:val="00176248"/>
    <w:rsid w:val="001770AC"/>
    <w:rsid w:val="00177D54"/>
    <w:rsid w:val="0018003A"/>
    <w:rsid w:val="001804F4"/>
    <w:rsid w:val="00180856"/>
    <w:rsid w:val="00180BD0"/>
    <w:rsid w:val="00181253"/>
    <w:rsid w:val="00181BA2"/>
    <w:rsid w:val="00182104"/>
    <w:rsid w:val="00182C97"/>
    <w:rsid w:val="001834AF"/>
    <w:rsid w:val="00186E09"/>
    <w:rsid w:val="001900B1"/>
    <w:rsid w:val="00190276"/>
    <w:rsid w:val="001907A8"/>
    <w:rsid w:val="00190C5D"/>
    <w:rsid w:val="00191DEE"/>
    <w:rsid w:val="00191F23"/>
    <w:rsid w:val="001933DF"/>
    <w:rsid w:val="001942C7"/>
    <w:rsid w:val="00195CC4"/>
    <w:rsid w:val="00196179"/>
    <w:rsid w:val="001A00D3"/>
    <w:rsid w:val="001A05BC"/>
    <w:rsid w:val="001A0840"/>
    <w:rsid w:val="001A0C3F"/>
    <w:rsid w:val="001A1C27"/>
    <w:rsid w:val="001A25BD"/>
    <w:rsid w:val="001A4C3F"/>
    <w:rsid w:val="001A52F8"/>
    <w:rsid w:val="001A6998"/>
    <w:rsid w:val="001A6B13"/>
    <w:rsid w:val="001A7298"/>
    <w:rsid w:val="001B09C9"/>
    <w:rsid w:val="001B34C7"/>
    <w:rsid w:val="001B4AF5"/>
    <w:rsid w:val="001B5F8E"/>
    <w:rsid w:val="001B6F4F"/>
    <w:rsid w:val="001B78BC"/>
    <w:rsid w:val="001C08E9"/>
    <w:rsid w:val="001C1149"/>
    <w:rsid w:val="001C25F2"/>
    <w:rsid w:val="001C2BF4"/>
    <w:rsid w:val="001C2D75"/>
    <w:rsid w:val="001C3062"/>
    <w:rsid w:val="001C32B7"/>
    <w:rsid w:val="001C3322"/>
    <w:rsid w:val="001C4F88"/>
    <w:rsid w:val="001C6401"/>
    <w:rsid w:val="001C6A94"/>
    <w:rsid w:val="001C6C03"/>
    <w:rsid w:val="001D0CED"/>
    <w:rsid w:val="001D0EF7"/>
    <w:rsid w:val="001D129B"/>
    <w:rsid w:val="001D2112"/>
    <w:rsid w:val="001D2E74"/>
    <w:rsid w:val="001D2FCB"/>
    <w:rsid w:val="001D5769"/>
    <w:rsid w:val="001D5E6A"/>
    <w:rsid w:val="001E0500"/>
    <w:rsid w:val="001E064A"/>
    <w:rsid w:val="001E0DAA"/>
    <w:rsid w:val="001E3445"/>
    <w:rsid w:val="001E39F4"/>
    <w:rsid w:val="001E7192"/>
    <w:rsid w:val="001E7E37"/>
    <w:rsid w:val="001F0427"/>
    <w:rsid w:val="001F1569"/>
    <w:rsid w:val="001F33F4"/>
    <w:rsid w:val="001F34FA"/>
    <w:rsid w:val="001F3657"/>
    <w:rsid w:val="001F3B71"/>
    <w:rsid w:val="001F4309"/>
    <w:rsid w:val="001F4494"/>
    <w:rsid w:val="001F4C07"/>
    <w:rsid w:val="001F561B"/>
    <w:rsid w:val="001F5728"/>
    <w:rsid w:val="001F6073"/>
    <w:rsid w:val="001F62BA"/>
    <w:rsid w:val="001F64AB"/>
    <w:rsid w:val="001F7889"/>
    <w:rsid w:val="002007AF"/>
    <w:rsid w:val="0020107A"/>
    <w:rsid w:val="00201099"/>
    <w:rsid w:val="002013B1"/>
    <w:rsid w:val="002027EF"/>
    <w:rsid w:val="0020483A"/>
    <w:rsid w:val="00204E54"/>
    <w:rsid w:val="00205931"/>
    <w:rsid w:val="002061F2"/>
    <w:rsid w:val="002066D3"/>
    <w:rsid w:val="00206E65"/>
    <w:rsid w:val="00206EF9"/>
    <w:rsid w:val="002071B8"/>
    <w:rsid w:val="002117EA"/>
    <w:rsid w:val="002124A9"/>
    <w:rsid w:val="002125FB"/>
    <w:rsid w:val="00212797"/>
    <w:rsid w:val="00212C34"/>
    <w:rsid w:val="00212FEE"/>
    <w:rsid w:val="00213842"/>
    <w:rsid w:val="00215ADE"/>
    <w:rsid w:val="00215C45"/>
    <w:rsid w:val="00215E6A"/>
    <w:rsid w:val="00216009"/>
    <w:rsid w:val="0021642C"/>
    <w:rsid w:val="00217F0C"/>
    <w:rsid w:val="00221238"/>
    <w:rsid w:val="00223666"/>
    <w:rsid w:val="0022393B"/>
    <w:rsid w:val="00223E74"/>
    <w:rsid w:val="00224266"/>
    <w:rsid w:val="00224638"/>
    <w:rsid w:val="002253E7"/>
    <w:rsid w:val="0022576C"/>
    <w:rsid w:val="002263B1"/>
    <w:rsid w:val="0022674D"/>
    <w:rsid w:val="00227B3E"/>
    <w:rsid w:val="0023030D"/>
    <w:rsid w:val="00230360"/>
    <w:rsid w:val="002313BC"/>
    <w:rsid w:val="00231C70"/>
    <w:rsid w:val="002320ED"/>
    <w:rsid w:val="0023324B"/>
    <w:rsid w:val="002375F4"/>
    <w:rsid w:val="00237BE8"/>
    <w:rsid w:val="0024059C"/>
    <w:rsid w:val="002439E2"/>
    <w:rsid w:val="002441E3"/>
    <w:rsid w:val="00244EA2"/>
    <w:rsid w:val="00245C7B"/>
    <w:rsid w:val="0024628E"/>
    <w:rsid w:val="00250C94"/>
    <w:rsid w:val="002513C4"/>
    <w:rsid w:val="00254DB1"/>
    <w:rsid w:val="00260900"/>
    <w:rsid w:val="00260F2F"/>
    <w:rsid w:val="002637BD"/>
    <w:rsid w:val="002643A2"/>
    <w:rsid w:val="002648AC"/>
    <w:rsid w:val="00265915"/>
    <w:rsid w:val="002665CA"/>
    <w:rsid w:val="00270646"/>
    <w:rsid w:val="00272974"/>
    <w:rsid w:val="002731E0"/>
    <w:rsid w:val="0027323A"/>
    <w:rsid w:val="00273326"/>
    <w:rsid w:val="00273E7F"/>
    <w:rsid w:val="0027730C"/>
    <w:rsid w:val="00277328"/>
    <w:rsid w:val="002778AB"/>
    <w:rsid w:val="00281EF0"/>
    <w:rsid w:val="00282303"/>
    <w:rsid w:val="00282FFF"/>
    <w:rsid w:val="002836AE"/>
    <w:rsid w:val="00284A80"/>
    <w:rsid w:val="00284DE4"/>
    <w:rsid w:val="00285637"/>
    <w:rsid w:val="00287379"/>
    <w:rsid w:val="0028771A"/>
    <w:rsid w:val="00290080"/>
    <w:rsid w:val="00290EA1"/>
    <w:rsid w:val="00290F71"/>
    <w:rsid w:val="00292D68"/>
    <w:rsid w:val="00292F30"/>
    <w:rsid w:val="00293577"/>
    <w:rsid w:val="00293A39"/>
    <w:rsid w:val="00294812"/>
    <w:rsid w:val="00294B36"/>
    <w:rsid w:val="00294E79"/>
    <w:rsid w:val="00295332"/>
    <w:rsid w:val="00296D20"/>
    <w:rsid w:val="002A28F0"/>
    <w:rsid w:val="002B02E0"/>
    <w:rsid w:val="002B0449"/>
    <w:rsid w:val="002B15B6"/>
    <w:rsid w:val="002B30EE"/>
    <w:rsid w:val="002B47E3"/>
    <w:rsid w:val="002B547D"/>
    <w:rsid w:val="002B5DE5"/>
    <w:rsid w:val="002B60D0"/>
    <w:rsid w:val="002B6CE6"/>
    <w:rsid w:val="002B6F3B"/>
    <w:rsid w:val="002B7098"/>
    <w:rsid w:val="002C00D6"/>
    <w:rsid w:val="002C0160"/>
    <w:rsid w:val="002C2C7B"/>
    <w:rsid w:val="002C2C95"/>
    <w:rsid w:val="002C3E5C"/>
    <w:rsid w:val="002C40B8"/>
    <w:rsid w:val="002C5408"/>
    <w:rsid w:val="002C7650"/>
    <w:rsid w:val="002C785F"/>
    <w:rsid w:val="002C7B5D"/>
    <w:rsid w:val="002D17DB"/>
    <w:rsid w:val="002D3102"/>
    <w:rsid w:val="002D45AF"/>
    <w:rsid w:val="002D4AB3"/>
    <w:rsid w:val="002D5304"/>
    <w:rsid w:val="002D53FB"/>
    <w:rsid w:val="002D6BBE"/>
    <w:rsid w:val="002D73EE"/>
    <w:rsid w:val="002D7533"/>
    <w:rsid w:val="002E1957"/>
    <w:rsid w:val="002E1DFB"/>
    <w:rsid w:val="002E3DEF"/>
    <w:rsid w:val="002E44C0"/>
    <w:rsid w:val="002E4576"/>
    <w:rsid w:val="002E472E"/>
    <w:rsid w:val="002E4CB9"/>
    <w:rsid w:val="002E58D3"/>
    <w:rsid w:val="002E7649"/>
    <w:rsid w:val="002F0C9B"/>
    <w:rsid w:val="002F0F57"/>
    <w:rsid w:val="002F101F"/>
    <w:rsid w:val="002F1F55"/>
    <w:rsid w:val="002F2724"/>
    <w:rsid w:val="002F296D"/>
    <w:rsid w:val="002F335D"/>
    <w:rsid w:val="002F348C"/>
    <w:rsid w:val="002F3D62"/>
    <w:rsid w:val="002F3FFC"/>
    <w:rsid w:val="002F4341"/>
    <w:rsid w:val="002F4840"/>
    <w:rsid w:val="002F5369"/>
    <w:rsid w:val="002F565A"/>
    <w:rsid w:val="002F566D"/>
    <w:rsid w:val="002F70A3"/>
    <w:rsid w:val="002F79E0"/>
    <w:rsid w:val="002F7E42"/>
    <w:rsid w:val="00300C5C"/>
    <w:rsid w:val="00301578"/>
    <w:rsid w:val="0030315F"/>
    <w:rsid w:val="00303718"/>
    <w:rsid w:val="00303967"/>
    <w:rsid w:val="00304AE9"/>
    <w:rsid w:val="00304C7F"/>
    <w:rsid w:val="00304D8D"/>
    <w:rsid w:val="00305C6C"/>
    <w:rsid w:val="00306106"/>
    <w:rsid w:val="00306D4D"/>
    <w:rsid w:val="00310141"/>
    <w:rsid w:val="00311935"/>
    <w:rsid w:val="00311DEB"/>
    <w:rsid w:val="00312873"/>
    <w:rsid w:val="00314A07"/>
    <w:rsid w:val="0032068C"/>
    <w:rsid w:val="00320F90"/>
    <w:rsid w:val="00321348"/>
    <w:rsid w:val="00321F93"/>
    <w:rsid w:val="00322050"/>
    <w:rsid w:val="00322CB8"/>
    <w:rsid w:val="0032391B"/>
    <w:rsid w:val="00324DBE"/>
    <w:rsid w:val="003253D3"/>
    <w:rsid w:val="00325993"/>
    <w:rsid w:val="00325C35"/>
    <w:rsid w:val="0032641D"/>
    <w:rsid w:val="00326527"/>
    <w:rsid w:val="003270EF"/>
    <w:rsid w:val="003276B0"/>
    <w:rsid w:val="00330550"/>
    <w:rsid w:val="00330E7C"/>
    <w:rsid w:val="0033230E"/>
    <w:rsid w:val="0033234F"/>
    <w:rsid w:val="0033408C"/>
    <w:rsid w:val="003344F9"/>
    <w:rsid w:val="003345BE"/>
    <w:rsid w:val="00336A29"/>
    <w:rsid w:val="00337E63"/>
    <w:rsid w:val="00337F9D"/>
    <w:rsid w:val="00340A4A"/>
    <w:rsid w:val="003438F5"/>
    <w:rsid w:val="003447B6"/>
    <w:rsid w:val="0034491D"/>
    <w:rsid w:val="00346244"/>
    <w:rsid w:val="00346A93"/>
    <w:rsid w:val="00346E60"/>
    <w:rsid w:val="00347743"/>
    <w:rsid w:val="0035069D"/>
    <w:rsid w:val="003522E3"/>
    <w:rsid w:val="0035402B"/>
    <w:rsid w:val="0035484F"/>
    <w:rsid w:val="003560F6"/>
    <w:rsid w:val="003567E4"/>
    <w:rsid w:val="00362248"/>
    <w:rsid w:val="00363180"/>
    <w:rsid w:val="00363863"/>
    <w:rsid w:val="00364AA0"/>
    <w:rsid w:val="0036589D"/>
    <w:rsid w:val="00366216"/>
    <w:rsid w:val="00367CDE"/>
    <w:rsid w:val="00367D73"/>
    <w:rsid w:val="00367F34"/>
    <w:rsid w:val="00371070"/>
    <w:rsid w:val="003712F4"/>
    <w:rsid w:val="0037156B"/>
    <w:rsid w:val="00374F5E"/>
    <w:rsid w:val="00376D1E"/>
    <w:rsid w:val="003774BF"/>
    <w:rsid w:val="0038098F"/>
    <w:rsid w:val="00381B4E"/>
    <w:rsid w:val="00381DE2"/>
    <w:rsid w:val="00381F40"/>
    <w:rsid w:val="00382C02"/>
    <w:rsid w:val="00383D0F"/>
    <w:rsid w:val="00384A18"/>
    <w:rsid w:val="003864D5"/>
    <w:rsid w:val="003878EE"/>
    <w:rsid w:val="00390965"/>
    <w:rsid w:val="0039122B"/>
    <w:rsid w:val="00392299"/>
    <w:rsid w:val="00392482"/>
    <w:rsid w:val="003925B0"/>
    <w:rsid w:val="00392F3D"/>
    <w:rsid w:val="00395215"/>
    <w:rsid w:val="0039666E"/>
    <w:rsid w:val="0039711C"/>
    <w:rsid w:val="00397E2C"/>
    <w:rsid w:val="003A033C"/>
    <w:rsid w:val="003A1D49"/>
    <w:rsid w:val="003A212C"/>
    <w:rsid w:val="003A373C"/>
    <w:rsid w:val="003A37AE"/>
    <w:rsid w:val="003A3A59"/>
    <w:rsid w:val="003A4368"/>
    <w:rsid w:val="003A5212"/>
    <w:rsid w:val="003A5C8D"/>
    <w:rsid w:val="003A6B39"/>
    <w:rsid w:val="003B01A3"/>
    <w:rsid w:val="003B2448"/>
    <w:rsid w:val="003B2AC1"/>
    <w:rsid w:val="003B362E"/>
    <w:rsid w:val="003B3FE4"/>
    <w:rsid w:val="003B4B38"/>
    <w:rsid w:val="003B60C4"/>
    <w:rsid w:val="003B6701"/>
    <w:rsid w:val="003C122B"/>
    <w:rsid w:val="003C1BAF"/>
    <w:rsid w:val="003C2E2E"/>
    <w:rsid w:val="003C470C"/>
    <w:rsid w:val="003C5FCD"/>
    <w:rsid w:val="003C6479"/>
    <w:rsid w:val="003D28CB"/>
    <w:rsid w:val="003D33C2"/>
    <w:rsid w:val="003D36E5"/>
    <w:rsid w:val="003D3F32"/>
    <w:rsid w:val="003D4375"/>
    <w:rsid w:val="003D4863"/>
    <w:rsid w:val="003D50C2"/>
    <w:rsid w:val="003D50D8"/>
    <w:rsid w:val="003D56B3"/>
    <w:rsid w:val="003D58C7"/>
    <w:rsid w:val="003D63A1"/>
    <w:rsid w:val="003D73A7"/>
    <w:rsid w:val="003D7ECD"/>
    <w:rsid w:val="003E0971"/>
    <w:rsid w:val="003E0AC4"/>
    <w:rsid w:val="003E0F63"/>
    <w:rsid w:val="003E1083"/>
    <w:rsid w:val="003E14D2"/>
    <w:rsid w:val="003E1643"/>
    <w:rsid w:val="003E1C6E"/>
    <w:rsid w:val="003E21E0"/>
    <w:rsid w:val="003E2371"/>
    <w:rsid w:val="003E334E"/>
    <w:rsid w:val="003E41EB"/>
    <w:rsid w:val="003F1646"/>
    <w:rsid w:val="003F3946"/>
    <w:rsid w:val="003F4231"/>
    <w:rsid w:val="003F4845"/>
    <w:rsid w:val="003F4C21"/>
    <w:rsid w:val="003F5903"/>
    <w:rsid w:val="003F6491"/>
    <w:rsid w:val="003F6833"/>
    <w:rsid w:val="003F68C8"/>
    <w:rsid w:val="003F69B6"/>
    <w:rsid w:val="003F6DB3"/>
    <w:rsid w:val="00401031"/>
    <w:rsid w:val="0040143C"/>
    <w:rsid w:val="00402C13"/>
    <w:rsid w:val="00403D74"/>
    <w:rsid w:val="004042D5"/>
    <w:rsid w:val="00404EB9"/>
    <w:rsid w:val="00406439"/>
    <w:rsid w:val="00407955"/>
    <w:rsid w:val="00407BCA"/>
    <w:rsid w:val="00407FC7"/>
    <w:rsid w:val="00410735"/>
    <w:rsid w:val="004108AC"/>
    <w:rsid w:val="00410EBE"/>
    <w:rsid w:val="00412566"/>
    <w:rsid w:val="004127F5"/>
    <w:rsid w:val="004136F7"/>
    <w:rsid w:val="00414310"/>
    <w:rsid w:val="0041536F"/>
    <w:rsid w:val="004166BE"/>
    <w:rsid w:val="00416E45"/>
    <w:rsid w:val="00420ECD"/>
    <w:rsid w:val="004212A3"/>
    <w:rsid w:val="00421933"/>
    <w:rsid w:val="0042219C"/>
    <w:rsid w:val="00423397"/>
    <w:rsid w:val="00423B83"/>
    <w:rsid w:val="00424E1A"/>
    <w:rsid w:val="004257FA"/>
    <w:rsid w:val="0042671C"/>
    <w:rsid w:val="004275A0"/>
    <w:rsid w:val="00427FF0"/>
    <w:rsid w:val="00430F21"/>
    <w:rsid w:val="00431253"/>
    <w:rsid w:val="0043216F"/>
    <w:rsid w:val="004328B8"/>
    <w:rsid w:val="00432C35"/>
    <w:rsid w:val="00433A49"/>
    <w:rsid w:val="0043532E"/>
    <w:rsid w:val="00435512"/>
    <w:rsid w:val="00437E77"/>
    <w:rsid w:val="00440B4B"/>
    <w:rsid w:val="004425E9"/>
    <w:rsid w:val="00442818"/>
    <w:rsid w:val="0044285C"/>
    <w:rsid w:val="004429DA"/>
    <w:rsid w:val="00442A89"/>
    <w:rsid w:val="004432C5"/>
    <w:rsid w:val="00445125"/>
    <w:rsid w:val="00445827"/>
    <w:rsid w:val="0044615C"/>
    <w:rsid w:val="00446F12"/>
    <w:rsid w:val="0044736C"/>
    <w:rsid w:val="00450DFB"/>
    <w:rsid w:val="00451C68"/>
    <w:rsid w:val="0045250D"/>
    <w:rsid w:val="00452B49"/>
    <w:rsid w:val="004545E3"/>
    <w:rsid w:val="004569A5"/>
    <w:rsid w:val="0045722A"/>
    <w:rsid w:val="00460507"/>
    <w:rsid w:val="00460A2C"/>
    <w:rsid w:val="00464B03"/>
    <w:rsid w:val="00465771"/>
    <w:rsid w:val="00466718"/>
    <w:rsid w:val="00470546"/>
    <w:rsid w:val="004708FC"/>
    <w:rsid w:val="00471927"/>
    <w:rsid w:val="0047240E"/>
    <w:rsid w:val="00472DE4"/>
    <w:rsid w:val="00473FB3"/>
    <w:rsid w:val="00475FD0"/>
    <w:rsid w:val="00477680"/>
    <w:rsid w:val="00477708"/>
    <w:rsid w:val="0047793E"/>
    <w:rsid w:val="0048001F"/>
    <w:rsid w:val="0048115E"/>
    <w:rsid w:val="004817C7"/>
    <w:rsid w:val="004827C4"/>
    <w:rsid w:val="00483274"/>
    <w:rsid w:val="00483446"/>
    <w:rsid w:val="00483E8D"/>
    <w:rsid w:val="00484551"/>
    <w:rsid w:val="004854B9"/>
    <w:rsid w:val="004859CE"/>
    <w:rsid w:val="0049113E"/>
    <w:rsid w:val="00491700"/>
    <w:rsid w:val="00491E3E"/>
    <w:rsid w:val="00491ED5"/>
    <w:rsid w:val="00493F7E"/>
    <w:rsid w:val="00493FC6"/>
    <w:rsid w:val="0049415A"/>
    <w:rsid w:val="0049566A"/>
    <w:rsid w:val="004977B2"/>
    <w:rsid w:val="004A256D"/>
    <w:rsid w:val="004A2F89"/>
    <w:rsid w:val="004A412E"/>
    <w:rsid w:val="004A4E0F"/>
    <w:rsid w:val="004A535D"/>
    <w:rsid w:val="004A6BBC"/>
    <w:rsid w:val="004B001B"/>
    <w:rsid w:val="004B1608"/>
    <w:rsid w:val="004B1633"/>
    <w:rsid w:val="004B19DC"/>
    <w:rsid w:val="004B1D83"/>
    <w:rsid w:val="004B1DCF"/>
    <w:rsid w:val="004B313E"/>
    <w:rsid w:val="004B37D0"/>
    <w:rsid w:val="004B476B"/>
    <w:rsid w:val="004B5F11"/>
    <w:rsid w:val="004B652D"/>
    <w:rsid w:val="004B6D21"/>
    <w:rsid w:val="004B6F20"/>
    <w:rsid w:val="004C0880"/>
    <w:rsid w:val="004C0C63"/>
    <w:rsid w:val="004C1F79"/>
    <w:rsid w:val="004C2572"/>
    <w:rsid w:val="004C3431"/>
    <w:rsid w:val="004C3DD1"/>
    <w:rsid w:val="004C70EB"/>
    <w:rsid w:val="004C7BB7"/>
    <w:rsid w:val="004C7E7A"/>
    <w:rsid w:val="004D1147"/>
    <w:rsid w:val="004D23B1"/>
    <w:rsid w:val="004D26F1"/>
    <w:rsid w:val="004D2785"/>
    <w:rsid w:val="004D2F09"/>
    <w:rsid w:val="004D34F9"/>
    <w:rsid w:val="004D38EE"/>
    <w:rsid w:val="004D3EEA"/>
    <w:rsid w:val="004D5442"/>
    <w:rsid w:val="004D571D"/>
    <w:rsid w:val="004D6CF2"/>
    <w:rsid w:val="004E0CD4"/>
    <w:rsid w:val="004E20C3"/>
    <w:rsid w:val="004E2DC2"/>
    <w:rsid w:val="004E4D60"/>
    <w:rsid w:val="004E5010"/>
    <w:rsid w:val="004E515F"/>
    <w:rsid w:val="004F00EE"/>
    <w:rsid w:val="004F2BBF"/>
    <w:rsid w:val="004F2E54"/>
    <w:rsid w:val="004F2EF0"/>
    <w:rsid w:val="004F3484"/>
    <w:rsid w:val="004F3539"/>
    <w:rsid w:val="004F6215"/>
    <w:rsid w:val="004F67EC"/>
    <w:rsid w:val="004F71AD"/>
    <w:rsid w:val="00500A9D"/>
    <w:rsid w:val="0050128F"/>
    <w:rsid w:val="00502537"/>
    <w:rsid w:val="005025F2"/>
    <w:rsid w:val="0050305D"/>
    <w:rsid w:val="00503F32"/>
    <w:rsid w:val="0050487D"/>
    <w:rsid w:val="00504B0C"/>
    <w:rsid w:val="00506DDC"/>
    <w:rsid w:val="00507BFA"/>
    <w:rsid w:val="00510770"/>
    <w:rsid w:val="00510E79"/>
    <w:rsid w:val="0051125A"/>
    <w:rsid w:val="00511DE0"/>
    <w:rsid w:val="005127E7"/>
    <w:rsid w:val="00512F35"/>
    <w:rsid w:val="00514104"/>
    <w:rsid w:val="005147E1"/>
    <w:rsid w:val="005155E3"/>
    <w:rsid w:val="0051764E"/>
    <w:rsid w:val="00517717"/>
    <w:rsid w:val="005216DC"/>
    <w:rsid w:val="00521EEA"/>
    <w:rsid w:val="00522D72"/>
    <w:rsid w:val="00523D9F"/>
    <w:rsid w:val="00524A39"/>
    <w:rsid w:val="00524A81"/>
    <w:rsid w:val="00524D2D"/>
    <w:rsid w:val="00525189"/>
    <w:rsid w:val="005252DD"/>
    <w:rsid w:val="00525CE3"/>
    <w:rsid w:val="00526AF6"/>
    <w:rsid w:val="00527DB9"/>
    <w:rsid w:val="00530A41"/>
    <w:rsid w:val="00531EC6"/>
    <w:rsid w:val="005331D3"/>
    <w:rsid w:val="00533DCF"/>
    <w:rsid w:val="005347ED"/>
    <w:rsid w:val="00534FC8"/>
    <w:rsid w:val="005361BA"/>
    <w:rsid w:val="00536249"/>
    <w:rsid w:val="0053765E"/>
    <w:rsid w:val="00537950"/>
    <w:rsid w:val="00540E9A"/>
    <w:rsid w:val="00541207"/>
    <w:rsid w:val="00541CE7"/>
    <w:rsid w:val="0054366E"/>
    <w:rsid w:val="005441E4"/>
    <w:rsid w:val="00544340"/>
    <w:rsid w:val="00544B67"/>
    <w:rsid w:val="0054543D"/>
    <w:rsid w:val="00546259"/>
    <w:rsid w:val="00546C24"/>
    <w:rsid w:val="00547677"/>
    <w:rsid w:val="00550097"/>
    <w:rsid w:val="00550184"/>
    <w:rsid w:val="00552124"/>
    <w:rsid w:val="00552404"/>
    <w:rsid w:val="005528E2"/>
    <w:rsid w:val="00553E59"/>
    <w:rsid w:val="00553F91"/>
    <w:rsid w:val="00554F76"/>
    <w:rsid w:val="005601B5"/>
    <w:rsid w:val="00563B2E"/>
    <w:rsid w:val="005643B6"/>
    <w:rsid w:val="00566917"/>
    <w:rsid w:val="00566AB4"/>
    <w:rsid w:val="00566B1C"/>
    <w:rsid w:val="0057022D"/>
    <w:rsid w:val="00570594"/>
    <w:rsid w:val="0057080A"/>
    <w:rsid w:val="00572892"/>
    <w:rsid w:val="00572DD7"/>
    <w:rsid w:val="005736CD"/>
    <w:rsid w:val="005739DC"/>
    <w:rsid w:val="00574F97"/>
    <w:rsid w:val="005753FF"/>
    <w:rsid w:val="0057608E"/>
    <w:rsid w:val="00576321"/>
    <w:rsid w:val="00581494"/>
    <w:rsid w:val="00581500"/>
    <w:rsid w:val="005822BA"/>
    <w:rsid w:val="005835E3"/>
    <w:rsid w:val="00586096"/>
    <w:rsid w:val="00590C46"/>
    <w:rsid w:val="005912D6"/>
    <w:rsid w:val="0059324B"/>
    <w:rsid w:val="005937EF"/>
    <w:rsid w:val="00593B5E"/>
    <w:rsid w:val="00593FAE"/>
    <w:rsid w:val="005954F7"/>
    <w:rsid w:val="00595789"/>
    <w:rsid w:val="00596247"/>
    <w:rsid w:val="00597DBA"/>
    <w:rsid w:val="005A0159"/>
    <w:rsid w:val="005A108A"/>
    <w:rsid w:val="005A134D"/>
    <w:rsid w:val="005A315E"/>
    <w:rsid w:val="005A3FA2"/>
    <w:rsid w:val="005A405F"/>
    <w:rsid w:val="005A5100"/>
    <w:rsid w:val="005A581A"/>
    <w:rsid w:val="005A5E8A"/>
    <w:rsid w:val="005A72D2"/>
    <w:rsid w:val="005A7ABB"/>
    <w:rsid w:val="005A7FA0"/>
    <w:rsid w:val="005B0374"/>
    <w:rsid w:val="005B0BF1"/>
    <w:rsid w:val="005B21D2"/>
    <w:rsid w:val="005B2567"/>
    <w:rsid w:val="005B269F"/>
    <w:rsid w:val="005B429B"/>
    <w:rsid w:val="005B4CB5"/>
    <w:rsid w:val="005B4E6B"/>
    <w:rsid w:val="005B5898"/>
    <w:rsid w:val="005B621E"/>
    <w:rsid w:val="005B6EAB"/>
    <w:rsid w:val="005C03F8"/>
    <w:rsid w:val="005C0488"/>
    <w:rsid w:val="005C10D4"/>
    <w:rsid w:val="005C25C2"/>
    <w:rsid w:val="005C2CB6"/>
    <w:rsid w:val="005C3678"/>
    <w:rsid w:val="005C382B"/>
    <w:rsid w:val="005C39C3"/>
    <w:rsid w:val="005C412A"/>
    <w:rsid w:val="005C59E6"/>
    <w:rsid w:val="005C5BC2"/>
    <w:rsid w:val="005C622C"/>
    <w:rsid w:val="005C6587"/>
    <w:rsid w:val="005C7CA4"/>
    <w:rsid w:val="005D17FC"/>
    <w:rsid w:val="005D21E7"/>
    <w:rsid w:val="005D23EA"/>
    <w:rsid w:val="005D24CD"/>
    <w:rsid w:val="005D63B3"/>
    <w:rsid w:val="005D7E74"/>
    <w:rsid w:val="005E0A40"/>
    <w:rsid w:val="005E0FEB"/>
    <w:rsid w:val="005E2893"/>
    <w:rsid w:val="005E2C45"/>
    <w:rsid w:val="005E3BB2"/>
    <w:rsid w:val="005E4F5B"/>
    <w:rsid w:val="005E76A3"/>
    <w:rsid w:val="005E7AC1"/>
    <w:rsid w:val="005F01D6"/>
    <w:rsid w:val="005F1C8C"/>
    <w:rsid w:val="005F22C0"/>
    <w:rsid w:val="005F46BE"/>
    <w:rsid w:val="005F5433"/>
    <w:rsid w:val="005F551E"/>
    <w:rsid w:val="005F6092"/>
    <w:rsid w:val="005F627A"/>
    <w:rsid w:val="005F65B0"/>
    <w:rsid w:val="005F660C"/>
    <w:rsid w:val="005F7492"/>
    <w:rsid w:val="00600C56"/>
    <w:rsid w:val="00600F18"/>
    <w:rsid w:val="00601FE3"/>
    <w:rsid w:val="00603890"/>
    <w:rsid w:val="00604B54"/>
    <w:rsid w:val="00604B9C"/>
    <w:rsid w:val="006055D7"/>
    <w:rsid w:val="00605E45"/>
    <w:rsid w:val="006066C6"/>
    <w:rsid w:val="006078B6"/>
    <w:rsid w:val="006105E5"/>
    <w:rsid w:val="0061206C"/>
    <w:rsid w:val="0061219C"/>
    <w:rsid w:val="006136F4"/>
    <w:rsid w:val="006145AD"/>
    <w:rsid w:val="006162D6"/>
    <w:rsid w:val="00616C7C"/>
    <w:rsid w:val="006203E0"/>
    <w:rsid w:val="00620C2E"/>
    <w:rsid w:val="00620E4F"/>
    <w:rsid w:val="00621B62"/>
    <w:rsid w:val="00623B08"/>
    <w:rsid w:val="00624051"/>
    <w:rsid w:val="00624B51"/>
    <w:rsid w:val="00625885"/>
    <w:rsid w:val="0063029C"/>
    <w:rsid w:val="00631993"/>
    <w:rsid w:val="006324AF"/>
    <w:rsid w:val="00632BCE"/>
    <w:rsid w:val="00633792"/>
    <w:rsid w:val="00633B36"/>
    <w:rsid w:val="006352FD"/>
    <w:rsid w:val="0063608F"/>
    <w:rsid w:val="00636D5E"/>
    <w:rsid w:val="00637BA7"/>
    <w:rsid w:val="0064086B"/>
    <w:rsid w:val="006438AE"/>
    <w:rsid w:val="006438C2"/>
    <w:rsid w:val="00643F69"/>
    <w:rsid w:val="00646F12"/>
    <w:rsid w:val="00647205"/>
    <w:rsid w:val="006472D6"/>
    <w:rsid w:val="0064787B"/>
    <w:rsid w:val="00647A00"/>
    <w:rsid w:val="00647EB6"/>
    <w:rsid w:val="00651885"/>
    <w:rsid w:val="006518EE"/>
    <w:rsid w:val="00651C5B"/>
    <w:rsid w:val="00652957"/>
    <w:rsid w:val="00655DD9"/>
    <w:rsid w:val="0066017D"/>
    <w:rsid w:val="0066097E"/>
    <w:rsid w:val="00660EFF"/>
    <w:rsid w:val="006610BF"/>
    <w:rsid w:val="00661337"/>
    <w:rsid w:val="00661BC3"/>
    <w:rsid w:val="00662562"/>
    <w:rsid w:val="00662735"/>
    <w:rsid w:val="00662F19"/>
    <w:rsid w:val="00663D48"/>
    <w:rsid w:val="00664282"/>
    <w:rsid w:val="00664AF3"/>
    <w:rsid w:val="0066577F"/>
    <w:rsid w:val="00665B9D"/>
    <w:rsid w:val="00665D5E"/>
    <w:rsid w:val="006661BD"/>
    <w:rsid w:val="00672A55"/>
    <w:rsid w:val="00673CA8"/>
    <w:rsid w:val="006764BF"/>
    <w:rsid w:val="00680792"/>
    <w:rsid w:val="006816DB"/>
    <w:rsid w:val="006823B4"/>
    <w:rsid w:val="00682616"/>
    <w:rsid w:val="00685812"/>
    <w:rsid w:val="00687F54"/>
    <w:rsid w:val="0069046C"/>
    <w:rsid w:val="00690C95"/>
    <w:rsid w:val="00691D5B"/>
    <w:rsid w:val="00692172"/>
    <w:rsid w:val="0069220D"/>
    <w:rsid w:val="00693448"/>
    <w:rsid w:val="006936E0"/>
    <w:rsid w:val="006936FF"/>
    <w:rsid w:val="00693E93"/>
    <w:rsid w:val="006946E4"/>
    <w:rsid w:val="0069548E"/>
    <w:rsid w:val="006954B1"/>
    <w:rsid w:val="00696074"/>
    <w:rsid w:val="00697733"/>
    <w:rsid w:val="006A0759"/>
    <w:rsid w:val="006A1B1D"/>
    <w:rsid w:val="006A2B8C"/>
    <w:rsid w:val="006A42F3"/>
    <w:rsid w:val="006A75EF"/>
    <w:rsid w:val="006B0287"/>
    <w:rsid w:val="006B0F10"/>
    <w:rsid w:val="006B199E"/>
    <w:rsid w:val="006B1E54"/>
    <w:rsid w:val="006B35A8"/>
    <w:rsid w:val="006B5911"/>
    <w:rsid w:val="006B5B75"/>
    <w:rsid w:val="006B61BC"/>
    <w:rsid w:val="006B6C57"/>
    <w:rsid w:val="006B6E96"/>
    <w:rsid w:val="006B6F4A"/>
    <w:rsid w:val="006C2329"/>
    <w:rsid w:val="006C28A9"/>
    <w:rsid w:val="006C44C1"/>
    <w:rsid w:val="006C6D1D"/>
    <w:rsid w:val="006C6FAE"/>
    <w:rsid w:val="006C70CD"/>
    <w:rsid w:val="006C7F23"/>
    <w:rsid w:val="006D2085"/>
    <w:rsid w:val="006D2798"/>
    <w:rsid w:val="006D27F2"/>
    <w:rsid w:val="006D3DD6"/>
    <w:rsid w:val="006D5821"/>
    <w:rsid w:val="006D5FFE"/>
    <w:rsid w:val="006D787F"/>
    <w:rsid w:val="006E1AEA"/>
    <w:rsid w:val="006E1DAC"/>
    <w:rsid w:val="006E2EDB"/>
    <w:rsid w:val="006E350E"/>
    <w:rsid w:val="006E5D81"/>
    <w:rsid w:val="006E63F1"/>
    <w:rsid w:val="006E7AD1"/>
    <w:rsid w:val="006E7C02"/>
    <w:rsid w:val="006F3017"/>
    <w:rsid w:val="006F38AE"/>
    <w:rsid w:val="006F4B64"/>
    <w:rsid w:val="006F5BEA"/>
    <w:rsid w:val="006F5CF6"/>
    <w:rsid w:val="006F6359"/>
    <w:rsid w:val="006F6A8D"/>
    <w:rsid w:val="006F770C"/>
    <w:rsid w:val="007000ED"/>
    <w:rsid w:val="00700362"/>
    <w:rsid w:val="007015A2"/>
    <w:rsid w:val="0070196D"/>
    <w:rsid w:val="007020AB"/>
    <w:rsid w:val="007040B4"/>
    <w:rsid w:val="00704257"/>
    <w:rsid w:val="007059A1"/>
    <w:rsid w:val="00705F47"/>
    <w:rsid w:val="00711C01"/>
    <w:rsid w:val="00712ACA"/>
    <w:rsid w:val="00713A7A"/>
    <w:rsid w:val="00715C14"/>
    <w:rsid w:val="00716689"/>
    <w:rsid w:val="00716A73"/>
    <w:rsid w:val="00720BC7"/>
    <w:rsid w:val="007211C5"/>
    <w:rsid w:val="00721BF4"/>
    <w:rsid w:val="00721E45"/>
    <w:rsid w:val="00722D76"/>
    <w:rsid w:val="00722F1A"/>
    <w:rsid w:val="00723AB1"/>
    <w:rsid w:val="007246B8"/>
    <w:rsid w:val="00725815"/>
    <w:rsid w:val="007264A5"/>
    <w:rsid w:val="007268CA"/>
    <w:rsid w:val="00726E5E"/>
    <w:rsid w:val="00727708"/>
    <w:rsid w:val="0073023C"/>
    <w:rsid w:val="0073086D"/>
    <w:rsid w:val="00734E90"/>
    <w:rsid w:val="007357AC"/>
    <w:rsid w:val="007363A9"/>
    <w:rsid w:val="00736AC5"/>
    <w:rsid w:val="0074223E"/>
    <w:rsid w:val="00743575"/>
    <w:rsid w:val="007447B6"/>
    <w:rsid w:val="00753758"/>
    <w:rsid w:val="00754B0E"/>
    <w:rsid w:val="0075662D"/>
    <w:rsid w:val="0075664E"/>
    <w:rsid w:val="00757334"/>
    <w:rsid w:val="00757D5E"/>
    <w:rsid w:val="00763A4B"/>
    <w:rsid w:val="00764193"/>
    <w:rsid w:val="00766042"/>
    <w:rsid w:val="007662AD"/>
    <w:rsid w:val="00766750"/>
    <w:rsid w:val="00767248"/>
    <w:rsid w:val="00767AE7"/>
    <w:rsid w:val="00767D9D"/>
    <w:rsid w:val="0077107D"/>
    <w:rsid w:val="007723DE"/>
    <w:rsid w:val="007736BD"/>
    <w:rsid w:val="00773F0A"/>
    <w:rsid w:val="007746B2"/>
    <w:rsid w:val="00774E2A"/>
    <w:rsid w:val="0077652E"/>
    <w:rsid w:val="007767DD"/>
    <w:rsid w:val="007768CE"/>
    <w:rsid w:val="007805F9"/>
    <w:rsid w:val="00781411"/>
    <w:rsid w:val="007821EB"/>
    <w:rsid w:val="00782C73"/>
    <w:rsid w:val="00782F01"/>
    <w:rsid w:val="007834D6"/>
    <w:rsid w:val="007836C1"/>
    <w:rsid w:val="00784674"/>
    <w:rsid w:val="00785745"/>
    <w:rsid w:val="00786072"/>
    <w:rsid w:val="007861A5"/>
    <w:rsid w:val="0078751A"/>
    <w:rsid w:val="007922CA"/>
    <w:rsid w:val="00792D41"/>
    <w:rsid w:val="007940D2"/>
    <w:rsid w:val="00795DE5"/>
    <w:rsid w:val="00797436"/>
    <w:rsid w:val="007A0A76"/>
    <w:rsid w:val="007A1198"/>
    <w:rsid w:val="007A122A"/>
    <w:rsid w:val="007A128F"/>
    <w:rsid w:val="007A18AC"/>
    <w:rsid w:val="007A1E18"/>
    <w:rsid w:val="007A28F8"/>
    <w:rsid w:val="007A2DD9"/>
    <w:rsid w:val="007A2DE0"/>
    <w:rsid w:val="007A2E05"/>
    <w:rsid w:val="007A3346"/>
    <w:rsid w:val="007A36A6"/>
    <w:rsid w:val="007A605A"/>
    <w:rsid w:val="007A6FF4"/>
    <w:rsid w:val="007A72A4"/>
    <w:rsid w:val="007A7AF4"/>
    <w:rsid w:val="007B18E2"/>
    <w:rsid w:val="007B228B"/>
    <w:rsid w:val="007B3245"/>
    <w:rsid w:val="007B47C2"/>
    <w:rsid w:val="007B4DB6"/>
    <w:rsid w:val="007B58CD"/>
    <w:rsid w:val="007B6E7C"/>
    <w:rsid w:val="007B7516"/>
    <w:rsid w:val="007C102C"/>
    <w:rsid w:val="007C1581"/>
    <w:rsid w:val="007C2C67"/>
    <w:rsid w:val="007C4DED"/>
    <w:rsid w:val="007C7278"/>
    <w:rsid w:val="007C78B7"/>
    <w:rsid w:val="007D0C30"/>
    <w:rsid w:val="007D0F49"/>
    <w:rsid w:val="007D22D1"/>
    <w:rsid w:val="007D2747"/>
    <w:rsid w:val="007D44CB"/>
    <w:rsid w:val="007D49B6"/>
    <w:rsid w:val="007D6B5F"/>
    <w:rsid w:val="007D713E"/>
    <w:rsid w:val="007E06A1"/>
    <w:rsid w:val="007E0AEA"/>
    <w:rsid w:val="007E3A4C"/>
    <w:rsid w:val="007E4076"/>
    <w:rsid w:val="007E4273"/>
    <w:rsid w:val="007E5056"/>
    <w:rsid w:val="007E56A6"/>
    <w:rsid w:val="007F1819"/>
    <w:rsid w:val="007F1A28"/>
    <w:rsid w:val="007F1F0B"/>
    <w:rsid w:val="007F5AAA"/>
    <w:rsid w:val="007F7BE3"/>
    <w:rsid w:val="0080159C"/>
    <w:rsid w:val="00801FAC"/>
    <w:rsid w:val="008021D3"/>
    <w:rsid w:val="00802C4C"/>
    <w:rsid w:val="00803A13"/>
    <w:rsid w:val="00803D7D"/>
    <w:rsid w:val="00805001"/>
    <w:rsid w:val="00805EA3"/>
    <w:rsid w:val="0080674E"/>
    <w:rsid w:val="00807D24"/>
    <w:rsid w:val="00807F79"/>
    <w:rsid w:val="00810356"/>
    <w:rsid w:val="00810723"/>
    <w:rsid w:val="00810B59"/>
    <w:rsid w:val="00811347"/>
    <w:rsid w:val="0081177C"/>
    <w:rsid w:val="00811D24"/>
    <w:rsid w:val="008123F5"/>
    <w:rsid w:val="00812689"/>
    <w:rsid w:val="00812977"/>
    <w:rsid w:val="00815B1C"/>
    <w:rsid w:val="0081646F"/>
    <w:rsid w:val="00817299"/>
    <w:rsid w:val="0081756F"/>
    <w:rsid w:val="00817A6C"/>
    <w:rsid w:val="00820560"/>
    <w:rsid w:val="00820E04"/>
    <w:rsid w:val="00822014"/>
    <w:rsid w:val="008225DE"/>
    <w:rsid w:val="008234DC"/>
    <w:rsid w:val="00824787"/>
    <w:rsid w:val="0082565A"/>
    <w:rsid w:val="0082594E"/>
    <w:rsid w:val="008260C3"/>
    <w:rsid w:val="008266F6"/>
    <w:rsid w:val="008273CA"/>
    <w:rsid w:val="0082784D"/>
    <w:rsid w:val="008313A0"/>
    <w:rsid w:val="008315BC"/>
    <w:rsid w:val="00832073"/>
    <w:rsid w:val="008322B7"/>
    <w:rsid w:val="008326B2"/>
    <w:rsid w:val="00833BFB"/>
    <w:rsid w:val="00834503"/>
    <w:rsid w:val="00834B3A"/>
    <w:rsid w:val="00834FE3"/>
    <w:rsid w:val="00835131"/>
    <w:rsid w:val="008360A4"/>
    <w:rsid w:val="00836436"/>
    <w:rsid w:val="00836879"/>
    <w:rsid w:val="008372BE"/>
    <w:rsid w:val="0083748E"/>
    <w:rsid w:val="0083780D"/>
    <w:rsid w:val="00837E1C"/>
    <w:rsid w:val="00837F41"/>
    <w:rsid w:val="00841A5D"/>
    <w:rsid w:val="00843219"/>
    <w:rsid w:val="00843327"/>
    <w:rsid w:val="00843E96"/>
    <w:rsid w:val="00844192"/>
    <w:rsid w:val="00844CB0"/>
    <w:rsid w:val="00844D70"/>
    <w:rsid w:val="00845F2C"/>
    <w:rsid w:val="00846A09"/>
    <w:rsid w:val="00847FD3"/>
    <w:rsid w:val="008500D8"/>
    <w:rsid w:val="008511CF"/>
    <w:rsid w:val="00851535"/>
    <w:rsid w:val="008536B5"/>
    <w:rsid w:val="00853B7D"/>
    <w:rsid w:val="00854047"/>
    <w:rsid w:val="00854F27"/>
    <w:rsid w:val="00855628"/>
    <w:rsid w:val="00856186"/>
    <w:rsid w:val="008562D3"/>
    <w:rsid w:val="0085773D"/>
    <w:rsid w:val="008578F9"/>
    <w:rsid w:val="00857C97"/>
    <w:rsid w:val="0086041B"/>
    <w:rsid w:val="00860997"/>
    <w:rsid w:val="00860E99"/>
    <w:rsid w:val="0086101E"/>
    <w:rsid w:val="0086187C"/>
    <w:rsid w:val="00863704"/>
    <w:rsid w:val="00863902"/>
    <w:rsid w:val="008643BB"/>
    <w:rsid w:val="00865551"/>
    <w:rsid w:val="008656BB"/>
    <w:rsid w:val="0087118D"/>
    <w:rsid w:val="008714B3"/>
    <w:rsid w:val="00871CEA"/>
    <w:rsid w:val="0087299A"/>
    <w:rsid w:val="00872B57"/>
    <w:rsid w:val="0087373D"/>
    <w:rsid w:val="00873C51"/>
    <w:rsid w:val="008746F3"/>
    <w:rsid w:val="008751D8"/>
    <w:rsid w:val="00875398"/>
    <w:rsid w:val="00875BF6"/>
    <w:rsid w:val="00875C76"/>
    <w:rsid w:val="00876878"/>
    <w:rsid w:val="008827D4"/>
    <w:rsid w:val="00882F13"/>
    <w:rsid w:val="00884653"/>
    <w:rsid w:val="00884B56"/>
    <w:rsid w:val="0088707C"/>
    <w:rsid w:val="008872B3"/>
    <w:rsid w:val="008902FB"/>
    <w:rsid w:val="00890BAE"/>
    <w:rsid w:val="00890F6B"/>
    <w:rsid w:val="0089122B"/>
    <w:rsid w:val="008939C8"/>
    <w:rsid w:val="008943A1"/>
    <w:rsid w:val="00894517"/>
    <w:rsid w:val="00895D4D"/>
    <w:rsid w:val="00895D6E"/>
    <w:rsid w:val="008A0C1A"/>
    <w:rsid w:val="008A0F3B"/>
    <w:rsid w:val="008A1F9D"/>
    <w:rsid w:val="008A2C24"/>
    <w:rsid w:val="008A39FD"/>
    <w:rsid w:val="008A3B5D"/>
    <w:rsid w:val="008A6103"/>
    <w:rsid w:val="008A6D36"/>
    <w:rsid w:val="008A7120"/>
    <w:rsid w:val="008A7337"/>
    <w:rsid w:val="008A79FF"/>
    <w:rsid w:val="008B1DE7"/>
    <w:rsid w:val="008B2D58"/>
    <w:rsid w:val="008B3286"/>
    <w:rsid w:val="008B6BE0"/>
    <w:rsid w:val="008B747E"/>
    <w:rsid w:val="008C2C82"/>
    <w:rsid w:val="008C3FE1"/>
    <w:rsid w:val="008C552D"/>
    <w:rsid w:val="008C5884"/>
    <w:rsid w:val="008C6F43"/>
    <w:rsid w:val="008C7668"/>
    <w:rsid w:val="008C7808"/>
    <w:rsid w:val="008D0926"/>
    <w:rsid w:val="008D0BAC"/>
    <w:rsid w:val="008D28AA"/>
    <w:rsid w:val="008D46BE"/>
    <w:rsid w:val="008D5363"/>
    <w:rsid w:val="008D5AA9"/>
    <w:rsid w:val="008D5BA2"/>
    <w:rsid w:val="008D6247"/>
    <w:rsid w:val="008D66B8"/>
    <w:rsid w:val="008D672E"/>
    <w:rsid w:val="008D6BD4"/>
    <w:rsid w:val="008D7BEC"/>
    <w:rsid w:val="008E11FF"/>
    <w:rsid w:val="008E12E2"/>
    <w:rsid w:val="008E2134"/>
    <w:rsid w:val="008E3B64"/>
    <w:rsid w:val="008E48E3"/>
    <w:rsid w:val="008E56F8"/>
    <w:rsid w:val="008E654F"/>
    <w:rsid w:val="008E6603"/>
    <w:rsid w:val="008E68C1"/>
    <w:rsid w:val="008E695D"/>
    <w:rsid w:val="008E7047"/>
    <w:rsid w:val="008F08C2"/>
    <w:rsid w:val="008F1682"/>
    <w:rsid w:val="008F1C42"/>
    <w:rsid w:val="008F54A5"/>
    <w:rsid w:val="008F6F22"/>
    <w:rsid w:val="00900658"/>
    <w:rsid w:val="009014A7"/>
    <w:rsid w:val="009019E0"/>
    <w:rsid w:val="00903177"/>
    <w:rsid w:val="009032CA"/>
    <w:rsid w:val="00903DC1"/>
    <w:rsid w:val="00904377"/>
    <w:rsid w:val="00904F6F"/>
    <w:rsid w:val="00906865"/>
    <w:rsid w:val="0090768B"/>
    <w:rsid w:val="0091174B"/>
    <w:rsid w:val="009152FC"/>
    <w:rsid w:val="00915C5A"/>
    <w:rsid w:val="009163B1"/>
    <w:rsid w:val="00917E31"/>
    <w:rsid w:val="00917F1E"/>
    <w:rsid w:val="00920D44"/>
    <w:rsid w:val="00920E2D"/>
    <w:rsid w:val="00921791"/>
    <w:rsid w:val="0092205F"/>
    <w:rsid w:val="009223CE"/>
    <w:rsid w:val="00922E34"/>
    <w:rsid w:val="009234D6"/>
    <w:rsid w:val="00923BAA"/>
    <w:rsid w:val="00923DA9"/>
    <w:rsid w:val="00924B7E"/>
    <w:rsid w:val="00925464"/>
    <w:rsid w:val="00926258"/>
    <w:rsid w:val="00927DC4"/>
    <w:rsid w:val="00930EC3"/>
    <w:rsid w:val="009312F6"/>
    <w:rsid w:val="00932930"/>
    <w:rsid w:val="0093414D"/>
    <w:rsid w:val="009342E0"/>
    <w:rsid w:val="00934E0C"/>
    <w:rsid w:val="00934E3B"/>
    <w:rsid w:val="009350BC"/>
    <w:rsid w:val="00936B48"/>
    <w:rsid w:val="00940303"/>
    <w:rsid w:val="0094078E"/>
    <w:rsid w:val="00940F17"/>
    <w:rsid w:val="00941189"/>
    <w:rsid w:val="00941A82"/>
    <w:rsid w:val="0094305C"/>
    <w:rsid w:val="0094363C"/>
    <w:rsid w:val="00943CB9"/>
    <w:rsid w:val="00943FF6"/>
    <w:rsid w:val="00944140"/>
    <w:rsid w:val="00945D45"/>
    <w:rsid w:val="0094646F"/>
    <w:rsid w:val="00950334"/>
    <w:rsid w:val="00950EF6"/>
    <w:rsid w:val="00955B6B"/>
    <w:rsid w:val="0096014B"/>
    <w:rsid w:val="009607BB"/>
    <w:rsid w:val="00960971"/>
    <w:rsid w:val="00961B2B"/>
    <w:rsid w:val="00962FEF"/>
    <w:rsid w:val="00963718"/>
    <w:rsid w:val="00964F5C"/>
    <w:rsid w:val="00965068"/>
    <w:rsid w:val="009652FE"/>
    <w:rsid w:val="00965B64"/>
    <w:rsid w:val="00967748"/>
    <w:rsid w:val="00967DEF"/>
    <w:rsid w:val="00970254"/>
    <w:rsid w:val="0097027D"/>
    <w:rsid w:val="00970CE8"/>
    <w:rsid w:val="00970EEC"/>
    <w:rsid w:val="0097181D"/>
    <w:rsid w:val="00971C6A"/>
    <w:rsid w:val="00972D44"/>
    <w:rsid w:val="00973CD6"/>
    <w:rsid w:val="00973FCD"/>
    <w:rsid w:val="0097570F"/>
    <w:rsid w:val="00976054"/>
    <w:rsid w:val="00976A88"/>
    <w:rsid w:val="00981773"/>
    <w:rsid w:val="00983EFA"/>
    <w:rsid w:val="009863AA"/>
    <w:rsid w:val="00986655"/>
    <w:rsid w:val="009872FE"/>
    <w:rsid w:val="009876B8"/>
    <w:rsid w:val="00991524"/>
    <w:rsid w:val="009916B4"/>
    <w:rsid w:val="00991C89"/>
    <w:rsid w:val="009920AC"/>
    <w:rsid w:val="0099213B"/>
    <w:rsid w:val="00992653"/>
    <w:rsid w:val="00992A99"/>
    <w:rsid w:val="00994A50"/>
    <w:rsid w:val="00994F18"/>
    <w:rsid w:val="00995554"/>
    <w:rsid w:val="00995579"/>
    <w:rsid w:val="00996238"/>
    <w:rsid w:val="00996681"/>
    <w:rsid w:val="00996A7A"/>
    <w:rsid w:val="00996D2C"/>
    <w:rsid w:val="009A2235"/>
    <w:rsid w:val="009A3190"/>
    <w:rsid w:val="009A353E"/>
    <w:rsid w:val="009A5442"/>
    <w:rsid w:val="009A5796"/>
    <w:rsid w:val="009A6F1C"/>
    <w:rsid w:val="009A72B2"/>
    <w:rsid w:val="009B03D3"/>
    <w:rsid w:val="009B11CD"/>
    <w:rsid w:val="009B12B0"/>
    <w:rsid w:val="009B2304"/>
    <w:rsid w:val="009B2EAA"/>
    <w:rsid w:val="009B3DDA"/>
    <w:rsid w:val="009B6CCA"/>
    <w:rsid w:val="009B7C86"/>
    <w:rsid w:val="009C1737"/>
    <w:rsid w:val="009C1C47"/>
    <w:rsid w:val="009C3713"/>
    <w:rsid w:val="009C493C"/>
    <w:rsid w:val="009C4CA9"/>
    <w:rsid w:val="009C4D76"/>
    <w:rsid w:val="009C4E2F"/>
    <w:rsid w:val="009C75B6"/>
    <w:rsid w:val="009D05CF"/>
    <w:rsid w:val="009D08A3"/>
    <w:rsid w:val="009D209B"/>
    <w:rsid w:val="009D3FE2"/>
    <w:rsid w:val="009D4A82"/>
    <w:rsid w:val="009D5485"/>
    <w:rsid w:val="009D6F57"/>
    <w:rsid w:val="009E1FA1"/>
    <w:rsid w:val="009E36E7"/>
    <w:rsid w:val="009E3D82"/>
    <w:rsid w:val="009E3E53"/>
    <w:rsid w:val="009E4C78"/>
    <w:rsid w:val="009E5801"/>
    <w:rsid w:val="009E581F"/>
    <w:rsid w:val="009E61CF"/>
    <w:rsid w:val="009E6228"/>
    <w:rsid w:val="009E6E1B"/>
    <w:rsid w:val="009F14D4"/>
    <w:rsid w:val="009F17F5"/>
    <w:rsid w:val="009F270D"/>
    <w:rsid w:val="009F2B89"/>
    <w:rsid w:val="009F2D85"/>
    <w:rsid w:val="009F3E4C"/>
    <w:rsid w:val="009F5048"/>
    <w:rsid w:val="009F50B3"/>
    <w:rsid w:val="009F6318"/>
    <w:rsid w:val="009F7093"/>
    <w:rsid w:val="00A000A3"/>
    <w:rsid w:val="00A01066"/>
    <w:rsid w:val="00A0151E"/>
    <w:rsid w:val="00A02753"/>
    <w:rsid w:val="00A03937"/>
    <w:rsid w:val="00A03D66"/>
    <w:rsid w:val="00A03D81"/>
    <w:rsid w:val="00A05CB8"/>
    <w:rsid w:val="00A06B53"/>
    <w:rsid w:val="00A105F5"/>
    <w:rsid w:val="00A11406"/>
    <w:rsid w:val="00A11600"/>
    <w:rsid w:val="00A1243A"/>
    <w:rsid w:val="00A12461"/>
    <w:rsid w:val="00A130E7"/>
    <w:rsid w:val="00A1375E"/>
    <w:rsid w:val="00A15A3F"/>
    <w:rsid w:val="00A165E7"/>
    <w:rsid w:val="00A20DD1"/>
    <w:rsid w:val="00A219A6"/>
    <w:rsid w:val="00A21D90"/>
    <w:rsid w:val="00A22BDF"/>
    <w:rsid w:val="00A23830"/>
    <w:rsid w:val="00A248B1"/>
    <w:rsid w:val="00A270E3"/>
    <w:rsid w:val="00A2726B"/>
    <w:rsid w:val="00A27B74"/>
    <w:rsid w:val="00A31D08"/>
    <w:rsid w:val="00A338F3"/>
    <w:rsid w:val="00A33ACF"/>
    <w:rsid w:val="00A33CB9"/>
    <w:rsid w:val="00A3539B"/>
    <w:rsid w:val="00A36450"/>
    <w:rsid w:val="00A372A3"/>
    <w:rsid w:val="00A377CB"/>
    <w:rsid w:val="00A41941"/>
    <w:rsid w:val="00A4259A"/>
    <w:rsid w:val="00A432AE"/>
    <w:rsid w:val="00A437C2"/>
    <w:rsid w:val="00A44EC7"/>
    <w:rsid w:val="00A45826"/>
    <w:rsid w:val="00A46744"/>
    <w:rsid w:val="00A468A8"/>
    <w:rsid w:val="00A527F4"/>
    <w:rsid w:val="00A5330E"/>
    <w:rsid w:val="00A54850"/>
    <w:rsid w:val="00A54CB0"/>
    <w:rsid w:val="00A569A2"/>
    <w:rsid w:val="00A56C1A"/>
    <w:rsid w:val="00A60705"/>
    <w:rsid w:val="00A60981"/>
    <w:rsid w:val="00A614DE"/>
    <w:rsid w:val="00A625EC"/>
    <w:rsid w:val="00A62EF9"/>
    <w:rsid w:val="00A63EF2"/>
    <w:rsid w:val="00A66048"/>
    <w:rsid w:val="00A70327"/>
    <w:rsid w:val="00A717B1"/>
    <w:rsid w:val="00A72A20"/>
    <w:rsid w:val="00A72AD5"/>
    <w:rsid w:val="00A73DCF"/>
    <w:rsid w:val="00A74BDA"/>
    <w:rsid w:val="00A75992"/>
    <w:rsid w:val="00A75E5E"/>
    <w:rsid w:val="00A77400"/>
    <w:rsid w:val="00A80769"/>
    <w:rsid w:val="00A80C19"/>
    <w:rsid w:val="00A8108B"/>
    <w:rsid w:val="00A8111E"/>
    <w:rsid w:val="00A82832"/>
    <w:rsid w:val="00A83E8F"/>
    <w:rsid w:val="00A840DC"/>
    <w:rsid w:val="00A8454D"/>
    <w:rsid w:val="00A84706"/>
    <w:rsid w:val="00A857C2"/>
    <w:rsid w:val="00A85E13"/>
    <w:rsid w:val="00A86B2C"/>
    <w:rsid w:val="00A875F7"/>
    <w:rsid w:val="00A879E7"/>
    <w:rsid w:val="00A90453"/>
    <w:rsid w:val="00A90F6D"/>
    <w:rsid w:val="00A92200"/>
    <w:rsid w:val="00A9268C"/>
    <w:rsid w:val="00A92763"/>
    <w:rsid w:val="00A92925"/>
    <w:rsid w:val="00A93E13"/>
    <w:rsid w:val="00A946C5"/>
    <w:rsid w:val="00A94877"/>
    <w:rsid w:val="00A949D2"/>
    <w:rsid w:val="00A9664C"/>
    <w:rsid w:val="00A967D8"/>
    <w:rsid w:val="00A96812"/>
    <w:rsid w:val="00AA279E"/>
    <w:rsid w:val="00AA29C9"/>
    <w:rsid w:val="00AA4139"/>
    <w:rsid w:val="00AA485D"/>
    <w:rsid w:val="00AA5527"/>
    <w:rsid w:val="00AA57FB"/>
    <w:rsid w:val="00AA7E65"/>
    <w:rsid w:val="00AB0046"/>
    <w:rsid w:val="00AB005F"/>
    <w:rsid w:val="00AB0D2B"/>
    <w:rsid w:val="00AB10B2"/>
    <w:rsid w:val="00AB116F"/>
    <w:rsid w:val="00AB2D7D"/>
    <w:rsid w:val="00AB34C5"/>
    <w:rsid w:val="00AB39D2"/>
    <w:rsid w:val="00AB39E4"/>
    <w:rsid w:val="00AB4A53"/>
    <w:rsid w:val="00AB5087"/>
    <w:rsid w:val="00AB55B6"/>
    <w:rsid w:val="00AB62B7"/>
    <w:rsid w:val="00AB6AB2"/>
    <w:rsid w:val="00AB6B26"/>
    <w:rsid w:val="00AB6EA5"/>
    <w:rsid w:val="00AB791F"/>
    <w:rsid w:val="00AC0916"/>
    <w:rsid w:val="00AC3D48"/>
    <w:rsid w:val="00AC4D0C"/>
    <w:rsid w:val="00AC5069"/>
    <w:rsid w:val="00AC56E7"/>
    <w:rsid w:val="00AC5E1F"/>
    <w:rsid w:val="00AC6B54"/>
    <w:rsid w:val="00AC71F6"/>
    <w:rsid w:val="00AC7B23"/>
    <w:rsid w:val="00AD225E"/>
    <w:rsid w:val="00AD2FB5"/>
    <w:rsid w:val="00AD4B18"/>
    <w:rsid w:val="00AD4C24"/>
    <w:rsid w:val="00AD6695"/>
    <w:rsid w:val="00AD6B5C"/>
    <w:rsid w:val="00AD734A"/>
    <w:rsid w:val="00AE1634"/>
    <w:rsid w:val="00AE216E"/>
    <w:rsid w:val="00AE27A1"/>
    <w:rsid w:val="00AE53CA"/>
    <w:rsid w:val="00AE6020"/>
    <w:rsid w:val="00AF0FC9"/>
    <w:rsid w:val="00AF1F84"/>
    <w:rsid w:val="00AF20BD"/>
    <w:rsid w:val="00AF2121"/>
    <w:rsid w:val="00AF26AC"/>
    <w:rsid w:val="00AF3F70"/>
    <w:rsid w:val="00AF449B"/>
    <w:rsid w:val="00AF5AC1"/>
    <w:rsid w:val="00AF6DC3"/>
    <w:rsid w:val="00AF7C05"/>
    <w:rsid w:val="00AF7CEB"/>
    <w:rsid w:val="00B00723"/>
    <w:rsid w:val="00B00A41"/>
    <w:rsid w:val="00B0160A"/>
    <w:rsid w:val="00B03135"/>
    <w:rsid w:val="00B04E5B"/>
    <w:rsid w:val="00B05040"/>
    <w:rsid w:val="00B0600F"/>
    <w:rsid w:val="00B0659E"/>
    <w:rsid w:val="00B07EC8"/>
    <w:rsid w:val="00B1019D"/>
    <w:rsid w:val="00B10629"/>
    <w:rsid w:val="00B10AED"/>
    <w:rsid w:val="00B122B0"/>
    <w:rsid w:val="00B136F9"/>
    <w:rsid w:val="00B13DDB"/>
    <w:rsid w:val="00B13DF8"/>
    <w:rsid w:val="00B15670"/>
    <w:rsid w:val="00B163D6"/>
    <w:rsid w:val="00B165F9"/>
    <w:rsid w:val="00B167FD"/>
    <w:rsid w:val="00B169DC"/>
    <w:rsid w:val="00B2057D"/>
    <w:rsid w:val="00B20847"/>
    <w:rsid w:val="00B21A77"/>
    <w:rsid w:val="00B234BB"/>
    <w:rsid w:val="00B240EA"/>
    <w:rsid w:val="00B24DBD"/>
    <w:rsid w:val="00B25253"/>
    <w:rsid w:val="00B26C01"/>
    <w:rsid w:val="00B2726F"/>
    <w:rsid w:val="00B27441"/>
    <w:rsid w:val="00B30B4C"/>
    <w:rsid w:val="00B30BB2"/>
    <w:rsid w:val="00B31315"/>
    <w:rsid w:val="00B34F05"/>
    <w:rsid w:val="00B3503A"/>
    <w:rsid w:val="00B3504C"/>
    <w:rsid w:val="00B3697C"/>
    <w:rsid w:val="00B36E7A"/>
    <w:rsid w:val="00B37226"/>
    <w:rsid w:val="00B3782D"/>
    <w:rsid w:val="00B408CA"/>
    <w:rsid w:val="00B40A68"/>
    <w:rsid w:val="00B419C2"/>
    <w:rsid w:val="00B421DF"/>
    <w:rsid w:val="00B4299F"/>
    <w:rsid w:val="00B44769"/>
    <w:rsid w:val="00B46291"/>
    <w:rsid w:val="00B4663A"/>
    <w:rsid w:val="00B46B5C"/>
    <w:rsid w:val="00B46F8F"/>
    <w:rsid w:val="00B46FCD"/>
    <w:rsid w:val="00B47045"/>
    <w:rsid w:val="00B474B2"/>
    <w:rsid w:val="00B47AF5"/>
    <w:rsid w:val="00B47DE2"/>
    <w:rsid w:val="00B47ECB"/>
    <w:rsid w:val="00B5120C"/>
    <w:rsid w:val="00B51DA4"/>
    <w:rsid w:val="00B52C01"/>
    <w:rsid w:val="00B5721C"/>
    <w:rsid w:val="00B605C7"/>
    <w:rsid w:val="00B610E4"/>
    <w:rsid w:val="00B62973"/>
    <w:rsid w:val="00B6372C"/>
    <w:rsid w:val="00B637F6"/>
    <w:rsid w:val="00B63804"/>
    <w:rsid w:val="00B64FEB"/>
    <w:rsid w:val="00B67473"/>
    <w:rsid w:val="00B67513"/>
    <w:rsid w:val="00B67F13"/>
    <w:rsid w:val="00B70170"/>
    <w:rsid w:val="00B70176"/>
    <w:rsid w:val="00B709A8"/>
    <w:rsid w:val="00B713E9"/>
    <w:rsid w:val="00B720EB"/>
    <w:rsid w:val="00B72F1C"/>
    <w:rsid w:val="00B73ADC"/>
    <w:rsid w:val="00B73D27"/>
    <w:rsid w:val="00B73D84"/>
    <w:rsid w:val="00B73DA7"/>
    <w:rsid w:val="00B7401E"/>
    <w:rsid w:val="00B749F5"/>
    <w:rsid w:val="00B7503C"/>
    <w:rsid w:val="00B76095"/>
    <w:rsid w:val="00B77D51"/>
    <w:rsid w:val="00B80545"/>
    <w:rsid w:val="00B81244"/>
    <w:rsid w:val="00B82012"/>
    <w:rsid w:val="00B84C8D"/>
    <w:rsid w:val="00B84DAE"/>
    <w:rsid w:val="00B84F65"/>
    <w:rsid w:val="00B8532E"/>
    <w:rsid w:val="00B8627E"/>
    <w:rsid w:val="00B86633"/>
    <w:rsid w:val="00B867E9"/>
    <w:rsid w:val="00B86A27"/>
    <w:rsid w:val="00B86B3B"/>
    <w:rsid w:val="00B910AB"/>
    <w:rsid w:val="00B92612"/>
    <w:rsid w:val="00B94512"/>
    <w:rsid w:val="00B94956"/>
    <w:rsid w:val="00B962DD"/>
    <w:rsid w:val="00B96590"/>
    <w:rsid w:val="00B96DEB"/>
    <w:rsid w:val="00B97826"/>
    <w:rsid w:val="00BA0E8E"/>
    <w:rsid w:val="00BA2A1C"/>
    <w:rsid w:val="00BA3100"/>
    <w:rsid w:val="00BA4E36"/>
    <w:rsid w:val="00BA57CA"/>
    <w:rsid w:val="00BA61DB"/>
    <w:rsid w:val="00BA77B7"/>
    <w:rsid w:val="00BB09DC"/>
    <w:rsid w:val="00BB0FC3"/>
    <w:rsid w:val="00BB3000"/>
    <w:rsid w:val="00BB3321"/>
    <w:rsid w:val="00BB6DDA"/>
    <w:rsid w:val="00BB788A"/>
    <w:rsid w:val="00BB7959"/>
    <w:rsid w:val="00BC14B5"/>
    <w:rsid w:val="00BC1889"/>
    <w:rsid w:val="00BC18A2"/>
    <w:rsid w:val="00BC21B5"/>
    <w:rsid w:val="00BC2E98"/>
    <w:rsid w:val="00BC30FF"/>
    <w:rsid w:val="00BC3EEB"/>
    <w:rsid w:val="00BC58A8"/>
    <w:rsid w:val="00BC5E16"/>
    <w:rsid w:val="00BC5F62"/>
    <w:rsid w:val="00BC6039"/>
    <w:rsid w:val="00BC6D61"/>
    <w:rsid w:val="00BC79BE"/>
    <w:rsid w:val="00BD0220"/>
    <w:rsid w:val="00BD030D"/>
    <w:rsid w:val="00BD0A0B"/>
    <w:rsid w:val="00BD0F5D"/>
    <w:rsid w:val="00BD100A"/>
    <w:rsid w:val="00BD165B"/>
    <w:rsid w:val="00BD1ECA"/>
    <w:rsid w:val="00BD36A4"/>
    <w:rsid w:val="00BD385F"/>
    <w:rsid w:val="00BD4FB9"/>
    <w:rsid w:val="00BE012C"/>
    <w:rsid w:val="00BE49FD"/>
    <w:rsid w:val="00BE531C"/>
    <w:rsid w:val="00BE6596"/>
    <w:rsid w:val="00BF070D"/>
    <w:rsid w:val="00BF1226"/>
    <w:rsid w:val="00BF17D5"/>
    <w:rsid w:val="00BF21FD"/>
    <w:rsid w:val="00BF2E3C"/>
    <w:rsid w:val="00BF3192"/>
    <w:rsid w:val="00BF32E2"/>
    <w:rsid w:val="00BF444C"/>
    <w:rsid w:val="00BF47A7"/>
    <w:rsid w:val="00BF5701"/>
    <w:rsid w:val="00BF5D0F"/>
    <w:rsid w:val="00BF78A0"/>
    <w:rsid w:val="00C002F3"/>
    <w:rsid w:val="00C00509"/>
    <w:rsid w:val="00C01ED0"/>
    <w:rsid w:val="00C02145"/>
    <w:rsid w:val="00C021F4"/>
    <w:rsid w:val="00C02711"/>
    <w:rsid w:val="00C037B0"/>
    <w:rsid w:val="00C03F8C"/>
    <w:rsid w:val="00C0452B"/>
    <w:rsid w:val="00C04A9E"/>
    <w:rsid w:val="00C04EF8"/>
    <w:rsid w:val="00C0579F"/>
    <w:rsid w:val="00C05E60"/>
    <w:rsid w:val="00C1061E"/>
    <w:rsid w:val="00C11D3D"/>
    <w:rsid w:val="00C11F30"/>
    <w:rsid w:val="00C11F61"/>
    <w:rsid w:val="00C1229A"/>
    <w:rsid w:val="00C127C0"/>
    <w:rsid w:val="00C12ABF"/>
    <w:rsid w:val="00C12B12"/>
    <w:rsid w:val="00C15053"/>
    <w:rsid w:val="00C158DB"/>
    <w:rsid w:val="00C1780C"/>
    <w:rsid w:val="00C2037C"/>
    <w:rsid w:val="00C20888"/>
    <w:rsid w:val="00C21A8E"/>
    <w:rsid w:val="00C21E06"/>
    <w:rsid w:val="00C2237C"/>
    <w:rsid w:val="00C228DD"/>
    <w:rsid w:val="00C2297A"/>
    <w:rsid w:val="00C22D40"/>
    <w:rsid w:val="00C23102"/>
    <w:rsid w:val="00C23A9D"/>
    <w:rsid w:val="00C2416F"/>
    <w:rsid w:val="00C24AD5"/>
    <w:rsid w:val="00C24E78"/>
    <w:rsid w:val="00C256FC"/>
    <w:rsid w:val="00C26C1F"/>
    <w:rsid w:val="00C26C6F"/>
    <w:rsid w:val="00C26F6E"/>
    <w:rsid w:val="00C27315"/>
    <w:rsid w:val="00C312E6"/>
    <w:rsid w:val="00C31B1F"/>
    <w:rsid w:val="00C32AB6"/>
    <w:rsid w:val="00C33DB7"/>
    <w:rsid w:val="00C348C3"/>
    <w:rsid w:val="00C34B32"/>
    <w:rsid w:val="00C3630C"/>
    <w:rsid w:val="00C368C2"/>
    <w:rsid w:val="00C36919"/>
    <w:rsid w:val="00C37631"/>
    <w:rsid w:val="00C408FB"/>
    <w:rsid w:val="00C410E0"/>
    <w:rsid w:val="00C422A1"/>
    <w:rsid w:val="00C42B62"/>
    <w:rsid w:val="00C4310D"/>
    <w:rsid w:val="00C43D08"/>
    <w:rsid w:val="00C4471C"/>
    <w:rsid w:val="00C4517D"/>
    <w:rsid w:val="00C45C7D"/>
    <w:rsid w:val="00C45F55"/>
    <w:rsid w:val="00C4702F"/>
    <w:rsid w:val="00C502B2"/>
    <w:rsid w:val="00C51C95"/>
    <w:rsid w:val="00C5317D"/>
    <w:rsid w:val="00C55EE6"/>
    <w:rsid w:val="00C563BA"/>
    <w:rsid w:val="00C56698"/>
    <w:rsid w:val="00C570A7"/>
    <w:rsid w:val="00C61697"/>
    <w:rsid w:val="00C61E8E"/>
    <w:rsid w:val="00C6253C"/>
    <w:rsid w:val="00C63163"/>
    <w:rsid w:val="00C6345F"/>
    <w:rsid w:val="00C636E6"/>
    <w:rsid w:val="00C64279"/>
    <w:rsid w:val="00C656D7"/>
    <w:rsid w:val="00C65929"/>
    <w:rsid w:val="00C679FF"/>
    <w:rsid w:val="00C71373"/>
    <w:rsid w:val="00C72CC8"/>
    <w:rsid w:val="00C73AB5"/>
    <w:rsid w:val="00C7432E"/>
    <w:rsid w:val="00C7479A"/>
    <w:rsid w:val="00C75726"/>
    <w:rsid w:val="00C80406"/>
    <w:rsid w:val="00C82A80"/>
    <w:rsid w:val="00C83D07"/>
    <w:rsid w:val="00C845EA"/>
    <w:rsid w:val="00C85B53"/>
    <w:rsid w:val="00C85E84"/>
    <w:rsid w:val="00C85F21"/>
    <w:rsid w:val="00C86F3E"/>
    <w:rsid w:val="00C90862"/>
    <w:rsid w:val="00C91EB8"/>
    <w:rsid w:val="00C921E2"/>
    <w:rsid w:val="00C92798"/>
    <w:rsid w:val="00CA025C"/>
    <w:rsid w:val="00CA0441"/>
    <w:rsid w:val="00CA0729"/>
    <w:rsid w:val="00CA1290"/>
    <w:rsid w:val="00CA13C2"/>
    <w:rsid w:val="00CA14BB"/>
    <w:rsid w:val="00CA1EB4"/>
    <w:rsid w:val="00CA2894"/>
    <w:rsid w:val="00CA360C"/>
    <w:rsid w:val="00CA3EDF"/>
    <w:rsid w:val="00CA3FE9"/>
    <w:rsid w:val="00CA67D9"/>
    <w:rsid w:val="00CA7219"/>
    <w:rsid w:val="00CB105B"/>
    <w:rsid w:val="00CB1DF3"/>
    <w:rsid w:val="00CB6232"/>
    <w:rsid w:val="00CB6CD8"/>
    <w:rsid w:val="00CB78A7"/>
    <w:rsid w:val="00CC0DD6"/>
    <w:rsid w:val="00CC136F"/>
    <w:rsid w:val="00CC2023"/>
    <w:rsid w:val="00CC3504"/>
    <w:rsid w:val="00CC3D38"/>
    <w:rsid w:val="00CC5BF5"/>
    <w:rsid w:val="00CC66F2"/>
    <w:rsid w:val="00CC78EA"/>
    <w:rsid w:val="00CD2817"/>
    <w:rsid w:val="00CD409D"/>
    <w:rsid w:val="00CD4188"/>
    <w:rsid w:val="00CD454D"/>
    <w:rsid w:val="00CD4E86"/>
    <w:rsid w:val="00CD5611"/>
    <w:rsid w:val="00CD633E"/>
    <w:rsid w:val="00CE0051"/>
    <w:rsid w:val="00CE0C29"/>
    <w:rsid w:val="00CE0F32"/>
    <w:rsid w:val="00CE1B1F"/>
    <w:rsid w:val="00CE34D1"/>
    <w:rsid w:val="00CE45DF"/>
    <w:rsid w:val="00CE4FCF"/>
    <w:rsid w:val="00CF0AF0"/>
    <w:rsid w:val="00CF0F0C"/>
    <w:rsid w:val="00CF18A5"/>
    <w:rsid w:val="00CF3370"/>
    <w:rsid w:val="00CF3AA5"/>
    <w:rsid w:val="00CF3E1B"/>
    <w:rsid w:val="00CF4293"/>
    <w:rsid w:val="00CF5242"/>
    <w:rsid w:val="00CF57D8"/>
    <w:rsid w:val="00CF7388"/>
    <w:rsid w:val="00D00463"/>
    <w:rsid w:val="00D02D0A"/>
    <w:rsid w:val="00D033F8"/>
    <w:rsid w:val="00D03A2E"/>
    <w:rsid w:val="00D04F08"/>
    <w:rsid w:val="00D07FE8"/>
    <w:rsid w:val="00D10075"/>
    <w:rsid w:val="00D11A6E"/>
    <w:rsid w:val="00D126AE"/>
    <w:rsid w:val="00D12D1E"/>
    <w:rsid w:val="00D134B4"/>
    <w:rsid w:val="00D14C73"/>
    <w:rsid w:val="00D14D34"/>
    <w:rsid w:val="00D15372"/>
    <w:rsid w:val="00D1567F"/>
    <w:rsid w:val="00D16102"/>
    <w:rsid w:val="00D17A33"/>
    <w:rsid w:val="00D20636"/>
    <w:rsid w:val="00D21D3E"/>
    <w:rsid w:val="00D22941"/>
    <w:rsid w:val="00D23DAE"/>
    <w:rsid w:val="00D245D2"/>
    <w:rsid w:val="00D24C07"/>
    <w:rsid w:val="00D258E3"/>
    <w:rsid w:val="00D25DE5"/>
    <w:rsid w:val="00D262B6"/>
    <w:rsid w:val="00D27EC0"/>
    <w:rsid w:val="00D302D5"/>
    <w:rsid w:val="00D3052A"/>
    <w:rsid w:val="00D30CF9"/>
    <w:rsid w:val="00D30E2F"/>
    <w:rsid w:val="00D31B69"/>
    <w:rsid w:val="00D3217E"/>
    <w:rsid w:val="00D3226F"/>
    <w:rsid w:val="00D32B86"/>
    <w:rsid w:val="00D34C90"/>
    <w:rsid w:val="00D351EB"/>
    <w:rsid w:val="00D35449"/>
    <w:rsid w:val="00D3635E"/>
    <w:rsid w:val="00D36BB2"/>
    <w:rsid w:val="00D36BD4"/>
    <w:rsid w:val="00D36C42"/>
    <w:rsid w:val="00D41436"/>
    <w:rsid w:val="00D41DD0"/>
    <w:rsid w:val="00D42194"/>
    <w:rsid w:val="00D42746"/>
    <w:rsid w:val="00D436B2"/>
    <w:rsid w:val="00D43BC4"/>
    <w:rsid w:val="00D45026"/>
    <w:rsid w:val="00D45A5A"/>
    <w:rsid w:val="00D5115F"/>
    <w:rsid w:val="00D51870"/>
    <w:rsid w:val="00D5190C"/>
    <w:rsid w:val="00D539AF"/>
    <w:rsid w:val="00D54DBD"/>
    <w:rsid w:val="00D560E3"/>
    <w:rsid w:val="00D6033E"/>
    <w:rsid w:val="00D6088F"/>
    <w:rsid w:val="00D60B9A"/>
    <w:rsid w:val="00D61B36"/>
    <w:rsid w:val="00D61FCF"/>
    <w:rsid w:val="00D6361B"/>
    <w:rsid w:val="00D650A1"/>
    <w:rsid w:val="00D653BD"/>
    <w:rsid w:val="00D6746B"/>
    <w:rsid w:val="00D67509"/>
    <w:rsid w:val="00D679D3"/>
    <w:rsid w:val="00D67CF9"/>
    <w:rsid w:val="00D72103"/>
    <w:rsid w:val="00D72931"/>
    <w:rsid w:val="00D72997"/>
    <w:rsid w:val="00D72DB5"/>
    <w:rsid w:val="00D7462E"/>
    <w:rsid w:val="00D748B5"/>
    <w:rsid w:val="00D749B8"/>
    <w:rsid w:val="00D7682C"/>
    <w:rsid w:val="00D77280"/>
    <w:rsid w:val="00D77497"/>
    <w:rsid w:val="00D802E5"/>
    <w:rsid w:val="00D8234A"/>
    <w:rsid w:val="00D84351"/>
    <w:rsid w:val="00D84877"/>
    <w:rsid w:val="00D849BC"/>
    <w:rsid w:val="00D854D0"/>
    <w:rsid w:val="00D85B2C"/>
    <w:rsid w:val="00D862F7"/>
    <w:rsid w:val="00D87926"/>
    <w:rsid w:val="00D87EC1"/>
    <w:rsid w:val="00D90AEE"/>
    <w:rsid w:val="00D90CB0"/>
    <w:rsid w:val="00D91DC7"/>
    <w:rsid w:val="00D92A62"/>
    <w:rsid w:val="00D92D5B"/>
    <w:rsid w:val="00D92E40"/>
    <w:rsid w:val="00D947C4"/>
    <w:rsid w:val="00D94C00"/>
    <w:rsid w:val="00D96764"/>
    <w:rsid w:val="00DA0C66"/>
    <w:rsid w:val="00DA19B8"/>
    <w:rsid w:val="00DA1A1B"/>
    <w:rsid w:val="00DA1E1F"/>
    <w:rsid w:val="00DA2065"/>
    <w:rsid w:val="00DA220E"/>
    <w:rsid w:val="00DA2547"/>
    <w:rsid w:val="00DA301C"/>
    <w:rsid w:val="00DA37CF"/>
    <w:rsid w:val="00DA4862"/>
    <w:rsid w:val="00DA4D19"/>
    <w:rsid w:val="00DA6FD2"/>
    <w:rsid w:val="00DA7A10"/>
    <w:rsid w:val="00DA7C8F"/>
    <w:rsid w:val="00DB068B"/>
    <w:rsid w:val="00DB1C54"/>
    <w:rsid w:val="00DB2BD1"/>
    <w:rsid w:val="00DB4954"/>
    <w:rsid w:val="00DB4A8A"/>
    <w:rsid w:val="00DB4E0E"/>
    <w:rsid w:val="00DB5FF5"/>
    <w:rsid w:val="00DB636D"/>
    <w:rsid w:val="00DB68CD"/>
    <w:rsid w:val="00DB6C88"/>
    <w:rsid w:val="00DB7F60"/>
    <w:rsid w:val="00DC03CE"/>
    <w:rsid w:val="00DC196F"/>
    <w:rsid w:val="00DC19AA"/>
    <w:rsid w:val="00DC2781"/>
    <w:rsid w:val="00DC28E3"/>
    <w:rsid w:val="00DC3459"/>
    <w:rsid w:val="00DC3E91"/>
    <w:rsid w:val="00DC53ED"/>
    <w:rsid w:val="00DC6524"/>
    <w:rsid w:val="00DD0110"/>
    <w:rsid w:val="00DD18D4"/>
    <w:rsid w:val="00DD2B3E"/>
    <w:rsid w:val="00DD38CD"/>
    <w:rsid w:val="00DD3FCC"/>
    <w:rsid w:val="00DD406F"/>
    <w:rsid w:val="00DD47A1"/>
    <w:rsid w:val="00DD530F"/>
    <w:rsid w:val="00DE1B28"/>
    <w:rsid w:val="00DE1D0D"/>
    <w:rsid w:val="00DE2CCF"/>
    <w:rsid w:val="00DE4B5A"/>
    <w:rsid w:val="00DE5D93"/>
    <w:rsid w:val="00DE6517"/>
    <w:rsid w:val="00DF02B3"/>
    <w:rsid w:val="00DF087C"/>
    <w:rsid w:val="00DF0EF7"/>
    <w:rsid w:val="00DF151E"/>
    <w:rsid w:val="00DF242E"/>
    <w:rsid w:val="00DF4F9F"/>
    <w:rsid w:val="00DF58FE"/>
    <w:rsid w:val="00DF5AD7"/>
    <w:rsid w:val="00DF5BC0"/>
    <w:rsid w:val="00DF7AE5"/>
    <w:rsid w:val="00E011AD"/>
    <w:rsid w:val="00E0385E"/>
    <w:rsid w:val="00E03D3C"/>
    <w:rsid w:val="00E05AD2"/>
    <w:rsid w:val="00E06BD0"/>
    <w:rsid w:val="00E07825"/>
    <w:rsid w:val="00E10C09"/>
    <w:rsid w:val="00E11EA1"/>
    <w:rsid w:val="00E135AE"/>
    <w:rsid w:val="00E14FF5"/>
    <w:rsid w:val="00E156B3"/>
    <w:rsid w:val="00E17B71"/>
    <w:rsid w:val="00E20EC6"/>
    <w:rsid w:val="00E21793"/>
    <w:rsid w:val="00E21E38"/>
    <w:rsid w:val="00E22B19"/>
    <w:rsid w:val="00E2344B"/>
    <w:rsid w:val="00E23BB7"/>
    <w:rsid w:val="00E23CE6"/>
    <w:rsid w:val="00E27736"/>
    <w:rsid w:val="00E27E71"/>
    <w:rsid w:val="00E3289E"/>
    <w:rsid w:val="00E33898"/>
    <w:rsid w:val="00E34A83"/>
    <w:rsid w:val="00E34A99"/>
    <w:rsid w:val="00E352A2"/>
    <w:rsid w:val="00E35A38"/>
    <w:rsid w:val="00E35C2F"/>
    <w:rsid w:val="00E36450"/>
    <w:rsid w:val="00E36B55"/>
    <w:rsid w:val="00E3757B"/>
    <w:rsid w:val="00E37699"/>
    <w:rsid w:val="00E402E9"/>
    <w:rsid w:val="00E40A94"/>
    <w:rsid w:val="00E40B55"/>
    <w:rsid w:val="00E40FC8"/>
    <w:rsid w:val="00E414B8"/>
    <w:rsid w:val="00E4190D"/>
    <w:rsid w:val="00E4236E"/>
    <w:rsid w:val="00E42517"/>
    <w:rsid w:val="00E43685"/>
    <w:rsid w:val="00E469FA"/>
    <w:rsid w:val="00E46D92"/>
    <w:rsid w:val="00E4796E"/>
    <w:rsid w:val="00E50411"/>
    <w:rsid w:val="00E50CB4"/>
    <w:rsid w:val="00E51883"/>
    <w:rsid w:val="00E53D60"/>
    <w:rsid w:val="00E53E78"/>
    <w:rsid w:val="00E548BA"/>
    <w:rsid w:val="00E55E44"/>
    <w:rsid w:val="00E55FAF"/>
    <w:rsid w:val="00E561C1"/>
    <w:rsid w:val="00E579EF"/>
    <w:rsid w:val="00E57CE9"/>
    <w:rsid w:val="00E605E5"/>
    <w:rsid w:val="00E61518"/>
    <w:rsid w:val="00E619B0"/>
    <w:rsid w:val="00E62028"/>
    <w:rsid w:val="00E65C4D"/>
    <w:rsid w:val="00E70337"/>
    <w:rsid w:val="00E704DA"/>
    <w:rsid w:val="00E70C0C"/>
    <w:rsid w:val="00E70FD1"/>
    <w:rsid w:val="00E71332"/>
    <w:rsid w:val="00E72285"/>
    <w:rsid w:val="00E72724"/>
    <w:rsid w:val="00E736AB"/>
    <w:rsid w:val="00E75183"/>
    <w:rsid w:val="00E759B0"/>
    <w:rsid w:val="00E75C43"/>
    <w:rsid w:val="00E769E9"/>
    <w:rsid w:val="00E76D0F"/>
    <w:rsid w:val="00E77B74"/>
    <w:rsid w:val="00E80414"/>
    <w:rsid w:val="00E818C6"/>
    <w:rsid w:val="00E83638"/>
    <w:rsid w:val="00E8424B"/>
    <w:rsid w:val="00E84E20"/>
    <w:rsid w:val="00E85BE2"/>
    <w:rsid w:val="00E85D87"/>
    <w:rsid w:val="00E87AED"/>
    <w:rsid w:val="00E91F8E"/>
    <w:rsid w:val="00E9355E"/>
    <w:rsid w:val="00E94093"/>
    <w:rsid w:val="00E94FF6"/>
    <w:rsid w:val="00E96858"/>
    <w:rsid w:val="00E97109"/>
    <w:rsid w:val="00E9794B"/>
    <w:rsid w:val="00EA0611"/>
    <w:rsid w:val="00EA1290"/>
    <w:rsid w:val="00EA1848"/>
    <w:rsid w:val="00EA1C4D"/>
    <w:rsid w:val="00EA1F69"/>
    <w:rsid w:val="00EA3606"/>
    <w:rsid w:val="00EA4A0A"/>
    <w:rsid w:val="00EA57AB"/>
    <w:rsid w:val="00EA751D"/>
    <w:rsid w:val="00EB07AF"/>
    <w:rsid w:val="00EB0B19"/>
    <w:rsid w:val="00EB0F24"/>
    <w:rsid w:val="00EB3177"/>
    <w:rsid w:val="00EB3884"/>
    <w:rsid w:val="00EB388F"/>
    <w:rsid w:val="00EB486E"/>
    <w:rsid w:val="00EB57C4"/>
    <w:rsid w:val="00EB75D0"/>
    <w:rsid w:val="00EB79B8"/>
    <w:rsid w:val="00EC0B4E"/>
    <w:rsid w:val="00EC0E85"/>
    <w:rsid w:val="00EC2D0A"/>
    <w:rsid w:val="00EC36A1"/>
    <w:rsid w:val="00EC3F95"/>
    <w:rsid w:val="00EC4E7F"/>
    <w:rsid w:val="00EC589F"/>
    <w:rsid w:val="00EC5FC8"/>
    <w:rsid w:val="00EC6583"/>
    <w:rsid w:val="00EC74BE"/>
    <w:rsid w:val="00EC7BE2"/>
    <w:rsid w:val="00ED2B54"/>
    <w:rsid w:val="00ED2EEB"/>
    <w:rsid w:val="00ED4B18"/>
    <w:rsid w:val="00ED5032"/>
    <w:rsid w:val="00ED71E3"/>
    <w:rsid w:val="00EE049F"/>
    <w:rsid w:val="00EE10A0"/>
    <w:rsid w:val="00EE2B56"/>
    <w:rsid w:val="00EE353A"/>
    <w:rsid w:val="00EE385F"/>
    <w:rsid w:val="00EE3CDF"/>
    <w:rsid w:val="00EE46F8"/>
    <w:rsid w:val="00EE4CF6"/>
    <w:rsid w:val="00EE4D2C"/>
    <w:rsid w:val="00EE5CB4"/>
    <w:rsid w:val="00EE5D28"/>
    <w:rsid w:val="00EE6852"/>
    <w:rsid w:val="00EE6A8E"/>
    <w:rsid w:val="00EE782A"/>
    <w:rsid w:val="00EF0B6E"/>
    <w:rsid w:val="00EF0BDB"/>
    <w:rsid w:val="00EF0EFF"/>
    <w:rsid w:val="00EF2AD8"/>
    <w:rsid w:val="00EF43D1"/>
    <w:rsid w:val="00EF4DB9"/>
    <w:rsid w:val="00EF512B"/>
    <w:rsid w:val="00EF5736"/>
    <w:rsid w:val="00EF66A2"/>
    <w:rsid w:val="00EF7B74"/>
    <w:rsid w:val="00F000A7"/>
    <w:rsid w:val="00F00E11"/>
    <w:rsid w:val="00F00E3E"/>
    <w:rsid w:val="00F0100A"/>
    <w:rsid w:val="00F012BB"/>
    <w:rsid w:val="00F01836"/>
    <w:rsid w:val="00F049CF"/>
    <w:rsid w:val="00F0513B"/>
    <w:rsid w:val="00F058E6"/>
    <w:rsid w:val="00F05FBE"/>
    <w:rsid w:val="00F060C5"/>
    <w:rsid w:val="00F06B62"/>
    <w:rsid w:val="00F07B73"/>
    <w:rsid w:val="00F07EB5"/>
    <w:rsid w:val="00F10683"/>
    <w:rsid w:val="00F10AF1"/>
    <w:rsid w:val="00F10C2E"/>
    <w:rsid w:val="00F118FD"/>
    <w:rsid w:val="00F1283A"/>
    <w:rsid w:val="00F13DA6"/>
    <w:rsid w:val="00F14839"/>
    <w:rsid w:val="00F1520F"/>
    <w:rsid w:val="00F15AA1"/>
    <w:rsid w:val="00F16D6E"/>
    <w:rsid w:val="00F178AE"/>
    <w:rsid w:val="00F2000D"/>
    <w:rsid w:val="00F20CF0"/>
    <w:rsid w:val="00F2166B"/>
    <w:rsid w:val="00F23B86"/>
    <w:rsid w:val="00F242CA"/>
    <w:rsid w:val="00F2505A"/>
    <w:rsid w:val="00F25484"/>
    <w:rsid w:val="00F262B6"/>
    <w:rsid w:val="00F27791"/>
    <w:rsid w:val="00F3000F"/>
    <w:rsid w:val="00F30037"/>
    <w:rsid w:val="00F3008C"/>
    <w:rsid w:val="00F31239"/>
    <w:rsid w:val="00F321B3"/>
    <w:rsid w:val="00F32AB8"/>
    <w:rsid w:val="00F35735"/>
    <w:rsid w:val="00F36E97"/>
    <w:rsid w:val="00F373E2"/>
    <w:rsid w:val="00F37BF4"/>
    <w:rsid w:val="00F37EF4"/>
    <w:rsid w:val="00F40CD5"/>
    <w:rsid w:val="00F41D92"/>
    <w:rsid w:val="00F42B7A"/>
    <w:rsid w:val="00F4546A"/>
    <w:rsid w:val="00F466BA"/>
    <w:rsid w:val="00F46D6B"/>
    <w:rsid w:val="00F50938"/>
    <w:rsid w:val="00F52899"/>
    <w:rsid w:val="00F54933"/>
    <w:rsid w:val="00F55AFA"/>
    <w:rsid w:val="00F60483"/>
    <w:rsid w:val="00F6258F"/>
    <w:rsid w:val="00F6663F"/>
    <w:rsid w:val="00F67A81"/>
    <w:rsid w:val="00F67AE5"/>
    <w:rsid w:val="00F67BC8"/>
    <w:rsid w:val="00F67FA2"/>
    <w:rsid w:val="00F70382"/>
    <w:rsid w:val="00F710DB"/>
    <w:rsid w:val="00F713A7"/>
    <w:rsid w:val="00F71D1E"/>
    <w:rsid w:val="00F71E37"/>
    <w:rsid w:val="00F72AD7"/>
    <w:rsid w:val="00F75471"/>
    <w:rsid w:val="00F764C8"/>
    <w:rsid w:val="00F76CCE"/>
    <w:rsid w:val="00F76F88"/>
    <w:rsid w:val="00F772F0"/>
    <w:rsid w:val="00F81EF6"/>
    <w:rsid w:val="00F8331E"/>
    <w:rsid w:val="00F847E2"/>
    <w:rsid w:val="00F84D82"/>
    <w:rsid w:val="00F86053"/>
    <w:rsid w:val="00F86DEC"/>
    <w:rsid w:val="00F87281"/>
    <w:rsid w:val="00F873DE"/>
    <w:rsid w:val="00F874BC"/>
    <w:rsid w:val="00F87F96"/>
    <w:rsid w:val="00F91080"/>
    <w:rsid w:val="00F91181"/>
    <w:rsid w:val="00F91649"/>
    <w:rsid w:val="00F92B47"/>
    <w:rsid w:val="00F92FC3"/>
    <w:rsid w:val="00F931F4"/>
    <w:rsid w:val="00F9339A"/>
    <w:rsid w:val="00F9548D"/>
    <w:rsid w:val="00F95AED"/>
    <w:rsid w:val="00F95EFC"/>
    <w:rsid w:val="00F95F8D"/>
    <w:rsid w:val="00F96EAC"/>
    <w:rsid w:val="00F9760C"/>
    <w:rsid w:val="00F97860"/>
    <w:rsid w:val="00FA0415"/>
    <w:rsid w:val="00FA07B6"/>
    <w:rsid w:val="00FA11FC"/>
    <w:rsid w:val="00FA26D6"/>
    <w:rsid w:val="00FA338B"/>
    <w:rsid w:val="00FA5800"/>
    <w:rsid w:val="00FA5A5E"/>
    <w:rsid w:val="00FA5E19"/>
    <w:rsid w:val="00FA6610"/>
    <w:rsid w:val="00FA6627"/>
    <w:rsid w:val="00FB0784"/>
    <w:rsid w:val="00FB3F73"/>
    <w:rsid w:val="00FB44B1"/>
    <w:rsid w:val="00FB4AD1"/>
    <w:rsid w:val="00FB5BBB"/>
    <w:rsid w:val="00FB601A"/>
    <w:rsid w:val="00FB7C21"/>
    <w:rsid w:val="00FC0498"/>
    <w:rsid w:val="00FC144F"/>
    <w:rsid w:val="00FC29AF"/>
    <w:rsid w:val="00FC2B97"/>
    <w:rsid w:val="00FC4C91"/>
    <w:rsid w:val="00FC62F0"/>
    <w:rsid w:val="00FC6BD4"/>
    <w:rsid w:val="00FC7ACB"/>
    <w:rsid w:val="00FD014D"/>
    <w:rsid w:val="00FD0177"/>
    <w:rsid w:val="00FD1015"/>
    <w:rsid w:val="00FD390D"/>
    <w:rsid w:val="00FD3A30"/>
    <w:rsid w:val="00FD3C90"/>
    <w:rsid w:val="00FD442F"/>
    <w:rsid w:val="00FD5234"/>
    <w:rsid w:val="00FD5D9B"/>
    <w:rsid w:val="00FD70DA"/>
    <w:rsid w:val="00FD78A7"/>
    <w:rsid w:val="00FE051F"/>
    <w:rsid w:val="00FE09FD"/>
    <w:rsid w:val="00FE212A"/>
    <w:rsid w:val="00FE2992"/>
    <w:rsid w:val="00FE6D94"/>
    <w:rsid w:val="00FE703F"/>
    <w:rsid w:val="00FF10C6"/>
    <w:rsid w:val="00FF137D"/>
    <w:rsid w:val="00FF2391"/>
    <w:rsid w:val="00FF29F8"/>
    <w:rsid w:val="00FF2C18"/>
    <w:rsid w:val="00FF4614"/>
    <w:rsid w:val="00FF5A92"/>
    <w:rsid w:val="00FF5B88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A6870"/>
  <w14:defaultImageDpi w14:val="0"/>
  <w15:docId w15:val="{73C6EC09-0DE3-4393-98AE-69F3BD34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B47DE2"/>
    <w:pPr>
      <w:spacing w:before="120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22050"/>
    <w:pPr>
      <w:keepNext/>
      <w:autoSpaceDE w:val="0"/>
      <w:autoSpaceDN w:val="0"/>
      <w:spacing w:before="0"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322050"/>
    <w:pPr>
      <w:keepNext/>
      <w:autoSpaceDE w:val="0"/>
      <w:autoSpaceDN w:val="0"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322050"/>
    <w:pPr>
      <w:keepNext/>
      <w:autoSpaceDE w:val="0"/>
      <w:autoSpaceDN w:val="0"/>
      <w:spacing w:before="240" w:after="60"/>
      <w:jc w:val="left"/>
      <w:outlineLvl w:val="2"/>
    </w:pPr>
    <w:rPr>
      <w:rFonts w:ascii="Arial" w:hAnsi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rsid w:val="00620E4F"/>
    <w:pPr>
      <w:autoSpaceDE w:val="0"/>
      <w:autoSpaceDN w:val="0"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EB3177"/>
    <w:pPr>
      <w:autoSpaceDE w:val="0"/>
      <w:autoSpaceDN w:val="0"/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7D713E"/>
    <w:rPr>
      <w:rFonts w:cs="Times New Roman"/>
      <w:b/>
      <w:sz w:val="24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88707C"/>
    <w:rPr>
      <w:rFonts w:ascii="Arial" w:hAnsi="Arial" w:cs="Times New Roman"/>
      <w:b/>
      <w:i/>
      <w:sz w:val="28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8511CF"/>
    <w:rPr>
      <w:rFonts w:ascii="Arial" w:hAnsi="Arial" w:cs="Times New Roman"/>
      <w:b/>
      <w:sz w:val="26"/>
      <w:lang w:val="sk-SK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EB3177"/>
    <w:rPr>
      <w:rFonts w:ascii="Calibri" w:hAnsi="Calibri" w:cs="Times New Roman"/>
      <w:b/>
      <w:sz w:val="22"/>
    </w:rPr>
  </w:style>
  <w:style w:type="paragraph" w:styleId="Zarkazkladnhotextu">
    <w:name w:val="Body Text Indent"/>
    <w:basedOn w:val="Normlny"/>
    <w:link w:val="ZarkazkladnhotextuChar"/>
    <w:uiPriority w:val="99"/>
    <w:rsid w:val="00322050"/>
    <w:pPr>
      <w:spacing w:before="0" w:after="240"/>
      <w:jc w:val="center"/>
    </w:pPr>
    <w:rPr>
      <w:b/>
      <w:bCs/>
      <w:sz w:val="28"/>
      <w:szCs w:val="28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customStyle="1" w:styleId="Normlny0">
    <w:name w:val="_Normálny"/>
    <w:basedOn w:val="Normlny"/>
    <w:rsid w:val="00322050"/>
    <w:pPr>
      <w:autoSpaceDE w:val="0"/>
      <w:autoSpaceDN w:val="0"/>
      <w:spacing w:before="0"/>
      <w:jc w:val="left"/>
    </w:pPr>
    <w:rPr>
      <w:sz w:val="20"/>
      <w:szCs w:val="20"/>
      <w:lang w:eastAsia="en-US"/>
    </w:rPr>
  </w:style>
  <w:style w:type="paragraph" w:customStyle="1" w:styleId="odsek">
    <w:name w:val="odsek"/>
    <w:basedOn w:val="Normlny"/>
    <w:qFormat/>
    <w:rsid w:val="00322050"/>
    <w:pPr>
      <w:keepNext/>
      <w:spacing w:before="60" w:after="60"/>
      <w:ind w:firstLine="709"/>
    </w:pPr>
  </w:style>
  <w:style w:type="paragraph" w:customStyle="1" w:styleId="tl10ptPodaokraja">
    <w:name w:val="Štýl 10 pt Podľa okraja"/>
    <w:basedOn w:val="Normlny"/>
    <w:rsid w:val="00322050"/>
    <w:pPr>
      <w:keepNext/>
      <w:autoSpaceDE w:val="0"/>
      <w:autoSpaceDN w:val="0"/>
      <w:spacing w:before="0"/>
    </w:pPr>
    <w:rPr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rsid w:val="00322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Pr>
      <w:rFonts w:ascii="Courier New" w:hAnsi="Courier New" w:cs="Courier New"/>
    </w:rPr>
  </w:style>
  <w:style w:type="paragraph" w:styleId="Zkladntext2">
    <w:name w:val="Body Text 2"/>
    <w:basedOn w:val="Normlny"/>
    <w:link w:val="Zkladntext2Char"/>
    <w:uiPriority w:val="99"/>
    <w:rsid w:val="00322050"/>
    <w:pPr>
      <w:spacing w:before="100"/>
      <w:ind w:right="900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abc">
    <w:name w:val="abc"/>
    <w:basedOn w:val="Normlny"/>
    <w:rsid w:val="00322050"/>
    <w:pPr>
      <w:widowControl w:val="0"/>
      <w:tabs>
        <w:tab w:val="left" w:pos="360"/>
        <w:tab w:val="left" w:pos="680"/>
      </w:tabs>
      <w:autoSpaceDE w:val="0"/>
      <w:autoSpaceDN w:val="0"/>
      <w:spacing w:before="0"/>
    </w:pPr>
    <w:rPr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322050"/>
    <w:pPr>
      <w:spacing w:before="0"/>
      <w:jc w:val="center"/>
      <w:outlineLvl w:val="0"/>
    </w:pPr>
    <w:rPr>
      <w:b/>
      <w:caps/>
      <w:noProof/>
      <w:szCs w:val="20"/>
      <w:lang w:val="cs-CZ" w:eastAsia="cs-CZ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basedOn w:val="Predvolenpsmoodseku"/>
    <w:uiPriority w:val="99"/>
    <w:rsid w:val="00524D2D"/>
    <w:rPr>
      <w:rFonts w:cs="Times New Roman"/>
      <w:b/>
      <w:vertAlign w:val="superscript"/>
    </w:rPr>
  </w:style>
  <w:style w:type="paragraph" w:styleId="Textpoznmkypodiarou">
    <w:name w:val="footnote text"/>
    <w:aliases w:val="Footnote Text Char,Znak"/>
    <w:basedOn w:val="Normlny"/>
    <w:link w:val="TextpoznmkypodiarouChar"/>
    <w:uiPriority w:val="99"/>
    <w:rsid w:val="00524D2D"/>
    <w:pPr>
      <w:widowControl w:val="0"/>
      <w:tabs>
        <w:tab w:val="left" w:pos="567"/>
      </w:tabs>
      <w:spacing w:before="0"/>
      <w:ind w:left="567" w:hanging="567"/>
      <w:jc w:val="left"/>
    </w:pPr>
    <w:rPr>
      <w:szCs w:val="20"/>
      <w:lang w:eastAsia="fr-BE"/>
    </w:rPr>
  </w:style>
  <w:style w:type="character" w:customStyle="1" w:styleId="TextpoznmkypodiarouChar">
    <w:name w:val="Text poznámky pod čiarou Char"/>
    <w:aliases w:val="Footnote Text Char Char,Znak Char"/>
    <w:basedOn w:val="Predvolenpsmoodseku"/>
    <w:link w:val="Textpoznmkypodiarou"/>
    <w:uiPriority w:val="99"/>
    <w:locked/>
    <w:rsid w:val="00F6663F"/>
    <w:rPr>
      <w:rFonts w:cs="Times New Roman"/>
      <w:sz w:val="24"/>
      <w:lang w:val="sk-SK" w:eastAsia="fr-BE"/>
    </w:rPr>
  </w:style>
  <w:style w:type="paragraph" w:customStyle="1" w:styleId="EntEmet">
    <w:name w:val="EntEmet"/>
    <w:basedOn w:val="Normlny"/>
    <w:rsid w:val="007A3346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  <w:jc w:val="left"/>
    </w:pPr>
    <w:rPr>
      <w:szCs w:val="20"/>
      <w:lang w:eastAsia="fr-BE"/>
    </w:rPr>
  </w:style>
  <w:style w:type="table" w:styleId="Mriekatabuky">
    <w:name w:val="Table Grid"/>
    <w:basedOn w:val="Normlnatabuka"/>
    <w:uiPriority w:val="59"/>
    <w:rsid w:val="004B37D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rsid w:val="0000592E"/>
    <w:pPr>
      <w:spacing w:before="0"/>
      <w:ind w:left="708"/>
      <w:jc w:val="left"/>
    </w:pPr>
    <w:rPr>
      <w:noProof/>
    </w:rPr>
  </w:style>
  <w:style w:type="paragraph" w:customStyle="1" w:styleId="Point1">
    <w:name w:val="Point 1"/>
    <w:basedOn w:val="Normlny"/>
    <w:rsid w:val="00903177"/>
    <w:pPr>
      <w:spacing w:after="120" w:line="360" w:lineRule="auto"/>
      <w:ind w:left="1417" w:hanging="567"/>
      <w:jc w:val="left"/>
    </w:pPr>
    <w:rPr>
      <w:lang w:eastAsia="en-US"/>
    </w:rPr>
  </w:style>
  <w:style w:type="character" w:styleId="Odkaznakomentr">
    <w:name w:val="annotation reference"/>
    <w:basedOn w:val="Predvolenpsmoodseku"/>
    <w:uiPriority w:val="99"/>
    <w:semiHidden/>
    <w:rsid w:val="005957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95789"/>
    <w:pPr>
      <w:spacing w:before="0"/>
      <w:jc w:val="left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95789"/>
    <w:rPr>
      <w:rFonts w:cs="Times New Roman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595789"/>
    <w:pPr>
      <w:autoSpaceDE w:val="0"/>
      <w:autoSpaceDN w:val="0"/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A2065"/>
    <w:rPr>
      <w:rFonts w:ascii="Tahoma" w:hAnsi="Tahoma" w:cs="Times New Roman"/>
      <w:sz w:val="16"/>
      <w:lang w:val="sk-SK" w:eastAsia="sk-SK"/>
    </w:rPr>
  </w:style>
  <w:style w:type="paragraph" w:customStyle="1" w:styleId="titulok">
    <w:name w:val="titulok"/>
    <w:basedOn w:val="Normlny"/>
    <w:rsid w:val="00595789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uiPriority w:val="99"/>
    <w:rsid w:val="00964F5C"/>
    <w:pPr>
      <w:autoSpaceDE w:val="0"/>
      <w:autoSpaceDN w:val="0"/>
      <w:adjustRightInd w:val="0"/>
      <w:spacing w:before="0"/>
      <w:jc w:val="left"/>
    </w:pPr>
    <w:rPr>
      <w:rFonts w:ascii="EUAlbertina" w:hAnsi="EUAlbertina"/>
    </w:rPr>
  </w:style>
  <w:style w:type="paragraph" w:customStyle="1" w:styleId="CM3">
    <w:name w:val="CM3"/>
    <w:basedOn w:val="Normlny"/>
    <w:next w:val="Normlny"/>
    <w:uiPriority w:val="99"/>
    <w:rsid w:val="00964F5C"/>
    <w:pPr>
      <w:autoSpaceDE w:val="0"/>
      <w:autoSpaceDN w:val="0"/>
      <w:adjustRightInd w:val="0"/>
      <w:spacing w:before="0"/>
      <w:jc w:val="left"/>
    </w:pPr>
    <w:rPr>
      <w:rFonts w:ascii="EUAlbertina" w:hAnsi="EUAlbertina"/>
    </w:rPr>
  </w:style>
  <w:style w:type="paragraph" w:customStyle="1" w:styleId="CM4">
    <w:name w:val="CM4"/>
    <w:basedOn w:val="Normlny"/>
    <w:next w:val="Normlny"/>
    <w:uiPriority w:val="99"/>
    <w:rsid w:val="00964F5C"/>
    <w:pPr>
      <w:autoSpaceDE w:val="0"/>
      <w:autoSpaceDN w:val="0"/>
      <w:adjustRightInd w:val="0"/>
      <w:spacing w:before="0"/>
      <w:jc w:val="left"/>
    </w:pPr>
    <w:rPr>
      <w:rFonts w:ascii="EUAlbertina" w:hAnsi="EUAlbertina"/>
    </w:rPr>
  </w:style>
  <w:style w:type="paragraph" w:customStyle="1" w:styleId="Odstavecseseznamem">
    <w:name w:val="Odstavec se seznamem"/>
    <w:basedOn w:val="Normlny"/>
    <w:uiPriority w:val="34"/>
    <w:qFormat/>
    <w:rsid w:val="00655DD9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05001"/>
    <w:pPr>
      <w:autoSpaceDE w:val="0"/>
      <w:autoSpaceDN w:val="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lang w:val="sk-SK" w:eastAsia="sk-SK"/>
    </w:rPr>
  </w:style>
  <w:style w:type="character" w:customStyle="1" w:styleId="DeltaViewInsertion">
    <w:name w:val="DeltaView Insertion"/>
    <w:rsid w:val="00C4310D"/>
    <w:rPr>
      <w:color w:val="0000FF"/>
      <w:spacing w:val="0"/>
      <w:u w:val="double"/>
    </w:rPr>
  </w:style>
  <w:style w:type="paragraph" w:customStyle="1" w:styleId="Char">
    <w:name w:val="Char"/>
    <w:basedOn w:val="Normlny"/>
    <w:rsid w:val="00C4310D"/>
    <w:pPr>
      <w:spacing w:before="0"/>
      <w:jc w:val="left"/>
    </w:pPr>
    <w:rPr>
      <w:lang w:val="pl-PL" w:eastAsia="pl-PL"/>
    </w:rPr>
  </w:style>
  <w:style w:type="paragraph" w:customStyle="1" w:styleId="CharChar1CharCharCharChar">
    <w:name w:val="Char Char1 Char Char Char Char"/>
    <w:basedOn w:val="Normlny"/>
    <w:rsid w:val="009152FC"/>
    <w:pPr>
      <w:spacing w:before="0"/>
      <w:jc w:val="left"/>
    </w:pPr>
    <w:rPr>
      <w:lang w:val="pl-PL" w:eastAsia="pl-PL"/>
    </w:rPr>
  </w:style>
  <w:style w:type="character" w:customStyle="1" w:styleId="CharChar6">
    <w:name w:val="Char Char6"/>
    <w:rsid w:val="007D713E"/>
    <w:rPr>
      <w:rFonts w:ascii="Tahoma" w:hAnsi="Tahoma"/>
      <w:sz w:val="16"/>
      <w:lang w:val="hu-HU" w:eastAsia="x-none"/>
    </w:rPr>
  </w:style>
  <w:style w:type="paragraph" w:styleId="Zkladntext">
    <w:name w:val="Body Text"/>
    <w:basedOn w:val="Normlny"/>
    <w:link w:val="ZkladntextChar"/>
    <w:uiPriority w:val="99"/>
    <w:rsid w:val="00E76D0F"/>
    <w:pPr>
      <w:tabs>
        <w:tab w:val="left" w:pos="850"/>
        <w:tab w:val="left" w:pos="1191"/>
        <w:tab w:val="left" w:pos="1531"/>
      </w:tabs>
      <w:spacing w:before="0" w:after="240" w:line="276" w:lineRule="auto"/>
      <w:ind w:firstLine="442"/>
    </w:pPr>
    <w:rPr>
      <w:sz w:val="22"/>
      <w:szCs w:val="22"/>
      <w:lang w:val="en-GB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oznamsodrkami">
    <w:name w:val="List Bullet"/>
    <w:basedOn w:val="Normlny"/>
    <w:uiPriority w:val="99"/>
    <w:rsid w:val="00E76D0F"/>
    <w:pPr>
      <w:numPr>
        <w:numId w:val="20"/>
      </w:numPr>
      <w:spacing w:before="0" w:after="240" w:line="276" w:lineRule="auto"/>
    </w:pPr>
    <w:rPr>
      <w:sz w:val="22"/>
      <w:szCs w:val="22"/>
      <w:lang w:val="en-GB" w:eastAsia="en-US"/>
    </w:rPr>
  </w:style>
  <w:style w:type="paragraph" w:styleId="Hlavika">
    <w:name w:val="header"/>
    <w:basedOn w:val="Normlny"/>
    <w:link w:val="HlavikaChar"/>
    <w:uiPriority w:val="99"/>
    <w:rsid w:val="00E76D0F"/>
    <w:pPr>
      <w:tabs>
        <w:tab w:val="center" w:pos="4536"/>
        <w:tab w:val="right" w:pos="9072"/>
      </w:tabs>
      <w:spacing w:before="0" w:after="200" w:line="276" w:lineRule="auto"/>
    </w:pPr>
    <w:rPr>
      <w:sz w:val="22"/>
      <w:szCs w:val="22"/>
      <w:lang w:val="en-GB"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E76D0F"/>
    <w:pPr>
      <w:tabs>
        <w:tab w:val="center" w:pos="4536"/>
        <w:tab w:val="right" w:pos="9072"/>
      </w:tabs>
      <w:spacing w:before="0" w:after="200" w:line="276" w:lineRule="auto"/>
    </w:pPr>
    <w:rPr>
      <w:sz w:val="22"/>
      <w:szCs w:val="22"/>
      <w:lang w:val="en-GB" w:eastAsia="en-US"/>
    </w:r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semiHidden/>
    <w:unhideWhenUsed/>
    <w:rsid w:val="00E76D0F"/>
    <w:rPr>
      <w:rFonts w:cs="Times New Roman"/>
    </w:rPr>
  </w:style>
  <w:style w:type="paragraph" w:customStyle="1" w:styleId="08IPWPWRHEADINGLevel3">
    <w:name w:val="08 [IP_WP_WR]_HEADING Level 3"/>
    <w:basedOn w:val="Nadpis3"/>
    <w:qFormat/>
    <w:rsid w:val="00E76D0F"/>
    <w:pPr>
      <w:keepLines/>
      <w:autoSpaceDE/>
      <w:autoSpaceDN/>
      <w:spacing w:after="120"/>
    </w:pPr>
    <w:rPr>
      <w:rFonts w:ascii="Calibri" w:hAnsi="Calibri"/>
      <w:i/>
      <w:color w:val="0070C0"/>
      <w:sz w:val="28"/>
      <w:szCs w:val="28"/>
    </w:rPr>
  </w:style>
  <w:style w:type="character" w:customStyle="1" w:styleId="IntenseEmphasis1">
    <w:name w:val="Intense Emphasis1"/>
    <w:qFormat/>
    <w:rsid w:val="00E76D0F"/>
    <w:rPr>
      <w:b/>
      <w:i/>
      <w:color w:val="4F81BD"/>
    </w:rPr>
  </w:style>
  <w:style w:type="paragraph" w:customStyle="1" w:styleId="Style6">
    <w:name w:val="Style6"/>
    <w:basedOn w:val="Normlny"/>
    <w:rsid w:val="00A8454D"/>
    <w:pPr>
      <w:widowControl w:val="0"/>
      <w:autoSpaceDE w:val="0"/>
      <w:autoSpaceDN w:val="0"/>
      <w:adjustRightInd w:val="0"/>
      <w:spacing w:before="0" w:line="317" w:lineRule="exact"/>
      <w:ind w:hanging="278"/>
    </w:pPr>
  </w:style>
  <w:style w:type="character" w:customStyle="1" w:styleId="FontStyle16">
    <w:name w:val="Font Style16"/>
    <w:rsid w:val="00A8454D"/>
    <w:rPr>
      <w:rFonts w:ascii="Times New Roman" w:hAnsi="Times New Roman"/>
      <w:color w:val="000000"/>
      <w:sz w:val="22"/>
    </w:rPr>
  </w:style>
  <w:style w:type="paragraph" w:customStyle="1" w:styleId="Style5">
    <w:name w:val="Style5"/>
    <w:basedOn w:val="Normlny"/>
    <w:rsid w:val="00A8454D"/>
    <w:pPr>
      <w:widowControl w:val="0"/>
      <w:autoSpaceDE w:val="0"/>
      <w:autoSpaceDN w:val="0"/>
      <w:adjustRightInd w:val="0"/>
      <w:spacing w:before="0" w:line="317" w:lineRule="exact"/>
    </w:pPr>
  </w:style>
  <w:style w:type="paragraph" w:customStyle="1" w:styleId="Style4">
    <w:name w:val="Style4"/>
    <w:basedOn w:val="Normlny"/>
    <w:rsid w:val="00A8454D"/>
    <w:pPr>
      <w:widowControl w:val="0"/>
      <w:autoSpaceDE w:val="0"/>
      <w:autoSpaceDN w:val="0"/>
      <w:adjustRightInd w:val="0"/>
      <w:spacing w:before="0" w:line="317" w:lineRule="exact"/>
    </w:pPr>
  </w:style>
  <w:style w:type="character" w:customStyle="1" w:styleId="FontStyle15">
    <w:name w:val="Font Style15"/>
    <w:rsid w:val="00A8454D"/>
    <w:rPr>
      <w:rFonts w:ascii="Times New Roman" w:hAnsi="Times New Roman"/>
      <w:b/>
      <w:color w:val="000000"/>
      <w:sz w:val="22"/>
    </w:rPr>
  </w:style>
  <w:style w:type="paragraph" w:styleId="Nzov">
    <w:name w:val="Title"/>
    <w:basedOn w:val="Normlny"/>
    <w:link w:val="NzovChar"/>
    <w:uiPriority w:val="10"/>
    <w:qFormat/>
    <w:rsid w:val="00D14C73"/>
    <w:pPr>
      <w:spacing w:before="0"/>
      <w:jc w:val="center"/>
    </w:pPr>
    <w:rPr>
      <w:rFonts w:ascii="Arial" w:hAnsi="Arial"/>
      <w:b/>
      <w:bCs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D14C73"/>
    <w:rPr>
      <w:rFonts w:ascii="Arial" w:hAnsi="Arial" w:cs="Times New Roman"/>
      <w:b/>
      <w:sz w:val="24"/>
      <w:lang w:val="x-none" w:eastAsia="cs-CZ"/>
    </w:rPr>
  </w:style>
  <w:style w:type="paragraph" w:customStyle="1" w:styleId="Default">
    <w:name w:val="Default"/>
    <w:rsid w:val="00D87EC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702EA"/>
    <w:rPr>
      <w:rFonts w:cs="Times New Roman"/>
      <w:color w:val="05507A"/>
      <w:u w:val="none"/>
      <w:effect w:val="none"/>
    </w:rPr>
  </w:style>
  <w:style w:type="paragraph" w:customStyle="1" w:styleId="l41">
    <w:name w:val="l41"/>
    <w:basedOn w:val="Normlny"/>
    <w:rsid w:val="001702EA"/>
    <w:pPr>
      <w:spacing w:before="0"/>
    </w:pPr>
  </w:style>
  <w:style w:type="character" w:customStyle="1" w:styleId="num1">
    <w:name w:val="num1"/>
    <w:rsid w:val="001702EA"/>
    <w:rPr>
      <w:b/>
      <w:color w:val="303030"/>
    </w:rPr>
  </w:style>
  <w:style w:type="paragraph" w:customStyle="1" w:styleId="l51">
    <w:name w:val="l51"/>
    <w:basedOn w:val="Normlny"/>
    <w:rsid w:val="001702EA"/>
    <w:pPr>
      <w:spacing w:before="0"/>
    </w:pPr>
  </w:style>
  <w:style w:type="character" w:customStyle="1" w:styleId="Znakyprepoznmkupodiarou">
    <w:name w:val="Znaky pre poznámku pod čiarou"/>
    <w:rsid w:val="005F22C0"/>
    <w:rPr>
      <w:vertAlign w:val="superscript"/>
    </w:rPr>
  </w:style>
  <w:style w:type="character" w:customStyle="1" w:styleId="CharChar5">
    <w:name w:val="Char Char5"/>
    <w:semiHidden/>
    <w:locked/>
    <w:rsid w:val="00F05FBE"/>
    <w:rPr>
      <w:sz w:val="2"/>
    </w:rPr>
  </w:style>
  <w:style w:type="character" w:customStyle="1" w:styleId="h1a1">
    <w:name w:val="h1a1"/>
    <w:rsid w:val="000C1916"/>
    <w:rPr>
      <w:sz w:val="24"/>
    </w:rPr>
  </w:style>
  <w:style w:type="paragraph" w:customStyle="1" w:styleId="ListParagraph2">
    <w:name w:val="List Paragraph2"/>
    <w:basedOn w:val="Normlny"/>
    <w:uiPriority w:val="34"/>
    <w:qFormat/>
    <w:rsid w:val="00875C76"/>
    <w:pPr>
      <w:spacing w:before="0"/>
      <w:ind w:left="708"/>
      <w:jc w:val="left"/>
    </w:pPr>
  </w:style>
  <w:style w:type="paragraph" w:customStyle="1" w:styleId="Odsekzoznamu1">
    <w:name w:val="Odsek zoznamu1"/>
    <w:basedOn w:val="Normlny"/>
    <w:uiPriority w:val="34"/>
    <w:qFormat/>
    <w:rsid w:val="00711C01"/>
    <w:pPr>
      <w:spacing w:before="0"/>
      <w:ind w:left="708"/>
      <w:jc w:val="left"/>
    </w:pPr>
  </w:style>
  <w:style w:type="paragraph" w:customStyle="1" w:styleId="Revision1">
    <w:name w:val="Revision1"/>
    <w:hidden/>
    <w:uiPriority w:val="99"/>
    <w:semiHidden/>
    <w:rsid w:val="00C23A9D"/>
    <w:rPr>
      <w:sz w:val="24"/>
      <w:szCs w:val="24"/>
    </w:rPr>
  </w:style>
  <w:style w:type="paragraph" w:customStyle="1" w:styleId="Text1">
    <w:name w:val="Text 1"/>
    <w:basedOn w:val="Normlny"/>
    <w:rsid w:val="00363180"/>
    <w:pPr>
      <w:spacing w:after="120" w:line="360" w:lineRule="auto"/>
      <w:ind w:left="850"/>
      <w:jc w:val="left"/>
    </w:pPr>
    <w:rPr>
      <w:lang w:eastAsia="en-US"/>
    </w:rPr>
  </w:style>
  <w:style w:type="paragraph" w:customStyle="1" w:styleId="Nzovpredpisu">
    <w:name w:val="Názov predpisu"/>
    <w:basedOn w:val="Normlny"/>
    <w:uiPriority w:val="99"/>
    <w:rsid w:val="00363180"/>
    <w:pPr>
      <w:spacing w:before="0" w:line="288" w:lineRule="auto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6E1DAC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dsek1">
    <w:name w:val="odsek1"/>
    <w:basedOn w:val="odsek"/>
    <w:uiPriority w:val="99"/>
    <w:rsid w:val="004F67EC"/>
    <w:pPr>
      <w:numPr>
        <w:numId w:val="22"/>
      </w:numPr>
    </w:pPr>
    <w:rPr>
      <w:szCs w:val="22"/>
      <w:lang w:eastAsia="en-US"/>
    </w:rPr>
  </w:style>
  <w:style w:type="paragraph" w:customStyle="1" w:styleId="a">
    <w:name w:val="§"/>
    <w:basedOn w:val="Normlny"/>
    <w:qFormat/>
    <w:rsid w:val="007821EB"/>
    <w:pPr>
      <w:keepNext/>
      <w:numPr>
        <w:numId w:val="23"/>
      </w:numPr>
      <w:tabs>
        <w:tab w:val="left" w:pos="425"/>
      </w:tabs>
      <w:spacing w:before="240" w:after="120"/>
      <w:jc w:val="center"/>
    </w:pPr>
    <w:rPr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FF5A92"/>
    <w:rPr>
      <w:rFonts w:ascii="Times New Roman" w:hAnsi="Times New Roman" w:cs="Times New Roman"/>
      <w:color w:val="808080"/>
    </w:rPr>
  </w:style>
  <w:style w:type="character" w:customStyle="1" w:styleId="placeholdertext0">
    <w:name w:val="placeholdertext0"/>
    <w:basedOn w:val="Predvolenpsmoodseku"/>
    <w:uiPriority w:val="99"/>
    <w:rsid w:val="00AC71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91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93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2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2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8_tabuľka_zhody" edit="true"/>
    <f:field ref="objsubject" par="" text="" edit="true"/>
    <f:field ref="objcreatedby" par="" text="Kozmová, Katarína, Mgr."/>
    <f:field ref="objcreatedat" par="" date="2021-10-19T13:10:38" text="19.10.2021 13:10:38"/>
    <f:field ref="objchangedby" par="" text="Surmíková Tatranská, Katarína, MBA"/>
    <f:field ref="objmodifiedat" par="" date="2021-10-22T09:10:14" text="22.10.2021 9:10:14"/>
    <f:field ref="doc_FSCFOLIO_1_1001_FieldDocumentNumber" par="" text=""/>
    <f:field ref="doc_FSCFOLIO_1_1001_FieldSubject" par="" text="" edit="true"/>
    <f:field ref="FSCFOLIO_1_1001_FieldCurrentUser" par="" text="Mgr. Katarína Kozmová"/>
    <f:field ref="CCAPRECONFIG_15_1001_Objektname" par="" text="08_tabuľka_zhody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E0F0EE6-C9CB-4003-A19D-A5D5B128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ZHODY</vt:lpstr>
    </vt:vector>
  </TitlesOfParts>
  <Company>MHSR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marias</dc:creator>
  <cp:lastModifiedBy>Tančiboková Pavla</cp:lastModifiedBy>
  <cp:revision>8</cp:revision>
  <cp:lastPrinted>2021-10-25T07:40:00Z</cp:lastPrinted>
  <dcterms:created xsi:type="dcterms:W3CDTF">2021-10-25T04:53:00Z</dcterms:created>
  <dcterms:modified xsi:type="dcterms:W3CDTF">2021-10-25T09:33:00Z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/>
  </property>
  <property fmtid="{D5CDD505-2E9C-101B-9397-08002B2CF9AE}" pid="61" name="FSC#SKMF@103.510:mf_aktuc_nadrutvar">
    <vt:lpwstr>800 (OSaEZ Odbor skúšobníctva a európskych záležitostí)</vt:lpwstr>
  </property>
  <property fmtid="{D5CDD505-2E9C-101B-9397-08002B2CF9AE}" pid="62" name="FSC#SKMF@103.510:mf_aktuc_klapka">
    <vt:lpwstr/>
  </property>
  <property fmtid="{D5CDD505-2E9C-101B-9397-08002B2CF9AE}" pid="63" name="FSC#SKMF@103.510:mf_aktuc_email">
    <vt:lpwstr>katarina.kozmova@normoff.gov.sk</vt:lpwstr>
  </property>
  <property fmtid="{D5CDD505-2E9C-101B-9397-08002B2CF9AE}" pid="64" name="FSC#SKMF@103.510:mf_aktuc">
    <vt:lpwstr>Mgr. Katarína Kozmová</vt:lpwstr>
  </property>
  <property fmtid="{D5CDD505-2E9C-101B-9397-08002B2CF9AE}" pid="65" name="FSC#SKMF@103.510:mf_aktuc_zast">
    <vt:lpwstr>Mgr. Katarína Kozmová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Mgr. Katarína Kozmová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19. 10. 2021, 13:10</vt:lpwstr>
  </property>
  <property fmtid="{D5CDD505-2E9C-101B-9397-08002B2CF9AE}" pid="119" name="FSC#SKEDITIONREG@103.510:curruserrolegroup">
    <vt:lpwstr>Útvar skúšobníctva</vt:lpwstr>
  </property>
  <property fmtid="{D5CDD505-2E9C-101B-9397-08002B2CF9AE}" pid="120" name="FSC#SKEDITIONREG@103.510:currusersubst">
    <vt:lpwstr/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 15</vt:lpwstr>
  </property>
  <property fmtid="{D5CDD505-2E9C-101B-9397-08002B2CF9AE}" pid="125" name="FSC#SKEDITIONREG@103.510:sk_org_dic">
    <vt:lpwstr>2020850711</vt:lpwstr>
  </property>
  <property fmtid="{D5CDD505-2E9C-101B-9397-08002B2CF9AE}" pid="126" name="FSC#SKEDITIONREG@103.510:sk_org_email">
    <vt:lpwstr>mailto:unms@normoff.gov.sk</vt:lpwstr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Úrad pre normalizáciu, metrológiu a skúšobníctvo Slovenskej republiky</vt:lpwstr>
  </property>
  <property fmtid="{D5CDD505-2E9C-101B-9397-08002B2CF9AE}" pid="129" name="FSC#SKEDITIONREG@103.510:sk_org_ico">
    <vt:lpwstr>30810710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3</vt:lpwstr>
  </property>
  <property fmtid="{D5CDD505-2E9C-101B-9397-08002B2CF9AE}" pid="134" name="FSC#SKEDITIONREG@103.510:sk_org_zip">
    <vt:lpwstr>810 05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19. 10. 2021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19.10.2021, 13:10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>Nariadenie vlády  o vybavení námorných lodí - nariadenie vlády 262/2016 v znení 327/2019</vt:lpwstr>
  </property>
  <property fmtid="{D5CDD505-2E9C-101B-9397-08002B2CF9AE}" pid="383" name="FSC#COOELAK@1.1001:FileReference">
    <vt:lpwstr>4454-2021</vt:lpwstr>
  </property>
  <property fmtid="{D5CDD505-2E9C-101B-9397-08002B2CF9AE}" pid="384" name="FSC#COOELAK@1.1001:FileRefYear">
    <vt:lpwstr>2021</vt:lpwstr>
  </property>
  <property fmtid="{D5CDD505-2E9C-101B-9397-08002B2CF9AE}" pid="385" name="FSC#COOELAK@1.1001:FileRefOrdinal">
    <vt:lpwstr>4454</vt:lpwstr>
  </property>
  <property fmtid="{D5CDD505-2E9C-101B-9397-08002B2CF9AE}" pid="386" name="FSC#COOELAK@1.1001:FileRefOU">
    <vt:lpwstr>801</vt:lpwstr>
  </property>
  <property fmtid="{D5CDD505-2E9C-101B-9397-08002B2CF9AE}" pid="387" name="FSC#COOELAK@1.1001:Organization">
    <vt:lpwstr/>
  </property>
  <property fmtid="{D5CDD505-2E9C-101B-9397-08002B2CF9AE}" pid="388" name="FSC#COOELAK@1.1001:Owner">
    <vt:lpwstr>Kozmová, Katarína, Mgr.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>Surmíková Tatranská, Katarína, MBA</vt:lpwstr>
  </property>
  <property fmtid="{D5CDD505-2E9C-101B-9397-08002B2CF9AE}" pid="394" name="FSC#COOELAK@1.1001:ApprovedAt">
    <vt:lpwstr>22.10.2021</vt:lpwstr>
  </property>
  <property fmtid="{D5CDD505-2E9C-101B-9397-08002B2CF9AE}" pid="395" name="FSC#COOELAK@1.1001:Department">
    <vt:lpwstr>801 (Útvar skúšobníctva)</vt:lpwstr>
  </property>
  <property fmtid="{D5CDD505-2E9C-101B-9397-08002B2CF9AE}" pid="396" name="FSC#COOELAK@1.1001:CreatedAt">
    <vt:lpwstr>19.10.2021</vt:lpwstr>
  </property>
  <property fmtid="{D5CDD505-2E9C-101B-9397-08002B2CF9AE}" pid="397" name="FSC#COOELAK@1.1001:OU">
    <vt:lpwstr>801 (Útvar skúšobníctva)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*COO.2203.104.2.3257088*</vt:lpwstr>
  </property>
  <property fmtid="{D5CDD505-2E9C-101B-9397-08002B2CF9AE}" pid="400" name="FSC#COOELAK@1.1001:RefBarCode">
    <vt:lpwstr>*COO.2203.104.2.3256682*</vt:lpwstr>
  </property>
  <property fmtid="{D5CDD505-2E9C-101B-9397-08002B2CF9AE}" pid="401" name="FSC#COOELAK@1.1001:FileRefBarCode">
    <vt:lpwstr>*4454-2021*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>Katarína</vt:lpwstr>
  </property>
  <property fmtid="{D5CDD505-2E9C-101B-9397-08002B2CF9AE}" pid="410" name="FSC#COOELAK@1.1001:ApproverSurName">
    <vt:lpwstr>Surmíková Tatranská</vt:lpwstr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>AD.01</vt:lpwstr>
  </property>
  <property fmtid="{D5CDD505-2E9C-101B-9397-08002B2CF9AE}" pid="415" name="FSC#COOELAK@1.1001:CurrentUserRolePos">
    <vt:lpwstr>referent 3</vt:lpwstr>
  </property>
  <property fmtid="{D5CDD505-2E9C-101B-9397-08002B2CF9AE}" pid="416" name="FSC#COOELAK@1.1001:CurrentUserEmail">
    <vt:lpwstr>katarina.kozmova@normoff.gov.sk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>Mgr. Katarína Kozmová</vt:lpwstr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>19.10.2021</vt:lpwstr>
  </property>
  <property fmtid="{D5CDD505-2E9C-101B-9397-08002B2CF9AE}" pid="428" name="FSC#ATSTATECFG@1.1001:SubfileSubject">
    <vt:lpwstr>Návrh k  MPK - návrh nariadenia vlády, ktorým sa mení a dopĺňa nariadenie vlády Slovenskej republiky č. 262/2016 Z.z o vybavení námorných lodi v znení nariadenia vlády č. 327/2019 Z.z</vt:lpwstr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>4454-2021-2</vt:lpwstr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>Katarína Surmíková Tatranská, MBA</vt:lpwstr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COO.2203.104.2.3257088</vt:lpwstr>
  </property>
  <property fmtid="{D5CDD505-2E9C-101B-9397-08002B2CF9AE}" pid="448" name="FSC#FSCFOLIO@1.1001:docpropproject">
    <vt:lpwstr/>
  </property>
</Properties>
</file>