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D8C" w:rsidRPr="00DD6718" w:rsidRDefault="009B5D8C" w:rsidP="009B5D8C">
      <w:pPr>
        <w:pStyle w:val="Zakladnystyl"/>
        <w:jc w:val="center"/>
      </w:pPr>
      <w:bookmarkStart w:id="0" w:name="_GoBack"/>
      <w:bookmarkEnd w:id="0"/>
    </w:p>
    <w:p w:rsidR="009B5D8C" w:rsidRPr="00DD6718" w:rsidRDefault="009C5888" w:rsidP="009B5D8C">
      <w:pPr>
        <w:pStyle w:val="Zakladnystyl"/>
        <w:jc w:val="center"/>
      </w:pPr>
      <w:r>
        <w:rPr>
          <w:noProof/>
        </w:rPr>
        <w:object w:dxaOrig="473" w:dyaOrig="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>
            <v:imagedata r:id="rId13" o:title=""/>
          </v:shape>
          <o:OLEObject Type="Embed" ProgID="Word.Picture.8" ShapeID="_x0000_i1025" DrawAspect="Content" ObjectID="_1716271438" r:id="rId14"/>
        </w:object>
      </w:r>
    </w:p>
    <w:p w:rsidR="009B5D8C" w:rsidRPr="00DD6718" w:rsidRDefault="009B5D8C" w:rsidP="009B5D8C">
      <w:pPr>
        <w:pStyle w:val="Zakladnystyl"/>
        <w:jc w:val="center"/>
      </w:pPr>
    </w:p>
    <w:p w:rsidR="007A0976" w:rsidRPr="001C3C87" w:rsidRDefault="007A0976" w:rsidP="007A0976">
      <w:pPr>
        <w:pStyle w:val="Zakladnystyl"/>
        <w:jc w:val="center"/>
        <w:rPr>
          <w:sz w:val="28"/>
          <w:szCs w:val="28"/>
        </w:rPr>
      </w:pPr>
      <w:r w:rsidRPr="00DD6718">
        <w:rPr>
          <w:sz w:val="28"/>
          <w:szCs w:val="28"/>
        </w:rPr>
        <w:t xml:space="preserve">UZNESENIE VLÁDY </w:t>
      </w:r>
      <w:r w:rsidRPr="001C3C87">
        <w:rPr>
          <w:sz w:val="28"/>
          <w:szCs w:val="28"/>
        </w:rPr>
        <w:t>SLOVENSKEJ REPUBLIKY</w:t>
      </w:r>
    </w:p>
    <w:p w:rsidR="00DD6718" w:rsidRPr="001C3C87" w:rsidRDefault="00DD6718" w:rsidP="00DD6718">
      <w:pPr>
        <w:pStyle w:val="Zakladnystyl"/>
        <w:tabs>
          <w:tab w:val="left" w:pos="3765"/>
        </w:tabs>
        <w:jc w:val="center"/>
        <w:rPr>
          <w:b/>
          <w:bCs/>
          <w:sz w:val="32"/>
          <w:szCs w:val="32"/>
        </w:rPr>
      </w:pPr>
      <w:r w:rsidRPr="001C3C87">
        <w:rPr>
          <w:b/>
          <w:bCs/>
          <w:sz w:val="32"/>
          <w:szCs w:val="32"/>
        </w:rPr>
        <w:t>č. ...</w:t>
      </w:r>
    </w:p>
    <w:p w:rsidR="00DD6718" w:rsidRPr="00DD6718" w:rsidRDefault="00DD6718" w:rsidP="00DD6718">
      <w:pPr>
        <w:pStyle w:val="Zakladnystyl"/>
        <w:tabs>
          <w:tab w:val="left" w:pos="3765"/>
        </w:tabs>
        <w:jc w:val="center"/>
        <w:rPr>
          <w:sz w:val="32"/>
          <w:szCs w:val="32"/>
        </w:rPr>
      </w:pPr>
      <w:r w:rsidRPr="001C3C87">
        <w:rPr>
          <w:sz w:val="32"/>
          <w:szCs w:val="32"/>
        </w:rPr>
        <w:t>z ...</w:t>
      </w:r>
    </w:p>
    <w:p w:rsidR="00DD6718" w:rsidRPr="00DD6718" w:rsidRDefault="00DD6718" w:rsidP="00DD6718">
      <w:pPr>
        <w:pStyle w:val="Zakladnystyl"/>
        <w:tabs>
          <w:tab w:val="left" w:pos="3765"/>
        </w:tabs>
        <w:jc w:val="center"/>
        <w:rPr>
          <w:b/>
          <w:bCs/>
          <w:sz w:val="32"/>
          <w:szCs w:val="32"/>
        </w:rPr>
      </w:pPr>
    </w:p>
    <w:p w:rsidR="004B4156" w:rsidRPr="00DD6718" w:rsidRDefault="00DD6718" w:rsidP="00DD6718">
      <w:pPr>
        <w:pStyle w:val="Zakladnystyl"/>
        <w:tabs>
          <w:tab w:val="left" w:pos="3765"/>
        </w:tabs>
        <w:jc w:val="center"/>
        <w:rPr>
          <w:b/>
          <w:bCs/>
          <w:sz w:val="32"/>
          <w:szCs w:val="32"/>
        </w:rPr>
      </w:pPr>
      <w:r w:rsidRPr="00DD6718">
        <w:rPr>
          <w:b/>
          <w:bCs/>
          <w:sz w:val="32"/>
          <w:szCs w:val="32"/>
        </w:rPr>
        <w:t>k </w:t>
      </w:r>
      <w:r w:rsidR="008365DF">
        <w:rPr>
          <w:b/>
          <w:bCs/>
          <w:sz w:val="32"/>
          <w:szCs w:val="32"/>
        </w:rPr>
        <w:t>n</w:t>
      </w:r>
      <w:r w:rsidR="008365DF" w:rsidRPr="008365DF">
        <w:rPr>
          <w:b/>
          <w:bCs/>
          <w:sz w:val="32"/>
          <w:szCs w:val="32"/>
        </w:rPr>
        <w:t>ávrh</w:t>
      </w:r>
      <w:r w:rsidR="008365DF">
        <w:rPr>
          <w:b/>
          <w:bCs/>
          <w:sz w:val="32"/>
          <w:szCs w:val="32"/>
        </w:rPr>
        <w:t>u</w:t>
      </w:r>
      <w:r w:rsidR="008365DF" w:rsidRPr="008365DF">
        <w:rPr>
          <w:b/>
          <w:bCs/>
          <w:sz w:val="32"/>
          <w:szCs w:val="32"/>
        </w:rPr>
        <w:t xml:space="preserve"> zákona, ktorým sa menia a dopĺňajú niektoré zákony v súvislosti s rozvojom automatizovaných vozidiel</w:t>
      </w:r>
    </w:p>
    <w:p w:rsidR="00DD6718" w:rsidRPr="00DD6718" w:rsidRDefault="00DD6718" w:rsidP="00DD6718">
      <w:pPr>
        <w:pStyle w:val="Zakladnystyl"/>
        <w:tabs>
          <w:tab w:val="left" w:pos="3765"/>
        </w:tabs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7A0976" w:rsidRPr="00DD671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7A0976" w:rsidRPr="001C3C87" w:rsidRDefault="007A0976" w:rsidP="000816A7">
            <w:pPr>
              <w:pStyle w:val="Zakladnystyl"/>
            </w:pPr>
            <w:r w:rsidRPr="001C3C87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A0976" w:rsidRPr="001C3C87" w:rsidRDefault="00DD6718" w:rsidP="009941F6">
            <w:pPr>
              <w:pStyle w:val="Zakladnystyl"/>
            </w:pPr>
            <w:r w:rsidRPr="001C3C87">
              <w:t>...</w:t>
            </w:r>
            <w:r w:rsidR="00A42D32" w:rsidRPr="001C3C87">
              <w:t>/20</w:t>
            </w:r>
            <w:r w:rsidRPr="001C3C87">
              <w:t>2</w:t>
            </w:r>
            <w:r w:rsidR="009941F6">
              <w:t>2</w:t>
            </w:r>
          </w:p>
        </w:tc>
      </w:tr>
      <w:tr w:rsidR="007A0976" w:rsidRPr="00DD671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76" w:rsidRPr="00DD6718" w:rsidRDefault="007A0976" w:rsidP="000816A7">
            <w:pPr>
              <w:pStyle w:val="Zakladnystyl"/>
            </w:pPr>
            <w:r w:rsidRPr="00DD6718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76" w:rsidRPr="00DD6718" w:rsidRDefault="00DD6718" w:rsidP="00A42D32">
            <w:pPr>
              <w:pStyle w:val="Zakladnystyl"/>
              <w:jc w:val="both"/>
            </w:pPr>
            <w:r w:rsidRPr="00DD6718">
              <w:rPr>
                <w:lang w:eastAsia="en-GB"/>
              </w:rPr>
              <w:t>minister dopravy a</w:t>
            </w:r>
            <w:r w:rsidR="00C60DC0">
              <w:rPr>
                <w:lang w:eastAsia="en-GB"/>
              </w:rPr>
              <w:t> </w:t>
            </w:r>
            <w:r w:rsidRPr="00DD6718">
              <w:rPr>
                <w:lang w:eastAsia="en-GB"/>
              </w:rPr>
              <w:t>výstavby</w:t>
            </w:r>
            <w:r w:rsidR="00C60DC0">
              <w:rPr>
                <w:lang w:eastAsia="en-GB"/>
              </w:rPr>
              <w:t xml:space="preserve"> </w:t>
            </w:r>
            <w:r w:rsidR="00C60DC0" w:rsidRPr="00C60DC0">
              <w:rPr>
                <w:lang w:eastAsia="en-GB"/>
              </w:rPr>
              <w:t>Slovenskej republiky</w:t>
            </w:r>
          </w:p>
        </w:tc>
      </w:tr>
    </w:tbl>
    <w:p w:rsidR="00DD6718" w:rsidRPr="00DD6718" w:rsidRDefault="00DD6718" w:rsidP="00DD6718">
      <w:pPr>
        <w:autoSpaceDE w:val="0"/>
        <w:autoSpaceDN w:val="0"/>
        <w:adjustRightInd w:val="0"/>
        <w:spacing w:before="480" w:after="120"/>
        <w:ind w:right="-430"/>
        <w:rPr>
          <w:b/>
          <w:bCs/>
          <w:sz w:val="24"/>
          <w:szCs w:val="24"/>
          <w:lang w:eastAsia="en-GB"/>
        </w:rPr>
      </w:pPr>
      <w:r w:rsidRPr="00DD6718">
        <w:rPr>
          <w:b/>
          <w:bCs/>
          <w:sz w:val="32"/>
          <w:szCs w:val="32"/>
          <w:lang w:eastAsia="en-GB"/>
        </w:rPr>
        <w:t>Vláda</w:t>
      </w:r>
    </w:p>
    <w:p w:rsidR="00DD6718" w:rsidRPr="00DD6718" w:rsidRDefault="00DD6718" w:rsidP="00DD6718">
      <w:pPr>
        <w:tabs>
          <w:tab w:val="left" w:pos="567"/>
        </w:tabs>
        <w:autoSpaceDE w:val="0"/>
        <w:autoSpaceDN w:val="0"/>
        <w:adjustRightInd w:val="0"/>
        <w:spacing w:before="360"/>
        <w:ind w:right="-430"/>
        <w:rPr>
          <w:b/>
          <w:bCs/>
          <w:sz w:val="28"/>
          <w:szCs w:val="28"/>
          <w:lang w:eastAsia="en-GB"/>
        </w:rPr>
      </w:pPr>
      <w:r w:rsidRPr="00DD6718">
        <w:rPr>
          <w:b/>
          <w:bCs/>
          <w:sz w:val="28"/>
          <w:szCs w:val="28"/>
          <w:lang w:eastAsia="en-GB"/>
        </w:rPr>
        <w:t>A.</w:t>
      </w:r>
      <w:r w:rsidRPr="00DD6718">
        <w:rPr>
          <w:b/>
          <w:bCs/>
          <w:sz w:val="28"/>
          <w:szCs w:val="28"/>
          <w:lang w:eastAsia="en-GB"/>
        </w:rPr>
        <w:tab/>
        <w:t>schvaľuje</w:t>
      </w:r>
    </w:p>
    <w:p w:rsidR="00DD6718" w:rsidRPr="00DD6718" w:rsidRDefault="00DD6718" w:rsidP="00DD6718">
      <w:pPr>
        <w:tabs>
          <w:tab w:val="left" w:pos="1418"/>
        </w:tabs>
        <w:autoSpaceDE w:val="0"/>
        <w:autoSpaceDN w:val="0"/>
        <w:adjustRightInd w:val="0"/>
        <w:spacing w:before="120"/>
        <w:ind w:left="567" w:right="-430"/>
        <w:jc w:val="both"/>
        <w:rPr>
          <w:sz w:val="24"/>
          <w:szCs w:val="24"/>
          <w:lang w:eastAsia="en-GB"/>
        </w:rPr>
      </w:pPr>
      <w:r w:rsidRPr="00DD6718">
        <w:rPr>
          <w:sz w:val="24"/>
          <w:szCs w:val="24"/>
          <w:lang w:eastAsia="en-GB"/>
        </w:rPr>
        <w:t>A.1.</w:t>
      </w:r>
      <w:r w:rsidRPr="00DD6718">
        <w:rPr>
          <w:sz w:val="24"/>
          <w:szCs w:val="24"/>
          <w:lang w:eastAsia="en-GB"/>
        </w:rPr>
        <w:tab/>
        <w:t xml:space="preserve">návrh zákona, </w:t>
      </w:r>
      <w:r w:rsidR="008365DF" w:rsidRPr="008365DF">
        <w:rPr>
          <w:sz w:val="24"/>
          <w:szCs w:val="24"/>
          <w:lang w:eastAsia="en-GB"/>
        </w:rPr>
        <w:t>ktorým sa menia a dopĺňajú niektoré zákony v súvislosti s rozvojom automatizovaných vozidiel</w:t>
      </w:r>
      <w:r w:rsidRPr="00DD6718">
        <w:rPr>
          <w:sz w:val="24"/>
          <w:szCs w:val="24"/>
          <w:lang w:eastAsia="en-GB"/>
        </w:rPr>
        <w:t>;</w:t>
      </w:r>
    </w:p>
    <w:p w:rsidR="00DD6718" w:rsidRPr="00DD6718" w:rsidRDefault="00DD6718" w:rsidP="00DD6718">
      <w:pPr>
        <w:tabs>
          <w:tab w:val="left" w:pos="567"/>
        </w:tabs>
        <w:autoSpaceDE w:val="0"/>
        <w:autoSpaceDN w:val="0"/>
        <w:adjustRightInd w:val="0"/>
        <w:spacing w:before="360"/>
        <w:ind w:right="-430"/>
        <w:rPr>
          <w:b/>
          <w:bCs/>
          <w:sz w:val="28"/>
          <w:szCs w:val="28"/>
          <w:lang w:eastAsia="en-GB"/>
        </w:rPr>
      </w:pPr>
      <w:r w:rsidRPr="00DD6718">
        <w:rPr>
          <w:b/>
          <w:bCs/>
          <w:sz w:val="28"/>
          <w:szCs w:val="28"/>
          <w:lang w:eastAsia="en-GB"/>
        </w:rPr>
        <w:t>B.</w:t>
      </w:r>
      <w:r w:rsidRPr="00DD6718">
        <w:rPr>
          <w:b/>
          <w:bCs/>
          <w:sz w:val="28"/>
          <w:szCs w:val="28"/>
          <w:lang w:eastAsia="en-GB"/>
        </w:rPr>
        <w:tab/>
        <w:t>poveruje</w:t>
      </w:r>
    </w:p>
    <w:p w:rsidR="00DD6718" w:rsidRPr="00DD6718" w:rsidRDefault="00DD6718" w:rsidP="00DD6718">
      <w:pPr>
        <w:autoSpaceDE w:val="0"/>
        <w:autoSpaceDN w:val="0"/>
        <w:adjustRightInd w:val="0"/>
        <w:spacing w:before="240" w:after="120"/>
        <w:ind w:left="567" w:right="-430"/>
        <w:rPr>
          <w:b/>
          <w:bCs/>
          <w:sz w:val="24"/>
          <w:szCs w:val="24"/>
          <w:lang w:eastAsia="en-GB"/>
        </w:rPr>
      </w:pPr>
      <w:r w:rsidRPr="00DD6718">
        <w:rPr>
          <w:b/>
          <w:bCs/>
          <w:sz w:val="24"/>
          <w:szCs w:val="24"/>
          <w:lang w:eastAsia="en-GB"/>
        </w:rPr>
        <w:t>predsedu vlády</w:t>
      </w:r>
      <w:r w:rsidR="00C60DC0">
        <w:rPr>
          <w:b/>
          <w:bCs/>
          <w:sz w:val="24"/>
          <w:szCs w:val="24"/>
          <w:lang w:eastAsia="en-GB"/>
        </w:rPr>
        <w:t xml:space="preserve"> </w:t>
      </w:r>
      <w:r w:rsidR="00C60DC0" w:rsidRPr="00C60DC0">
        <w:rPr>
          <w:b/>
          <w:bCs/>
          <w:sz w:val="24"/>
          <w:szCs w:val="24"/>
          <w:lang w:eastAsia="en-GB"/>
        </w:rPr>
        <w:t>Slovenskej republiky</w:t>
      </w:r>
    </w:p>
    <w:p w:rsidR="00DD6718" w:rsidRPr="00DD6718" w:rsidRDefault="00DD6718" w:rsidP="00DD6718">
      <w:pPr>
        <w:tabs>
          <w:tab w:val="left" w:pos="1418"/>
        </w:tabs>
        <w:autoSpaceDE w:val="0"/>
        <w:autoSpaceDN w:val="0"/>
        <w:adjustRightInd w:val="0"/>
        <w:spacing w:before="120"/>
        <w:ind w:left="567" w:right="-430"/>
        <w:jc w:val="both"/>
        <w:rPr>
          <w:sz w:val="24"/>
          <w:szCs w:val="24"/>
          <w:lang w:eastAsia="en-GB"/>
        </w:rPr>
      </w:pPr>
      <w:r w:rsidRPr="00DD6718">
        <w:rPr>
          <w:sz w:val="24"/>
          <w:szCs w:val="24"/>
          <w:lang w:eastAsia="en-GB"/>
        </w:rPr>
        <w:t>B.1.</w:t>
      </w:r>
      <w:r w:rsidRPr="00DD6718">
        <w:rPr>
          <w:sz w:val="24"/>
          <w:szCs w:val="24"/>
          <w:lang w:eastAsia="en-GB"/>
        </w:rPr>
        <w:tab/>
        <w:t xml:space="preserve">predložiť vládny návrh zákona predsedovi Národnej rady </w:t>
      </w:r>
      <w:r w:rsidR="00C60DC0" w:rsidRPr="00C60DC0">
        <w:rPr>
          <w:sz w:val="24"/>
          <w:szCs w:val="24"/>
          <w:lang w:eastAsia="en-GB"/>
        </w:rPr>
        <w:t xml:space="preserve">Slovenskej republiky </w:t>
      </w:r>
      <w:r w:rsidRPr="00DD6718">
        <w:rPr>
          <w:sz w:val="24"/>
          <w:szCs w:val="24"/>
          <w:lang w:eastAsia="en-GB"/>
        </w:rPr>
        <w:t xml:space="preserve"> na ďalšie ústavné prerokovanie,</w:t>
      </w:r>
    </w:p>
    <w:p w:rsidR="00DD6718" w:rsidRPr="00DD6718" w:rsidRDefault="00DD6718" w:rsidP="00DD6718">
      <w:pPr>
        <w:autoSpaceDE w:val="0"/>
        <w:autoSpaceDN w:val="0"/>
        <w:adjustRightInd w:val="0"/>
        <w:spacing w:before="240" w:after="120"/>
        <w:ind w:left="567" w:right="-430"/>
        <w:rPr>
          <w:b/>
          <w:bCs/>
          <w:sz w:val="24"/>
          <w:szCs w:val="24"/>
          <w:lang w:eastAsia="en-GB"/>
        </w:rPr>
      </w:pPr>
      <w:r w:rsidRPr="00DD6718">
        <w:rPr>
          <w:b/>
          <w:bCs/>
          <w:sz w:val="24"/>
          <w:szCs w:val="24"/>
          <w:lang w:eastAsia="en-GB"/>
        </w:rPr>
        <w:t>ministra dopravy a</w:t>
      </w:r>
      <w:r w:rsidR="00C60DC0">
        <w:rPr>
          <w:b/>
          <w:bCs/>
          <w:sz w:val="24"/>
          <w:szCs w:val="24"/>
          <w:lang w:eastAsia="en-GB"/>
        </w:rPr>
        <w:t> </w:t>
      </w:r>
      <w:r w:rsidRPr="00DD6718">
        <w:rPr>
          <w:b/>
          <w:bCs/>
          <w:sz w:val="24"/>
          <w:szCs w:val="24"/>
          <w:lang w:eastAsia="en-GB"/>
        </w:rPr>
        <w:t>výstavby</w:t>
      </w:r>
      <w:r w:rsidR="00C60DC0">
        <w:rPr>
          <w:b/>
          <w:bCs/>
          <w:sz w:val="24"/>
          <w:szCs w:val="24"/>
          <w:lang w:eastAsia="en-GB"/>
        </w:rPr>
        <w:t xml:space="preserve"> </w:t>
      </w:r>
      <w:r w:rsidR="00C60DC0" w:rsidRPr="00C60DC0">
        <w:rPr>
          <w:b/>
          <w:bCs/>
          <w:sz w:val="24"/>
          <w:szCs w:val="24"/>
          <w:lang w:eastAsia="en-GB"/>
        </w:rPr>
        <w:t>Slovenskej republiky</w:t>
      </w:r>
    </w:p>
    <w:p w:rsidR="00DD6718" w:rsidRPr="00DD6718" w:rsidRDefault="00DD6718" w:rsidP="00DD6718">
      <w:pPr>
        <w:tabs>
          <w:tab w:val="left" w:pos="1418"/>
        </w:tabs>
        <w:autoSpaceDE w:val="0"/>
        <w:autoSpaceDN w:val="0"/>
        <w:adjustRightInd w:val="0"/>
        <w:spacing w:before="120"/>
        <w:ind w:left="567" w:right="-430"/>
        <w:jc w:val="both"/>
        <w:rPr>
          <w:sz w:val="24"/>
          <w:szCs w:val="24"/>
          <w:lang w:eastAsia="en-GB"/>
        </w:rPr>
      </w:pPr>
      <w:r w:rsidRPr="00DD6718">
        <w:rPr>
          <w:sz w:val="24"/>
          <w:szCs w:val="24"/>
          <w:lang w:eastAsia="en-GB"/>
        </w:rPr>
        <w:t>B.2.</w:t>
      </w:r>
      <w:r w:rsidRPr="00DD6718">
        <w:rPr>
          <w:sz w:val="24"/>
          <w:szCs w:val="24"/>
          <w:lang w:eastAsia="en-GB"/>
        </w:rPr>
        <w:tab/>
        <w:t xml:space="preserve">uviesť vládny návrh zákona v Národnej rade </w:t>
      </w:r>
      <w:r w:rsidR="00C60DC0">
        <w:rPr>
          <w:sz w:val="24"/>
          <w:szCs w:val="24"/>
          <w:lang w:eastAsia="en-GB"/>
        </w:rPr>
        <w:t>Slovenskej republiky</w:t>
      </w:r>
      <w:r w:rsidRPr="00DD6718">
        <w:rPr>
          <w:sz w:val="24"/>
          <w:szCs w:val="24"/>
          <w:lang w:eastAsia="en-GB"/>
        </w:rPr>
        <w:t>.</w:t>
      </w:r>
    </w:p>
    <w:p w:rsidR="00DD6718" w:rsidRPr="00DD6718" w:rsidRDefault="00DD6718" w:rsidP="00DD6718">
      <w:pPr>
        <w:autoSpaceDE w:val="0"/>
        <w:autoSpaceDN w:val="0"/>
        <w:adjustRightInd w:val="0"/>
        <w:spacing w:before="360"/>
        <w:ind w:right="-430"/>
        <w:rPr>
          <w:sz w:val="24"/>
          <w:szCs w:val="24"/>
          <w:lang w:eastAsia="en-GB"/>
        </w:rPr>
      </w:pPr>
      <w:r w:rsidRPr="00DD6718">
        <w:rPr>
          <w:b/>
          <w:bCs/>
          <w:sz w:val="24"/>
          <w:szCs w:val="24"/>
          <w:lang w:eastAsia="en-GB"/>
        </w:rPr>
        <w:t> Vykoná:</w:t>
      </w:r>
      <w:r w:rsidRPr="00DD6718">
        <w:rPr>
          <w:b/>
          <w:bCs/>
          <w:sz w:val="24"/>
          <w:szCs w:val="24"/>
          <w:lang w:eastAsia="en-GB"/>
        </w:rPr>
        <w:tab/>
      </w:r>
      <w:r w:rsidRPr="00DD6718">
        <w:rPr>
          <w:sz w:val="24"/>
          <w:szCs w:val="24"/>
          <w:lang w:eastAsia="en-GB"/>
        </w:rPr>
        <w:t>predseda vlády</w:t>
      </w:r>
      <w:r w:rsidR="00C60DC0">
        <w:rPr>
          <w:sz w:val="24"/>
          <w:szCs w:val="24"/>
          <w:lang w:eastAsia="en-GB"/>
        </w:rPr>
        <w:t xml:space="preserve"> </w:t>
      </w:r>
      <w:r w:rsidR="00C60DC0" w:rsidRPr="00C60DC0">
        <w:rPr>
          <w:sz w:val="24"/>
          <w:szCs w:val="24"/>
          <w:lang w:eastAsia="en-GB"/>
        </w:rPr>
        <w:t>Slovenskej republiky</w:t>
      </w:r>
    </w:p>
    <w:p w:rsidR="00DD6718" w:rsidRPr="00DD6718" w:rsidRDefault="00DD6718" w:rsidP="00DD6718">
      <w:pPr>
        <w:autoSpaceDE w:val="0"/>
        <w:autoSpaceDN w:val="0"/>
        <w:adjustRightInd w:val="0"/>
        <w:ind w:left="1418" w:right="-430"/>
        <w:rPr>
          <w:sz w:val="24"/>
          <w:szCs w:val="24"/>
          <w:lang w:eastAsia="en-GB"/>
        </w:rPr>
      </w:pPr>
      <w:r w:rsidRPr="00DD6718">
        <w:rPr>
          <w:sz w:val="24"/>
          <w:szCs w:val="24"/>
          <w:lang w:eastAsia="en-GB"/>
        </w:rPr>
        <w:t>minister dopravy a</w:t>
      </w:r>
      <w:r w:rsidR="00C60DC0">
        <w:rPr>
          <w:sz w:val="24"/>
          <w:szCs w:val="24"/>
          <w:lang w:eastAsia="en-GB"/>
        </w:rPr>
        <w:t> </w:t>
      </w:r>
      <w:r w:rsidRPr="00DD6718">
        <w:rPr>
          <w:sz w:val="24"/>
          <w:szCs w:val="24"/>
          <w:lang w:eastAsia="en-GB"/>
        </w:rPr>
        <w:t>výstavby</w:t>
      </w:r>
      <w:r w:rsidR="00C60DC0">
        <w:rPr>
          <w:sz w:val="24"/>
          <w:szCs w:val="24"/>
          <w:lang w:eastAsia="en-GB"/>
        </w:rPr>
        <w:t xml:space="preserve"> </w:t>
      </w:r>
      <w:r w:rsidR="00C60DC0" w:rsidRPr="00C60DC0">
        <w:rPr>
          <w:sz w:val="24"/>
          <w:szCs w:val="24"/>
          <w:lang w:eastAsia="en-GB"/>
        </w:rPr>
        <w:t>Slovenskej republiky</w:t>
      </w:r>
    </w:p>
    <w:p w:rsidR="00DD6718" w:rsidRPr="00DD6718" w:rsidRDefault="00DD6718" w:rsidP="00DD6718">
      <w:pPr>
        <w:autoSpaceDE w:val="0"/>
        <w:autoSpaceDN w:val="0"/>
        <w:adjustRightInd w:val="0"/>
        <w:spacing w:before="360"/>
        <w:ind w:right="-430"/>
        <w:rPr>
          <w:sz w:val="24"/>
          <w:szCs w:val="24"/>
          <w:lang w:eastAsia="en-GB"/>
        </w:rPr>
      </w:pPr>
      <w:r w:rsidRPr="00DD6718">
        <w:rPr>
          <w:b/>
          <w:bCs/>
          <w:sz w:val="24"/>
          <w:szCs w:val="24"/>
          <w:lang w:eastAsia="en-GB"/>
        </w:rPr>
        <w:t>Na vedomie:</w:t>
      </w:r>
      <w:r w:rsidRPr="00DD6718">
        <w:rPr>
          <w:b/>
          <w:bCs/>
          <w:sz w:val="24"/>
          <w:szCs w:val="24"/>
          <w:lang w:eastAsia="en-GB"/>
        </w:rPr>
        <w:tab/>
      </w:r>
      <w:r w:rsidRPr="00DD6718">
        <w:rPr>
          <w:sz w:val="24"/>
          <w:szCs w:val="24"/>
          <w:lang w:eastAsia="en-GB"/>
        </w:rPr>
        <w:t xml:space="preserve">predseda Národnej rady </w:t>
      </w:r>
      <w:r w:rsidR="00C60DC0" w:rsidRPr="00C60DC0">
        <w:rPr>
          <w:sz w:val="24"/>
          <w:szCs w:val="24"/>
          <w:lang w:eastAsia="en-GB"/>
        </w:rPr>
        <w:t xml:space="preserve">Slovenskej republiky </w:t>
      </w:r>
    </w:p>
    <w:p w:rsidR="00DD6718" w:rsidRPr="00DD6718" w:rsidRDefault="00DD6718" w:rsidP="00DD6718">
      <w:pPr>
        <w:pStyle w:val="Navedomiezoznam"/>
        <w:ind w:left="0"/>
      </w:pPr>
    </w:p>
    <w:sectPr w:rsidR="00DD6718" w:rsidRPr="00DD6718" w:rsidSect="00C14A42">
      <w:footerReference w:type="default" r:id="rId15"/>
      <w:pgSz w:w="11906" w:h="16838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0DD" w:rsidRDefault="007150DD">
      <w:r>
        <w:separator/>
      </w:r>
    </w:p>
  </w:endnote>
  <w:endnote w:type="continuationSeparator" w:id="0">
    <w:p w:rsidR="007150DD" w:rsidRDefault="0071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1A9" w:rsidRDefault="004141A9">
    <w:pPr>
      <w:pStyle w:val="Pta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ab/>
    </w:r>
    <w:r>
      <w:rPr>
        <w:i/>
        <w:iCs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0DD" w:rsidRDefault="007150DD">
      <w:r>
        <w:separator/>
      </w:r>
    </w:p>
  </w:footnote>
  <w:footnote w:type="continuationSeparator" w:id="0">
    <w:p w:rsidR="007150DD" w:rsidRDefault="00715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upperLetter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upperLetter"/>
      <w:lvlText w:val="%1."/>
      <w:lvlJc w:val="left"/>
      <w:pPr>
        <w:ind w:left="720" w:hanging="360"/>
      </w:pPr>
    </w:lvl>
    <w:lvl w:ilvl="1" w:tplc="000000CA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FE20256"/>
    <w:multiLevelType w:val="hybridMultilevel"/>
    <w:tmpl w:val="30FEF27E"/>
    <w:lvl w:ilvl="0" w:tplc="7B283810">
      <w:start w:val="1"/>
      <w:numFmt w:val="upperLetter"/>
      <w:lvlText w:val="%1."/>
      <w:lvlJc w:val="left"/>
      <w:pPr>
        <w:ind w:left="6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22550DC"/>
    <w:multiLevelType w:val="hybridMultilevel"/>
    <w:tmpl w:val="1EC2811A"/>
    <w:lvl w:ilvl="0" w:tplc="3E8E4C0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1D5700"/>
    <w:multiLevelType w:val="hybridMultilevel"/>
    <w:tmpl w:val="9A46F06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8442D4"/>
    <w:multiLevelType w:val="multilevel"/>
    <w:tmpl w:val="9AE01AF8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 w15:restartNumberingAfterBreak="0">
    <w:nsid w:val="240C0CFE"/>
    <w:multiLevelType w:val="hybridMultilevel"/>
    <w:tmpl w:val="04105572"/>
    <w:lvl w:ilvl="0" w:tplc="DA4AD8D6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B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B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269E23E3"/>
    <w:multiLevelType w:val="hybridMultilevel"/>
    <w:tmpl w:val="0194DBA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F4EA5"/>
    <w:multiLevelType w:val="singleLevel"/>
    <w:tmpl w:val="AF9432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36005235"/>
    <w:multiLevelType w:val="hybridMultilevel"/>
    <w:tmpl w:val="0D782ACC"/>
    <w:lvl w:ilvl="0" w:tplc="74344D9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378A621A"/>
    <w:multiLevelType w:val="hybridMultilevel"/>
    <w:tmpl w:val="20ACB292"/>
    <w:lvl w:ilvl="0" w:tplc="B0E8512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8DA40FA"/>
    <w:multiLevelType w:val="hybridMultilevel"/>
    <w:tmpl w:val="0208696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DB5078F"/>
    <w:multiLevelType w:val="hybridMultilevel"/>
    <w:tmpl w:val="06A4263C"/>
    <w:lvl w:ilvl="0" w:tplc="C734C272">
      <w:start w:val="2"/>
      <w:numFmt w:val="upperLetter"/>
      <w:lvlText w:val="%1."/>
      <w:lvlJc w:val="left"/>
      <w:pPr>
        <w:tabs>
          <w:tab w:val="num" w:pos="1050"/>
        </w:tabs>
        <w:ind w:left="1050" w:hanging="69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F95EF0"/>
    <w:multiLevelType w:val="hybridMultilevel"/>
    <w:tmpl w:val="126C2460"/>
    <w:lvl w:ilvl="0" w:tplc="3520587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46137EA6"/>
    <w:multiLevelType w:val="hybridMultilevel"/>
    <w:tmpl w:val="241239E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834157"/>
    <w:multiLevelType w:val="hybridMultilevel"/>
    <w:tmpl w:val="75E2DF0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9C0C9A"/>
    <w:multiLevelType w:val="singleLevel"/>
    <w:tmpl w:val="B436FE94"/>
    <w:lvl w:ilvl="0">
      <w:start w:val="1"/>
      <w:numFmt w:val="upperLetter"/>
      <w:pStyle w:val="Nadpis8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8" w15:restartNumberingAfterBreak="0">
    <w:nsid w:val="72294F0A"/>
    <w:multiLevelType w:val="hybridMultilevel"/>
    <w:tmpl w:val="8F149B6C"/>
    <w:lvl w:ilvl="0" w:tplc="218C410A">
      <w:start w:val="4"/>
      <w:numFmt w:val="upperLetter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73957430"/>
    <w:multiLevelType w:val="hybridMultilevel"/>
    <w:tmpl w:val="3624510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D96182"/>
    <w:multiLevelType w:val="hybridMultilevel"/>
    <w:tmpl w:val="8F64533C"/>
    <w:lvl w:ilvl="0" w:tplc="42A406F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7C5E705D"/>
    <w:multiLevelType w:val="hybridMultilevel"/>
    <w:tmpl w:val="C736D744"/>
    <w:lvl w:ilvl="0" w:tplc="2D64C9F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D1433A7"/>
    <w:multiLevelType w:val="multilevel"/>
    <w:tmpl w:val="A352F79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3" w15:restartNumberingAfterBreak="0">
    <w:nsid w:val="7E2112EE"/>
    <w:multiLevelType w:val="hybridMultilevel"/>
    <w:tmpl w:val="82AA1B80"/>
    <w:lvl w:ilvl="0" w:tplc="8354C71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2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11"/>
  </w:num>
  <w:num w:numId="11">
    <w:abstractNumId w:val="1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</w:num>
  <w:num w:numId="15">
    <w:abstractNumId w:val="20"/>
  </w:num>
  <w:num w:numId="16">
    <w:abstractNumId w:val="23"/>
  </w:num>
  <w:num w:numId="17">
    <w:abstractNumId w:val="14"/>
  </w:num>
  <w:num w:numId="18">
    <w:abstractNumId w:val="10"/>
  </w:num>
  <w:num w:numId="1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4"/>
  </w:num>
  <w:num w:numId="22">
    <w:abstractNumId w:val="6"/>
    <w:lvlOverride w:ilvl="0">
      <w:startOverride w:val="1"/>
    </w:lvlOverride>
  </w:num>
  <w:num w:numId="23">
    <w:abstractNumId w:val="9"/>
  </w:num>
  <w:num w:numId="24">
    <w:abstractNumId w:val="5"/>
  </w:num>
  <w:num w:numId="25">
    <w:abstractNumId w:val="15"/>
  </w:num>
  <w:num w:numId="26">
    <w:abstractNumId w:val="16"/>
  </w:num>
  <w:num w:numId="27">
    <w:abstractNumId w:val="0"/>
  </w:num>
  <w:num w:numId="28">
    <w:abstractNumId w:val="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20"/>
    <w:rsid w:val="000024CE"/>
    <w:rsid w:val="00002BDA"/>
    <w:rsid w:val="00003612"/>
    <w:rsid w:val="000061D4"/>
    <w:rsid w:val="00014249"/>
    <w:rsid w:val="00015A11"/>
    <w:rsid w:val="00024559"/>
    <w:rsid w:val="00031E6C"/>
    <w:rsid w:val="00035A06"/>
    <w:rsid w:val="00037A62"/>
    <w:rsid w:val="000404AA"/>
    <w:rsid w:val="00040FBB"/>
    <w:rsid w:val="0004336F"/>
    <w:rsid w:val="000458E7"/>
    <w:rsid w:val="00047E0E"/>
    <w:rsid w:val="000514BF"/>
    <w:rsid w:val="000516A5"/>
    <w:rsid w:val="00051926"/>
    <w:rsid w:val="00060EF4"/>
    <w:rsid w:val="000634D0"/>
    <w:rsid w:val="000725DA"/>
    <w:rsid w:val="000772B7"/>
    <w:rsid w:val="00077A07"/>
    <w:rsid w:val="00077BCA"/>
    <w:rsid w:val="000816A7"/>
    <w:rsid w:val="00085696"/>
    <w:rsid w:val="0008672B"/>
    <w:rsid w:val="000B5728"/>
    <w:rsid w:val="000B5C87"/>
    <w:rsid w:val="000C0504"/>
    <w:rsid w:val="000C1C77"/>
    <w:rsid w:val="000C3505"/>
    <w:rsid w:val="000C356B"/>
    <w:rsid w:val="000C3799"/>
    <w:rsid w:val="000D165F"/>
    <w:rsid w:val="000D3A64"/>
    <w:rsid w:val="000D4291"/>
    <w:rsid w:val="000D6365"/>
    <w:rsid w:val="000E0D6D"/>
    <w:rsid w:val="000E0E65"/>
    <w:rsid w:val="000E4F83"/>
    <w:rsid w:val="000E6C01"/>
    <w:rsid w:val="000E7195"/>
    <w:rsid w:val="000F0F82"/>
    <w:rsid w:val="000F24B9"/>
    <w:rsid w:val="000F62A1"/>
    <w:rsid w:val="001052C5"/>
    <w:rsid w:val="00106E26"/>
    <w:rsid w:val="0010739F"/>
    <w:rsid w:val="001100C9"/>
    <w:rsid w:val="00110842"/>
    <w:rsid w:val="001120C3"/>
    <w:rsid w:val="001176D9"/>
    <w:rsid w:val="001212A1"/>
    <w:rsid w:val="00121554"/>
    <w:rsid w:val="001248D6"/>
    <w:rsid w:val="00130D23"/>
    <w:rsid w:val="001324D9"/>
    <w:rsid w:val="00133974"/>
    <w:rsid w:val="00141308"/>
    <w:rsid w:val="00146ED8"/>
    <w:rsid w:val="00152940"/>
    <w:rsid w:val="00155DE0"/>
    <w:rsid w:val="00162E8C"/>
    <w:rsid w:val="00163A5B"/>
    <w:rsid w:val="001644F4"/>
    <w:rsid w:val="001657BB"/>
    <w:rsid w:val="00166F15"/>
    <w:rsid w:val="0017356E"/>
    <w:rsid w:val="00177385"/>
    <w:rsid w:val="001803CE"/>
    <w:rsid w:val="00181A87"/>
    <w:rsid w:val="00182472"/>
    <w:rsid w:val="001829D7"/>
    <w:rsid w:val="00182BCD"/>
    <w:rsid w:val="00185D36"/>
    <w:rsid w:val="001936D9"/>
    <w:rsid w:val="001941E2"/>
    <w:rsid w:val="0019469C"/>
    <w:rsid w:val="001951E6"/>
    <w:rsid w:val="00197A5A"/>
    <w:rsid w:val="001A061A"/>
    <w:rsid w:val="001A0F77"/>
    <w:rsid w:val="001A107E"/>
    <w:rsid w:val="001A25BE"/>
    <w:rsid w:val="001A2BCB"/>
    <w:rsid w:val="001B0324"/>
    <w:rsid w:val="001B262E"/>
    <w:rsid w:val="001B7488"/>
    <w:rsid w:val="001C1C3F"/>
    <w:rsid w:val="001C3C87"/>
    <w:rsid w:val="001D0D5C"/>
    <w:rsid w:val="001D55CA"/>
    <w:rsid w:val="001D7FC6"/>
    <w:rsid w:val="001E17D0"/>
    <w:rsid w:val="001F1349"/>
    <w:rsid w:val="001F3ECF"/>
    <w:rsid w:val="0020068B"/>
    <w:rsid w:val="0020103D"/>
    <w:rsid w:val="00204B92"/>
    <w:rsid w:val="00206885"/>
    <w:rsid w:val="00206F45"/>
    <w:rsid w:val="002145C5"/>
    <w:rsid w:val="0022190C"/>
    <w:rsid w:val="00222C4A"/>
    <w:rsid w:val="00224D21"/>
    <w:rsid w:val="00225532"/>
    <w:rsid w:val="00225BFB"/>
    <w:rsid w:val="00231777"/>
    <w:rsid w:val="0023182B"/>
    <w:rsid w:val="00233F02"/>
    <w:rsid w:val="00234095"/>
    <w:rsid w:val="002346B0"/>
    <w:rsid w:val="0024319B"/>
    <w:rsid w:val="00244090"/>
    <w:rsid w:val="0024426C"/>
    <w:rsid w:val="002464FD"/>
    <w:rsid w:val="002474BE"/>
    <w:rsid w:val="00253601"/>
    <w:rsid w:val="002544B5"/>
    <w:rsid w:val="00257A2F"/>
    <w:rsid w:val="00257BAE"/>
    <w:rsid w:val="00261BBA"/>
    <w:rsid w:val="00262288"/>
    <w:rsid w:val="0026294A"/>
    <w:rsid w:val="00263715"/>
    <w:rsid w:val="002756C8"/>
    <w:rsid w:val="00282A5B"/>
    <w:rsid w:val="0028446B"/>
    <w:rsid w:val="00285F85"/>
    <w:rsid w:val="00290AE7"/>
    <w:rsid w:val="002949E3"/>
    <w:rsid w:val="00295A74"/>
    <w:rsid w:val="00295F9D"/>
    <w:rsid w:val="00296B0A"/>
    <w:rsid w:val="002A341B"/>
    <w:rsid w:val="002A50EB"/>
    <w:rsid w:val="002A75DA"/>
    <w:rsid w:val="002A78F5"/>
    <w:rsid w:val="002B4ACE"/>
    <w:rsid w:val="002B5E7C"/>
    <w:rsid w:val="002C4243"/>
    <w:rsid w:val="002C6EE0"/>
    <w:rsid w:val="002D2144"/>
    <w:rsid w:val="002E0059"/>
    <w:rsid w:val="002E03F8"/>
    <w:rsid w:val="002E04FE"/>
    <w:rsid w:val="002E1D5C"/>
    <w:rsid w:val="002E316B"/>
    <w:rsid w:val="002F0460"/>
    <w:rsid w:val="002F26DA"/>
    <w:rsid w:val="002F6BD0"/>
    <w:rsid w:val="0030200D"/>
    <w:rsid w:val="003021AF"/>
    <w:rsid w:val="003028D1"/>
    <w:rsid w:val="00303C64"/>
    <w:rsid w:val="00303D07"/>
    <w:rsid w:val="003049EC"/>
    <w:rsid w:val="00304C07"/>
    <w:rsid w:val="003065A5"/>
    <w:rsid w:val="0031018B"/>
    <w:rsid w:val="0031068E"/>
    <w:rsid w:val="003154F9"/>
    <w:rsid w:val="00315F3B"/>
    <w:rsid w:val="00321B47"/>
    <w:rsid w:val="00323CBC"/>
    <w:rsid w:val="003246F5"/>
    <w:rsid w:val="003305BE"/>
    <w:rsid w:val="00332624"/>
    <w:rsid w:val="00335FD8"/>
    <w:rsid w:val="003415E5"/>
    <w:rsid w:val="00342C4E"/>
    <w:rsid w:val="00346334"/>
    <w:rsid w:val="003501DF"/>
    <w:rsid w:val="00352E6A"/>
    <w:rsid w:val="00356C93"/>
    <w:rsid w:val="0036778C"/>
    <w:rsid w:val="003679CF"/>
    <w:rsid w:val="00371961"/>
    <w:rsid w:val="00375021"/>
    <w:rsid w:val="00377262"/>
    <w:rsid w:val="00377535"/>
    <w:rsid w:val="00387E77"/>
    <w:rsid w:val="0039432B"/>
    <w:rsid w:val="00395CF4"/>
    <w:rsid w:val="00396D20"/>
    <w:rsid w:val="003A37B3"/>
    <w:rsid w:val="003B0AF9"/>
    <w:rsid w:val="003B1B3B"/>
    <w:rsid w:val="003B4116"/>
    <w:rsid w:val="003C340C"/>
    <w:rsid w:val="003D0057"/>
    <w:rsid w:val="003D4633"/>
    <w:rsid w:val="003E0BAB"/>
    <w:rsid w:val="003E0E4D"/>
    <w:rsid w:val="003E3143"/>
    <w:rsid w:val="003E40D2"/>
    <w:rsid w:val="003E687F"/>
    <w:rsid w:val="003F379B"/>
    <w:rsid w:val="003F4DC9"/>
    <w:rsid w:val="003F6658"/>
    <w:rsid w:val="00401B2D"/>
    <w:rsid w:val="00402F3C"/>
    <w:rsid w:val="00403025"/>
    <w:rsid w:val="004134BD"/>
    <w:rsid w:val="00413E1D"/>
    <w:rsid w:val="004141A9"/>
    <w:rsid w:val="004273D7"/>
    <w:rsid w:val="00430CE2"/>
    <w:rsid w:val="00431189"/>
    <w:rsid w:val="0043424E"/>
    <w:rsid w:val="004356BD"/>
    <w:rsid w:val="00440522"/>
    <w:rsid w:val="00447A80"/>
    <w:rsid w:val="0045073C"/>
    <w:rsid w:val="0045548D"/>
    <w:rsid w:val="004610E4"/>
    <w:rsid w:val="00472BB6"/>
    <w:rsid w:val="00472F12"/>
    <w:rsid w:val="00474CC0"/>
    <w:rsid w:val="00484406"/>
    <w:rsid w:val="004862A2"/>
    <w:rsid w:val="004870EC"/>
    <w:rsid w:val="00495216"/>
    <w:rsid w:val="0049622A"/>
    <w:rsid w:val="004965AA"/>
    <w:rsid w:val="00496A79"/>
    <w:rsid w:val="004A2EE3"/>
    <w:rsid w:val="004A3FDD"/>
    <w:rsid w:val="004A716C"/>
    <w:rsid w:val="004B2CB5"/>
    <w:rsid w:val="004B4156"/>
    <w:rsid w:val="004C3966"/>
    <w:rsid w:val="004C41E7"/>
    <w:rsid w:val="004C54A8"/>
    <w:rsid w:val="004D5189"/>
    <w:rsid w:val="004E0D38"/>
    <w:rsid w:val="004F0CF3"/>
    <w:rsid w:val="004F2457"/>
    <w:rsid w:val="004F6A97"/>
    <w:rsid w:val="0051165E"/>
    <w:rsid w:val="00512CBB"/>
    <w:rsid w:val="00513FDB"/>
    <w:rsid w:val="00514F63"/>
    <w:rsid w:val="0051765A"/>
    <w:rsid w:val="00523185"/>
    <w:rsid w:val="005254F8"/>
    <w:rsid w:val="00526D17"/>
    <w:rsid w:val="00533678"/>
    <w:rsid w:val="005443DC"/>
    <w:rsid w:val="00544E38"/>
    <w:rsid w:val="005478C8"/>
    <w:rsid w:val="0055066E"/>
    <w:rsid w:val="005508B8"/>
    <w:rsid w:val="00551CAC"/>
    <w:rsid w:val="00560FF4"/>
    <w:rsid w:val="00561A3D"/>
    <w:rsid w:val="00562427"/>
    <w:rsid w:val="00570DBF"/>
    <w:rsid w:val="0057307E"/>
    <w:rsid w:val="00573774"/>
    <w:rsid w:val="00577359"/>
    <w:rsid w:val="005775AB"/>
    <w:rsid w:val="00581DE6"/>
    <w:rsid w:val="00582C69"/>
    <w:rsid w:val="00583C33"/>
    <w:rsid w:val="00584066"/>
    <w:rsid w:val="00587A0E"/>
    <w:rsid w:val="00590182"/>
    <w:rsid w:val="005913A8"/>
    <w:rsid w:val="00592ECF"/>
    <w:rsid w:val="0059468F"/>
    <w:rsid w:val="0059518E"/>
    <w:rsid w:val="00597165"/>
    <w:rsid w:val="00597EE0"/>
    <w:rsid w:val="005A0482"/>
    <w:rsid w:val="005A04E4"/>
    <w:rsid w:val="005A13F4"/>
    <w:rsid w:val="005A145F"/>
    <w:rsid w:val="005A15E3"/>
    <w:rsid w:val="005A2302"/>
    <w:rsid w:val="005A3DC5"/>
    <w:rsid w:val="005A6BC2"/>
    <w:rsid w:val="005B469C"/>
    <w:rsid w:val="005C27ED"/>
    <w:rsid w:val="005C2DBA"/>
    <w:rsid w:val="005C3980"/>
    <w:rsid w:val="005C46F4"/>
    <w:rsid w:val="005C6791"/>
    <w:rsid w:val="005C73AB"/>
    <w:rsid w:val="005D446F"/>
    <w:rsid w:val="005D5C47"/>
    <w:rsid w:val="005D7A3F"/>
    <w:rsid w:val="005F1ADF"/>
    <w:rsid w:val="005F2425"/>
    <w:rsid w:val="005F2D07"/>
    <w:rsid w:val="005F5091"/>
    <w:rsid w:val="005F55D4"/>
    <w:rsid w:val="005F6FE8"/>
    <w:rsid w:val="00603CED"/>
    <w:rsid w:val="006120A8"/>
    <w:rsid w:val="0061552A"/>
    <w:rsid w:val="00615EC6"/>
    <w:rsid w:val="006166DC"/>
    <w:rsid w:val="00623AEF"/>
    <w:rsid w:val="00626F3E"/>
    <w:rsid w:val="0063434E"/>
    <w:rsid w:val="0064016E"/>
    <w:rsid w:val="00640A75"/>
    <w:rsid w:val="00642BB6"/>
    <w:rsid w:val="00642C34"/>
    <w:rsid w:val="00642E6E"/>
    <w:rsid w:val="0064437A"/>
    <w:rsid w:val="006458EC"/>
    <w:rsid w:val="006517E5"/>
    <w:rsid w:val="006558D0"/>
    <w:rsid w:val="006606CE"/>
    <w:rsid w:val="00660995"/>
    <w:rsid w:val="00665736"/>
    <w:rsid w:val="0067277B"/>
    <w:rsid w:val="0067386D"/>
    <w:rsid w:val="006774E2"/>
    <w:rsid w:val="006846B5"/>
    <w:rsid w:val="00686864"/>
    <w:rsid w:val="00692E8E"/>
    <w:rsid w:val="00696109"/>
    <w:rsid w:val="006A579D"/>
    <w:rsid w:val="006B16F1"/>
    <w:rsid w:val="006B2527"/>
    <w:rsid w:val="006B38F2"/>
    <w:rsid w:val="006B635C"/>
    <w:rsid w:val="006B6555"/>
    <w:rsid w:val="006C3928"/>
    <w:rsid w:val="006C3959"/>
    <w:rsid w:val="006C3ADC"/>
    <w:rsid w:val="006C3BA2"/>
    <w:rsid w:val="006C3EAE"/>
    <w:rsid w:val="006D5384"/>
    <w:rsid w:val="006D6B7A"/>
    <w:rsid w:val="006E10D0"/>
    <w:rsid w:val="006E161D"/>
    <w:rsid w:val="006F1EFB"/>
    <w:rsid w:val="006F6470"/>
    <w:rsid w:val="006F7DA5"/>
    <w:rsid w:val="00702DF5"/>
    <w:rsid w:val="0070349A"/>
    <w:rsid w:val="00711378"/>
    <w:rsid w:val="007129F7"/>
    <w:rsid w:val="007150DD"/>
    <w:rsid w:val="007332CC"/>
    <w:rsid w:val="007348D5"/>
    <w:rsid w:val="00747F79"/>
    <w:rsid w:val="0075334C"/>
    <w:rsid w:val="00753D7E"/>
    <w:rsid w:val="00761989"/>
    <w:rsid w:val="00763C4C"/>
    <w:rsid w:val="007643ED"/>
    <w:rsid w:val="00770270"/>
    <w:rsid w:val="0077132E"/>
    <w:rsid w:val="00771A22"/>
    <w:rsid w:val="007740EA"/>
    <w:rsid w:val="0078032F"/>
    <w:rsid w:val="00781A5C"/>
    <w:rsid w:val="0078312C"/>
    <w:rsid w:val="0078648C"/>
    <w:rsid w:val="00794F92"/>
    <w:rsid w:val="007964A5"/>
    <w:rsid w:val="007968B4"/>
    <w:rsid w:val="007A0976"/>
    <w:rsid w:val="007A1E8B"/>
    <w:rsid w:val="007A27B6"/>
    <w:rsid w:val="007A4AAB"/>
    <w:rsid w:val="007A58C0"/>
    <w:rsid w:val="007B4D12"/>
    <w:rsid w:val="007C01F4"/>
    <w:rsid w:val="007C2824"/>
    <w:rsid w:val="007C2F47"/>
    <w:rsid w:val="007C7622"/>
    <w:rsid w:val="007D49FF"/>
    <w:rsid w:val="007D6B4A"/>
    <w:rsid w:val="007D78EA"/>
    <w:rsid w:val="007E2E00"/>
    <w:rsid w:val="007E4516"/>
    <w:rsid w:val="007E616B"/>
    <w:rsid w:val="007E62BB"/>
    <w:rsid w:val="007F0F52"/>
    <w:rsid w:val="007F1E67"/>
    <w:rsid w:val="007F4DAC"/>
    <w:rsid w:val="007F62C1"/>
    <w:rsid w:val="007F7FCB"/>
    <w:rsid w:val="00806130"/>
    <w:rsid w:val="00810590"/>
    <w:rsid w:val="00810CA9"/>
    <w:rsid w:val="00812116"/>
    <w:rsid w:val="0082172D"/>
    <w:rsid w:val="00823308"/>
    <w:rsid w:val="008235BF"/>
    <w:rsid w:val="00825C64"/>
    <w:rsid w:val="00825D86"/>
    <w:rsid w:val="00825ED6"/>
    <w:rsid w:val="00827905"/>
    <w:rsid w:val="00827C5F"/>
    <w:rsid w:val="00830E88"/>
    <w:rsid w:val="008365DF"/>
    <w:rsid w:val="008373EB"/>
    <w:rsid w:val="00844DEC"/>
    <w:rsid w:val="0084681A"/>
    <w:rsid w:val="00846A7E"/>
    <w:rsid w:val="00847A99"/>
    <w:rsid w:val="0085508A"/>
    <w:rsid w:val="00856774"/>
    <w:rsid w:val="00864D1E"/>
    <w:rsid w:val="00867898"/>
    <w:rsid w:val="0087343A"/>
    <w:rsid w:val="00874253"/>
    <w:rsid w:val="008765B1"/>
    <w:rsid w:val="00884B85"/>
    <w:rsid w:val="008924D2"/>
    <w:rsid w:val="008A0AB1"/>
    <w:rsid w:val="008A1875"/>
    <w:rsid w:val="008A1F53"/>
    <w:rsid w:val="008A2759"/>
    <w:rsid w:val="008A4B67"/>
    <w:rsid w:val="008A7E94"/>
    <w:rsid w:val="008B1BB2"/>
    <w:rsid w:val="008B3177"/>
    <w:rsid w:val="008B3462"/>
    <w:rsid w:val="008B3A0E"/>
    <w:rsid w:val="008C356D"/>
    <w:rsid w:val="008D0207"/>
    <w:rsid w:val="008D0262"/>
    <w:rsid w:val="008D2758"/>
    <w:rsid w:val="008D71B6"/>
    <w:rsid w:val="008E464F"/>
    <w:rsid w:val="008E7218"/>
    <w:rsid w:val="008F3952"/>
    <w:rsid w:val="008F511A"/>
    <w:rsid w:val="008F5154"/>
    <w:rsid w:val="008F7AEE"/>
    <w:rsid w:val="0090093E"/>
    <w:rsid w:val="0090555D"/>
    <w:rsid w:val="00906DF3"/>
    <w:rsid w:val="00910608"/>
    <w:rsid w:val="00916AD3"/>
    <w:rsid w:val="00916B2D"/>
    <w:rsid w:val="00940632"/>
    <w:rsid w:val="00941759"/>
    <w:rsid w:val="00942724"/>
    <w:rsid w:val="00943942"/>
    <w:rsid w:val="00947905"/>
    <w:rsid w:val="0095192A"/>
    <w:rsid w:val="00952529"/>
    <w:rsid w:val="00952A81"/>
    <w:rsid w:val="009567D0"/>
    <w:rsid w:val="00960943"/>
    <w:rsid w:val="00967E3A"/>
    <w:rsid w:val="00970FC7"/>
    <w:rsid w:val="00973FD8"/>
    <w:rsid w:val="00976855"/>
    <w:rsid w:val="00984D0C"/>
    <w:rsid w:val="00985883"/>
    <w:rsid w:val="00990409"/>
    <w:rsid w:val="009941F6"/>
    <w:rsid w:val="00995803"/>
    <w:rsid w:val="00997889"/>
    <w:rsid w:val="009A1D05"/>
    <w:rsid w:val="009A21A4"/>
    <w:rsid w:val="009A3CFB"/>
    <w:rsid w:val="009A66F4"/>
    <w:rsid w:val="009A72B3"/>
    <w:rsid w:val="009B192C"/>
    <w:rsid w:val="009B4F6F"/>
    <w:rsid w:val="009B5D8C"/>
    <w:rsid w:val="009C3DE1"/>
    <w:rsid w:val="009C5888"/>
    <w:rsid w:val="009C6E89"/>
    <w:rsid w:val="009E038A"/>
    <w:rsid w:val="009E41A0"/>
    <w:rsid w:val="009E45E9"/>
    <w:rsid w:val="009E564E"/>
    <w:rsid w:val="009F247D"/>
    <w:rsid w:val="009F43E0"/>
    <w:rsid w:val="009F6469"/>
    <w:rsid w:val="00A1030A"/>
    <w:rsid w:val="00A122D8"/>
    <w:rsid w:val="00A13099"/>
    <w:rsid w:val="00A13DBD"/>
    <w:rsid w:val="00A20AD6"/>
    <w:rsid w:val="00A25925"/>
    <w:rsid w:val="00A25B86"/>
    <w:rsid w:val="00A25D6D"/>
    <w:rsid w:val="00A313B0"/>
    <w:rsid w:val="00A35A6F"/>
    <w:rsid w:val="00A35BD1"/>
    <w:rsid w:val="00A37C95"/>
    <w:rsid w:val="00A402CC"/>
    <w:rsid w:val="00A42D32"/>
    <w:rsid w:val="00A468DE"/>
    <w:rsid w:val="00A46A49"/>
    <w:rsid w:val="00A56170"/>
    <w:rsid w:val="00A63BBF"/>
    <w:rsid w:val="00A65A8C"/>
    <w:rsid w:val="00A70FB5"/>
    <w:rsid w:val="00A7253F"/>
    <w:rsid w:val="00A7392B"/>
    <w:rsid w:val="00A75128"/>
    <w:rsid w:val="00A75B53"/>
    <w:rsid w:val="00A760C3"/>
    <w:rsid w:val="00A77858"/>
    <w:rsid w:val="00A872C2"/>
    <w:rsid w:val="00A90389"/>
    <w:rsid w:val="00A916CE"/>
    <w:rsid w:val="00AA1E5D"/>
    <w:rsid w:val="00AA305E"/>
    <w:rsid w:val="00AA75F5"/>
    <w:rsid w:val="00AB088C"/>
    <w:rsid w:val="00AB14D2"/>
    <w:rsid w:val="00AB1C91"/>
    <w:rsid w:val="00AB3F9B"/>
    <w:rsid w:val="00AB4444"/>
    <w:rsid w:val="00AC0708"/>
    <w:rsid w:val="00AC2C38"/>
    <w:rsid w:val="00AC3A75"/>
    <w:rsid w:val="00AC6E03"/>
    <w:rsid w:val="00AD3409"/>
    <w:rsid w:val="00AD35FD"/>
    <w:rsid w:val="00AD5847"/>
    <w:rsid w:val="00AE0606"/>
    <w:rsid w:val="00AE3875"/>
    <w:rsid w:val="00AE4117"/>
    <w:rsid w:val="00AE4A3C"/>
    <w:rsid w:val="00AE772C"/>
    <w:rsid w:val="00AF4533"/>
    <w:rsid w:val="00AF576F"/>
    <w:rsid w:val="00AF5DCA"/>
    <w:rsid w:val="00B003FA"/>
    <w:rsid w:val="00B00863"/>
    <w:rsid w:val="00B0535D"/>
    <w:rsid w:val="00B12A0B"/>
    <w:rsid w:val="00B14EF3"/>
    <w:rsid w:val="00B164F4"/>
    <w:rsid w:val="00B24468"/>
    <w:rsid w:val="00B3036C"/>
    <w:rsid w:val="00B30479"/>
    <w:rsid w:val="00B32C3B"/>
    <w:rsid w:val="00B34567"/>
    <w:rsid w:val="00B346A1"/>
    <w:rsid w:val="00B34DCA"/>
    <w:rsid w:val="00B429CB"/>
    <w:rsid w:val="00B43F57"/>
    <w:rsid w:val="00B479CA"/>
    <w:rsid w:val="00B51966"/>
    <w:rsid w:val="00B563AB"/>
    <w:rsid w:val="00B642C0"/>
    <w:rsid w:val="00B7719F"/>
    <w:rsid w:val="00B8164A"/>
    <w:rsid w:val="00B91EBD"/>
    <w:rsid w:val="00B94CEF"/>
    <w:rsid w:val="00B97DD1"/>
    <w:rsid w:val="00BA362F"/>
    <w:rsid w:val="00BA5392"/>
    <w:rsid w:val="00BA7D61"/>
    <w:rsid w:val="00BC729A"/>
    <w:rsid w:val="00BD11B2"/>
    <w:rsid w:val="00BD14EF"/>
    <w:rsid w:val="00BD17A1"/>
    <w:rsid w:val="00BD3257"/>
    <w:rsid w:val="00BD4E53"/>
    <w:rsid w:val="00BD5BED"/>
    <w:rsid w:val="00BD60B3"/>
    <w:rsid w:val="00BE17E0"/>
    <w:rsid w:val="00BE31B3"/>
    <w:rsid w:val="00BE3950"/>
    <w:rsid w:val="00BF0AFA"/>
    <w:rsid w:val="00BF2261"/>
    <w:rsid w:val="00BF3504"/>
    <w:rsid w:val="00BF3DEB"/>
    <w:rsid w:val="00BF4D75"/>
    <w:rsid w:val="00C05630"/>
    <w:rsid w:val="00C061E4"/>
    <w:rsid w:val="00C1255A"/>
    <w:rsid w:val="00C14A42"/>
    <w:rsid w:val="00C20ACE"/>
    <w:rsid w:val="00C2676A"/>
    <w:rsid w:val="00C26DB4"/>
    <w:rsid w:val="00C303A7"/>
    <w:rsid w:val="00C31699"/>
    <w:rsid w:val="00C3374C"/>
    <w:rsid w:val="00C348CF"/>
    <w:rsid w:val="00C34945"/>
    <w:rsid w:val="00C3611D"/>
    <w:rsid w:val="00C36AE3"/>
    <w:rsid w:val="00C4160A"/>
    <w:rsid w:val="00C50D03"/>
    <w:rsid w:val="00C5187C"/>
    <w:rsid w:val="00C51E9D"/>
    <w:rsid w:val="00C540AF"/>
    <w:rsid w:val="00C57A11"/>
    <w:rsid w:val="00C60DC0"/>
    <w:rsid w:val="00C62DF2"/>
    <w:rsid w:val="00C674EF"/>
    <w:rsid w:val="00C7385F"/>
    <w:rsid w:val="00C751BC"/>
    <w:rsid w:val="00C75C1B"/>
    <w:rsid w:val="00C76B3F"/>
    <w:rsid w:val="00C776E7"/>
    <w:rsid w:val="00C807DC"/>
    <w:rsid w:val="00C83024"/>
    <w:rsid w:val="00C83C00"/>
    <w:rsid w:val="00C86470"/>
    <w:rsid w:val="00C86DB9"/>
    <w:rsid w:val="00C90F2F"/>
    <w:rsid w:val="00C93A3A"/>
    <w:rsid w:val="00C9685E"/>
    <w:rsid w:val="00CA1464"/>
    <w:rsid w:val="00CA3E89"/>
    <w:rsid w:val="00CA5580"/>
    <w:rsid w:val="00CA7061"/>
    <w:rsid w:val="00CA7731"/>
    <w:rsid w:val="00CB277B"/>
    <w:rsid w:val="00CB5AF6"/>
    <w:rsid w:val="00CB6E88"/>
    <w:rsid w:val="00CC312C"/>
    <w:rsid w:val="00CC42DE"/>
    <w:rsid w:val="00CC6323"/>
    <w:rsid w:val="00CC710B"/>
    <w:rsid w:val="00CD2D1D"/>
    <w:rsid w:val="00CD7156"/>
    <w:rsid w:val="00CE0A1D"/>
    <w:rsid w:val="00CE1D55"/>
    <w:rsid w:val="00CE39D5"/>
    <w:rsid w:val="00CE6214"/>
    <w:rsid w:val="00CE72BE"/>
    <w:rsid w:val="00CF0430"/>
    <w:rsid w:val="00CF0A49"/>
    <w:rsid w:val="00CF3800"/>
    <w:rsid w:val="00CF443B"/>
    <w:rsid w:val="00CF7EAE"/>
    <w:rsid w:val="00D14083"/>
    <w:rsid w:val="00D15EA7"/>
    <w:rsid w:val="00D17477"/>
    <w:rsid w:val="00D26791"/>
    <w:rsid w:val="00D320B1"/>
    <w:rsid w:val="00D37226"/>
    <w:rsid w:val="00D37B50"/>
    <w:rsid w:val="00D42DE2"/>
    <w:rsid w:val="00D44625"/>
    <w:rsid w:val="00D46A0B"/>
    <w:rsid w:val="00D50028"/>
    <w:rsid w:val="00D57B75"/>
    <w:rsid w:val="00D64972"/>
    <w:rsid w:val="00D66935"/>
    <w:rsid w:val="00D7220D"/>
    <w:rsid w:val="00D72802"/>
    <w:rsid w:val="00D74B11"/>
    <w:rsid w:val="00D756F1"/>
    <w:rsid w:val="00D757FE"/>
    <w:rsid w:val="00D75C9E"/>
    <w:rsid w:val="00D8014B"/>
    <w:rsid w:val="00D8503F"/>
    <w:rsid w:val="00D85222"/>
    <w:rsid w:val="00D852CE"/>
    <w:rsid w:val="00D87793"/>
    <w:rsid w:val="00D90687"/>
    <w:rsid w:val="00D91549"/>
    <w:rsid w:val="00D9387F"/>
    <w:rsid w:val="00D943A2"/>
    <w:rsid w:val="00D95C9E"/>
    <w:rsid w:val="00D96982"/>
    <w:rsid w:val="00D97227"/>
    <w:rsid w:val="00DA3BCF"/>
    <w:rsid w:val="00DB5AB7"/>
    <w:rsid w:val="00DC525E"/>
    <w:rsid w:val="00DD284C"/>
    <w:rsid w:val="00DD5BFD"/>
    <w:rsid w:val="00DD6718"/>
    <w:rsid w:val="00DE1DA1"/>
    <w:rsid w:val="00DE42D2"/>
    <w:rsid w:val="00DE5338"/>
    <w:rsid w:val="00DF00E8"/>
    <w:rsid w:val="00DF2C89"/>
    <w:rsid w:val="00DF372E"/>
    <w:rsid w:val="00DF3C85"/>
    <w:rsid w:val="00DF3D70"/>
    <w:rsid w:val="00DF5401"/>
    <w:rsid w:val="00DF69D4"/>
    <w:rsid w:val="00DF7F31"/>
    <w:rsid w:val="00E002DA"/>
    <w:rsid w:val="00E00FAF"/>
    <w:rsid w:val="00E029B9"/>
    <w:rsid w:val="00E02B7A"/>
    <w:rsid w:val="00E05C44"/>
    <w:rsid w:val="00E06058"/>
    <w:rsid w:val="00E070E1"/>
    <w:rsid w:val="00E14278"/>
    <w:rsid w:val="00E21FA3"/>
    <w:rsid w:val="00E24AC8"/>
    <w:rsid w:val="00E30259"/>
    <w:rsid w:val="00E32696"/>
    <w:rsid w:val="00E34B80"/>
    <w:rsid w:val="00E3716E"/>
    <w:rsid w:val="00E40546"/>
    <w:rsid w:val="00E45F4A"/>
    <w:rsid w:val="00E50CE8"/>
    <w:rsid w:val="00E5446D"/>
    <w:rsid w:val="00E62D73"/>
    <w:rsid w:val="00E668BA"/>
    <w:rsid w:val="00E70205"/>
    <w:rsid w:val="00E82A80"/>
    <w:rsid w:val="00E85394"/>
    <w:rsid w:val="00E85B69"/>
    <w:rsid w:val="00E9161A"/>
    <w:rsid w:val="00E91F01"/>
    <w:rsid w:val="00E934B4"/>
    <w:rsid w:val="00E95640"/>
    <w:rsid w:val="00E956C8"/>
    <w:rsid w:val="00E95D35"/>
    <w:rsid w:val="00E9714A"/>
    <w:rsid w:val="00EA3AA4"/>
    <w:rsid w:val="00EB0822"/>
    <w:rsid w:val="00EB2842"/>
    <w:rsid w:val="00EB2A32"/>
    <w:rsid w:val="00EB33EB"/>
    <w:rsid w:val="00EB3E42"/>
    <w:rsid w:val="00EB47B7"/>
    <w:rsid w:val="00EC0BBA"/>
    <w:rsid w:val="00EC37D3"/>
    <w:rsid w:val="00EC3BE8"/>
    <w:rsid w:val="00EC7158"/>
    <w:rsid w:val="00EC78DB"/>
    <w:rsid w:val="00ED0F0E"/>
    <w:rsid w:val="00ED10C7"/>
    <w:rsid w:val="00ED5289"/>
    <w:rsid w:val="00ED6036"/>
    <w:rsid w:val="00EE09AB"/>
    <w:rsid w:val="00EE586E"/>
    <w:rsid w:val="00EE7EDB"/>
    <w:rsid w:val="00F0089D"/>
    <w:rsid w:val="00F012F0"/>
    <w:rsid w:val="00F03532"/>
    <w:rsid w:val="00F0611D"/>
    <w:rsid w:val="00F071CC"/>
    <w:rsid w:val="00F14B42"/>
    <w:rsid w:val="00F17FB6"/>
    <w:rsid w:val="00F215EC"/>
    <w:rsid w:val="00F222FE"/>
    <w:rsid w:val="00F2337D"/>
    <w:rsid w:val="00F23D45"/>
    <w:rsid w:val="00F25148"/>
    <w:rsid w:val="00F301A6"/>
    <w:rsid w:val="00F30971"/>
    <w:rsid w:val="00F45279"/>
    <w:rsid w:val="00F5066F"/>
    <w:rsid w:val="00F53A8E"/>
    <w:rsid w:val="00F54FD5"/>
    <w:rsid w:val="00F628A5"/>
    <w:rsid w:val="00F67837"/>
    <w:rsid w:val="00F71618"/>
    <w:rsid w:val="00F71D6A"/>
    <w:rsid w:val="00F73E71"/>
    <w:rsid w:val="00F760F4"/>
    <w:rsid w:val="00F81F09"/>
    <w:rsid w:val="00F851A4"/>
    <w:rsid w:val="00F87225"/>
    <w:rsid w:val="00F90F33"/>
    <w:rsid w:val="00F924BF"/>
    <w:rsid w:val="00F94D59"/>
    <w:rsid w:val="00FA1C9B"/>
    <w:rsid w:val="00FA3D52"/>
    <w:rsid w:val="00FB2020"/>
    <w:rsid w:val="00FB34A1"/>
    <w:rsid w:val="00FB392F"/>
    <w:rsid w:val="00FC212E"/>
    <w:rsid w:val="00FC352F"/>
    <w:rsid w:val="00FC7467"/>
    <w:rsid w:val="00FE2840"/>
    <w:rsid w:val="00FE5C83"/>
    <w:rsid w:val="00FE7603"/>
    <w:rsid w:val="00FF0D8E"/>
    <w:rsid w:val="00FF3E52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8637F3-FA01-4D33-9FB2-826EF74C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aliases w:val="Čo robí (časť)"/>
    <w:basedOn w:val="Normlny"/>
    <w:next w:val="Nosite"/>
    <w:link w:val="Nadpis1Char"/>
    <w:uiPriority w:val="9"/>
    <w:qFormat/>
    <w:pPr>
      <w:keepNext/>
      <w:numPr>
        <w:numId w:val="5"/>
      </w:numPr>
      <w:spacing w:before="360"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aliases w:val="Úloha"/>
    <w:basedOn w:val="Normlny"/>
    <w:link w:val="Nadpis2Char"/>
    <w:uiPriority w:val="9"/>
    <w:qFormat/>
    <w:pPr>
      <w:numPr>
        <w:ilvl w:val="1"/>
        <w:numId w:val="5"/>
      </w:numPr>
      <w:spacing w:before="120"/>
      <w:jc w:val="both"/>
      <w:outlineLvl w:val="1"/>
    </w:pPr>
    <w:rPr>
      <w:sz w:val="24"/>
      <w:szCs w:val="24"/>
    </w:rPr>
  </w:style>
  <w:style w:type="paragraph" w:styleId="Nadpis3">
    <w:name w:val="heading 3"/>
    <w:aliases w:val="Podúloha"/>
    <w:basedOn w:val="Normlny"/>
    <w:uiPriority w:val="9"/>
    <w:qFormat/>
    <w:pPr>
      <w:keepNext/>
      <w:numPr>
        <w:ilvl w:val="2"/>
        <w:numId w:val="5"/>
      </w:numPr>
      <w:spacing w:before="120"/>
      <w:ind w:left="2269"/>
      <w:outlineLvl w:val="2"/>
    </w:pPr>
    <w:rPr>
      <w:sz w:val="24"/>
      <w:szCs w:val="24"/>
    </w:rPr>
  </w:style>
  <w:style w:type="paragraph" w:styleId="Nadpis4">
    <w:name w:val="heading 4"/>
    <w:aliases w:val="Termín"/>
    <w:basedOn w:val="Normlny"/>
    <w:next w:val="Nadpis2"/>
    <w:uiPriority w:val="9"/>
    <w:qFormat/>
    <w:pPr>
      <w:numPr>
        <w:ilvl w:val="3"/>
        <w:numId w:val="5"/>
      </w:numPr>
      <w:spacing w:before="120" w:after="120"/>
      <w:outlineLvl w:val="3"/>
    </w:pPr>
    <w:rPr>
      <w:i/>
      <w:iCs/>
      <w:sz w:val="24"/>
      <w:szCs w:val="24"/>
    </w:rPr>
  </w:style>
  <w:style w:type="paragraph" w:styleId="Nadpis5">
    <w:name w:val="heading 5"/>
    <w:basedOn w:val="Normlny"/>
    <w:next w:val="Normlny"/>
    <w:uiPriority w:val="9"/>
    <w:qFormat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uiPriority w:val="9"/>
    <w:qFormat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uiPriority w:val="9"/>
    <w:qFormat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uiPriority w:val="9"/>
    <w:qFormat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uiPriority w:val="9"/>
    <w:qFormat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jc w:val="center"/>
    </w:pPr>
    <w:rPr>
      <w:caps/>
      <w:sz w:val="24"/>
      <w:szCs w:val="24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Vlada">
    <w:name w:val="Vlada"/>
    <w:basedOn w:val="Normlny"/>
    <w:uiPriority w:val="99"/>
    <w:pPr>
      <w:spacing w:before="480" w:after="120"/>
    </w:pPr>
    <w:rPr>
      <w:b/>
      <w:bCs/>
      <w:sz w:val="32"/>
      <w:szCs w:val="32"/>
    </w:rPr>
  </w:style>
  <w:style w:type="paragraph" w:customStyle="1" w:styleId="Vykonaj">
    <w:name w:val="Vykonajú"/>
    <w:basedOn w:val="Normlny"/>
    <w:next w:val="Vykonajzoznam"/>
    <w:pPr>
      <w:keepNext/>
      <w:spacing w:before="360"/>
    </w:pPr>
    <w:rPr>
      <w:b/>
      <w:bCs/>
      <w:sz w:val="24"/>
      <w:szCs w:val="24"/>
    </w:rPr>
  </w:style>
  <w:style w:type="paragraph" w:customStyle="1" w:styleId="Vykonajzoznam">
    <w:name w:val="Vykonajú_zoznam"/>
    <w:basedOn w:val="Normlny"/>
    <w:uiPriority w:val="99"/>
    <w:pPr>
      <w:ind w:left="1418"/>
    </w:pPr>
    <w:rPr>
      <w:sz w:val="24"/>
      <w:szCs w:val="24"/>
    </w:rPr>
  </w:style>
  <w:style w:type="paragraph" w:customStyle="1" w:styleId="Navedomie">
    <w:name w:val="Na vedomie"/>
    <w:basedOn w:val="Vykonajzoznam"/>
    <w:next w:val="Navedomiezoznam"/>
    <w:pPr>
      <w:spacing w:before="360"/>
      <w:ind w:left="0"/>
    </w:pPr>
    <w:rPr>
      <w:b/>
      <w:bCs/>
    </w:rPr>
  </w:style>
  <w:style w:type="paragraph" w:customStyle="1" w:styleId="Navedomiezoznam">
    <w:name w:val="Na vedomie_zoznam"/>
    <w:basedOn w:val="Navedomie"/>
    <w:uiPriority w:val="99"/>
    <w:pPr>
      <w:spacing w:before="0"/>
      <w:ind w:left="1418"/>
    </w:pPr>
    <w:rPr>
      <w:b w:val="0"/>
      <w:bCs w:val="0"/>
    </w:rPr>
  </w:style>
  <w:style w:type="paragraph" w:customStyle="1" w:styleId="Zakladnystyl">
    <w:name w:val="Zakladny styl"/>
    <w:rPr>
      <w:sz w:val="24"/>
      <w:szCs w:val="24"/>
    </w:rPr>
  </w:style>
  <w:style w:type="paragraph" w:customStyle="1" w:styleId="Nosite">
    <w:name w:val="Nositeľ"/>
    <w:basedOn w:val="Zakladnystyl"/>
    <w:next w:val="Nadpis2"/>
    <w:pPr>
      <w:spacing w:before="240" w:after="120"/>
      <w:ind w:left="567"/>
    </w:pPr>
    <w:rPr>
      <w:b/>
      <w:bCs/>
    </w:rPr>
  </w:style>
  <w:style w:type="character" w:styleId="slostrany">
    <w:name w:val="page number"/>
    <w:rPr>
      <w:rFonts w:cs="Times New Roman"/>
    </w:rPr>
  </w:style>
  <w:style w:type="paragraph" w:styleId="Textbubliny">
    <w:name w:val="Balloon Text"/>
    <w:basedOn w:val="Normlny"/>
    <w:link w:val="TextbublinyChar"/>
    <w:rsid w:val="00514F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14F63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nhideWhenUsed/>
    <w:rsid w:val="00B51966"/>
    <w:pPr>
      <w:spacing w:after="120"/>
      <w:jc w:val="both"/>
    </w:pPr>
    <w:rPr>
      <w:sz w:val="24"/>
      <w:szCs w:val="24"/>
      <w:lang w:val="cs-CZ" w:eastAsia="cs-CZ"/>
    </w:rPr>
  </w:style>
  <w:style w:type="character" w:customStyle="1" w:styleId="ZkladntextChar">
    <w:name w:val="Základný text Char"/>
    <w:link w:val="Zkladntext"/>
    <w:rsid w:val="00B51966"/>
    <w:rPr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B519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2loha">
    <w:name w:val="Heading 2.Úloha"/>
    <w:basedOn w:val="Normlny"/>
    <w:rsid w:val="00DB5AB7"/>
    <w:pPr>
      <w:tabs>
        <w:tab w:val="num" w:pos="1418"/>
      </w:tabs>
      <w:spacing w:before="120"/>
      <w:ind w:left="1418" w:hanging="851"/>
      <w:jc w:val="both"/>
    </w:pPr>
    <w:rPr>
      <w:sz w:val="24"/>
      <w:szCs w:val="24"/>
      <w:lang w:eastAsia="en-US"/>
    </w:rPr>
  </w:style>
  <w:style w:type="table" w:styleId="Mriekatabuky">
    <w:name w:val="Table Grid"/>
    <w:basedOn w:val="Normlnatabuka"/>
    <w:rsid w:val="00024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orobas">
    <w:name w:val="Heading 1.Čo robí (časť)"/>
    <w:basedOn w:val="Normlny"/>
    <w:next w:val="Nosite"/>
    <w:rsid w:val="000D3A64"/>
    <w:pPr>
      <w:keepNext/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en-US"/>
    </w:rPr>
  </w:style>
  <w:style w:type="paragraph" w:customStyle="1" w:styleId="CarCharCharCharCharChar">
    <w:name w:val="Car Char Char Char Char Char"/>
    <w:basedOn w:val="Normlny"/>
    <w:uiPriority w:val="99"/>
    <w:rsid w:val="000D3A6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Zarkazkladnhotextu2">
    <w:name w:val="Body Text Indent 2"/>
    <w:basedOn w:val="Normlny"/>
    <w:link w:val="Zarkazkladnhotextu2Char"/>
    <w:rsid w:val="0000361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003612"/>
  </w:style>
  <w:style w:type="paragraph" w:styleId="Zarkazkladnhotextu3">
    <w:name w:val="Body Text Indent 3"/>
    <w:basedOn w:val="Normlny"/>
    <w:link w:val="Zarkazkladnhotextu3Char"/>
    <w:rsid w:val="0000361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003612"/>
    <w:rPr>
      <w:sz w:val="16"/>
      <w:szCs w:val="16"/>
    </w:rPr>
  </w:style>
  <w:style w:type="character" w:customStyle="1" w:styleId="HlavikaChar">
    <w:name w:val="Hlavička Char"/>
    <w:link w:val="Hlavika"/>
    <w:uiPriority w:val="99"/>
    <w:locked/>
    <w:rsid w:val="00003612"/>
    <w:rPr>
      <w:caps/>
      <w:sz w:val="24"/>
      <w:szCs w:val="24"/>
    </w:rPr>
  </w:style>
  <w:style w:type="character" w:customStyle="1" w:styleId="Nadpis1Char">
    <w:name w:val="Nadpis 1 Char"/>
    <w:aliases w:val="Čo robí (časť) Char"/>
    <w:link w:val="Nadpis1"/>
    <w:uiPriority w:val="9"/>
    <w:locked/>
    <w:rsid w:val="004870EC"/>
    <w:rPr>
      <w:b/>
      <w:bCs/>
      <w:kern w:val="32"/>
      <w:sz w:val="28"/>
      <w:szCs w:val="28"/>
    </w:rPr>
  </w:style>
  <w:style w:type="paragraph" w:customStyle="1" w:styleId="paOdstavec">
    <w:name w:val="paOdstavec"/>
    <w:basedOn w:val="Normlny"/>
    <w:uiPriority w:val="99"/>
    <w:rsid w:val="00304C07"/>
    <w:pPr>
      <w:spacing w:before="80" w:after="80"/>
      <w:jc w:val="both"/>
    </w:pPr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AA1E5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AA1E5D"/>
  </w:style>
  <w:style w:type="paragraph" w:customStyle="1" w:styleId="Zkladntext0">
    <w:name w:val="Základní text"/>
    <w:rsid w:val="00FB392F"/>
    <w:rPr>
      <w:color w:val="000000"/>
      <w:sz w:val="24"/>
      <w:szCs w:val="24"/>
    </w:rPr>
  </w:style>
  <w:style w:type="character" w:customStyle="1" w:styleId="Nadpis2Char">
    <w:name w:val="Nadpis 2 Char"/>
    <w:aliases w:val="Úloha Char"/>
    <w:link w:val="Nadpis2"/>
    <w:uiPriority w:val="9"/>
    <w:locked/>
    <w:rsid w:val="009055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osova\Local%20Settings\Temporary%20Internet%20Files\OLK2D7\uznesko_nove%20(2)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F551E-FDEC-4480-A7DB-FA701F444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F1943B-07D5-49C8-8DA5-53E9102DD9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99E2C5-1C12-4631-BCAD-DC468B066B0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5BA05E5-1820-4C77-A78C-786DDF192A9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D020BF7-60AD-4D25-BC86-162E417DB6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2BCE11EE-C29D-4C6D-BBF6-45A58002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uznesko_nove (2)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Úrad vlády SR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janosova</dc:creator>
  <cp:keywords/>
  <cp:lastModifiedBy>Krausová, Katarína</cp:lastModifiedBy>
  <cp:revision>2</cp:revision>
  <cp:lastPrinted>2012-06-01T06:30:00Z</cp:lastPrinted>
  <dcterms:created xsi:type="dcterms:W3CDTF">2022-06-09T07:18:00Z</dcterms:created>
  <dcterms:modified xsi:type="dcterms:W3CDTF">2022-06-09T07:18:00Z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WKX3UHSAJ2R6-2-39164</vt:lpwstr>
  </property>
  <property fmtid="{D5CDD505-2E9C-101B-9397-08002B2CF9AE}" pid="3" name="_dlc_DocIdItemGuid">
    <vt:lpwstr>170b40dd-7891-4f1c-be7b-174c258d4b56</vt:lpwstr>
  </property>
  <property fmtid="{D5CDD505-2E9C-101B-9397-08002B2CF9AE}" pid="4" name="_dlc_DocIdUrl">
    <vt:lpwstr>https://ovdmasv601/sites/DMS/_layouts/15/DocIdRedir.aspx?ID=WKX3UHSAJ2R6-2-39164, WKX3UHSAJ2R6-2-39164</vt:lpwstr>
  </property>
</Properties>
</file>