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485D" w14:textId="77777777" w:rsidR="00EF2567" w:rsidRPr="0051748F" w:rsidRDefault="00AB4A38" w:rsidP="00C0771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(Návrh)</w:t>
      </w:r>
    </w:p>
    <w:p w14:paraId="1F2BDD83" w14:textId="77777777" w:rsidR="00AB4A38" w:rsidRPr="0051748F" w:rsidRDefault="00DC7389" w:rsidP="00C0771E">
      <w:pPr>
        <w:spacing w:before="120"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51748F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02E00E83" w14:textId="77777777" w:rsidR="00DC7389" w:rsidRPr="0051748F" w:rsidRDefault="00DC7389" w:rsidP="00C0771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62342B43" w14:textId="756D5B59" w:rsidR="00B32C96" w:rsidRPr="0051748F" w:rsidRDefault="002E785F" w:rsidP="00C0771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...................... 2022</w:t>
      </w:r>
      <w:r w:rsidR="00167052" w:rsidRPr="0051748F">
        <w:rPr>
          <w:rFonts w:ascii="Times New Roman" w:hAnsi="Times New Roman"/>
          <w:sz w:val="24"/>
          <w:szCs w:val="24"/>
        </w:rPr>
        <w:t>,</w:t>
      </w:r>
    </w:p>
    <w:p w14:paraId="0BD1AECF" w14:textId="5EFABF03" w:rsidR="00AB4A38" w:rsidRPr="0051748F" w:rsidRDefault="00167052" w:rsidP="00C0771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ktor</w:t>
      </w:r>
      <w:r w:rsidR="00DC7389" w:rsidRPr="0051748F">
        <w:rPr>
          <w:rFonts w:ascii="Times New Roman" w:hAnsi="Times New Roman"/>
          <w:b/>
          <w:sz w:val="24"/>
          <w:szCs w:val="24"/>
        </w:rPr>
        <w:t>ou</w:t>
      </w:r>
      <w:r w:rsidR="00B57C9D">
        <w:rPr>
          <w:rFonts w:ascii="Times New Roman" w:hAnsi="Times New Roman"/>
          <w:b/>
          <w:sz w:val="24"/>
          <w:szCs w:val="24"/>
        </w:rPr>
        <w:t xml:space="preserve"> sa </w:t>
      </w:r>
      <w:r w:rsidRPr="0051748F">
        <w:rPr>
          <w:rFonts w:ascii="Times New Roman" w:hAnsi="Times New Roman"/>
          <w:b/>
          <w:sz w:val="24"/>
          <w:szCs w:val="24"/>
        </w:rPr>
        <w:t xml:space="preserve">dopĺňa </w:t>
      </w:r>
      <w:r w:rsidR="00DC7389" w:rsidRPr="0051748F">
        <w:rPr>
          <w:rFonts w:ascii="Times New Roman" w:hAnsi="Times New Roman"/>
          <w:b/>
          <w:sz w:val="24"/>
          <w:szCs w:val="24"/>
        </w:rPr>
        <w:t>vyhláška</w:t>
      </w:r>
      <w:r w:rsidRPr="0051748F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51748F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CB3C87" w:rsidRPr="0051748F">
        <w:rPr>
          <w:rFonts w:ascii="Times New Roman" w:hAnsi="Times New Roman"/>
          <w:b/>
          <w:sz w:val="24"/>
          <w:szCs w:val="24"/>
        </w:rPr>
        <w:t> </w:t>
      </w:r>
      <w:r w:rsidR="00DC7389" w:rsidRPr="0051748F">
        <w:rPr>
          <w:rFonts w:ascii="Times New Roman" w:hAnsi="Times New Roman"/>
          <w:b/>
          <w:sz w:val="24"/>
          <w:szCs w:val="24"/>
        </w:rPr>
        <w:t xml:space="preserve">republiky </w:t>
      </w:r>
      <w:r w:rsidRPr="0051748F">
        <w:rPr>
          <w:rFonts w:ascii="Times New Roman" w:hAnsi="Times New Roman"/>
          <w:b/>
          <w:sz w:val="24"/>
          <w:szCs w:val="24"/>
        </w:rPr>
        <w:t>č.</w:t>
      </w:r>
      <w:r w:rsidR="00C0771E">
        <w:rPr>
          <w:rFonts w:ascii="Times New Roman" w:hAnsi="Times New Roman"/>
          <w:b/>
          <w:sz w:val="24"/>
          <w:szCs w:val="24"/>
        </w:rPr>
        <w:t> </w:t>
      </w:r>
      <w:r w:rsidRPr="0051748F">
        <w:rPr>
          <w:rFonts w:ascii="Times New Roman" w:hAnsi="Times New Roman"/>
          <w:b/>
          <w:sz w:val="24"/>
          <w:szCs w:val="24"/>
        </w:rPr>
        <w:t>1</w:t>
      </w:r>
      <w:r w:rsidR="00DC7389" w:rsidRPr="0051748F">
        <w:rPr>
          <w:rFonts w:ascii="Times New Roman" w:hAnsi="Times New Roman"/>
          <w:b/>
          <w:sz w:val="24"/>
          <w:szCs w:val="24"/>
        </w:rPr>
        <w:t>34</w:t>
      </w:r>
      <w:r w:rsidRPr="0051748F">
        <w:rPr>
          <w:rFonts w:ascii="Times New Roman" w:hAnsi="Times New Roman"/>
          <w:b/>
          <w:sz w:val="24"/>
          <w:szCs w:val="24"/>
        </w:rPr>
        <w:t>/2018 Z. z.</w:t>
      </w:r>
      <w:r w:rsidR="00DC7389" w:rsidRPr="0051748F">
        <w:rPr>
          <w:rFonts w:ascii="Times New Roman" w:hAnsi="Times New Roman"/>
          <w:b/>
          <w:sz w:val="24"/>
          <w:szCs w:val="24"/>
        </w:rPr>
        <w:t>, ktorou sa ustanovujú podrobnosti o prevádzke vozidiel v cestnej premávke</w:t>
      </w:r>
      <w:r w:rsidR="009622FA">
        <w:rPr>
          <w:rFonts w:ascii="Times New Roman" w:hAnsi="Times New Roman"/>
          <w:b/>
          <w:sz w:val="24"/>
          <w:szCs w:val="24"/>
        </w:rPr>
        <w:t xml:space="preserve"> v znení </w:t>
      </w:r>
      <w:r w:rsidR="002E785F">
        <w:rPr>
          <w:rFonts w:ascii="Times New Roman" w:hAnsi="Times New Roman"/>
          <w:b/>
          <w:sz w:val="24"/>
          <w:szCs w:val="24"/>
        </w:rPr>
        <w:t>neskorších predpisov</w:t>
      </w:r>
    </w:p>
    <w:p w14:paraId="062BF533" w14:textId="77777777" w:rsidR="00AB4A38" w:rsidRPr="0051748F" w:rsidRDefault="00AB4A38" w:rsidP="00C0771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F6A4944" w14:textId="77777777" w:rsidR="00AB4A38" w:rsidRPr="0051748F" w:rsidRDefault="00DC7389" w:rsidP="00C0771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Ministerstvo dopravy a výstavby Slovenskej republiky podľa § 136 ods. 3 písm. d) zákona č. 106/2018 Z. z. o prevádzke vozidiel v cestnej premávke a o zmene a doplnení niektorých zákonov ustanovuje:</w:t>
      </w:r>
    </w:p>
    <w:p w14:paraId="3B064E9F" w14:textId="77777777" w:rsidR="00AB4A38" w:rsidRPr="0051748F" w:rsidRDefault="00AB4A38" w:rsidP="00620A5A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</w:t>
      </w:r>
    </w:p>
    <w:p w14:paraId="18A5B407" w14:textId="1EE414D1" w:rsidR="0033402D" w:rsidRPr="0051748F" w:rsidRDefault="00DC7389" w:rsidP="00C0771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Vyhláška Ministerstva dopravy a výstavby Slovenskej republiky č. 134/2018 Z. z., ktorou sa ustanovujú podrobnosti o prevádzke vozidiel v cestnej premávke</w:t>
      </w:r>
      <w:r w:rsidR="009622FA">
        <w:rPr>
          <w:rFonts w:ascii="Times New Roman" w:hAnsi="Times New Roman"/>
          <w:sz w:val="24"/>
          <w:szCs w:val="24"/>
        </w:rPr>
        <w:t xml:space="preserve"> v znení vyhlášky č.</w:t>
      </w:r>
      <w:r w:rsidR="00911CE0">
        <w:rPr>
          <w:rFonts w:ascii="Times New Roman" w:hAnsi="Times New Roman"/>
          <w:sz w:val="24"/>
          <w:szCs w:val="24"/>
        </w:rPr>
        <w:t> </w:t>
      </w:r>
      <w:r w:rsidR="002E785F">
        <w:rPr>
          <w:rFonts w:ascii="Times New Roman" w:hAnsi="Times New Roman"/>
          <w:sz w:val="24"/>
          <w:szCs w:val="24"/>
        </w:rPr>
        <w:t>308</w:t>
      </w:r>
      <w:r w:rsidR="009622FA">
        <w:rPr>
          <w:rFonts w:ascii="Times New Roman" w:hAnsi="Times New Roman"/>
          <w:sz w:val="24"/>
          <w:szCs w:val="24"/>
        </w:rPr>
        <w:t>/2019 Z. z.</w:t>
      </w:r>
      <w:r w:rsidR="0033402D" w:rsidRPr="0051748F">
        <w:rPr>
          <w:rFonts w:ascii="Times New Roman" w:hAnsi="Times New Roman"/>
          <w:sz w:val="24"/>
          <w:szCs w:val="24"/>
        </w:rPr>
        <w:t xml:space="preserve"> </w:t>
      </w:r>
      <w:r w:rsidR="002E785F">
        <w:rPr>
          <w:rFonts w:ascii="Times New Roman" w:hAnsi="Times New Roman"/>
          <w:sz w:val="24"/>
          <w:szCs w:val="24"/>
        </w:rPr>
        <w:t>a vyhlášky č. 499/2019 Z. z.</w:t>
      </w:r>
      <w:r w:rsidR="0033402D" w:rsidRPr="0051748F">
        <w:rPr>
          <w:rFonts w:ascii="Times New Roman" w:hAnsi="Times New Roman"/>
          <w:sz w:val="24"/>
          <w:szCs w:val="24"/>
        </w:rPr>
        <w:t>sa dopĺňa takto:</w:t>
      </w:r>
    </w:p>
    <w:p w14:paraId="27F834A8" w14:textId="05FCBFF8" w:rsidR="0033402D" w:rsidRDefault="00C0771E" w:rsidP="00C0771E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28 sa </w:t>
      </w:r>
      <w:r w:rsidR="00E6577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odsek 1 </w:t>
      </w:r>
      <w:r w:rsidR="00E65776">
        <w:rPr>
          <w:rFonts w:ascii="Times New Roman" w:hAnsi="Times New Roman"/>
          <w:sz w:val="24"/>
          <w:szCs w:val="24"/>
        </w:rPr>
        <w:t>za písmeno f) vkladá nové písmeno g)</w:t>
      </w:r>
      <w:r>
        <w:rPr>
          <w:rFonts w:ascii="Times New Roman" w:hAnsi="Times New Roman"/>
          <w:sz w:val="24"/>
          <w:szCs w:val="24"/>
        </w:rPr>
        <w:t>, ktoré znie:</w:t>
      </w:r>
    </w:p>
    <w:p w14:paraId="5370FD64" w14:textId="36A5DC13" w:rsidR="00C0771E" w:rsidRDefault="00C0771E" w:rsidP="00C0771E">
      <w:pPr>
        <w:pStyle w:val="Odstavecseseznamem"/>
        <w:tabs>
          <w:tab w:val="left" w:pos="113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6577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automatizované doručovacie vozidlá</w:t>
      </w:r>
      <w:r w:rsidR="00E657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14:paraId="13F89FF1" w14:textId="4B75BD81" w:rsidR="00E65776" w:rsidRDefault="00E65776" w:rsidP="00C0771E">
      <w:pPr>
        <w:pStyle w:val="Odstavecseseznamem"/>
        <w:tabs>
          <w:tab w:val="left" w:pos="113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písmeno g) sa označuje ako písmeno h).</w:t>
      </w:r>
    </w:p>
    <w:p w14:paraId="040B5988" w14:textId="6E41C80E" w:rsidR="009622FA" w:rsidRDefault="002952D6" w:rsidP="00C0771E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</w:t>
      </w:r>
      <w:r w:rsidR="00E657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sa vkladá § 34a, ktorý vrátane nadpisu znie: </w:t>
      </w:r>
    </w:p>
    <w:p w14:paraId="7E278D23" w14:textId="77777777" w:rsidR="002952D6" w:rsidRPr="00C0771E" w:rsidRDefault="002952D6" w:rsidP="00C0771E">
      <w:pPr>
        <w:pStyle w:val="Odstavecseseznamem"/>
        <w:tabs>
          <w:tab w:val="left" w:pos="851"/>
        </w:tabs>
        <w:spacing w:before="120" w:after="0" w:line="240" w:lineRule="auto"/>
        <w:ind w:left="851" w:hanging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0771E">
        <w:rPr>
          <w:rFonts w:ascii="Times New Roman" w:hAnsi="Times New Roman"/>
          <w:b/>
          <w:sz w:val="24"/>
          <w:szCs w:val="24"/>
        </w:rPr>
        <w:t>§ 34a</w:t>
      </w:r>
    </w:p>
    <w:p w14:paraId="5ABFE3DC" w14:textId="71222BC4" w:rsidR="002952D6" w:rsidRPr="00C0771E" w:rsidRDefault="002952D6" w:rsidP="00C0771E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0771E">
        <w:rPr>
          <w:rFonts w:ascii="Times New Roman" w:hAnsi="Times New Roman"/>
          <w:b/>
          <w:sz w:val="24"/>
          <w:szCs w:val="24"/>
        </w:rPr>
        <w:t>Automatizované doručovacie vozidlo</w:t>
      </w:r>
    </w:p>
    <w:p w14:paraId="2D585DF6" w14:textId="7AB2CAAD" w:rsidR="00D50079" w:rsidRPr="00F27B3A" w:rsidRDefault="002952D6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7B3A">
        <w:rPr>
          <w:rFonts w:ascii="Times New Roman" w:hAnsi="Times New Roman"/>
          <w:sz w:val="24"/>
          <w:szCs w:val="24"/>
        </w:rPr>
        <w:t xml:space="preserve">Automatizované doručovacie vozidlo je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Pr="00F27B3A">
        <w:rPr>
          <w:rFonts w:ascii="Times New Roman" w:hAnsi="Times New Roman"/>
          <w:sz w:val="24"/>
          <w:szCs w:val="24"/>
        </w:rPr>
        <w:t>automatizované vozidl</w:t>
      </w:r>
      <w:r w:rsidR="00CC61C0" w:rsidRPr="00F27B3A">
        <w:rPr>
          <w:rFonts w:ascii="Times New Roman" w:hAnsi="Times New Roman"/>
          <w:sz w:val="24"/>
          <w:szCs w:val="24"/>
        </w:rPr>
        <w:t>o</w:t>
      </w:r>
      <w:r w:rsidRPr="00F27B3A">
        <w:rPr>
          <w:rFonts w:ascii="Times New Roman" w:hAnsi="Times New Roman"/>
          <w:sz w:val="24"/>
          <w:szCs w:val="24"/>
        </w:rPr>
        <w:t xml:space="preserve">,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="00DF6A14" w:rsidRPr="00F27B3A">
        <w:rPr>
          <w:rFonts w:ascii="Times New Roman" w:hAnsi="Times New Roman"/>
          <w:sz w:val="24"/>
          <w:szCs w:val="24"/>
        </w:rPr>
        <w:t>plne automatizované vozidlo</w:t>
      </w:r>
      <w:r w:rsidRPr="00F27B3A">
        <w:rPr>
          <w:rFonts w:ascii="Times New Roman" w:hAnsi="Times New Roman"/>
          <w:sz w:val="24"/>
          <w:szCs w:val="24"/>
        </w:rPr>
        <w:t xml:space="preserve"> alebo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Pr="00F27B3A">
        <w:rPr>
          <w:rFonts w:ascii="Times New Roman" w:hAnsi="Times New Roman"/>
          <w:sz w:val="24"/>
          <w:szCs w:val="24"/>
        </w:rPr>
        <w:t>na diaľku ovládané vozidl</w:t>
      </w:r>
      <w:r w:rsidR="00CC61C0" w:rsidRPr="00F27B3A">
        <w:rPr>
          <w:rFonts w:ascii="Times New Roman" w:hAnsi="Times New Roman"/>
          <w:sz w:val="24"/>
          <w:szCs w:val="24"/>
        </w:rPr>
        <w:t>o</w:t>
      </w:r>
      <w:r w:rsidR="009C3DA0" w:rsidRPr="00F27B3A">
        <w:rPr>
          <w:rFonts w:ascii="Times New Roman" w:hAnsi="Times New Roman"/>
          <w:sz w:val="24"/>
          <w:szCs w:val="24"/>
        </w:rPr>
        <w:t>, ktoré sa</w:t>
      </w:r>
      <w:r w:rsidR="00CC61C0" w:rsidRPr="00F27B3A">
        <w:rPr>
          <w:rFonts w:ascii="Times New Roman" w:hAnsi="Times New Roman"/>
          <w:sz w:val="24"/>
          <w:szCs w:val="24"/>
        </w:rPr>
        <w:t xml:space="preserve"> pohybuje</w:t>
      </w:r>
      <w:r w:rsidR="00D50079" w:rsidRPr="00F27B3A">
        <w:rPr>
          <w:rFonts w:ascii="Times New Roman" w:hAnsi="Times New Roman"/>
          <w:sz w:val="24"/>
          <w:szCs w:val="24"/>
        </w:rPr>
        <w:t xml:space="preserve"> čiastočne alebo úplne bez </w:t>
      </w:r>
      <w:r w:rsidR="00CC61C0" w:rsidRPr="00F27B3A">
        <w:rPr>
          <w:rFonts w:ascii="Times New Roman" w:hAnsi="Times New Roman"/>
          <w:sz w:val="24"/>
          <w:szCs w:val="24"/>
        </w:rPr>
        <w:t>dohľadu vodiča a slúži</w:t>
      </w:r>
      <w:r w:rsidR="00B57C9D" w:rsidRPr="00F27B3A">
        <w:rPr>
          <w:rFonts w:ascii="Times New Roman" w:hAnsi="Times New Roman"/>
          <w:sz w:val="24"/>
          <w:szCs w:val="24"/>
        </w:rPr>
        <w:t xml:space="preserve"> na prepravu nákladu.</w:t>
      </w:r>
    </w:p>
    <w:p w14:paraId="1A13A9B4" w14:textId="334A0E49" w:rsidR="009C3DA0" w:rsidRPr="002952D6" w:rsidRDefault="009C3DA0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Automatizované doručovacie vozidlo </w:t>
      </w:r>
      <w:r w:rsidRPr="009C3DA0">
        <w:rPr>
          <w:rFonts w:ascii="Times New Roman" w:hAnsi="Times New Roman"/>
          <w:sz w:val="24"/>
          <w:szCs w:val="24"/>
        </w:rPr>
        <w:t>sa pohybuje na kolesách alebo inom podvozku, je v priamom kontakte s vozovkou a používa senzory, kamery alebo iné obdobné zariadenia na získavanie informácií o okolitom prostredí</w:t>
      </w:r>
      <w:r>
        <w:rPr>
          <w:rFonts w:ascii="Times New Roman" w:hAnsi="Times New Roman"/>
          <w:sz w:val="24"/>
          <w:szCs w:val="24"/>
        </w:rPr>
        <w:t>.</w:t>
      </w:r>
    </w:p>
    <w:p w14:paraId="2C0965F4" w14:textId="0B411473" w:rsidR="002952D6" w:rsidRDefault="00FE3213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213">
        <w:rPr>
          <w:rFonts w:ascii="Times New Roman" w:hAnsi="Times New Roman"/>
          <w:sz w:val="24"/>
          <w:szCs w:val="24"/>
        </w:rPr>
        <w:t xml:space="preserve">Automatizované doručovacie vozidlo </w:t>
      </w:r>
      <w:r w:rsidR="002952D6" w:rsidRPr="002952D6">
        <w:rPr>
          <w:rFonts w:ascii="Times New Roman" w:hAnsi="Times New Roman"/>
          <w:sz w:val="24"/>
          <w:szCs w:val="24"/>
        </w:rPr>
        <w:t>nemôže presahovať</w:t>
      </w:r>
    </w:p>
    <w:p w14:paraId="7F99152F" w14:textId="79269513" w:rsidR="002952D6" w:rsidRPr="002952D6" w:rsidRDefault="002952D6" w:rsidP="00E65776">
      <w:pPr>
        <w:pStyle w:val="Odstavecseseznamem"/>
        <w:numPr>
          <w:ilvl w:val="0"/>
          <w:numId w:val="5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>celkovú dĺžku ..........................</w:t>
      </w:r>
      <w:r w:rsidR="00620A5A">
        <w:rPr>
          <w:rFonts w:ascii="Times New Roman" w:hAnsi="Times New Roman"/>
          <w:sz w:val="24"/>
          <w:szCs w:val="24"/>
        </w:rPr>
        <w:t>...............................</w:t>
      </w:r>
      <w:r w:rsidRPr="002952D6">
        <w:rPr>
          <w:rFonts w:ascii="Times New Roman" w:hAnsi="Times New Roman"/>
          <w:sz w:val="24"/>
          <w:szCs w:val="24"/>
        </w:rPr>
        <w:t xml:space="preserve">.............. </w:t>
      </w:r>
      <w:r w:rsidR="00D50079">
        <w:rPr>
          <w:rFonts w:ascii="Times New Roman" w:hAnsi="Times New Roman"/>
          <w:sz w:val="24"/>
          <w:szCs w:val="24"/>
        </w:rPr>
        <w:t>1,5</w:t>
      </w:r>
      <w:r w:rsidRPr="002952D6">
        <w:rPr>
          <w:rFonts w:ascii="Times New Roman" w:hAnsi="Times New Roman"/>
          <w:sz w:val="24"/>
          <w:szCs w:val="24"/>
        </w:rPr>
        <w:t xml:space="preserve"> m,</w:t>
      </w:r>
    </w:p>
    <w:p w14:paraId="46FF30C8" w14:textId="318224C3" w:rsidR="002952D6" w:rsidRPr="002952D6" w:rsidRDefault="002952D6" w:rsidP="00E65776">
      <w:pPr>
        <w:pStyle w:val="Odstavecseseznamem"/>
        <w:numPr>
          <w:ilvl w:val="0"/>
          <w:numId w:val="5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>celkovú šírku ..........</w:t>
      </w:r>
      <w:r w:rsidR="00D50079">
        <w:rPr>
          <w:rFonts w:ascii="Times New Roman" w:hAnsi="Times New Roman"/>
          <w:sz w:val="24"/>
          <w:szCs w:val="24"/>
        </w:rPr>
        <w:t>..............</w:t>
      </w:r>
      <w:r w:rsidR="00620A5A">
        <w:rPr>
          <w:rFonts w:ascii="Times New Roman" w:hAnsi="Times New Roman"/>
          <w:sz w:val="24"/>
          <w:szCs w:val="24"/>
        </w:rPr>
        <w:t>................................</w:t>
      </w:r>
      <w:r w:rsidR="00D50079">
        <w:rPr>
          <w:rFonts w:ascii="Times New Roman" w:hAnsi="Times New Roman"/>
          <w:sz w:val="24"/>
          <w:szCs w:val="24"/>
        </w:rPr>
        <w:t>................ 0</w:t>
      </w:r>
      <w:r w:rsidRPr="002952D6">
        <w:rPr>
          <w:rFonts w:ascii="Times New Roman" w:hAnsi="Times New Roman"/>
          <w:sz w:val="24"/>
          <w:szCs w:val="24"/>
        </w:rPr>
        <w:t>,6 m,</w:t>
      </w:r>
    </w:p>
    <w:p w14:paraId="0363DFCF" w14:textId="06E6011A" w:rsidR="00620A5A" w:rsidRDefault="00D50079" w:rsidP="00E65776">
      <w:pPr>
        <w:pStyle w:val="Odstavecseseznamem"/>
        <w:numPr>
          <w:ilvl w:val="0"/>
          <w:numId w:val="5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celkovú výšku .......................</w:t>
      </w:r>
      <w:r w:rsidR="00620A5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 1,0</w:t>
      </w:r>
      <w:r w:rsidR="002952D6" w:rsidRPr="002952D6">
        <w:rPr>
          <w:rFonts w:ascii="Times New Roman" w:hAnsi="Times New Roman"/>
          <w:sz w:val="24"/>
          <w:szCs w:val="24"/>
        </w:rPr>
        <w:t xml:space="preserve"> </w:t>
      </w:r>
      <w:r w:rsidR="00620A5A">
        <w:rPr>
          <w:rFonts w:ascii="Times New Roman" w:hAnsi="Times New Roman"/>
          <w:sz w:val="24"/>
          <w:szCs w:val="24"/>
        </w:rPr>
        <w:t>m,</w:t>
      </w:r>
    </w:p>
    <w:p w14:paraId="6E5C19AB" w14:textId="7C47F994" w:rsidR="00530BFB" w:rsidRDefault="00620A5A" w:rsidP="00E65776">
      <w:pPr>
        <w:pStyle w:val="Odstavecseseznamem"/>
        <w:numPr>
          <w:ilvl w:val="0"/>
          <w:numId w:val="5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najväčšiu konštrukčnú rýchlosť ............................................ </w:t>
      </w:r>
      <w:r w:rsidRPr="0033296B">
        <w:rPr>
          <w:rFonts w:ascii="Times New Roman" w:eastAsia="Times New Roman" w:hAnsi="Times New Roman"/>
          <w:sz w:val="24"/>
          <w:szCs w:val="24"/>
          <w:shd w:val="clear" w:color="auto" w:fill="FEFEFE"/>
        </w:rPr>
        <w:t>45 km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·</w:t>
      </w:r>
      <w:r w:rsidRPr="0033296B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h</w:t>
      </w:r>
      <w:r w:rsidRPr="0033296B">
        <w:rPr>
          <w:rFonts w:ascii="Times New Roman" w:eastAsia="Times New Roman" w:hAnsi="Times New Roman"/>
          <w:sz w:val="24"/>
          <w:szCs w:val="24"/>
          <w:shd w:val="clear" w:color="auto" w:fill="FEFEFE"/>
          <w:vertAlign w:val="superscript"/>
        </w:rPr>
        <w:t>-1</w:t>
      </w:r>
      <w:r w:rsidRPr="0033296B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</w:p>
    <w:p w14:paraId="11D3BAAB" w14:textId="4011397A" w:rsidR="00530BFB" w:rsidRDefault="00E65776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Automatizované doručovacie vozidlo musí byť vybavené </w:t>
      </w:r>
      <w:r w:rsidRPr="00E65776">
        <w:rPr>
          <w:rFonts w:ascii="Times New Roman" w:hAnsi="Times New Roman"/>
          <w:sz w:val="24"/>
          <w:szCs w:val="24"/>
        </w:rPr>
        <w:t>svietidlami s</w:t>
      </w:r>
      <w:r>
        <w:rPr>
          <w:rFonts w:ascii="Times New Roman" w:hAnsi="Times New Roman"/>
          <w:sz w:val="24"/>
          <w:szCs w:val="24"/>
        </w:rPr>
        <w:t> </w:t>
      </w:r>
      <w:r w:rsidRPr="00E65776">
        <w:rPr>
          <w:rFonts w:ascii="Times New Roman" w:hAnsi="Times New Roman"/>
          <w:sz w:val="24"/>
          <w:szCs w:val="24"/>
        </w:rPr>
        <w:t>obrysovými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76">
        <w:rPr>
          <w:rFonts w:ascii="Times New Roman" w:hAnsi="Times New Roman"/>
          <w:sz w:val="24"/>
          <w:szCs w:val="24"/>
        </w:rPr>
        <w:t>svetlami, dvoma odrazovými sklami bielej farby vpredu, dvoma odrazovými sklami červenej farby vzadu a najmenej jedným bočným odrazovým sklom oranžovej farby rovnakého typu iného ako trojuholníkového tvaru podľa predpisu Európskej hospodárskej komisie č. 3. Odrazové sklá musia byť umiestnené symetricky, čo najbližšie k bočným obrysom vozíka v rovnakej výške nad rovinou cesty, ale nie nižšie ako 250 mm a nie vyššie ako 900 mm nad rovinou cesty.</w:t>
      </w:r>
    </w:p>
    <w:p w14:paraId="236F0C87" w14:textId="22972D20" w:rsidR="00E65776" w:rsidRDefault="00E65776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776">
        <w:rPr>
          <w:rFonts w:ascii="Times New Roman" w:hAnsi="Times New Roman"/>
          <w:sz w:val="24"/>
          <w:szCs w:val="24"/>
        </w:rPr>
        <w:lastRenderedPageBreak/>
        <w:t xml:space="preserve">Svetlo svietidla podľa odseku </w:t>
      </w:r>
      <w:r>
        <w:rPr>
          <w:rFonts w:ascii="Times New Roman" w:hAnsi="Times New Roman"/>
          <w:sz w:val="24"/>
          <w:szCs w:val="24"/>
        </w:rPr>
        <w:t>4</w:t>
      </w:r>
      <w:r w:rsidRPr="00E65776">
        <w:rPr>
          <w:rFonts w:ascii="Times New Roman" w:hAnsi="Times New Roman"/>
          <w:sz w:val="24"/>
          <w:szCs w:val="24"/>
        </w:rPr>
        <w:t xml:space="preserve"> musí byť vpredu a vzadu viditeľné v noci bez atmosférických porúch na vzdialenosť najmenej 150 m.</w:t>
      </w:r>
    </w:p>
    <w:p w14:paraId="6B0E74F0" w14:textId="2BB05BBF" w:rsidR="00E446B1" w:rsidRDefault="00E446B1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Automatizované doručovacie vozidlo musí byť vybavený </w:t>
      </w:r>
      <w:r w:rsidRPr="00E446B1">
        <w:rPr>
          <w:rFonts w:ascii="Times New Roman" w:hAnsi="Times New Roman"/>
          <w:sz w:val="24"/>
          <w:szCs w:val="24"/>
        </w:rPr>
        <w:t xml:space="preserve">brzdovým zariadením umožňujúcim plynule </w:t>
      </w:r>
      <w:proofErr w:type="spellStart"/>
      <w:r w:rsidRPr="00E446B1">
        <w:rPr>
          <w:rFonts w:ascii="Times New Roman" w:hAnsi="Times New Roman"/>
          <w:sz w:val="24"/>
          <w:szCs w:val="24"/>
        </w:rPr>
        <w:t>odstupňovateľné</w:t>
      </w:r>
      <w:proofErr w:type="spellEnd"/>
      <w:r w:rsidRPr="00E446B1">
        <w:rPr>
          <w:rFonts w:ascii="Times New Roman" w:hAnsi="Times New Roman"/>
          <w:sz w:val="24"/>
          <w:szCs w:val="24"/>
        </w:rPr>
        <w:t xml:space="preserve"> ovládanie brzdného účinku. Brzdové zariadenie musí udržať stojace vozidlo v pokoji na svahu so sklonom najmenej 18 %.</w:t>
      </w:r>
    </w:p>
    <w:p w14:paraId="1CAAE6F0" w14:textId="2B137FB6" w:rsidR="00620A5A" w:rsidRDefault="00620A5A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Automatizované doručovacie vozidlo musí byť vybavené </w:t>
      </w:r>
      <w:r w:rsidR="000C6055">
        <w:rPr>
          <w:rFonts w:ascii="Times New Roman" w:hAnsi="Times New Roman"/>
          <w:sz w:val="24"/>
          <w:szCs w:val="24"/>
        </w:rPr>
        <w:t xml:space="preserve">trojuholníkovou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bezpečnostnou zástavkou v reflexnej žltej farbe na pružnom laminátovom prúte vo výške 1,5 m nad</w:t>
      </w:r>
      <w:r w:rsidR="00E446B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rovinou vozovky.</w:t>
      </w:r>
    </w:p>
    <w:p w14:paraId="63F75D00" w14:textId="38B82EB4" w:rsidR="00620A5A" w:rsidRDefault="00620A5A" w:rsidP="00E65776">
      <w:pPr>
        <w:pStyle w:val="Odstavecseseznamem"/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A5A">
        <w:rPr>
          <w:rFonts w:ascii="Times New Roman" w:hAnsi="Times New Roman"/>
          <w:sz w:val="24"/>
          <w:szCs w:val="24"/>
        </w:rPr>
        <w:t xml:space="preserve">Vonkajší povrch </w:t>
      </w:r>
      <w:r>
        <w:rPr>
          <w:rFonts w:ascii="Times New Roman" w:hAnsi="Times New Roman"/>
          <w:sz w:val="24"/>
          <w:szCs w:val="24"/>
        </w:rPr>
        <w:t>automatizovaného doručovacieho vozidla</w:t>
      </w:r>
      <w:r w:rsidRPr="00620A5A">
        <w:rPr>
          <w:rFonts w:ascii="Times New Roman" w:hAnsi="Times New Roman"/>
          <w:sz w:val="24"/>
          <w:szCs w:val="24"/>
        </w:rPr>
        <w:t xml:space="preserve"> nemôže mať špicaté alebo ostré výčnelky smerujúce von, ktoré by svojím tvarom, rozmermi alebo tvrdosťou mohli spôsobiť poranenia osôb.</w:t>
      </w:r>
      <w:r w:rsidR="00FF21DC">
        <w:rPr>
          <w:rFonts w:ascii="Times New Roman" w:hAnsi="Times New Roman"/>
          <w:sz w:val="24"/>
          <w:szCs w:val="24"/>
        </w:rPr>
        <w:t>“.</w:t>
      </w:r>
    </w:p>
    <w:p w14:paraId="626965A3" w14:textId="77777777" w:rsidR="0033402D" w:rsidRPr="0051748F" w:rsidRDefault="0033402D" w:rsidP="00620A5A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II</w:t>
      </w:r>
    </w:p>
    <w:p w14:paraId="731858DA" w14:textId="4C249676" w:rsidR="00167052" w:rsidRPr="0051748F" w:rsidRDefault="00DC7389" w:rsidP="00C0771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Táto vyhláška</w:t>
      </w:r>
      <w:r w:rsidR="003113F5" w:rsidRPr="0051748F">
        <w:rPr>
          <w:rFonts w:ascii="Times New Roman" w:hAnsi="Times New Roman"/>
          <w:sz w:val="24"/>
          <w:szCs w:val="24"/>
        </w:rPr>
        <w:t xml:space="preserve"> nadobúda účinnosť 1. </w:t>
      </w:r>
      <w:r w:rsidR="00E65776">
        <w:rPr>
          <w:rFonts w:ascii="Times New Roman" w:hAnsi="Times New Roman"/>
          <w:sz w:val="24"/>
          <w:szCs w:val="24"/>
        </w:rPr>
        <w:t>decembra 2022.</w:t>
      </w:r>
    </w:p>
    <w:sectPr w:rsidR="00167052" w:rsidRPr="0051748F" w:rsidSect="00620A5A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0D98" w14:textId="77777777" w:rsidR="006D7AF6" w:rsidRDefault="006D7AF6" w:rsidP="00AE46AE">
      <w:pPr>
        <w:spacing w:after="0" w:line="240" w:lineRule="auto"/>
      </w:pPr>
      <w:r>
        <w:separator/>
      </w:r>
    </w:p>
  </w:endnote>
  <w:endnote w:type="continuationSeparator" w:id="0">
    <w:p w14:paraId="29E8F7E3" w14:textId="77777777" w:rsidR="006D7AF6" w:rsidRDefault="006D7AF6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C369" w14:textId="77777777" w:rsidR="00616DC3" w:rsidRDefault="00616DC3">
    <w:pPr>
      <w:pStyle w:val="Pta"/>
    </w:pPr>
  </w:p>
  <w:p w14:paraId="00853431" w14:textId="77777777" w:rsidR="00616DC3" w:rsidRDefault="00616DC3"/>
  <w:p w14:paraId="112FF340" w14:textId="77777777" w:rsidR="00616DC3" w:rsidRDefault="00616DC3"/>
  <w:p w14:paraId="7793A19C" w14:textId="77777777" w:rsidR="00616DC3" w:rsidRDefault="00616DC3"/>
  <w:p w14:paraId="75ABCE53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BD73" w14:textId="7C889C8B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0C6055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0CF9" w14:textId="77777777" w:rsidR="006D7AF6" w:rsidRDefault="006D7AF6" w:rsidP="00AE46AE">
      <w:pPr>
        <w:spacing w:after="0" w:line="240" w:lineRule="auto"/>
      </w:pPr>
      <w:r>
        <w:separator/>
      </w:r>
    </w:p>
  </w:footnote>
  <w:footnote w:type="continuationSeparator" w:id="0">
    <w:p w14:paraId="1C3AA91F" w14:textId="77777777" w:rsidR="006D7AF6" w:rsidRDefault="006D7AF6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E2DF" w14:textId="77777777" w:rsidR="00616DC3" w:rsidRDefault="00616DC3">
    <w:pPr>
      <w:pStyle w:val="Hlavika"/>
    </w:pPr>
  </w:p>
  <w:p w14:paraId="1E8340F5" w14:textId="77777777" w:rsidR="00616DC3" w:rsidRDefault="00616DC3"/>
  <w:p w14:paraId="2C5FB679" w14:textId="77777777" w:rsidR="00616DC3" w:rsidRDefault="00616DC3"/>
  <w:p w14:paraId="6EE804AA" w14:textId="77777777" w:rsidR="00616DC3" w:rsidRDefault="00616DC3"/>
  <w:p w14:paraId="5607DD40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1EA147D6"/>
    <w:multiLevelType w:val="hybridMultilevel"/>
    <w:tmpl w:val="8A5463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57457"/>
    <w:multiLevelType w:val="hybridMultilevel"/>
    <w:tmpl w:val="B770E79C"/>
    <w:lvl w:ilvl="0" w:tplc="90C20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6F6298"/>
    <w:multiLevelType w:val="hybridMultilevel"/>
    <w:tmpl w:val="E3F6FCF2"/>
    <w:lvl w:ilvl="0" w:tplc="ECEE0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154C7D"/>
    <w:multiLevelType w:val="hybridMultilevel"/>
    <w:tmpl w:val="0AC0AB28"/>
    <w:lvl w:ilvl="0" w:tplc="7DD264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2D0B"/>
    <w:multiLevelType w:val="hybridMultilevel"/>
    <w:tmpl w:val="53B0FAC8"/>
    <w:lvl w:ilvl="0" w:tplc="57A601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D06E3"/>
    <w:multiLevelType w:val="hybridMultilevel"/>
    <w:tmpl w:val="CCE0459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0A34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3EB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0A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055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83A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2AA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C0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070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2ADD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295"/>
    <w:rsid w:val="00294607"/>
    <w:rsid w:val="0029469B"/>
    <w:rsid w:val="002949BE"/>
    <w:rsid w:val="002952D6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2E6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85F"/>
    <w:rsid w:val="002E7E4E"/>
    <w:rsid w:val="002F00A3"/>
    <w:rsid w:val="002F0274"/>
    <w:rsid w:val="002F0422"/>
    <w:rsid w:val="002F09E9"/>
    <w:rsid w:val="002F0B51"/>
    <w:rsid w:val="002F0E6F"/>
    <w:rsid w:val="002F0F22"/>
    <w:rsid w:val="002F1949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911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126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1FD3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AEB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8E1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3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4C7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48F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9C8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0BFB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610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9B3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A5A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42F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72D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31F0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D7AF6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7D5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4F4C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20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242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538"/>
    <w:rsid w:val="007817CA"/>
    <w:rsid w:val="007818D0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B2C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AEB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4E58"/>
    <w:rsid w:val="0088505F"/>
    <w:rsid w:val="00885F94"/>
    <w:rsid w:val="008861DE"/>
    <w:rsid w:val="008874C3"/>
    <w:rsid w:val="00887C11"/>
    <w:rsid w:val="00887D4F"/>
    <w:rsid w:val="00887D8A"/>
    <w:rsid w:val="00890872"/>
    <w:rsid w:val="008909D9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1199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A1E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2B8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CE0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398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3FD"/>
    <w:rsid w:val="009576CF"/>
    <w:rsid w:val="00957981"/>
    <w:rsid w:val="00957DC6"/>
    <w:rsid w:val="00960741"/>
    <w:rsid w:val="00960F28"/>
    <w:rsid w:val="00960FB8"/>
    <w:rsid w:val="00962116"/>
    <w:rsid w:val="009622FA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DA0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3BA7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242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2C9"/>
    <w:rsid w:val="00A85599"/>
    <w:rsid w:val="00A85649"/>
    <w:rsid w:val="00A856CD"/>
    <w:rsid w:val="00A85B47"/>
    <w:rsid w:val="00A85D23"/>
    <w:rsid w:val="00A85D7F"/>
    <w:rsid w:val="00A860C9"/>
    <w:rsid w:val="00A86FCC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905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21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B71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C9D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4C9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5F46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92D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0771E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3EB9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C7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6D1C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0A88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3C87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1C0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20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AE5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079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8E4"/>
    <w:rsid w:val="00D53918"/>
    <w:rsid w:val="00D53955"/>
    <w:rsid w:val="00D53DC7"/>
    <w:rsid w:val="00D541A9"/>
    <w:rsid w:val="00D5468B"/>
    <w:rsid w:val="00D54B66"/>
    <w:rsid w:val="00D54E8F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2DF6"/>
    <w:rsid w:val="00D83275"/>
    <w:rsid w:val="00D833B5"/>
    <w:rsid w:val="00D8376D"/>
    <w:rsid w:val="00D83BB2"/>
    <w:rsid w:val="00D84618"/>
    <w:rsid w:val="00D8473F"/>
    <w:rsid w:val="00D84DCA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0BC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6A14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5FFF"/>
    <w:rsid w:val="00E06CE4"/>
    <w:rsid w:val="00E10185"/>
    <w:rsid w:val="00E105DB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6B1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776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54F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586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3B8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3F3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5F9A"/>
    <w:rsid w:val="00F16558"/>
    <w:rsid w:val="00F17867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60B"/>
    <w:rsid w:val="00F27968"/>
    <w:rsid w:val="00F27B3A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37D1F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422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43C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499A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85B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1F5B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3213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C17"/>
    <w:rsid w:val="00FE7D6E"/>
    <w:rsid w:val="00FF0F40"/>
    <w:rsid w:val="00FF0FC5"/>
    <w:rsid w:val="00FF21DC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BE4"/>
  <w15:docId w15:val="{22F1A91A-3389-489E-865A-675BF7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vlastnymat_134-2018"/>
    <f:field ref="objsubject" par="" edit="true" text=""/>
    <f:field ref="objcreatedby" par="" text="Gavalcová, Eva"/>
    <f:field ref="objcreatedat" par="" text="4.9.2019 10:00:41"/>
    <f:field ref="objchangedby" par="" text="Administrator, System"/>
    <f:field ref="objmodifiedat" par="" text="4.9.2019 10:0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26899E-50A0-4954-87D0-2BBA8B7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28</cp:revision>
  <cp:lastPrinted>2017-05-10T07:28:00Z</cp:lastPrinted>
  <dcterms:created xsi:type="dcterms:W3CDTF">2019-07-26T06:30:00Z</dcterms:created>
  <dcterms:modified xsi:type="dcterms:W3CDTF">2022-07-28T09:26:00Z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dopravy a výstavby Slovenskej republiky č. 134/2018 Z. z., ktorou sa ustanovujú podrobnosti o prevádzke vozidiel v cestnej premávke v znení vyhlášky č. .../2019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136 ods. 3 písm. d) zákona č. 106/2018 Z. z. _x000d_
o prevádzke vozidiel v cestnej premávke _x000d_
a o zmene a doplnení niektorých zákonov _x000d_
</vt:lpwstr>
  </property>
  <property fmtid="{D5CDD505-2E9C-101B-9397-08002B2CF9AE}" pid="23" name="FSC#SKEDITIONSLOVLEX@103.510:plnynazovpredpis">
    <vt:lpwstr> Vyhláška Ministerstva dopravy a výstavby Slovenskej republiky, ktorou sa mení a dopĺňa vyhláška Ministerstva dopravy a výstavby Slovenskej republiky č. 134/2018 Z. z., ktorou sa ustanovujú podrobnosti o prevádzke vozidiel v cestnej premávke v znení vyhlá</vt:lpwstr>
  </property>
  <property fmtid="{D5CDD505-2E9C-101B-9397-08002B2CF9AE}" pid="24" name="FSC#SKEDITIONSLOVLEX@103.510:plnynazovpredpis1">
    <vt:lpwstr>šky č. .../2019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23548/2019/SCDPK/70107-M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LP/2019/638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4. 9. 2019</vt:lpwstr>
  </property>
  <property fmtid="{D5CDD505-2E9C-101B-9397-08002B2CF9AE}" pid="151" name="FSC#COOSYSTEM@1.1:Container">
    <vt:lpwstr>COO.2145.1000.3.3564832</vt:lpwstr>
  </property>
  <property fmtid="{D5CDD505-2E9C-101B-9397-08002B2CF9AE}" pid="152" name="FSC#FSCFOLIO@1.1001:docpropproject">
    <vt:lpwstr/>
  </property>
</Properties>
</file>