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DC91" w14:textId="77777777" w:rsidR="00C3320F" w:rsidRPr="004370BD" w:rsidRDefault="00C3320F">
      <w:pPr>
        <w:pStyle w:val="Nadpis1"/>
        <w:spacing w:after="120"/>
        <w:rPr>
          <w:color w:val="000000" w:themeColor="text1"/>
          <w:sz w:val="20"/>
          <w:szCs w:val="20"/>
        </w:rPr>
      </w:pPr>
    </w:p>
    <w:p w14:paraId="150F6445" w14:textId="77777777" w:rsidR="003144D4" w:rsidRPr="004370BD" w:rsidRDefault="003144D4" w:rsidP="003144D4">
      <w:pPr>
        <w:rPr>
          <w:color w:val="000000" w:themeColor="text1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4370BD" w:rsidRPr="004370BD" w14:paraId="7E36577A" w14:textId="77777777" w:rsidTr="00A101E5">
        <w:tc>
          <w:tcPr>
            <w:tcW w:w="15666" w:type="dxa"/>
            <w:gridSpan w:val="8"/>
          </w:tcPr>
          <w:p w14:paraId="0A866A62" w14:textId="77777777" w:rsidR="00C3320F" w:rsidRPr="004370BD" w:rsidRDefault="00C3320F" w:rsidP="00C3320F">
            <w:pPr>
              <w:pStyle w:val="Nadpis1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TABUĽKA  ZHODY</w:t>
            </w:r>
          </w:p>
          <w:p w14:paraId="61ABF7BC" w14:textId="77777777" w:rsidR="00AB62C0" w:rsidRPr="004370BD" w:rsidRDefault="00AB62C0" w:rsidP="00AB62C0">
            <w:pPr>
              <w:jc w:val="center"/>
              <w:rPr>
                <w:b/>
                <w:color w:val="000000" w:themeColor="text1"/>
              </w:rPr>
            </w:pPr>
            <w:r w:rsidRPr="004370BD">
              <w:rPr>
                <w:b/>
                <w:color w:val="000000" w:themeColor="text1"/>
              </w:rPr>
              <w:t>návrhu právneho predpisu s právom Európskej únie</w:t>
            </w:r>
          </w:p>
          <w:p w14:paraId="1D4BC1BD" w14:textId="77777777" w:rsidR="00080FF9" w:rsidRPr="004370BD" w:rsidRDefault="00080FF9" w:rsidP="00080FF9">
            <w:pPr>
              <w:rPr>
                <w:color w:val="000000" w:themeColor="text1"/>
              </w:rPr>
            </w:pPr>
          </w:p>
          <w:p w14:paraId="7E542C59" w14:textId="77777777" w:rsidR="00C3320F" w:rsidRPr="004370BD" w:rsidRDefault="00C3320F" w:rsidP="00513F7E">
            <w:pPr>
              <w:autoSpaceDE w:val="0"/>
              <w:autoSpaceDN w:val="0"/>
              <w:spacing w:befor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70BD" w:rsidRPr="004370BD" w14:paraId="46EF015E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14:paraId="05EC70E7" w14:textId="37DCA1FB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70BD">
              <w:rPr>
                <w:b/>
                <w:color w:val="000000" w:themeColor="text1"/>
                <w:sz w:val="20"/>
                <w:szCs w:val="20"/>
              </w:rPr>
              <w:t>Smernica</w:t>
            </w:r>
          </w:p>
          <w:p w14:paraId="4946F31A" w14:textId="77777777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7898D76B" w14:textId="390C9AB7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bCs/>
                <w:color w:val="000000" w:themeColor="text1"/>
                <w:sz w:val="20"/>
                <w:szCs w:val="20"/>
              </w:rPr>
              <w:t>Smernica Európskeho parlamentu a Rady</w:t>
            </w:r>
            <w:r w:rsidR="00C631AB" w:rsidRPr="004370BD">
              <w:rPr>
                <w:bCs/>
                <w:color w:val="000000" w:themeColor="text1"/>
                <w:sz w:val="20"/>
                <w:szCs w:val="20"/>
              </w:rPr>
              <w:t>2003/10/ES</w:t>
            </w:r>
            <w:r w:rsidRPr="004370BD">
              <w:rPr>
                <w:bCs/>
                <w:color w:val="000000" w:themeColor="text1"/>
                <w:sz w:val="20"/>
                <w:szCs w:val="20"/>
              </w:rPr>
              <w:t xml:space="preserve"> zo 6. februára</w:t>
            </w:r>
            <w:r w:rsidR="00C631AB" w:rsidRPr="004370BD">
              <w:rPr>
                <w:bCs/>
                <w:color w:val="000000" w:themeColor="text1"/>
                <w:sz w:val="20"/>
                <w:szCs w:val="20"/>
              </w:rPr>
              <w:t xml:space="preserve"> 2003</w:t>
            </w:r>
            <w:r w:rsidRPr="004370BD">
              <w:rPr>
                <w:bCs/>
                <w:color w:val="000000" w:themeColor="text1"/>
                <w:sz w:val="20"/>
                <w:szCs w:val="20"/>
              </w:rPr>
              <w:t xml:space="preserve"> o minimálnych zdravotných a bezpečnostných požiadavkách, pokiaľ ide o vystavenie pracovníkov rizikám vyplývajúcich z fyzikálnych škodlivín (hluk)</w:t>
            </w:r>
            <w:r w:rsidR="0012533C" w:rsidRPr="004370BD">
              <w:rPr>
                <w:bCs/>
                <w:color w:val="000000" w:themeColor="text1"/>
                <w:sz w:val="20"/>
                <w:szCs w:val="20"/>
              </w:rPr>
              <w:t xml:space="preserve"> v konsolidovanom znen</w:t>
            </w:r>
            <w:r w:rsidR="00C631AB" w:rsidRPr="004370BD">
              <w:rPr>
                <w:bCs/>
                <w:color w:val="000000" w:themeColor="text1"/>
                <w:sz w:val="20"/>
                <w:szCs w:val="20"/>
              </w:rPr>
              <w:t>í</w:t>
            </w:r>
          </w:p>
        </w:tc>
        <w:tc>
          <w:tcPr>
            <w:tcW w:w="9003" w:type="dxa"/>
            <w:gridSpan w:val="5"/>
          </w:tcPr>
          <w:p w14:paraId="1A8D0FFF" w14:textId="77777777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70BD">
              <w:rPr>
                <w:b/>
                <w:color w:val="000000" w:themeColor="text1"/>
                <w:sz w:val="20"/>
                <w:szCs w:val="20"/>
              </w:rPr>
              <w:t>Právne predpisy Slovenskej republiky</w:t>
            </w:r>
          </w:p>
          <w:p w14:paraId="2AB678B6" w14:textId="67EC55F1" w:rsidR="00C631AB" w:rsidRPr="004370BD" w:rsidRDefault="00C631AB" w:rsidP="00670AF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14:paraId="70A9DD7B" w14:textId="603E8FE5" w:rsidR="000B50DD" w:rsidRPr="004370BD" w:rsidRDefault="007A29BF" w:rsidP="00670AF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Nariadenie vlády</w:t>
            </w:r>
            <w:r w:rsidR="00CE2E7F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SR</w:t>
            </w: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č. 155/2006 Z. z. o minimálnych zdravotných a bezpečnostných požiadavkách na ochranu zamestnancov pred rizikami súvisiacimi s expozíciou hluku v znení neskorších predpisov.</w:t>
            </w:r>
          </w:p>
          <w:p w14:paraId="398BDC1D" w14:textId="625C7F4C" w:rsidR="00670AF3" w:rsidRPr="004370BD" w:rsidRDefault="00C631AB" w:rsidP="00670AF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Návrh z</w:t>
            </w:r>
            <w:r w:rsidR="00670AF3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ákon</w:t>
            </w: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="00670AF3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z ............ 2022, ktorým sa mení a dopĺňa zákon č. 355/2007 Z. z. o ochrane, podpore a rozvoji verejného zdravia a o zmene a doplnení niektorých zákonov v znení neskorších predpisov a ktorým sa menia a dopĺňajú niektoré zákony</w:t>
            </w:r>
            <w:r w:rsidR="00D54E90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0D4989A" w14:textId="2BE8C4F8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370BD" w:rsidRPr="004370BD" w14:paraId="61B65AA9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14:paraId="5A14608B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5AC895D4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C28BDFB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14:paraId="220D2977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6DFC878E" w14:textId="77777777" w:rsidR="00670AF3" w:rsidRPr="004370BD" w:rsidRDefault="00670AF3" w:rsidP="00670AF3">
            <w:pPr>
              <w:pStyle w:val="Zkladntext2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0BE93DD0" w14:textId="77777777" w:rsidR="00670AF3" w:rsidRPr="004370BD" w:rsidRDefault="00670AF3" w:rsidP="00670AF3">
            <w:pPr>
              <w:pStyle w:val="Zkladntext2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DF50558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14:paraId="0BDABDF7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0BD" w:rsidRPr="004370BD" w14:paraId="68211472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14:paraId="675D5F9C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Článok</w:t>
            </w:r>
          </w:p>
          <w:p w14:paraId="0429CC93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(Č, O, V, P)</w:t>
            </w:r>
          </w:p>
          <w:p w14:paraId="5299E244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8A33C0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D4F814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74F03FE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Text</w:t>
            </w:r>
          </w:p>
          <w:p w14:paraId="3FD0D4E4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84036C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88422D8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C3DD00F" w14:textId="77777777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9A5CA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Spôsob </w:t>
            </w:r>
            <w:proofErr w:type="spellStart"/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</w:t>
            </w:r>
            <w:proofErr w:type="spellEnd"/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14:paraId="2E9A10B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zície</w:t>
            </w:r>
            <w:proofErr w:type="spellEnd"/>
          </w:p>
          <w:p w14:paraId="67814B7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  <w:p w14:paraId="1A63C384" w14:textId="77777777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63943DC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Číslo </w:t>
            </w:r>
          </w:p>
          <w:p w14:paraId="3DED4622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2A85FD1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70AA1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050605F" w14:textId="77777777" w:rsidR="00A101E5" w:rsidRPr="004370BD" w:rsidRDefault="00A101E5" w:rsidP="00A101E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1D3B2EE5" w14:textId="77777777" w:rsidR="00A101E5" w:rsidRPr="004370BD" w:rsidRDefault="00A101E5" w:rsidP="00945D9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Článok</w:t>
            </w:r>
          </w:p>
          <w:p w14:paraId="0282D38C" w14:textId="77777777" w:rsidR="00A101E5" w:rsidRPr="004370BD" w:rsidRDefault="00A101E5" w:rsidP="00945D9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(Č, §, O, V, P)</w:t>
            </w:r>
          </w:p>
          <w:p w14:paraId="6FFA58DB" w14:textId="77777777" w:rsidR="00A101E5" w:rsidRPr="004370BD" w:rsidRDefault="00A101E5" w:rsidP="00945D9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68DBF94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22FAFD6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Text</w:t>
            </w:r>
          </w:p>
          <w:p w14:paraId="2A799343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13482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FC4FA8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6FB6AE8" w14:textId="77777777" w:rsidR="00A101E5" w:rsidRPr="004370BD" w:rsidRDefault="00A101E5" w:rsidP="00A101E5">
            <w:pPr>
              <w:spacing w:before="60" w:after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CCFE5D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Zhoda</w:t>
            </w:r>
          </w:p>
          <w:p w14:paraId="6D471B63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BF28A7E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2B7E26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6411BDA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375996E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Poznámky</w:t>
            </w:r>
          </w:p>
          <w:p w14:paraId="318BEF26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0625BA5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62B6C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AD63E4E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70BD" w:rsidRPr="004370BD" w14:paraId="42463DB7" w14:textId="77777777" w:rsidTr="000052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auto"/>
          </w:tcPr>
          <w:p w14:paraId="3A316BA7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Č: 11</w:t>
            </w:r>
          </w:p>
          <w:p w14:paraId="6D42A426" w14:textId="14FBB4B8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1</w:t>
            </w:r>
          </w:p>
        </w:tc>
        <w:tc>
          <w:tcPr>
            <w:tcW w:w="4536" w:type="dxa"/>
            <w:shd w:val="clear" w:color="auto" w:fill="auto"/>
          </w:tcPr>
          <w:p w14:paraId="0E88ABDD" w14:textId="0D820FF2" w:rsidR="009B0448" w:rsidRPr="004370BD" w:rsidRDefault="009B0448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Odchýlky</w:t>
            </w:r>
          </w:p>
          <w:p w14:paraId="30A04329" w14:textId="58B0B7D1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Vo výnimočných situáciách, ak by v dôsledku charakteru práce úplné a náležité používanie osobných chráničov sluchu pravdepodobne spôsobilo väčšie riziko pre zdravie a bezpečnosť než keď sa tieto chrániče nepoužijú, členské štáty sa môžu odchýliť od  ustanovení článkov 6 ods. 1 písm. a) a  b) a 7.</w:t>
            </w:r>
          </w:p>
        </w:tc>
        <w:tc>
          <w:tcPr>
            <w:tcW w:w="992" w:type="dxa"/>
            <w:shd w:val="clear" w:color="auto" w:fill="auto"/>
          </w:tcPr>
          <w:p w14:paraId="0F3D5164" w14:textId="32AFD0B2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11" w:type="dxa"/>
            <w:shd w:val="clear" w:color="auto" w:fill="auto"/>
          </w:tcPr>
          <w:p w14:paraId="48049C83" w14:textId="6F59CE9E" w:rsidR="00A101E5" w:rsidRPr="004370BD" w:rsidRDefault="00C34B07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Návrh z</w:t>
            </w:r>
            <w:r w:rsidR="00A101E5"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ákon</w:t>
            </w: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32" w:type="dxa"/>
            <w:shd w:val="clear" w:color="auto" w:fill="auto"/>
          </w:tcPr>
          <w:p w14:paraId="66559EBA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32</w:t>
            </w:r>
          </w:p>
          <w:p w14:paraId="7DB730F0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2</w:t>
            </w:r>
          </w:p>
          <w:p w14:paraId="1CAC9FC4" w14:textId="77777777" w:rsidR="00A101E5" w:rsidRPr="004370BD" w:rsidRDefault="00A101E5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4D4F4E29" w14:textId="77777777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33D44B06" w14:textId="77777777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4089E3F9" w14:textId="77777777" w:rsidR="005C5B70" w:rsidRPr="004370BD" w:rsidRDefault="005C5B70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43F1D795" w14:textId="77777777" w:rsidR="005C5B70" w:rsidRPr="004370BD" w:rsidRDefault="005C5B70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6CC65792" w14:textId="04FB9E3A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§ 7</w:t>
            </w:r>
          </w:p>
          <w:p w14:paraId="79E935B2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197B1F67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0E472318" w14:textId="58679990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O: 1</w:t>
            </w:r>
          </w:p>
          <w:p w14:paraId="4B38B0F2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1438014A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1EB73B7B" w14:textId="74A90BD6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P: p</w:t>
            </w:r>
          </w:p>
        </w:tc>
        <w:tc>
          <w:tcPr>
            <w:tcW w:w="5244" w:type="dxa"/>
            <w:shd w:val="clear" w:color="auto" w:fill="auto"/>
          </w:tcPr>
          <w:p w14:paraId="59DCA156" w14:textId="20305728" w:rsidR="005C5B70" w:rsidRPr="004370BD" w:rsidRDefault="005C5B70" w:rsidP="00A101E5">
            <w:pPr>
              <w:pStyle w:val="Zkladntex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b/>
                <w:bCs/>
                <w:color w:val="000000" w:themeColor="text1"/>
                <w:sz w:val="20"/>
                <w:szCs w:val="20"/>
              </w:rPr>
              <w:t>Ochrana zamestnancov pred hlukom pri práci</w:t>
            </w:r>
          </w:p>
          <w:p w14:paraId="798C5399" w14:textId="77777777" w:rsidR="005C5B70" w:rsidRPr="004370BD" w:rsidRDefault="005C5B70" w:rsidP="00A101E5">
            <w:pPr>
              <w:pStyle w:val="Zkladntex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D0E75A" w14:textId="567822D1" w:rsidR="00A101E5" w:rsidRPr="004370BD" w:rsidRDefault="00A101E5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 xml:space="preserve">Ak by vzhľadom na charakter práce mohlo úplné a riadne používanie chráničov sluchu spôsobiť väčšie riziko pre zdravie a bezpečnosť ako ich nepoužívanie, </w:t>
            </w:r>
            <w:r w:rsidR="00BF5BD6" w:rsidRPr="004370BD">
              <w:rPr>
                <w:color w:val="000000" w:themeColor="text1"/>
                <w:sz w:val="20"/>
                <w:szCs w:val="20"/>
              </w:rPr>
              <w:t>príslušný orgán</w:t>
            </w:r>
            <w:r w:rsidRPr="004370BD">
              <w:rPr>
                <w:color w:val="000000" w:themeColor="text1"/>
                <w:sz w:val="20"/>
                <w:szCs w:val="20"/>
              </w:rPr>
              <w:t xml:space="preserve"> verejného zdravotníctva môže vo výnimočných prípadoch povoliť výnimku.</w:t>
            </w:r>
            <w:r w:rsidR="00BF5BD6" w:rsidRPr="004370BD">
              <w:rPr>
                <w:color w:val="000000" w:themeColor="text1"/>
                <w:sz w:val="20"/>
                <w:szCs w:val="20"/>
              </w:rPr>
              <w:t xml:space="preserve"> Zamestnávateľ je povinný o výnimku požiadať</w:t>
            </w:r>
          </w:p>
          <w:p w14:paraId="51B1685C" w14:textId="77777777" w:rsidR="00945D91" w:rsidRPr="004370BD" w:rsidRDefault="00945D91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</w:p>
          <w:p w14:paraId="6D130CC6" w14:textId="35EFF471" w:rsidR="00CE2E7F" w:rsidRPr="004370BD" w:rsidRDefault="00CE2E7F" w:rsidP="00A101E5">
            <w:pPr>
              <w:pStyle w:val="Zkladntext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370BD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Pôsobnosť orgánov verejného zdravotníctva mimo rezortu zdravotníctva</w:t>
            </w:r>
          </w:p>
          <w:p w14:paraId="4F43BCA6" w14:textId="77777777" w:rsidR="00CE2E7F" w:rsidRPr="004370BD" w:rsidRDefault="00CE2E7F" w:rsidP="00A101E5">
            <w:pPr>
              <w:pStyle w:val="Zkladntex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816EC3" w14:textId="3891DFCE" w:rsidR="00CE2E7F" w:rsidRPr="004370BD" w:rsidRDefault="00CE2E7F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  <w:shd w:val="clear" w:color="auto" w:fill="FFFFFF"/>
              </w:rPr>
              <w:t>Orgány verejného zdravotníctva uvedené v </w:t>
            </w:r>
            <w:hyperlink r:id="rId9" w:anchor="paragraf-3.odsek-1.pismeno-d" w:tooltip="Odkaz na predpis alebo ustanovenie" w:history="1">
              <w:r w:rsidRPr="004370BD">
                <w:rPr>
                  <w:rStyle w:val="Hypertextovprepojenie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§ 3 ods. 1 písm. d) až g)</w:t>
              </w:r>
            </w:hyperlink>
            <w:r w:rsidRPr="004370BD">
              <w:rPr>
                <w:color w:val="000000" w:themeColor="text1"/>
                <w:sz w:val="20"/>
                <w:szCs w:val="20"/>
                <w:shd w:val="clear" w:color="auto" w:fill="FFFFFF"/>
              </w:rPr>
              <w:t> v rozsahu svojej pôsobnosti</w:t>
            </w:r>
          </w:p>
          <w:p w14:paraId="4B5FC231" w14:textId="77777777" w:rsidR="00CE2E7F" w:rsidRPr="004370BD" w:rsidRDefault="00CE2E7F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</w:p>
          <w:p w14:paraId="76719EA5" w14:textId="2496E1C3" w:rsidR="00945D91" w:rsidRPr="004370BD" w:rsidRDefault="00945D91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>p)  povoľujú a zrušujú nimi povolené výnimky podľa § 32 až 34.</w:t>
            </w:r>
          </w:p>
        </w:tc>
        <w:tc>
          <w:tcPr>
            <w:tcW w:w="851" w:type="dxa"/>
            <w:shd w:val="clear" w:color="auto" w:fill="auto"/>
          </w:tcPr>
          <w:p w14:paraId="7FE00C49" w14:textId="791FEEA2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Ú</w:t>
            </w:r>
          </w:p>
        </w:tc>
        <w:tc>
          <w:tcPr>
            <w:tcW w:w="1065" w:type="dxa"/>
            <w:shd w:val="clear" w:color="auto" w:fill="auto"/>
          </w:tcPr>
          <w:p w14:paraId="51443F89" w14:textId="77777777" w:rsidR="00A101E5" w:rsidRPr="004370BD" w:rsidRDefault="00A101E5" w:rsidP="00A101E5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370BD" w:rsidRPr="004370BD" w14:paraId="68C18641" w14:textId="77777777" w:rsidTr="000052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auto"/>
          </w:tcPr>
          <w:p w14:paraId="3E0B5DEC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lastRenderedPageBreak/>
              <w:t>O: 2</w:t>
            </w:r>
          </w:p>
          <w:p w14:paraId="5ABD896A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AA5D27E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Odchýlky uvedené v odseku 1 poskytnú členské štáty po porade so sociálnymi partnermi aj, ak je to vhodné so zodpovednými lekárskymi orgánmi, v súlade s vnútroštátnym právom, resp. praxou. </w:t>
            </w:r>
          </w:p>
          <w:p w14:paraId="59BBFA8C" w14:textId="519E22B1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Tieto odchýlky musia byť doplnené o podmienky, ktoré zaručujú, berúc do úvahy osobitné okolnosti, že výsledné riziká sú znížené na minimum a že zmienení pracovníci podliehajú zvýšeným zdravotným prehliadkam. </w:t>
            </w:r>
          </w:p>
          <w:p w14:paraId="1B87B7A2" w14:textId="5F6D830E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Tieto odchýlky sa prehodnocujú každé štyri roky a odvolajú sa ihneď, ak  okolnosti odôvodňujúce ich poskytnutie prestanú existovať. </w:t>
            </w:r>
          </w:p>
          <w:p w14:paraId="344D9FFE" w14:textId="551EEF44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FFB01D" w14:textId="521F11B5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11" w:type="dxa"/>
            <w:shd w:val="clear" w:color="auto" w:fill="auto"/>
          </w:tcPr>
          <w:p w14:paraId="0CF722ED" w14:textId="4D37D5C7" w:rsidR="00A101E5" w:rsidRPr="004370BD" w:rsidRDefault="00C631AB" w:rsidP="00A101E5">
            <w:pPr>
              <w:pStyle w:val="Textpoznmkypodiarou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Návrh z</w:t>
            </w:r>
            <w:r w:rsidR="00A101E5" w:rsidRPr="004370BD">
              <w:rPr>
                <w:color w:val="000000" w:themeColor="text1"/>
              </w:rPr>
              <w:t>ákon</w:t>
            </w:r>
            <w:r w:rsidRPr="004370BD">
              <w:rPr>
                <w:color w:val="000000" w:themeColor="text1"/>
              </w:rPr>
              <w:t>a</w:t>
            </w:r>
          </w:p>
          <w:p w14:paraId="00038D3B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4DCD94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D462A2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D8CD89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51D98F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142627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0892E4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13FE0A" w14:textId="77777777" w:rsidR="00A101E5" w:rsidRPr="004370BD" w:rsidRDefault="00A101E5" w:rsidP="00A101E5">
            <w:pPr>
              <w:pStyle w:val="Normlny0"/>
              <w:jc w:val="center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auto"/>
          </w:tcPr>
          <w:p w14:paraId="52F7FDCF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32</w:t>
            </w:r>
          </w:p>
          <w:p w14:paraId="0ED0C4E5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4</w:t>
            </w:r>
          </w:p>
          <w:p w14:paraId="7A1E3EBC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599F51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A41CB5C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232F50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DACDF3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1BE4D4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26751A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674959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E26AE1F" w14:textId="77777777" w:rsidR="00DA092C" w:rsidRPr="004370BD" w:rsidRDefault="00DA092C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B04BCB" w14:textId="77777777" w:rsidR="005F388B" w:rsidRPr="004370BD" w:rsidRDefault="005F388B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1ED98E" w14:textId="299C9FEF" w:rsidR="00DA092C" w:rsidRPr="004370BD" w:rsidRDefault="00DA092C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5</w:t>
            </w:r>
          </w:p>
          <w:p w14:paraId="651AF809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056D44" w14:textId="7A1CF4A9" w:rsidR="00B4119D" w:rsidRPr="004370BD" w:rsidRDefault="00B4119D" w:rsidP="00945D91">
            <w:pPr>
              <w:pStyle w:val="Normlny0"/>
              <w:jc w:val="center"/>
              <w:rPr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</w:tcPr>
          <w:p w14:paraId="07A03F9F" w14:textId="150C48BD" w:rsidR="00CE2E7F" w:rsidRPr="004370BD" w:rsidRDefault="00CE2E7F" w:rsidP="00A101E5">
            <w:pPr>
              <w:pStyle w:val="Textpoznmkypodiarou"/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370BD">
              <w:rPr>
                <w:b/>
                <w:bCs/>
                <w:color w:val="000000" w:themeColor="text1"/>
                <w:shd w:val="clear" w:color="auto" w:fill="FFFFFF"/>
              </w:rPr>
              <w:t>Ochrana zamestnancov pred hlukom pri práci</w:t>
            </w:r>
          </w:p>
          <w:p w14:paraId="134F2A8B" w14:textId="77777777" w:rsidR="00CE2E7F" w:rsidRPr="004370BD" w:rsidRDefault="00CE2E7F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  <w:p w14:paraId="56AA4D6E" w14:textId="1493574C" w:rsidR="00A101E5" w:rsidRPr="004370BD" w:rsidRDefault="005F388B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(4) </w:t>
            </w:r>
            <w:r w:rsidR="001939AF" w:rsidRPr="004370BD">
              <w:rPr>
                <w:color w:val="000000" w:themeColor="text1"/>
              </w:rPr>
              <w:t>Príslušný orgán verejného zdravotníctva</w:t>
            </w:r>
            <w:r w:rsidR="00A101E5" w:rsidRPr="004370BD">
              <w:rPr>
                <w:color w:val="000000" w:themeColor="text1"/>
              </w:rPr>
              <w:t xml:space="preserve"> môž</w:t>
            </w:r>
            <w:r w:rsidR="001939AF" w:rsidRPr="004370BD">
              <w:rPr>
                <w:color w:val="000000" w:themeColor="text1"/>
              </w:rPr>
              <w:t>e</w:t>
            </w:r>
            <w:r w:rsidR="00A101E5" w:rsidRPr="004370BD">
              <w:rPr>
                <w:color w:val="000000" w:themeColor="text1"/>
              </w:rPr>
              <w:t xml:space="preserve"> povoliť výnimku podľa odseku 2 po prerokovaní so zamestnávateľom, so zástupcom zamestnancov pre bezpečnosť a ochranu zdravia pri práci a s Národným inšpektorátom práce alebo príslušným inšpektorátom práce. V rozhodnutí o povolení výnimky </w:t>
            </w:r>
            <w:r w:rsidR="00F30E23" w:rsidRPr="004370BD">
              <w:rPr>
                <w:color w:val="000000" w:themeColor="text1"/>
              </w:rPr>
              <w:t xml:space="preserve">príslušný </w:t>
            </w:r>
            <w:r w:rsidR="001939AF" w:rsidRPr="004370BD">
              <w:rPr>
                <w:color w:val="000000" w:themeColor="text1"/>
              </w:rPr>
              <w:t>orgán</w:t>
            </w:r>
            <w:r w:rsidR="00A101E5" w:rsidRPr="004370BD">
              <w:rPr>
                <w:color w:val="000000" w:themeColor="text1"/>
              </w:rPr>
              <w:t xml:space="preserve"> verejného zdravotníctva určí podmienky, ktoré je zamestnávateľ povinný vzhľadom na zvláštne okolnosti splniť, aby sa výsledné riziká znížili na najnižšiu možnú mieru a exponovaní zamestnanci sa podrobili zdravotnému dohľadu. </w:t>
            </w:r>
            <w:r w:rsidR="00F30E23" w:rsidRPr="004370BD">
              <w:rPr>
                <w:color w:val="000000" w:themeColor="text1"/>
              </w:rPr>
              <w:t>Príslušný orgán</w:t>
            </w:r>
            <w:r w:rsidR="00A101E5" w:rsidRPr="004370BD">
              <w:rPr>
                <w:color w:val="000000" w:themeColor="text1"/>
              </w:rPr>
              <w:t xml:space="preserve"> verejného zdravotníctva výnimku </w:t>
            </w:r>
            <w:r w:rsidR="00F30E23" w:rsidRPr="004370BD">
              <w:rPr>
                <w:color w:val="000000" w:themeColor="text1"/>
              </w:rPr>
              <w:t>povolí na</w:t>
            </w:r>
            <w:r w:rsidR="00A101E5" w:rsidRPr="004370BD">
              <w:rPr>
                <w:color w:val="000000" w:themeColor="text1"/>
              </w:rPr>
              <w:t xml:space="preserve"> štyri roky a zruší ju bezodkladne po tom, ako pominú okolnosti, ktoré viedli k jej povoleniu</w:t>
            </w:r>
            <w:r w:rsidR="00F30E23" w:rsidRPr="004370BD">
              <w:rPr>
                <w:color w:val="000000" w:themeColor="text1"/>
              </w:rPr>
              <w:t xml:space="preserve"> a bezodkladne informuje úrad verejného zdravotníctva o povolených výnimkách</w:t>
            </w:r>
            <w:r w:rsidR="00126EF7" w:rsidRPr="004370BD">
              <w:rPr>
                <w:color w:val="000000" w:themeColor="text1"/>
              </w:rPr>
              <w:t>; aktuálny zoznam výnimiek povolených podľa odseku 2 úrad verejného zdravotníctva zverejňuje na svojom webovom sídle</w:t>
            </w:r>
            <w:r w:rsidR="00A101E5" w:rsidRPr="004370BD">
              <w:rPr>
                <w:color w:val="000000" w:themeColor="text1"/>
              </w:rPr>
              <w:t>.</w:t>
            </w:r>
          </w:p>
          <w:p w14:paraId="79817114" w14:textId="77777777" w:rsidR="00A101E5" w:rsidRPr="004370BD" w:rsidRDefault="00A101E5" w:rsidP="00A101E5">
            <w:pPr>
              <w:autoSpaceDE w:val="0"/>
              <w:autoSpaceDN w:val="0"/>
              <w:spacing w:before="0"/>
              <w:ind w:firstLine="708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4B4D67B" w14:textId="77777777" w:rsidR="00DA092C" w:rsidRPr="004370BD" w:rsidRDefault="00DA092C" w:rsidP="00A101E5">
            <w:pPr>
              <w:autoSpaceDE w:val="0"/>
              <w:autoSpaceDN w:val="0"/>
              <w:spacing w:before="0"/>
              <w:ind w:firstLine="708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2E5E3B" w14:textId="474DCD7B" w:rsidR="00DA092C" w:rsidRPr="004370BD" w:rsidRDefault="005F388B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(5) </w:t>
            </w:r>
            <w:r w:rsidR="00DA092C"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Zamestnávateľ je povinný bezodkladne informovať príslušný orgán verejného zdravotníctva o zmene okolností, ktoré viedli k povoleniu výnimky</w:t>
            </w:r>
          </w:p>
          <w:p w14:paraId="7EA13555" w14:textId="77777777" w:rsidR="00B4119D" w:rsidRPr="004370BD" w:rsidRDefault="00B4119D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16F2C5" w14:textId="77777777" w:rsidR="00B4119D" w:rsidRPr="004370BD" w:rsidRDefault="00B4119D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3DCD47" w14:textId="0C92E30C" w:rsidR="00B4119D" w:rsidRPr="004370BD" w:rsidRDefault="00B4119D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695ED5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Ú</w:t>
            </w:r>
          </w:p>
          <w:p w14:paraId="0B680479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080496F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8DF8FF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962807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8A62C5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FBEB52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7F74C5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AF6416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F8F522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03E0F91D" w14:textId="43E2E52A" w:rsidR="00B4119D" w:rsidRPr="004370BD" w:rsidRDefault="00B4119D" w:rsidP="00B4119D">
            <w:pPr>
              <w:rPr>
                <w:color w:val="000000" w:themeColor="text1"/>
              </w:rPr>
            </w:pPr>
          </w:p>
        </w:tc>
      </w:tr>
      <w:tr w:rsidR="004370BD" w:rsidRPr="004370BD" w14:paraId="093D0D03" w14:textId="77777777" w:rsidTr="000052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auto"/>
          </w:tcPr>
          <w:p w14:paraId="5567769E" w14:textId="5E6FD39A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O: 3</w:t>
            </w:r>
          </w:p>
        </w:tc>
        <w:tc>
          <w:tcPr>
            <w:tcW w:w="4536" w:type="dxa"/>
            <w:shd w:val="clear" w:color="auto" w:fill="auto"/>
          </w:tcPr>
          <w:p w14:paraId="7D3E6682" w14:textId="3067D8FC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Členské štáty zašlú každé štyri roky Komisii zoznam odchýlok uvedených v odseku 1, kde uvedú presné dôvody a okolnosti, ktoré ich viedli k rozhodnutiu o poskytnutí odchýlok</w:t>
            </w:r>
          </w:p>
        </w:tc>
        <w:tc>
          <w:tcPr>
            <w:tcW w:w="992" w:type="dxa"/>
            <w:shd w:val="clear" w:color="auto" w:fill="auto"/>
          </w:tcPr>
          <w:p w14:paraId="5DEF84A2" w14:textId="77777777" w:rsidR="009B0448" w:rsidRPr="004370BD" w:rsidRDefault="009B0448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8C01AFC" w14:textId="39CB92F9" w:rsidR="009B0448" w:rsidRPr="004370BD" w:rsidRDefault="00CE2E7F" w:rsidP="00A101E5">
            <w:pPr>
              <w:pStyle w:val="Textpoznmkypodiarou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Zákon 355/2007 Z. z.</w:t>
            </w:r>
          </w:p>
        </w:tc>
        <w:tc>
          <w:tcPr>
            <w:tcW w:w="832" w:type="dxa"/>
            <w:shd w:val="clear" w:color="auto" w:fill="auto"/>
          </w:tcPr>
          <w:p w14:paraId="6058D272" w14:textId="77777777" w:rsidR="009B0448" w:rsidRPr="004370BD" w:rsidRDefault="009B0448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5</w:t>
            </w:r>
          </w:p>
          <w:p w14:paraId="7E68DCC3" w14:textId="77777777" w:rsidR="005F388B" w:rsidRPr="004370BD" w:rsidRDefault="005F388B" w:rsidP="005F388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55C86C" w14:textId="17BE6657" w:rsidR="009B0448" w:rsidRPr="004370BD" w:rsidRDefault="009B0448" w:rsidP="005F388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4</w:t>
            </w:r>
          </w:p>
          <w:p w14:paraId="4D7F0E2D" w14:textId="77777777" w:rsidR="005F388B" w:rsidRPr="004370BD" w:rsidRDefault="005F388B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B29693" w14:textId="79A51762" w:rsidR="009B0448" w:rsidRPr="004370BD" w:rsidRDefault="009B0448" w:rsidP="005F388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P: ah</w:t>
            </w:r>
          </w:p>
          <w:p w14:paraId="36DF1015" w14:textId="77777777" w:rsidR="009B0448" w:rsidRPr="004370BD" w:rsidRDefault="009B0448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6EEE9A" w14:textId="77777777" w:rsidR="009B0448" w:rsidRPr="004370BD" w:rsidRDefault="009B0448" w:rsidP="00670E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D8111D" w14:textId="3350C286" w:rsidR="009B0448" w:rsidRPr="004370BD" w:rsidRDefault="00316309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7. bod</w:t>
            </w:r>
          </w:p>
        </w:tc>
        <w:tc>
          <w:tcPr>
            <w:tcW w:w="5244" w:type="dxa"/>
            <w:shd w:val="clear" w:color="auto" w:fill="auto"/>
          </w:tcPr>
          <w:p w14:paraId="3F7D20B9" w14:textId="733B506B" w:rsidR="009B0448" w:rsidRPr="004370BD" w:rsidRDefault="005F388B" w:rsidP="005F388B">
            <w:pPr>
              <w:pStyle w:val="Textpoznmkypodiarou"/>
              <w:spacing w:before="120"/>
              <w:jc w:val="both"/>
              <w:rPr>
                <w:color w:val="000000" w:themeColor="text1"/>
                <w:shd w:val="clear" w:color="auto" w:fill="FFFFFF"/>
              </w:rPr>
            </w:pPr>
            <w:r w:rsidRPr="004370BD">
              <w:rPr>
                <w:color w:val="000000" w:themeColor="text1"/>
                <w:shd w:val="clear" w:color="auto" w:fill="FFFFFF"/>
              </w:rPr>
              <w:t>Úrad verejného zdravotníctva</w:t>
            </w:r>
          </w:p>
          <w:p w14:paraId="1711F554" w14:textId="77777777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246C550A" w14:textId="59C4F02D" w:rsidR="009B0448" w:rsidRPr="004370BD" w:rsidRDefault="005F388B" w:rsidP="00A101E5">
            <w:pPr>
              <w:pStyle w:val="Textpoznmkypodiarou"/>
              <w:jc w:val="both"/>
              <w:rPr>
                <w:color w:val="000000" w:themeColor="text1"/>
                <w:shd w:val="clear" w:color="auto" w:fill="FFFFFF"/>
              </w:rPr>
            </w:pPr>
            <w:r w:rsidRPr="004370BD">
              <w:rPr>
                <w:color w:val="000000" w:themeColor="text1"/>
                <w:shd w:val="clear" w:color="auto" w:fill="FFFFFF"/>
              </w:rPr>
              <w:t xml:space="preserve">(4) </w:t>
            </w:r>
            <w:r w:rsidR="009B0448" w:rsidRPr="004370BD">
              <w:rPr>
                <w:color w:val="000000" w:themeColor="text1"/>
                <w:shd w:val="clear" w:color="auto" w:fill="FFFFFF"/>
              </w:rPr>
              <w:t>Úrad verejného zdravotníctva</w:t>
            </w:r>
          </w:p>
          <w:p w14:paraId="71FFE6FB" w14:textId="69F640A0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  <w:p w14:paraId="271A2187" w14:textId="2D839F14" w:rsidR="009B0448" w:rsidRPr="004370BD" w:rsidRDefault="005F388B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ah) </w:t>
            </w:r>
            <w:r w:rsidR="009B0448" w:rsidRPr="004370BD">
              <w:rPr>
                <w:color w:val="000000" w:themeColor="text1"/>
              </w:rPr>
              <w:t>v rámci spolupráce s Európskou komis</w:t>
            </w:r>
            <w:r w:rsidR="00670E66" w:rsidRPr="004370BD">
              <w:rPr>
                <w:color w:val="000000" w:themeColor="text1"/>
              </w:rPr>
              <w:t>i</w:t>
            </w:r>
            <w:r w:rsidR="009B0448" w:rsidRPr="004370BD">
              <w:rPr>
                <w:color w:val="000000" w:themeColor="text1"/>
              </w:rPr>
              <w:t xml:space="preserve">ou (ďalej len „Komisia“) a s členskými štátmi Európskej únie </w:t>
            </w:r>
            <w:r w:rsidR="00670E66" w:rsidRPr="004370BD">
              <w:rPr>
                <w:color w:val="000000" w:themeColor="text1"/>
              </w:rPr>
              <w:t>(ďalej len „členský štát“)</w:t>
            </w:r>
          </w:p>
          <w:p w14:paraId="625C04DB" w14:textId="7F3326BD" w:rsidR="00670E66" w:rsidRPr="004370BD" w:rsidRDefault="00670E66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  <w:p w14:paraId="6862110D" w14:textId="181BB2BF" w:rsidR="00670E66" w:rsidRPr="004370BD" w:rsidRDefault="005F388B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(7) </w:t>
            </w:r>
            <w:r w:rsidR="00670E66" w:rsidRPr="004370BD">
              <w:rPr>
                <w:color w:val="000000" w:themeColor="text1"/>
              </w:rPr>
              <w:t>zasiela členským štátom a Komisii raz za štyri roky zoznam rozhodnutí o povolení výnimky podľa ustanovení tohto zákona s uvedením dôvodov a okolností, ktoré viedli k ich v</w:t>
            </w:r>
            <w:r w:rsidR="003F059D" w:rsidRPr="004370BD">
              <w:rPr>
                <w:color w:val="000000" w:themeColor="text1"/>
              </w:rPr>
              <w:t>y</w:t>
            </w:r>
            <w:r w:rsidR="00670E66" w:rsidRPr="004370BD">
              <w:rPr>
                <w:color w:val="000000" w:themeColor="text1"/>
              </w:rPr>
              <w:t>d</w:t>
            </w:r>
            <w:r w:rsidR="003F059D" w:rsidRPr="004370BD">
              <w:rPr>
                <w:color w:val="000000" w:themeColor="text1"/>
              </w:rPr>
              <w:t>a</w:t>
            </w:r>
            <w:r w:rsidR="00670E66" w:rsidRPr="004370BD">
              <w:rPr>
                <w:color w:val="000000" w:themeColor="text1"/>
              </w:rPr>
              <w:t>niu,</w:t>
            </w:r>
          </w:p>
          <w:p w14:paraId="774816CF" w14:textId="79F66917" w:rsidR="00670E66" w:rsidRPr="004370BD" w:rsidRDefault="00670E66" w:rsidP="00A101E5">
            <w:pPr>
              <w:pStyle w:val="Textpoznmkypodiarou"/>
              <w:jc w:val="both"/>
              <w:rPr>
                <w:color w:val="000000" w:themeColor="text1"/>
                <w:shd w:val="clear" w:color="auto" w:fill="E8DEC7"/>
              </w:rPr>
            </w:pPr>
          </w:p>
          <w:p w14:paraId="581537A9" w14:textId="05FFF200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41053C17" w14:textId="77777777" w:rsidR="009B0448" w:rsidRPr="004370BD" w:rsidRDefault="009B0448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00DF1534" w14:textId="77777777" w:rsidR="009B0448" w:rsidRPr="004370BD" w:rsidRDefault="009B0448" w:rsidP="00B4119D">
            <w:pPr>
              <w:rPr>
                <w:color w:val="000000" w:themeColor="text1"/>
              </w:rPr>
            </w:pPr>
          </w:p>
        </w:tc>
      </w:tr>
    </w:tbl>
    <w:p w14:paraId="61B78BD3" w14:textId="77777777" w:rsidR="00FB7E9E" w:rsidRPr="004370BD" w:rsidRDefault="00FB7E9E">
      <w:pPr>
        <w:rPr>
          <w:color w:val="000000" w:themeColor="text1"/>
        </w:rPr>
      </w:pPr>
    </w:p>
    <w:sectPr w:rsidR="00FB7E9E" w:rsidRPr="004370BD" w:rsidSect="00E3203D">
      <w:footerReference w:type="default" r:id="rId10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634E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14:paraId="17772892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2E4A" w14:textId="77777777" w:rsidR="00DB2FD5" w:rsidRPr="00E3203D" w:rsidRDefault="008020A3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DB2FD5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BD4E8C">
      <w:rPr>
        <w:noProof/>
        <w:sz w:val="20"/>
        <w:szCs w:val="20"/>
      </w:rPr>
      <w:t>4</w:t>
    </w:r>
    <w:r w:rsidRPr="00E3203D">
      <w:rPr>
        <w:sz w:val="20"/>
        <w:szCs w:val="20"/>
      </w:rPr>
      <w:fldChar w:fldCharType="end"/>
    </w:r>
  </w:p>
  <w:p w14:paraId="3642ADD7" w14:textId="77777777" w:rsidR="00DB2FD5" w:rsidRDefault="00DB2FD5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CE3A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4370B534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63317376">
    <w:abstractNumId w:val="0"/>
  </w:num>
  <w:num w:numId="2" w16cid:durableId="1575779356">
    <w:abstractNumId w:val="0"/>
  </w:num>
  <w:num w:numId="3" w16cid:durableId="1523014212">
    <w:abstractNumId w:val="0"/>
  </w:num>
  <w:num w:numId="4" w16cid:durableId="589630563">
    <w:abstractNumId w:val="0"/>
  </w:num>
  <w:num w:numId="5" w16cid:durableId="533810053">
    <w:abstractNumId w:val="0"/>
  </w:num>
  <w:num w:numId="6" w16cid:durableId="864636796">
    <w:abstractNumId w:val="0"/>
  </w:num>
  <w:num w:numId="7" w16cid:durableId="1309895418">
    <w:abstractNumId w:val="0"/>
  </w:num>
  <w:num w:numId="8" w16cid:durableId="363213759">
    <w:abstractNumId w:val="0"/>
  </w:num>
  <w:num w:numId="9" w16cid:durableId="1270623921">
    <w:abstractNumId w:val="0"/>
  </w:num>
  <w:num w:numId="10" w16cid:durableId="681787088">
    <w:abstractNumId w:val="0"/>
  </w:num>
  <w:num w:numId="11" w16cid:durableId="2057897157">
    <w:abstractNumId w:val="0"/>
  </w:num>
  <w:num w:numId="12" w16cid:durableId="312150108">
    <w:abstractNumId w:val="0"/>
  </w:num>
  <w:num w:numId="13" w16cid:durableId="1660309052">
    <w:abstractNumId w:val="0"/>
  </w:num>
  <w:num w:numId="14" w16cid:durableId="1514801746">
    <w:abstractNumId w:val="0"/>
  </w:num>
  <w:num w:numId="15" w16cid:durableId="1769346485">
    <w:abstractNumId w:val="0"/>
  </w:num>
  <w:num w:numId="16" w16cid:durableId="600993748">
    <w:abstractNumId w:val="0"/>
  </w:num>
  <w:num w:numId="17" w16cid:durableId="2084716974">
    <w:abstractNumId w:val="0"/>
  </w:num>
  <w:num w:numId="18" w16cid:durableId="587080587">
    <w:abstractNumId w:val="0"/>
  </w:num>
  <w:num w:numId="19" w16cid:durableId="1222710060">
    <w:abstractNumId w:val="0"/>
  </w:num>
  <w:num w:numId="20" w16cid:durableId="420831106">
    <w:abstractNumId w:val="0"/>
  </w:num>
  <w:num w:numId="21" w16cid:durableId="1985547315">
    <w:abstractNumId w:val="0"/>
  </w:num>
  <w:num w:numId="22" w16cid:durableId="1712417400">
    <w:abstractNumId w:val="0"/>
  </w:num>
  <w:num w:numId="23" w16cid:durableId="1223636939">
    <w:abstractNumId w:val="0"/>
  </w:num>
  <w:num w:numId="24" w16cid:durableId="1075739546">
    <w:abstractNumId w:val="29"/>
  </w:num>
  <w:num w:numId="25" w16cid:durableId="1845047496">
    <w:abstractNumId w:val="32"/>
  </w:num>
  <w:num w:numId="26" w16cid:durableId="1431200817">
    <w:abstractNumId w:val="35"/>
  </w:num>
  <w:num w:numId="27" w16cid:durableId="1752115504">
    <w:abstractNumId w:val="27"/>
  </w:num>
  <w:num w:numId="28" w16cid:durableId="2033143822">
    <w:abstractNumId w:val="29"/>
  </w:num>
  <w:num w:numId="29" w16cid:durableId="1361779140">
    <w:abstractNumId w:val="34"/>
  </w:num>
  <w:num w:numId="30" w16cid:durableId="1543476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29999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7"/>
    <w:rsid w:val="000003AA"/>
    <w:rsid w:val="00000E02"/>
    <w:rsid w:val="00001980"/>
    <w:rsid w:val="00004F05"/>
    <w:rsid w:val="0000524C"/>
    <w:rsid w:val="00010EC8"/>
    <w:rsid w:val="000125ED"/>
    <w:rsid w:val="000175F4"/>
    <w:rsid w:val="00025D08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6BCC"/>
    <w:rsid w:val="00087D85"/>
    <w:rsid w:val="00091A71"/>
    <w:rsid w:val="000A3DF0"/>
    <w:rsid w:val="000B091F"/>
    <w:rsid w:val="000B3F61"/>
    <w:rsid w:val="000B50DD"/>
    <w:rsid w:val="000B6F99"/>
    <w:rsid w:val="000C2515"/>
    <w:rsid w:val="000C422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149AD"/>
    <w:rsid w:val="0012533C"/>
    <w:rsid w:val="00126EF7"/>
    <w:rsid w:val="0013104C"/>
    <w:rsid w:val="00132C84"/>
    <w:rsid w:val="00134B13"/>
    <w:rsid w:val="00136AA3"/>
    <w:rsid w:val="00137868"/>
    <w:rsid w:val="00140F3F"/>
    <w:rsid w:val="0014484F"/>
    <w:rsid w:val="001449F4"/>
    <w:rsid w:val="0015238C"/>
    <w:rsid w:val="00160DEE"/>
    <w:rsid w:val="001622B2"/>
    <w:rsid w:val="00165E85"/>
    <w:rsid w:val="00182EE3"/>
    <w:rsid w:val="00191F30"/>
    <w:rsid w:val="001939AF"/>
    <w:rsid w:val="00195D7C"/>
    <w:rsid w:val="00196A2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7216"/>
    <w:rsid w:val="002075C6"/>
    <w:rsid w:val="00215166"/>
    <w:rsid w:val="002177C9"/>
    <w:rsid w:val="0022478B"/>
    <w:rsid w:val="00224B13"/>
    <w:rsid w:val="00235465"/>
    <w:rsid w:val="002407F9"/>
    <w:rsid w:val="002417E7"/>
    <w:rsid w:val="00244B43"/>
    <w:rsid w:val="00251258"/>
    <w:rsid w:val="002521EB"/>
    <w:rsid w:val="00254CCC"/>
    <w:rsid w:val="00255932"/>
    <w:rsid w:val="002566DE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D7340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44D4"/>
    <w:rsid w:val="00316309"/>
    <w:rsid w:val="003247FF"/>
    <w:rsid w:val="00334B53"/>
    <w:rsid w:val="00337A90"/>
    <w:rsid w:val="00341005"/>
    <w:rsid w:val="003435A8"/>
    <w:rsid w:val="00350939"/>
    <w:rsid w:val="00356CFF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A2868"/>
    <w:rsid w:val="003B1736"/>
    <w:rsid w:val="003C0CA2"/>
    <w:rsid w:val="003C1325"/>
    <w:rsid w:val="003D1FCA"/>
    <w:rsid w:val="003D3C57"/>
    <w:rsid w:val="003D582D"/>
    <w:rsid w:val="003F059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370BD"/>
    <w:rsid w:val="004435B7"/>
    <w:rsid w:val="00444CDB"/>
    <w:rsid w:val="00446046"/>
    <w:rsid w:val="0044666D"/>
    <w:rsid w:val="004546DA"/>
    <w:rsid w:val="00454F2D"/>
    <w:rsid w:val="00457A77"/>
    <w:rsid w:val="004640D2"/>
    <w:rsid w:val="00464BFA"/>
    <w:rsid w:val="004658E4"/>
    <w:rsid w:val="004722A4"/>
    <w:rsid w:val="00482469"/>
    <w:rsid w:val="0048412A"/>
    <w:rsid w:val="00497818"/>
    <w:rsid w:val="004A69FF"/>
    <w:rsid w:val="004B21B7"/>
    <w:rsid w:val="004B37B7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11EBC"/>
    <w:rsid w:val="00512991"/>
    <w:rsid w:val="00513F7E"/>
    <w:rsid w:val="00527079"/>
    <w:rsid w:val="005332B9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1A2"/>
    <w:rsid w:val="00597E94"/>
    <w:rsid w:val="005A4197"/>
    <w:rsid w:val="005A5A39"/>
    <w:rsid w:val="005B0306"/>
    <w:rsid w:val="005B1961"/>
    <w:rsid w:val="005B4551"/>
    <w:rsid w:val="005B4C2A"/>
    <w:rsid w:val="005B6A3A"/>
    <w:rsid w:val="005B716B"/>
    <w:rsid w:val="005B7D56"/>
    <w:rsid w:val="005C56CD"/>
    <w:rsid w:val="005C56EC"/>
    <w:rsid w:val="005C5B70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5F388B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50686"/>
    <w:rsid w:val="00660AE2"/>
    <w:rsid w:val="0066401C"/>
    <w:rsid w:val="00670AF3"/>
    <w:rsid w:val="00670E66"/>
    <w:rsid w:val="006720A8"/>
    <w:rsid w:val="00674C41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29BF"/>
    <w:rsid w:val="007A5D29"/>
    <w:rsid w:val="007A6086"/>
    <w:rsid w:val="007B0D90"/>
    <w:rsid w:val="007B2C53"/>
    <w:rsid w:val="007B3D54"/>
    <w:rsid w:val="007B5E6A"/>
    <w:rsid w:val="007C1CBC"/>
    <w:rsid w:val="007C2C90"/>
    <w:rsid w:val="007C4A9A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20A3"/>
    <w:rsid w:val="00804A85"/>
    <w:rsid w:val="008054EE"/>
    <w:rsid w:val="00812210"/>
    <w:rsid w:val="00815125"/>
    <w:rsid w:val="008203E4"/>
    <w:rsid w:val="00835CC7"/>
    <w:rsid w:val="00841654"/>
    <w:rsid w:val="00843657"/>
    <w:rsid w:val="00844ADD"/>
    <w:rsid w:val="00845987"/>
    <w:rsid w:val="008547BD"/>
    <w:rsid w:val="00862800"/>
    <w:rsid w:val="008628CE"/>
    <w:rsid w:val="00865B68"/>
    <w:rsid w:val="00866EAA"/>
    <w:rsid w:val="00867003"/>
    <w:rsid w:val="008724F5"/>
    <w:rsid w:val="00874892"/>
    <w:rsid w:val="00877493"/>
    <w:rsid w:val="00884E82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FDA"/>
    <w:rsid w:val="00945D91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80DCC"/>
    <w:rsid w:val="00981C78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0448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101E5"/>
    <w:rsid w:val="00A10F26"/>
    <w:rsid w:val="00A11A3F"/>
    <w:rsid w:val="00A1227F"/>
    <w:rsid w:val="00A20AB2"/>
    <w:rsid w:val="00A27017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119D"/>
    <w:rsid w:val="00B4511C"/>
    <w:rsid w:val="00B46A18"/>
    <w:rsid w:val="00B52DB1"/>
    <w:rsid w:val="00B55508"/>
    <w:rsid w:val="00B55C13"/>
    <w:rsid w:val="00B56E99"/>
    <w:rsid w:val="00B65B4B"/>
    <w:rsid w:val="00B70EC1"/>
    <w:rsid w:val="00B731EF"/>
    <w:rsid w:val="00B73811"/>
    <w:rsid w:val="00B751BD"/>
    <w:rsid w:val="00B756F0"/>
    <w:rsid w:val="00B76034"/>
    <w:rsid w:val="00B773E5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4E8C"/>
    <w:rsid w:val="00BE08A4"/>
    <w:rsid w:val="00BE57FD"/>
    <w:rsid w:val="00BF579A"/>
    <w:rsid w:val="00BF5BD6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4B07"/>
    <w:rsid w:val="00C37D65"/>
    <w:rsid w:val="00C464FC"/>
    <w:rsid w:val="00C55E60"/>
    <w:rsid w:val="00C56198"/>
    <w:rsid w:val="00C56F74"/>
    <w:rsid w:val="00C60B85"/>
    <w:rsid w:val="00C6210B"/>
    <w:rsid w:val="00C631AB"/>
    <w:rsid w:val="00C63D4C"/>
    <w:rsid w:val="00C63EAF"/>
    <w:rsid w:val="00C659F5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C22DB"/>
    <w:rsid w:val="00CC34F5"/>
    <w:rsid w:val="00CC670F"/>
    <w:rsid w:val="00CD1DB6"/>
    <w:rsid w:val="00CD45AA"/>
    <w:rsid w:val="00CD71DD"/>
    <w:rsid w:val="00CE2B92"/>
    <w:rsid w:val="00CE2D2F"/>
    <w:rsid w:val="00CE2E7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32A8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4E90"/>
    <w:rsid w:val="00D557F2"/>
    <w:rsid w:val="00D55C95"/>
    <w:rsid w:val="00D62ED6"/>
    <w:rsid w:val="00D7551C"/>
    <w:rsid w:val="00D9006C"/>
    <w:rsid w:val="00D91B5C"/>
    <w:rsid w:val="00DA092C"/>
    <w:rsid w:val="00DA2E9F"/>
    <w:rsid w:val="00DA5A4E"/>
    <w:rsid w:val="00DB2FD5"/>
    <w:rsid w:val="00DB4458"/>
    <w:rsid w:val="00DB7C0E"/>
    <w:rsid w:val="00DC070F"/>
    <w:rsid w:val="00DC2FF9"/>
    <w:rsid w:val="00DC6018"/>
    <w:rsid w:val="00DD4487"/>
    <w:rsid w:val="00DD5135"/>
    <w:rsid w:val="00DD5591"/>
    <w:rsid w:val="00DD5B72"/>
    <w:rsid w:val="00DE3D08"/>
    <w:rsid w:val="00DE6C3B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3EE9"/>
    <w:rsid w:val="00E46A5C"/>
    <w:rsid w:val="00E46C9E"/>
    <w:rsid w:val="00E64870"/>
    <w:rsid w:val="00E65934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6B27"/>
    <w:rsid w:val="00EA5565"/>
    <w:rsid w:val="00EA592D"/>
    <w:rsid w:val="00EA6E57"/>
    <w:rsid w:val="00EC0324"/>
    <w:rsid w:val="00EC3592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6637"/>
    <w:rsid w:val="00EF781F"/>
    <w:rsid w:val="00F03299"/>
    <w:rsid w:val="00F03F25"/>
    <w:rsid w:val="00F146A3"/>
    <w:rsid w:val="00F158DA"/>
    <w:rsid w:val="00F30E23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83E2B"/>
    <w:rsid w:val="00F952CB"/>
    <w:rsid w:val="00FA0C2F"/>
    <w:rsid w:val="00FA12DE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C6CA"/>
  <w15:docId w15:val="{B02294AB-612F-41BA-BDFF-5A9B16C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styleId="Normlnywebov">
    <w:name w:val="Normal (Web)"/>
    <w:basedOn w:val="Normlny"/>
    <w:semiHidden/>
    <w:unhideWhenUsed/>
    <w:rsid w:val="00670AF3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7/355/20211229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F494-F6B4-4CB6-88B5-B037B737F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305B7-63E1-4AD1-B995-9DAD3D7F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Barbara Tinková</cp:lastModifiedBy>
  <cp:revision>4</cp:revision>
  <cp:lastPrinted>2020-06-19T13:11:00Z</cp:lastPrinted>
  <dcterms:created xsi:type="dcterms:W3CDTF">2022-05-24T08:17:00Z</dcterms:created>
  <dcterms:modified xsi:type="dcterms:W3CDTF">2022-06-23T07:12:00Z</dcterms:modified>
</cp:coreProperties>
</file>