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F8C37" w14:textId="77777777" w:rsidR="009F19EF" w:rsidRDefault="009F19EF" w:rsidP="00F37846">
      <w:pPr>
        <w:keepNext/>
        <w:keepLines/>
        <w:spacing w:after="120"/>
        <w:jc w:val="center"/>
        <w:rPr>
          <w:b/>
        </w:rPr>
      </w:pPr>
      <w:r>
        <w:rPr>
          <w:b/>
        </w:rPr>
        <w:t>(Návrh)</w:t>
      </w:r>
    </w:p>
    <w:p w14:paraId="7053049A" w14:textId="77777777" w:rsidR="00DC2014" w:rsidRPr="00DD70CA" w:rsidRDefault="00DC2014" w:rsidP="00F37846">
      <w:pPr>
        <w:keepNext/>
        <w:keepLines/>
        <w:spacing w:after="120"/>
        <w:jc w:val="center"/>
        <w:rPr>
          <w:b/>
        </w:rPr>
      </w:pPr>
      <w:r w:rsidRPr="00DD70CA">
        <w:rPr>
          <w:b/>
        </w:rPr>
        <w:t>ZÁKON</w:t>
      </w:r>
      <w:r>
        <w:rPr>
          <w:b/>
        </w:rPr>
        <w:br/>
      </w:r>
    </w:p>
    <w:p w14:paraId="3BE473FE" w14:textId="77777777" w:rsidR="00222433" w:rsidRPr="003F63EC" w:rsidRDefault="00DC2014" w:rsidP="00F37846">
      <w:pPr>
        <w:keepNext/>
        <w:keepLines/>
        <w:spacing w:after="120"/>
        <w:jc w:val="center"/>
      </w:pPr>
      <w:r w:rsidRPr="00DD70CA">
        <w:rPr>
          <w:b/>
        </w:rPr>
        <w:t xml:space="preserve">z ... </w:t>
      </w:r>
      <w:r w:rsidR="005C63A5">
        <w:rPr>
          <w:b/>
        </w:rPr>
        <w:t xml:space="preserve"> 202</w:t>
      </w:r>
      <w:r w:rsidR="007B308A">
        <w:rPr>
          <w:b/>
        </w:rPr>
        <w:t>3</w:t>
      </w:r>
    </w:p>
    <w:p w14:paraId="4642AE6A" w14:textId="77777777" w:rsidR="00965C0E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o poľovníctve </w:t>
      </w:r>
      <w:r w:rsidR="009F5046" w:rsidRPr="003F63EC">
        <w:rPr>
          <w:rFonts w:cs="Times New Roman"/>
          <w:szCs w:val="24"/>
        </w:rPr>
        <w:t>a o</w:t>
      </w:r>
      <w:r w:rsidR="008A575D">
        <w:rPr>
          <w:rFonts w:cs="Times New Roman"/>
          <w:szCs w:val="24"/>
        </w:rPr>
        <w:t> </w:t>
      </w:r>
      <w:r w:rsidR="009F5046" w:rsidRPr="003F63EC">
        <w:rPr>
          <w:rFonts w:cs="Times New Roman"/>
          <w:szCs w:val="24"/>
        </w:rPr>
        <w:t>zmene</w:t>
      </w:r>
      <w:r w:rsidR="008A575D">
        <w:rPr>
          <w:rFonts w:cs="Times New Roman"/>
          <w:szCs w:val="24"/>
        </w:rPr>
        <w:t xml:space="preserve"> </w:t>
      </w:r>
      <w:r w:rsidR="007840F6">
        <w:rPr>
          <w:rFonts w:cs="Times New Roman"/>
          <w:szCs w:val="24"/>
        </w:rPr>
        <w:t xml:space="preserve">a doplnení </w:t>
      </w:r>
      <w:r w:rsidR="009F5046" w:rsidRPr="003F63EC">
        <w:rPr>
          <w:rFonts w:cs="Times New Roman"/>
          <w:szCs w:val="24"/>
        </w:rPr>
        <w:t>niektorých</w:t>
      </w:r>
      <w:r w:rsidR="00397E16" w:rsidRPr="003F63EC">
        <w:rPr>
          <w:rFonts w:cs="Times New Roman"/>
          <w:szCs w:val="24"/>
        </w:rPr>
        <w:t xml:space="preserve"> zákonov</w:t>
      </w:r>
    </w:p>
    <w:p w14:paraId="0729FBDE" w14:textId="77777777" w:rsidR="00222433" w:rsidRPr="003F63EC" w:rsidRDefault="00222433" w:rsidP="00F37846">
      <w:pPr>
        <w:keepNext/>
        <w:keepLines/>
        <w:tabs>
          <w:tab w:val="left" w:pos="5309"/>
        </w:tabs>
        <w:spacing w:after="120"/>
      </w:pPr>
      <w:r w:rsidRPr="003F63EC">
        <w:tab/>
      </w:r>
    </w:p>
    <w:p w14:paraId="70B02194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b w:val="0"/>
          <w:szCs w:val="24"/>
        </w:rPr>
        <w:t>Národná rada Slovenskej republiky sa uzniesla na tomto zákone</w:t>
      </w:r>
      <w:r w:rsidRPr="007D0FC6">
        <w:rPr>
          <w:rFonts w:cs="Times New Roman"/>
          <w:b w:val="0"/>
          <w:szCs w:val="24"/>
        </w:rPr>
        <w:t>:</w:t>
      </w:r>
    </w:p>
    <w:p w14:paraId="300511DE" w14:textId="77777777" w:rsidR="00CA225A" w:rsidRPr="003F63EC" w:rsidRDefault="00222433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Čl. I</w:t>
      </w:r>
    </w:p>
    <w:p w14:paraId="4D8B4917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</w:p>
    <w:p w14:paraId="737FD038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1</w:t>
      </w:r>
    </w:p>
    <w:p w14:paraId="0963DE85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Predmet </w:t>
      </w:r>
      <w:r w:rsidRPr="003F63EC">
        <w:rPr>
          <w:rFonts w:eastAsia="Times New Roman" w:cs="Times New Roman"/>
          <w:szCs w:val="24"/>
        </w:rPr>
        <w:t>úpravy</w:t>
      </w:r>
    </w:p>
    <w:p w14:paraId="575C56A0" w14:textId="77777777" w:rsidR="00C8021B" w:rsidRPr="003F63EC" w:rsidRDefault="00C8021B" w:rsidP="00F37846">
      <w:pPr>
        <w:pStyle w:val="odsek1"/>
        <w:keepNext/>
        <w:keepLines/>
        <w:numPr>
          <w:ilvl w:val="0"/>
          <w:numId w:val="2"/>
        </w:numPr>
        <w:tabs>
          <w:tab w:val="clear" w:pos="0"/>
        </w:tabs>
        <w:ind w:left="993" w:hanging="426"/>
      </w:pPr>
      <w:r w:rsidRPr="003F63EC">
        <w:t>Tento zákon upravuje</w:t>
      </w:r>
    </w:p>
    <w:p w14:paraId="0C742ED1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podmienky zachovania druhovej pestrosti a zdravých populácií zveri</w:t>
      </w:r>
      <w:r w:rsidR="00822241">
        <w:t>,</w:t>
      </w:r>
    </w:p>
    <w:p w14:paraId="6034B09C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uznávanie, zmen</w:t>
      </w:r>
      <w:r w:rsidR="00CF327B">
        <w:t>u</w:t>
      </w:r>
      <w:r w:rsidRPr="003F63EC">
        <w:t xml:space="preserve"> </w:t>
      </w:r>
      <w:r w:rsidR="00965C0E" w:rsidRPr="003F63EC">
        <w:t xml:space="preserve">a užívanie </w:t>
      </w:r>
      <w:r w:rsidRPr="003F63EC">
        <w:t>poľovných revírov,</w:t>
      </w:r>
      <w:r w:rsidR="00965C0E" w:rsidRPr="003F63EC">
        <w:t xml:space="preserve"> </w:t>
      </w:r>
    </w:p>
    <w:p w14:paraId="606842B6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poľovnícke hospodárenie,</w:t>
      </w:r>
      <w:r w:rsidR="007F66E1">
        <w:t xml:space="preserve"> poľovnícke</w:t>
      </w:r>
      <w:r w:rsidRPr="003F63EC">
        <w:t xml:space="preserve"> plánovanie a</w:t>
      </w:r>
      <w:r w:rsidR="009F5046" w:rsidRPr="003F63EC">
        <w:t> poľovnícku</w:t>
      </w:r>
      <w:r w:rsidRPr="003F63EC">
        <w:t xml:space="preserve"> dokumentáciu,</w:t>
      </w:r>
    </w:p>
    <w:p w14:paraId="1AD42B7E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ochranu poľovníctva a zveri, starostlivosť o zver, zlepšovanie životných podmienok zveri a pôsobnosť poľovníckej stráže,</w:t>
      </w:r>
    </w:p>
    <w:p w14:paraId="58953F6A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vznik</w:t>
      </w:r>
      <w:r w:rsidR="006934B7">
        <w:t xml:space="preserve"> </w:t>
      </w:r>
      <w:r w:rsidRPr="003F63EC">
        <w:t>a zánik poľovníckej organizácie,</w:t>
      </w:r>
    </w:p>
    <w:p w14:paraId="70AE99A6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organizáciu, postavenie a pôsobnosť Slovenskej poľovníckej komory (ďalej len „komora“),</w:t>
      </w:r>
    </w:p>
    <w:p w14:paraId="754974D4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podmienky lov</w:t>
      </w:r>
      <w:r w:rsidR="00965C0E" w:rsidRPr="003F63EC">
        <w:t>u</w:t>
      </w:r>
      <w:r w:rsidR="00DE5DCF">
        <w:t xml:space="preserve"> zveri</w:t>
      </w:r>
      <w:r w:rsidRPr="003F63EC">
        <w:t xml:space="preserve"> a zužitkovani</w:t>
      </w:r>
      <w:r w:rsidR="00D94980">
        <w:t>a</w:t>
      </w:r>
      <w:r w:rsidRPr="003F63EC">
        <w:t xml:space="preserve"> zveri,</w:t>
      </w:r>
    </w:p>
    <w:p w14:paraId="1E13EF37" w14:textId="380EAC2B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náhradu škody spôsoben</w:t>
      </w:r>
      <w:r w:rsidR="00F2331B">
        <w:t>ej</w:t>
      </w:r>
      <w:r w:rsidRPr="003F63EC">
        <w:t xml:space="preserve"> poľovníctvom</w:t>
      </w:r>
      <w:r w:rsidR="007D0FC6">
        <w:t xml:space="preserve"> a</w:t>
      </w:r>
      <w:r w:rsidRPr="003F63EC">
        <w:t xml:space="preserve"> zverou,</w:t>
      </w:r>
    </w:p>
    <w:p w14:paraId="7DCCD0BE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pôsobnosť orgánov štátnej správy poľovníctva</w:t>
      </w:r>
      <w:r w:rsidR="006934B7">
        <w:t xml:space="preserve"> </w:t>
      </w:r>
      <w:r w:rsidRPr="003F63EC">
        <w:t xml:space="preserve"> a štátny dozor v</w:t>
      </w:r>
      <w:r w:rsidR="0064172D">
        <w:t> </w:t>
      </w:r>
      <w:r w:rsidRPr="003F63EC">
        <w:t>poľovníctve,</w:t>
      </w:r>
    </w:p>
    <w:p w14:paraId="3570F8F8" w14:textId="77777777" w:rsidR="00C8021B" w:rsidRPr="003F63EC" w:rsidRDefault="00C8021B" w:rsidP="00F37846">
      <w:pPr>
        <w:pStyle w:val="adda"/>
        <w:keepNext/>
        <w:keepLines/>
        <w:numPr>
          <w:ilvl w:val="0"/>
          <w:numId w:val="6"/>
        </w:numPr>
        <w:spacing w:before="120" w:after="120"/>
        <w:ind w:left="284" w:hanging="284"/>
      </w:pPr>
      <w:r w:rsidRPr="003F63EC">
        <w:t>zodpovednosť</w:t>
      </w:r>
      <w:r w:rsidR="006934B7">
        <w:t xml:space="preserve"> osôb</w:t>
      </w:r>
      <w:r w:rsidRPr="003F63EC">
        <w:t xml:space="preserve"> za porušenie povinností ustanovených týmto zákonom.</w:t>
      </w:r>
    </w:p>
    <w:p w14:paraId="4A0C03F5" w14:textId="77777777" w:rsidR="00AF074A" w:rsidRPr="00AF074A" w:rsidRDefault="00C8021B" w:rsidP="00F37846">
      <w:pPr>
        <w:keepNext/>
        <w:keepLines/>
        <w:numPr>
          <w:ilvl w:val="0"/>
          <w:numId w:val="2"/>
        </w:numPr>
        <w:tabs>
          <w:tab w:val="clear" w:pos="0"/>
          <w:tab w:val="left" w:pos="993"/>
        </w:tabs>
        <w:autoSpaceDE w:val="0"/>
        <w:autoSpaceDN w:val="0"/>
        <w:adjustRightInd w:val="0"/>
        <w:spacing w:after="120"/>
        <w:ind w:left="0" w:firstLine="567"/>
      </w:pPr>
      <w:r w:rsidRPr="003F63EC">
        <w:rPr>
          <w:rFonts w:eastAsia="Times New Roman"/>
          <w:lang w:eastAsia="sk-SK"/>
        </w:rPr>
        <w:t>Tento zákon sa nevzťahuje na jedince zveri, ktoré sú chované vo farmových chovoch</w:t>
      </w:r>
      <w:r w:rsidR="00D21EF7" w:rsidRPr="003F63EC">
        <w:rPr>
          <w:rFonts w:eastAsia="Times New Roman"/>
          <w:lang w:eastAsia="sk-SK"/>
        </w:rPr>
        <w:t>,</w:t>
      </w:r>
      <w:r w:rsidR="005D3AB6" w:rsidRPr="003F63EC">
        <w:rPr>
          <w:rFonts w:eastAsia="Times New Roman"/>
          <w:vertAlign w:val="superscript"/>
          <w:lang w:eastAsia="sk-SK"/>
        </w:rPr>
        <w:footnoteReference w:id="1"/>
      </w:r>
      <w:r w:rsidRPr="003F63EC">
        <w:rPr>
          <w:rFonts w:eastAsia="Times New Roman"/>
          <w:lang w:eastAsia="sk-SK"/>
        </w:rPr>
        <w:t xml:space="preserve">) ak </w:t>
      </w:r>
      <w:r w:rsidR="0065708A">
        <w:rPr>
          <w:rFonts w:eastAsia="Times New Roman"/>
          <w:lang w:eastAsia="sk-SK"/>
        </w:rPr>
        <w:t xml:space="preserve">§ </w:t>
      </w:r>
      <w:r w:rsidR="003F4885">
        <w:rPr>
          <w:rFonts w:eastAsia="Times New Roman"/>
          <w:lang w:eastAsia="sk-SK"/>
        </w:rPr>
        <w:t xml:space="preserve">31 </w:t>
      </w:r>
      <w:r w:rsidR="0065708A">
        <w:rPr>
          <w:rFonts w:eastAsia="Times New Roman"/>
          <w:lang w:eastAsia="sk-SK"/>
        </w:rPr>
        <w:t xml:space="preserve">ods. 3 </w:t>
      </w:r>
      <w:r w:rsidRPr="003F63EC">
        <w:rPr>
          <w:rFonts w:eastAsia="Times New Roman"/>
          <w:lang w:eastAsia="sk-SK"/>
        </w:rPr>
        <w:t>neustanovuje inak.</w:t>
      </w:r>
      <w:r w:rsidR="00F35B50" w:rsidRPr="00AF074A">
        <w:t xml:space="preserve"> </w:t>
      </w:r>
    </w:p>
    <w:p w14:paraId="4A009AE1" w14:textId="77777777" w:rsidR="00AF074A" w:rsidRPr="00AF074A" w:rsidRDefault="00AF074A" w:rsidP="00F37846">
      <w:pPr>
        <w:pStyle w:val="Nadpis1"/>
        <w:keepNext/>
        <w:rPr>
          <w:rFonts w:cs="Times New Roman"/>
          <w:szCs w:val="24"/>
        </w:rPr>
      </w:pPr>
    </w:p>
    <w:p w14:paraId="14429184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2</w:t>
      </w:r>
    </w:p>
    <w:p w14:paraId="58D53E62" w14:textId="77777777" w:rsidR="00C8021B" w:rsidRPr="003F63EC" w:rsidRDefault="006934B7" w:rsidP="00F37846">
      <w:pPr>
        <w:pStyle w:val="Nadpis2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75658">
        <w:rPr>
          <w:rFonts w:cs="Times New Roman"/>
          <w:szCs w:val="24"/>
        </w:rPr>
        <w:t>Základné</w:t>
      </w:r>
      <w:r w:rsidR="00775658" w:rsidRPr="003F63EC">
        <w:rPr>
          <w:rFonts w:cs="Times New Roman"/>
          <w:szCs w:val="24"/>
        </w:rPr>
        <w:t xml:space="preserve"> </w:t>
      </w:r>
      <w:r w:rsidR="00CF327B">
        <w:rPr>
          <w:rFonts w:cs="Times New Roman"/>
          <w:szCs w:val="24"/>
        </w:rPr>
        <w:t>ustanovenia</w:t>
      </w:r>
    </w:p>
    <w:p w14:paraId="07C70FBE" w14:textId="77777777" w:rsidR="00C8021B" w:rsidRPr="003F63EC" w:rsidRDefault="00C8021B" w:rsidP="00F37846">
      <w:pPr>
        <w:pStyle w:val="odsek"/>
        <w:keepNext/>
        <w:keepLines/>
        <w:spacing w:after="120"/>
        <w:ind w:firstLine="567"/>
      </w:pPr>
      <w:r w:rsidRPr="003F63EC">
        <w:t xml:space="preserve">Na účely tohto zákona </w:t>
      </w:r>
      <w:r w:rsidR="0065708A">
        <w:t>je</w:t>
      </w:r>
    </w:p>
    <w:p w14:paraId="7AB3B334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poľovníctvom súhrn činností</w:t>
      </w:r>
      <w:r w:rsidR="00CF327B">
        <w:t>, ktoré sú</w:t>
      </w:r>
      <w:r w:rsidRPr="003F63EC">
        <w:t xml:space="preserve"> vykonávan</w:t>
      </w:r>
      <w:r w:rsidR="00CF327B">
        <w:t>é</w:t>
      </w:r>
      <w:r w:rsidRPr="003F63EC">
        <w:t xml:space="preserve"> vo verejnom záujme</w:t>
      </w:r>
      <w:r w:rsidR="00CF327B">
        <w:t xml:space="preserve"> a </w:t>
      </w:r>
      <w:r w:rsidRPr="003F63EC">
        <w:t>zameran</w:t>
      </w:r>
      <w:r w:rsidR="00CF327B">
        <w:t>é</w:t>
      </w:r>
      <w:r w:rsidRPr="003F63EC">
        <w:t xml:space="preserve"> na trvalo udržateľné, racionálne, cieľavedomé obhospodarovanie a využívanie zveri ako prírodného bohatstva a súčasti prírodných ekosystémov; je súčasťou kultúrneho dedičstva, tvorby a ochrany životného prostredia,</w:t>
      </w:r>
    </w:p>
    <w:p w14:paraId="5AEEC128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lastRenderedPageBreak/>
        <w:t>poľovníckym hospodárením súbor činností</w:t>
      </w:r>
      <w:r w:rsidR="00CF327B">
        <w:t>, ktoré sú</w:t>
      </w:r>
      <w:r w:rsidRPr="003F63EC">
        <w:t xml:space="preserve"> vykonávan</w:t>
      </w:r>
      <w:r w:rsidR="00CF327B">
        <w:t>é</w:t>
      </w:r>
      <w:r w:rsidRPr="003F63EC">
        <w:t xml:space="preserve"> užívateľom poľovného revíru v oblasti poľovníckeho plánovania, ochrany, chovu, starostlivosti o zver a jej životné prostredie a lovu zveri</w:t>
      </w:r>
      <w:r w:rsidR="00CF327B">
        <w:t>, a ktoré</w:t>
      </w:r>
      <w:r w:rsidR="00C53B75" w:rsidRPr="00C53B75">
        <w:rPr>
          <w:rFonts w:ascii="Times" w:hAnsi="Times" w:cs="Times"/>
          <w:sz w:val="25"/>
          <w:szCs w:val="25"/>
        </w:rPr>
        <w:t xml:space="preserve"> </w:t>
      </w:r>
      <w:r w:rsidR="00C53B75" w:rsidRPr="00884E42">
        <w:t>zabezpečujú normované kmeňové stavy</w:t>
      </w:r>
      <w:r w:rsidRPr="003F63EC">
        <w:t xml:space="preserve"> zveri v požadovanej kvalite a štruktúre populácií pri zachovaní ekologickej rovnováhy v prírode,</w:t>
      </w:r>
    </w:p>
    <w:p w14:paraId="147511B2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právom poľov</w:t>
      </w:r>
      <w:r w:rsidR="00854760" w:rsidRPr="003F63EC">
        <w:t>níctva súhrn práv a</w:t>
      </w:r>
      <w:r w:rsidR="00CF327B">
        <w:t> </w:t>
      </w:r>
      <w:r w:rsidR="00854760" w:rsidRPr="003F63EC">
        <w:t>povinností</w:t>
      </w:r>
      <w:r w:rsidR="00CF327B">
        <w:t xml:space="preserve"> </w:t>
      </w:r>
      <w:r w:rsidRPr="003F63EC">
        <w:t xml:space="preserve">zver </w:t>
      </w:r>
      <w:r w:rsidR="005C31AC">
        <w:t>cieľavedome</w:t>
      </w:r>
      <w:r w:rsidR="003F4885">
        <w:t xml:space="preserve"> </w:t>
      </w:r>
      <w:r w:rsidRPr="003F63EC">
        <w:t>chovať</w:t>
      </w:r>
      <w:r w:rsidR="008431B0">
        <w:t>,</w:t>
      </w:r>
      <w:r w:rsidRPr="003F63EC">
        <w:t xml:space="preserve"> chrániť, loviť, ulovenú</w:t>
      </w:r>
      <w:r w:rsidR="00CF327B">
        <w:t xml:space="preserve"> zver</w:t>
      </w:r>
      <w:r w:rsidR="003F4885">
        <w:t>, uhynutú zver</w:t>
      </w:r>
      <w:r w:rsidRPr="003F63EC">
        <w:t xml:space="preserve"> alebo inak usmrtenú zver a jej vývojové štádiá a zhody parožia si privlastňovať alebo predávať, zbierať vajcia pernatej zveri na účel jej vyliahnutia a chovu s</w:t>
      </w:r>
      <w:r w:rsidR="00D94980">
        <w:t> </w:t>
      </w:r>
      <w:r w:rsidRPr="003F63EC">
        <w:t>povolením</w:t>
      </w:r>
      <w:r w:rsidR="00D94980">
        <w:t xml:space="preserve"> výnimky</w:t>
      </w:r>
      <w:r w:rsidRPr="003F63EC">
        <w:t xml:space="preserve"> podľa osobitného predpisu</w:t>
      </w:r>
      <w:r w:rsidR="00B62806" w:rsidRPr="003F63EC">
        <w:rPr>
          <w:vertAlign w:val="superscript"/>
        </w:rPr>
        <w:footnoteReference w:id="2"/>
      </w:r>
      <w:r w:rsidRPr="003F63EC">
        <w:t xml:space="preserve">) a využívať na to v </w:t>
      </w:r>
      <w:r w:rsidR="00804733">
        <w:t>primeranej</w:t>
      </w:r>
      <w:r w:rsidR="00804733" w:rsidRPr="003F63EC">
        <w:t xml:space="preserve"> </w:t>
      </w:r>
      <w:r w:rsidRPr="003F63EC">
        <w:t>miere poľovné pozemky, poľné</w:t>
      </w:r>
      <w:r w:rsidR="00E90392">
        <w:t xml:space="preserve"> cesty</w:t>
      </w:r>
      <w:r w:rsidRPr="003F63EC">
        <w:t xml:space="preserve"> a lesné cesty,</w:t>
      </w:r>
    </w:p>
    <w:p w14:paraId="6A349E4C" w14:textId="7F0770FE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chovom zveri odborná starostlivosť o zver, ochrana zveri a odborný zásah do populácií jednotlivých druhov zveri na dosiahnutie jej optimálneho počtu, vekovej štruktúry, pomeru pohlavia, kvality</w:t>
      </w:r>
      <w:r w:rsidR="00E5654C">
        <w:t xml:space="preserve"> poľovníckych</w:t>
      </w:r>
      <w:r w:rsidRPr="003F63EC">
        <w:t xml:space="preserve"> trofejí a dobrého zdravotného stavu vo vzťahu k životnému prostrediu, v ktorom žije,</w:t>
      </w:r>
    </w:p>
    <w:p w14:paraId="7FA9B221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 xml:space="preserve">chovateľským cieľom v chove </w:t>
      </w:r>
      <w:r w:rsidR="00CD7E3A">
        <w:br/>
        <w:t xml:space="preserve">1. </w:t>
      </w:r>
      <w:r w:rsidRPr="003F63EC">
        <w:t>raticovej zveri dosiahnutie jarných kmeňových stavov, ktoré sú zhodné s normovanými kmeňovými stavmi raticovej zveri v danom poľovnom revíri, pri dosiahnutí plánovaného pomeru pohlavia, plánovanej vekovej a pohlavnej štruktúry populácie a plánovanej vekovej štruktúry samčej zveri</w:t>
      </w:r>
      <w:r w:rsidR="006324BF">
        <w:t>,</w:t>
      </w:r>
      <w:r w:rsidRPr="003F63EC">
        <w:t xml:space="preserve">  </w:t>
      </w:r>
      <w:r w:rsidR="00CD7E3A">
        <w:br/>
        <w:t xml:space="preserve">2. </w:t>
      </w:r>
      <w:r w:rsidRPr="003F63EC">
        <w:t xml:space="preserve">malej zveri dosiahnutie jarných kmeňových stavov, ktoré sú zhodné s normovanými kmeňovými stavmi malej zveri v danom poľovnom revíri, </w:t>
      </w:r>
    </w:p>
    <w:p w14:paraId="2C23AB1A" w14:textId="77777777" w:rsidR="00683D19" w:rsidRPr="0027196D" w:rsidRDefault="00683D19" w:rsidP="00F37846">
      <w:pPr>
        <w:pStyle w:val="adda"/>
        <w:keepNext/>
        <w:keepLines/>
        <w:numPr>
          <w:ilvl w:val="0"/>
          <w:numId w:val="143"/>
        </w:numPr>
        <w:tabs>
          <w:tab w:val="left" w:pos="284"/>
        </w:tabs>
        <w:spacing w:before="120" w:after="120"/>
        <w:ind w:left="284" w:hanging="284"/>
      </w:pPr>
      <w:r w:rsidRPr="003F63EC">
        <w:t xml:space="preserve">normovaným kmeňovým stavom zveri </w:t>
      </w:r>
      <w:r w:rsidR="00884E42">
        <w:t>optimálny</w:t>
      </w:r>
      <w:r w:rsidRPr="003F63EC">
        <w:t xml:space="preserve"> počet jedincov jednotlivých druhov zveri podliehajúcej poľovníckemu plánovaniu v príslušnej kvalitatívnej triede</w:t>
      </w:r>
      <w:r w:rsidR="00C01E4B">
        <w:t xml:space="preserve"> </w:t>
      </w:r>
      <w:r w:rsidR="00884E42">
        <w:t>s optimálnym pomerom pohlaví a</w:t>
      </w:r>
      <w:r w:rsidR="00C01E4B">
        <w:t xml:space="preserve"> optimálnou</w:t>
      </w:r>
      <w:r w:rsidR="00884E42">
        <w:t> vekov</w:t>
      </w:r>
      <w:r w:rsidR="00C01E4B">
        <w:t>ou štruktúrou</w:t>
      </w:r>
      <w:r w:rsidR="0027196D" w:rsidRPr="0027196D">
        <w:t xml:space="preserve"> </w:t>
      </w:r>
      <w:r w:rsidR="0027196D" w:rsidRPr="003F63EC">
        <w:t>určený okresným úradom</w:t>
      </w:r>
      <w:r w:rsidRPr="003F63EC">
        <w:t>,</w:t>
      </w:r>
      <w:r w:rsidR="00CF327B">
        <w:t xml:space="preserve"> ktorý</w:t>
      </w:r>
      <w:r w:rsidRPr="003F63EC">
        <w:t xml:space="preserve"> vychádza z prírodných podmienok prostredia a prirodzených potrieb zveri</w:t>
      </w:r>
      <w:r w:rsidRPr="0027196D">
        <w:t xml:space="preserve">, </w:t>
      </w:r>
      <w:r w:rsidR="002729F3" w:rsidRPr="0027196D">
        <w:t xml:space="preserve">pričom nedochádza </w:t>
      </w:r>
      <w:r w:rsidR="0027196D" w:rsidRPr="0027196D">
        <w:t>k škodám na lesných porastoch</w:t>
      </w:r>
      <w:r w:rsidR="002A1312">
        <w:t>,</w:t>
      </w:r>
      <w:r w:rsidR="0027196D" w:rsidRPr="0027196D">
        <w:t> poľnohospodárskych plodinách a</w:t>
      </w:r>
      <w:r w:rsidR="007B308A">
        <w:t> </w:t>
      </w:r>
      <w:r w:rsidR="0027196D" w:rsidRPr="0027196D">
        <w:t>pozemkoch</w:t>
      </w:r>
      <w:r w:rsidR="007B308A">
        <w:t>, ktoré</w:t>
      </w:r>
      <w:r w:rsidR="00804733">
        <w:t xml:space="preserve"> presahujú škodu podľa § 78 ods. 7 písm. g) a h)</w:t>
      </w:r>
      <w:r w:rsidRPr="0027196D">
        <w:t xml:space="preserve">, </w:t>
      </w:r>
    </w:p>
    <w:p w14:paraId="6F67DBE2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kvalitatívnou triedou stupeň kvality poľovného revíru určený zimnou úživnosťou a stanoviš</w:t>
      </w:r>
      <w:r w:rsidR="006A4908">
        <w:t>t</w:t>
      </w:r>
      <w:r w:rsidRPr="003F63EC">
        <w:t>nými podmienkami pre chov príslušného druhu zveri,</w:t>
      </w:r>
    </w:p>
    <w:p w14:paraId="7E6B6C54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poľovnou oblasťou rozsiahle ucelené územie s vhodnými prírodnými podmienkami pre príslušný druh hlavnej zveri spravidla zhodné s orografickými celkami</w:t>
      </w:r>
      <w:r w:rsidR="009F5046" w:rsidRPr="003F63EC">
        <w:t>;</w:t>
      </w:r>
      <w:r w:rsidRPr="003F63EC">
        <w:t xml:space="preserve"> </w:t>
      </w:r>
      <w:r w:rsidR="009F5046" w:rsidRPr="003F63EC">
        <w:t>j</w:t>
      </w:r>
      <w:r w:rsidRPr="003F63EC">
        <w:t>e základnou jednotkou veľkoplošného poľovníckeho hospodárenia pre zver, ktorá sa chová a obhospodaruje podľa koncepcie</w:t>
      </w:r>
      <w:r w:rsidR="00D94980">
        <w:t xml:space="preserve"> </w:t>
      </w:r>
      <w:r w:rsidR="00D94980" w:rsidRPr="003F63EC">
        <w:t>chovu zveri v poľovn</w:t>
      </w:r>
      <w:r w:rsidR="00D94980">
        <w:t>ej</w:t>
      </w:r>
      <w:r w:rsidR="00D94980" w:rsidRPr="003F63EC">
        <w:t xml:space="preserve"> oblasti</w:t>
      </w:r>
      <w:r w:rsidR="00C167B3">
        <w:t xml:space="preserve"> alebo</w:t>
      </w:r>
      <w:r w:rsidR="00D94980">
        <w:t> koncepcie chovu zveri v</w:t>
      </w:r>
      <w:r w:rsidR="00D94980" w:rsidRPr="003F63EC">
        <w:t xml:space="preserve"> poľovn</w:t>
      </w:r>
      <w:r w:rsidR="00D94980">
        <w:t>ej</w:t>
      </w:r>
      <w:r w:rsidR="00D94980" w:rsidRPr="003F63EC">
        <w:t xml:space="preserve"> lokalit</w:t>
      </w:r>
      <w:r w:rsidR="00D94980">
        <w:t>e</w:t>
      </w:r>
      <w:r w:rsidRPr="003F63EC">
        <w:t>,</w:t>
      </w:r>
    </w:p>
    <w:p w14:paraId="7A27BCD6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poľovnou lokalitou ucelené územie v rámci poľovnej oblasti s výskytom danielej zveri alebo muflonej zveri, ktorého prírodné podmienky umožňujú chovať</w:t>
      </w:r>
      <w:r w:rsidR="009F5046" w:rsidRPr="003F63EC">
        <w:t xml:space="preserve"> ju</w:t>
      </w:r>
      <w:r w:rsidRPr="003F63EC">
        <w:t xml:space="preserve"> ako hlavný druh zveri, alebo územie,</w:t>
      </w:r>
      <w:r w:rsidR="00FF5EF4" w:rsidRPr="003F63EC">
        <w:t xml:space="preserve"> na ktorom</w:t>
      </w:r>
      <w:r w:rsidRPr="003F63EC">
        <w:t xml:space="preserve"> sa prednostne prihliada na udržanie</w:t>
      </w:r>
      <w:r w:rsidR="00665438" w:rsidRPr="003F63EC">
        <w:t xml:space="preserve"> hlucháňa hôrneho</w:t>
      </w:r>
      <w:r w:rsidRPr="003F63EC">
        <w:t xml:space="preserve"> a tetrova hoľniaka,</w:t>
      </w:r>
    </w:p>
    <w:p w14:paraId="6184545A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chovateľským celkom časť poľovnej oblasti alebo</w:t>
      </w:r>
      <w:r w:rsidR="00C02885">
        <w:t xml:space="preserve"> časť</w:t>
      </w:r>
      <w:r w:rsidRPr="003F63EC">
        <w:t xml:space="preserve"> poľovnej lokality vytvorená jej rozdelením na menšie celky s poľovnými revírmi v pôsobnosti jedného okresného úradu,</w:t>
      </w:r>
    </w:p>
    <w:p w14:paraId="2CA4EF37" w14:textId="3D0B6520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lastRenderedPageBreak/>
        <w:t>nepoľovnou plochou zastavané územie obce</w:t>
      </w:r>
      <w:r w:rsidR="007162D7" w:rsidRPr="003F63EC">
        <w:t>,</w:t>
      </w:r>
      <w:r w:rsidR="00B62806" w:rsidRPr="003F63EC">
        <w:rPr>
          <w:vertAlign w:val="superscript"/>
        </w:rPr>
        <w:footnoteReference w:id="3"/>
      </w:r>
      <w:r w:rsidR="00AC2841" w:rsidRPr="003F63EC">
        <w:t>)</w:t>
      </w:r>
      <w:r w:rsidRPr="003F63EC">
        <w:t xml:space="preserve"> zastavan</w:t>
      </w:r>
      <w:r w:rsidR="006A4908">
        <w:t>é plochy a</w:t>
      </w:r>
      <w:r w:rsidR="007D0FC6">
        <w:t> </w:t>
      </w:r>
      <w:r w:rsidR="006A4908">
        <w:t>nádvoria</w:t>
      </w:r>
      <w:r w:rsidR="007D0FC6">
        <w:t>,</w:t>
      </w:r>
      <w:r w:rsidR="006430C5">
        <w:rPr>
          <w:rStyle w:val="Odkaznapoznmkupodiarou"/>
        </w:rPr>
        <w:footnoteReference w:id="4"/>
      </w:r>
      <w:r w:rsidR="006A4908">
        <w:t>)</w:t>
      </w:r>
      <w:r w:rsidRPr="003F63EC">
        <w:t xml:space="preserve"> pozemok slúžiaci na farmový chov, letisko</w:t>
      </w:r>
      <w:r w:rsidR="007A1F10" w:rsidRPr="003F63EC">
        <w:t>,</w:t>
      </w:r>
      <w:r w:rsidR="00E705F1" w:rsidRPr="003F63EC">
        <w:rPr>
          <w:vertAlign w:val="superscript"/>
        </w:rPr>
        <w:footnoteReference w:id="5"/>
      </w:r>
      <w:r w:rsidRPr="003F63EC">
        <w:t>)</w:t>
      </w:r>
      <w:r w:rsidR="008313F3">
        <w:t xml:space="preserve"> diaľnica, cesta a miestna cesta a ich ochranné pásma,</w:t>
      </w:r>
      <w:r w:rsidR="008313F3">
        <w:rPr>
          <w:rStyle w:val="Odkaznapoznmkupodiarou"/>
        </w:rPr>
        <w:footnoteReference w:id="6"/>
      </w:r>
      <w:r w:rsidR="008313F3">
        <w:t>) dráha a jej ochranné pásmo,</w:t>
      </w:r>
      <w:r w:rsidR="008313F3">
        <w:rPr>
          <w:rStyle w:val="Odkaznapoznmkupodiarou"/>
        </w:rPr>
        <w:footnoteReference w:id="7"/>
      </w:r>
      <w:r w:rsidR="008313F3">
        <w:t>) prístav a prístavisko,</w:t>
      </w:r>
      <w:r w:rsidRPr="003F63EC">
        <w:t xml:space="preserve"> cintorín, oplotený pozemok, ak nie je zvernicou alebo pozemkom oploteným</w:t>
      </w:r>
      <w:r w:rsidR="007B308A">
        <w:t xml:space="preserve"> vlastníkom pozemku alebo</w:t>
      </w:r>
      <w:r w:rsidRPr="003F63EC">
        <w:t xml:space="preserve"> </w:t>
      </w:r>
      <w:r w:rsidR="00933CB9">
        <w:t xml:space="preserve">užívateľom pozemku </w:t>
      </w:r>
      <w:r w:rsidRPr="003F63EC">
        <w:t>z dôvodu ochrany pred</w:t>
      </w:r>
      <w:r w:rsidR="007B308A">
        <w:t xml:space="preserve"> vznikom</w:t>
      </w:r>
      <w:r w:rsidRPr="003F63EC">
        <w:t xml:space="preserve"> šk</w:t>
      </w:r>
      <w:r w:rsidR="007B308A">
        <w:t>ô</w:t>
      </w:r>
      <w:r w:rsidRPr="003F63EC">
        <w:t>d spôsobený</w:t>
      </w:r>
      <w:r w:rsidR="007B308A">
        <w:t>ch</w:t>
      </w:r>
      <w:r w:rsidRPr="003F63EC">
        <w:t xml:space="preserve"> zverou</w:t>
      </w:r>
      <w:r w:rsidR="007B308A">
        <w:t>,</w:t>
      </w:r>
      <w:r w:rsidR="008431B0">
        <w:t xml:space="preserve"> a</w:t>
      </w:r>
      <w:r w:rsidRPr="003F63EC">
        <w:t xml:space="preserve"> </w:t>
      </w:r>
      <w:r w:rsidR="00D94980">
        <w:t xml:space="preserve">poľovný pozemok vyhlásený </w:t>
      </w:r>
      <w:r w:rsidR="0044275A">
        <w:t>M</w:t>
      </w:r>
      <w:r w:rsidR="00D94980">
        <w:t>inisterstvom pôdohospodárstva</w:t>
      </w:r>
      <w:r w:rsidR="0044275A">
        <w:t xml:space="preserve"> a rozvoja vidieka Slovenskej republiky (ďalej len „ministerstvo pôdohospodárstva“)</w:t>
      </w:r>
      <w:r w:rsidR="00D94980">
        <w:t xml:space="preserve"> za nepoľovnú plochu</w:t>
      </w:r>
      <w:r w:rsidRPr="003F63EC">
        <w:t xml:space="preserve"> [§ 8</w:t>
      </w:r>
      <w:r w:rsidR="00726C3C">
        <w:t>2</w:t>
      </w:r>
      <w:r w:rsidRPr="003F63EC">
        <w:t xml:space="preserve"> písm. e)]; oploteným pozemkom </w:t>
      </w:r>
      <w:r w:rsidR="00CF327B">
        <w:t>je</w:t>
      </w:r>
      <w:r w:rsidRPr="003F63EC">
        <w:t xml:space="preserve"> pozemok ohradený plotom pevne upevneným k zemi, ktorý</w:t>
      </w:r>
      <w:r w:rsidR="007B308A">
        <w:t xml:space="preserve"> predstavuje prekážku pre</w:t>
      </w:r>
      <w:r w:rsidRPr="003F63EC">
        <w:t xml:space="preserve"> voľný pohyb zveri a tým </w:t>
      </w:r>
      <w:r w:rsidR="007B308A">
        <w:t xml:space="preserve">pre </w:t>
      </w:r>
      <w:r w:rsidRPr="003F63EC">
        <w:t>jej riadne poľovnícke obhospodarovanie</w:t>
      </w:r>
      <w:r w:rsidR="00220A72">
        <w:t>,</w:t>
      </w:r>
      <w:r w:rsidRPr="003F63EC">
        <w:t xml:space="preserve"> </w:t>
      </w:r>
    </w:p>
    <w:p w14:paraId="4E79E7BF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 xml:space="preserve">poľovným pozemkom </w:t>
      </w:r>
      <w:r w:rsidR="00FD42D4">
        <w:t>každý pozemok</w:t>
      </w:r>
      <w:r w:rsidRPr="003F63EC">
        <w:t>, ktor</w:t>
      </w:r>
      <w:r w:rsidR="00FD42D4">
        <w:t>ý</w:t>
      </w:r>
      <w:r w:rsidRPr="003F63EC">
        <w:t xml:space="preserve"> nie je uveden</w:t>
      </w:r>
      <w:r w:rsidR="00FD42D4">
        <w:t>ý</w:t>
      </w:r>
      <w:r w:rsidRPr="003F63EC">
        <w:t xml:space="preserve"> v písmene </w:t>
      </w:r>
      <w:r w:rsidR="00E55FF9">
        <w:t>k</w:t>
      </w:r>
      <w:r w:rsidRPr="003F63EC">
        <w:t>),</w:t>
      </w:r>
    </w:p>
    <w:p w14:paraId="35BC7144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poľovným revírom poľovný pozemok alebo súbor súvislých poľovných pozemkov</w:t>
      </w:r>
      <w:r w:rsidR="00CF327B">
        <w:t xml:space="preserve"> vo vlastníctve</w:t>
      </w:r>
      <w:r w:rsidRPr="003F63EC">
        <w:t xml:space="preserve"> </w:t>
      </w:r>
      <w:r w:rsidR="00D94980">
        <w:t>jednej osoby alebo viacerých osôb</w:t>
      </w:r>
      <w:r w:rsidR="00CF327B">
        <w:t>,</w:t>
      </w:r>
      <w:r w:rsidR="008431B0">
        <w:t xml:space="preserve"> ktoré sú</w:t>
      </w:r>
      <w:r w:rsidRPr="003F63EC">
        <w:t xml:space="preserve"> vymedzen</w:t>
      </w:r>
      <w:r w:rsidR="008431B0">
        <w:t>é</w:t>
      </w:r>
      <w:r w:rsidRPr="003F63EC">
        <w:t xml:space="preserve"> v rozhodnutí orgánu štátnej správy poľovníctva, v</w:t>
      </w:r>
      <w:r w:rsidR="00CF327B">
        <w:t> </w:t>
      </w:r>
      <w:r w:rsidRPr="003F63EC">
        <w:t>ktorom</w:t>
      </w:r>
      <w:r w:rsidR="00CF327B">
        <w:t xml:space="preserve"> je</w:t>
      </w:r>
      <w:r w:rsidRPr="003F63EC">
        <w:t xml:space="preserve"> možn</w:t>
      </w:r>
      <w:r w:rsidR="00CF327B">
        <w:t>é</w:t>
      </w:r>
      <w:r w:rsidRPr="003F63EC">
        <w:t xml:space="preserve"> vykonávať právo poľovníctva; za poľovný revír sa považuje aj samostatná zvernica a samostatná bažantnica,</w:t>
      </w:r>
    </w:p>
    <w:p w14:paraId="1952003E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samostatným poľovným revírom poľovný revír uznaný z poľovných pozemkov vo vlastníctve jednej osoby,</w:t>
      </w:r>
    </w:p>
    <w:p w14:paraId="79E00963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 xml:space="preserve">spoločným poľovným revírom poľovný revír uznaný z poľovných pozemkov vo vlastníctve viacerých </w:t>
      </w:r>
      <w:r w:rsidR="008431B0">
        <w:t>osôb</w:t>
      </w:r>
      <w:r w:rsidRPr="003F63EC">
        <w:t>,</w:t>
      </w:r>
    </w:p>
    <w:p w14:paraId="22D50404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skutočnou výmerou poľovného revíru celková aktuálna výmera poľovných pozemkov</w:t>
      </w:r>
      <w:r w:rsidR="00CF327B">
        <w:t>, ktoré sú</w:t>
      </w:r>
      <w:r w:rsidRPr="003F63EC">
        <w:t xml:space="preserve"> začlenen</w:t>
      </w:r>
      <w:r w:rsidR="00CF327B">
        <w:t>é</w:t>
      </w:r>
      <w:r w:rsidRPr="003F63EC">
        <w:t xml:space="preserve"> do poľovného revíru [§ 3 ods. 6 písm. e)],</w:t>
      </w:r>
    </w:p>
    <w:p w14:paraId="6107DA67" w14:textId="49E8283D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súvislými poľovnými pozemkami poľovné pozemky, z ktorých sa dá dostať z</w:t>
      </w:r>
      <w:r w:rsidR="00CF327B">
        <w:t> </w:t>
      </w:r>
      <w:r w:rsidRPr="003F63EC">
        <w:t>jedného</w:t>
      </w:r>
      <w:r w:rsidR="00CF327B">
        <w:t xml:space="preserve"> </w:t>
      </w:r>
      <w:r w:rsidRPr="003F63EC">
        <w:t xml:space="preserve"> na druhý</w:t>
      </w:r>
      <w:r w:rsidR="00CF327B">
        <w:t xml:space="preserve"> </w:t>
      </w:r>
      <w:r w:rsidRPr="003F63EC">
        <w:t>bez prekročenia cudzieho pozemku</w:t>
      </w:r>
      <w:r w:rsidR="00CF327B">
        <w:t>, pričom</w:t>
      </w:r>
      <w:r w:rsidRPr="003F63EC">
        <w:t xml:space="preserve"> úzke pozemkové pruhy neprerušujú túto súvislosť; ak</w:t>
      </w:r>
      <w:r w:rsidR="008431B0">
        <w:t xml:space="preserve"> sa</w:t>
      </w:r>
      <w:r w:rsidR="00CF327B">
        <w:t xml:space="preserve"> poľovné pozemky</w:t>
      </w:r>
      <w:r w:rsidRPr="003F63EC">
        <w:t xml:space="preserve"> </w:t>
      </w:r>
      <w:r w:rsidR="008431B0">
        <w:t>nachádzajú</w:t>
      </w:r>
      <w:r w:rsidR="008431B0" w:rsidRPr="003F63EC">
        <w:t xml:space="preserve"> </w:t>
      </w:r>
      <w:r w:rsidRPr="003F63EC">
        <w:t>v pozdĺžnom smere, nezakladajú súvislosť medzi pozemkami</w:t>
      </w:r>
      <w:r w:rsidR="008431B0">
        <w:t>, ktoré sú</w:t>
      </w:r>
      <w:r w:rsidRPr="003F63EC">
        <w:t xml:space="preserve"> nimi spojen</w:t>
      </w:r>
      <w:r w:rsidR="008431B0">
        <w:t>é</w:t>
      </w:r>
      <w:r w:rsidR="00CF327B">
        <w:t>, pričom</w:t>
      </w:r>
      <w:r w:rsidRPr="003F63EC">
        <w:t xml:space="preserve"> za také pruhy sa nepovažujú diaľnice, priehrady a letiská so spevnenými plochami,</w:t>
      </w:r>
    </w:p>
    <w:p w14:paraId="0552902A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vlastníkmi spoločného poľovného revíru všetci vlastníci poľovných pozemkov, z ktorých je uznaný spoločný poľovný revír,</w:t>
      </w:r>
    </w:p>
    <w:p w14:paraId="4B716091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vlastníkom samostatného poľovného revíru vlastník poľovných pozemkov</w:t>
      </w:r>
      <w:r w:rsidR="00CF327B">
        <w:t>, z ktorých</w:t>
      </w:r>
      <w:r w:rsidRPr="003F63EC">
        <w:t xml:space="preserve"> je uznaný samostatný poľovný revír,</w:t>
      </w:r>
    </w:p>
    <w:p w14:paraId="57927530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užívaním poľovného revíru výkon práva poľovníctva v poľovnom revíri,</w:t>
      </w:r>
    </w:p>
    <w:p w14:paraId="28A69C76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užívateľom poľovného revíru osoba, ktorá vykonáva právo poľovníctva v poľovnom revíri,</w:t>
      </w:r>
    </w:p>
    <w:p w14:paraId="1ACD3588" w14:textId="77777777" w:rsidR="00683D19" w:rsidRPr="003F63EC" w:rsidRDefault="000F77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 xml:space="preserve">užívateľom </w:t>
      </w:r>
      <w:r w:rsidR="00683D19" w:rsidRPr="003F63EC">
        <w:t>poľovných pozemkov osoba, ktorá poľnohospodársky, lesnícky, vodohospodársky alebo rybársky obhospodaruje poľovné pozemky,</w:t>
      </w:r>
    </w:p>
    <w:p w14:paraId="4D8B7401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lastRenderedPageBreak/>
        <w:t>správcom právnická osoba, ktorá</w:t>
      </w:r>
      <w:r w:rsidR="00CF327B">
        <w:t xml:space="preserve"> spravuje poľovné pozemky vo vlastníctve štátu</w:t>
      </w:r>
      <w:r w:rsidRPr="003F63EC">
        <w:t xml:space="preserve"> podľa osobitn</w:t>
      </w:r>
      <w:r w:rsidR="00213BF0">
        <w:t>ých</w:t>
      </w:r>
      <w:r w:rsidRPr="003F63EC">
        <w:t xml:space="preserve"> predpis</w:t>
      </w:r>
      <w:r w:rsidR="00213BF0">
        <w:t>ov</w:t>
      </w:r>
      <w:r w:rsidR="00CF327B">
        <w:t>,</w:t>
      </w:r>
      <w:r w:rsidR="00D82D9E" w:rsidRPr="003F63EC">
        <w:rPr>
          <w:vertAlign w:val="superscript"/>
        </w:rPr>
        <w:footnoteReference w:id="8"/>
      </w:r>
      <w:r w:rsidR="00893769" w:rsidRPr="003F63EC">
        <w:t>)</w:t>
      </w:r>
    </w:p>
    <w:p w14:paraId="79EE1CC8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zverou voľne žijúci živočích</w:t>
      </w:r>
      <w:r w:rsidR="00822241">
        <w:t xml:space="preserve"> druhov</w:t>
      </w:r>
      <w:r w:rsidRPr="003F63EC">
        <w:t xml:space="preserve"> uveden</w:t>
      </w:r>
      <w:r w:rsidR="00965FCF">
        <w:t>ý</w:t>
      </w:r>
      <w:r w:rsidR="00822241">
        <w:t>ch</w:t>
      </w:r>
      <w:r w:rsidRPr="003F63EC">
        <w:t xml:space="preserve"> v prílohe č. 1,</w:t>
      </w:r>
    </w:p>
    <w:p w14:paraId="3ED31D5E" w14:textId="77777777" w:rsidR="00683D19" w:rsidRPr="003F63EC" w:rsidRDefault="00683D19" w:rsidP="00F37846">
      <w:pPr>
        <w:pStyle w:val="adda"/>
        <w:keepNext/>
        <w:keepLines/>
        <w:numPr>
          <w:ilvl w:val="0"/>
          <w:numId w:val="143"/>
        </w:numPr>
        <w:spacing w:before="120" w:after="120"/>
        <w:ind w:left="284" w:hanging="284"/>
      </w:pPr>
      <w:r w:rsidRPr="003F63EC">
        <w:t>lovom zveri získavanie zveri odstrelom, odchytom, sokoliarskym dravc</w:t>
      </w:r>
      <w:r w:rsidR="009B7EA1">
        <w:t>om</w:t>
      </w:r>
      <w:r w:rsidRPr="003F63EC">
        <w:t xml:space="preserve"> alebo pomocou fretky; za lov zveri sa nepovažuje dočasný odchyt zveri na vedecké</w:t>
      </w:r>
      <w:r w:rsidR="00BD562C">
        <w:t xml:space="preserve"> účely,</w:t>
      </w:r>
      <w:r w:rsidRPr="003F63EC">
        <w:t xml:space="preserve"> výskumné účely</w:t>
      </w:r>
      <w:r w:rsidR="00665438" w:rsidRPr="003F63EC">
        <w:t xml:space="preserve"> a</w:t>
      </w:r>
      <w:r w:rsidR="00BD562C">
        <w:t>lebo</w:t>
      </w:r>
      <w:r w:rsidR="00665438" w:rsidRPr="003F63EC">
        <w:t> na účely monitoringu</w:t>
      </w:r>
      <w:r w:rsidRPr="003F63EC">
        <w:t xml:space="preserve">, pri ktorom sa zver vracia späť do poľovného revíru, v ktorom bola odchytená a usmrtenie </w:t>
      </w:r>
      <w:r w:rsidR="00950451" w:rsidRPr="003F63EC">
        <w:t>zveri podľa osobitného predpisu</w:t>
      </w:r>
      <w:r w:rsidR="00125ADC" w:rsidRPr="003F63EC">
        <w:t>,</w:t>
      </w:r>
      <w:r w:rsidR="00D82D9E" w:rsidRPr="003F63EC">
        <w:rPr>
          <w:vertAlign w:val="superscript"/>
        </w:rPr>
        <w:footnoteReference w:id="9"/>
      </w:r>
      <w:r w:rsidR="00125ADC" w:rsidRPr="003F63EC">
        <w:t>)</w:t>
      </w:r>
    </w:p>
    <w:p w14:paraId="44786C6A" w14:textId="77777777" w:rsidR="00F94339" w:rsidRPr="003F63EC" w:rsidRDefault="00F94339" w:rsidP="00F37846">
      <w:pPr>
        <w:pStyle w:val="adda"/>
        <w:keepNext/>
        <w:keepLines/>
        <w:numPr>
          <w:ilvl w:val="0"/>
          <w:numId w:val="143"/>
        </w:numPr>
        <w:spacing w:before="120" w:after="120"/>
      </w:pPr>
      <w:r>
        <w:t>poľovníckou sezónou obdobie od 1. marca do konca februára nasledujúceho roka,</w:t>
      </w:r>
    </w:p>
    <w:p w14:paraId="5AE3E982" w14:textId="77777777" w:rsidR="00907385" w:rsidRPr="003F63EC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a</w:t>
      </w:r>
      <w:r>
        <w:t xml:space="preserve">) </w:t>
      </w:r>
      <w:r w:rsidR="00C8021B" w:rsidRPr="003F63EC">
        <w:t xml:space="preserve">časom núdze obdobie </w:t>
      </w:r>
      <w:r w:rsidR="008C4132" w:rsidRPr="003F63EC">
        <w:t xml:space="preserve">vyhlásené </w:t>
      </w:r>
      <w:r w:rsidR="00C8021B" w:rsidRPr="003F63EC">
        <w:t xml:space="preserve">okresným úradom </w:t>
      </w:r>
      <w:r w:rsidR="00907385" w:rsidRPr="003F63EC">
        <w:t>pre chovateľský celok</w:t>
      </w:r>
      <w:r w:rsidR="00C8021B" w:rsidRPr="003F63EC">
        <w:t xml:space="preserve">, </w:t>
      </w:r>
      <w:r w:rsidR="00B97D19" w:rsidRPr="003F63EC">
        <w:t xml:space="preserve">počas ktorého je z dôvodu </w:t>
      </w:r>
      <w:r w:rsidR="00227442" w:rsidRPr="003F63EC">
        <w:t>poveternostných</w:t>
      </w:r>
      <w:r w:rsidR="00B97D19" w:rsidRPr="003F63EC">
        <w:t xml:space="preserve"> podmienok potrebné prikrmovať zver,</w:t>
      </w:r>
    </w:p>
    <w:p w14:paraId="7482199C" w14:textId="77777777" w:rsidR="00683D19" w:rsidRPr="003F63EC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b</w:t>
      </w:r>
      <w:r>
        <w:t xml:space="preserve">) </w:t>
      </w:r>
      <w:r w:rsidR="00683D19" w:rsidRPr="003F63EC">
        <w:t>poľovníckym zariadením objekt</w:t>
      </w:r>
      <w:r w:rsidR="00BD562C">
        <w:t>, ktorý</w:t>
      </w:r>
      <w:r w:rsidR="00683D19" w:rsidRPr="003F63EC">
        <w:t xml:space="preserve"> slúži na prikrmovanie zveri, napájanie zveri, pozorovanie zveri, lov zveri, uskladňovanie krmiva pre zver v poľovnom revíri alebo na výcvik</w:t>
      </w:r>
      <w:r w:rsidR="00DD490C">
        <w:t xml:space="preserve"> a skúšky</w:t>
      </w:r>
      <w:r w:rsidR="00683D19" w:rsidRPr="003F63EC">
        <w:t xml:space="preserve"> poľovne upotrebiteľných psov,</w:t>
      </w:r>
    </w:p>
    <w:p w14:paraId="3E1D5967" w14:textId="77777777" w:rsidR="00683D19" w:rsidRPr="003F63EC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c</w:t>
      </w:r>
      <w:r>
        <w:t xml:space="preserve">) </w:t>
      </w:r>
      <w:r w:rsidR="00683D19" w:rsidRPr="003F63EC">
        <w:t xml:space="preserve">poľovníckou trofejou rohy, parohy alebo parôžky raticovej zveri vrátane hlavy oddelenej medzi lebkou a prvým krčným stavcom, horné a dolné kly diviaka, lebka a koža medveďa, vlka, rysa, mačky divej, líšky, jazveca, </w:t>
      </w:r>
      <w:r w:rsidR="00683D19"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medvedíka čistotného, psíka medvedíkovitého a šakala zlatého</w:t>
      </w:r>
      <w:r w:rsidR="00683D19" w:rsidRPr="003F63EC">
        <w:t>,</w:t>
      </w:r>
    </w:p>
    <w:p w14:paraId="06FB9545" w14:textId="77777777" w:rsidR="00C8021B" w:rsidRPr="003F63EC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d</w:t>
      </w:r>
      <w:r>
        <w:t xml:space="preserve">) </w:t>
      </w:r>
      <w:r w:rsidR="00C8021B" w:rsidRPr="003F63EC">
        <w:t>poľovne upotrebiteľným psom pes uznaného poľovného plemena s preukazom o pôvode, ktorý úspešne absolvoval skúšku poľovnej upotrebiteľnosti,</w:t>
      </w:r>
    </w:p>
    <w:p w14:paraId="7C9A2B2A" w14:textId="77777777" w:rsidR="008608C4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e</w:t>
      </w:r>
      <w:r>
        <w:t xml:space="preserve">) </w:t>
      </w:r>
      <w:r w:rsidR="00900EA5">
        <w:t xml:space="preserve"> </w:t>
      </w:r>
      <w:r w:rsidR="005310BC" w:rsidRPr="003F63EC">
        <w:t>strelcom na spoločnej poľovačke účastník spoločnej poľovačky s presne určeným streleckým stanovišťom</w:t>
      </w:r>
      <w:r w:rsidR="00BD562C">
        <w:t xml:space="preserve">, ktorý </w:t>
      </w:r>
      <w:r w:rsidR="005310BC" w:rsidRPr="003F63EC">
        <w:t>vykonáva lov zveri,</w:t>
      </w:r>
    </w:p>
    <w:p w14:paraId="4176E5D1" w14:textId="77777777" w:rsidR="00133EBE" w:rsidRPr="003F63EC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f</w:t>
      </w:r>
      <w:r>
        <w:t xml:space="preserve">) </w:t>
      </w:r>
      <w:r w:rsidR="00900EA5">
        <w:t xml:space="preserve"> </w:t>
      </w:r>
      <w:r w:rsidR="008608C4" w:rsidRPr="003F63EC">
        <w:t>pohonom etapa spoločnej poľovačky a časť poľovného revíru, v ktorej sa uskutočňuje spoločná poľovačka,</w:t>
      </w:r>
      <w:r w:rsidR="008608C4">
        <w:t xml:space="preserve"> a ktorú tvorí</w:t>
      </w:r>
      <w:r w:rsidR="008608C4" w:rsidRPr="003F63EC">
        <w:t xml:space="preserve"> spravidla priestor medzi strelcami a honcami,</w:t>
      </w:r>
    </w:p>
    <w:p w14:paraId="095B4AA3" w14:textId="77777777" w:rsidR="00133EBE" w:rsidRPr="003F63EC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g</w:t>
      </w:r>
      <w:r w:rsidR="00950696">
        <w:t>)</w:t>
      </w:r>
      <w:r>
        <w:t xml:space="preserve"> </w:t>
      </w:r>
      <w:r w:rsidR="008608C4" w:rsidRPr="003F63EC">
        <w:t>postriežkou spôsob individuálneho lovu</w:t>
      </w:r>
      <w:r w:rsidR="008608C4">
        <w:t xml:space="preserve"> zveri</w:t>
      </w:r>
      <w:r w:rsidR="008608C4" w:rsidRPr="003F63EC">
        <w:t xml:space="preserve">, pri ktorom </w:t>
      </w:r>
      <w:r w:rsidR="008608C4" w:rsidRPr="00213E9E">
        <w:t>poľovník</w:t>
      </w:r>
      <w:r w:rsidR="008608C4" w:rsidRPr="003F63EC">
        <w:t xml:space="preserve"> čaká na zver za účelom jej lovu</w:t>
      </w:r>
      <w:r w:rsidR="008608C4">
        <w:t>,</w:t>
      </w:r>
      <w:r w:rsidR="008608C4" w:rsidRPr="003F63EC">
        <w:t xml:space="preserve"> spravidla v úkryte na jednom mieste,</w:t>
      </w:r>
    </w:p>
    <w:p w14:paraId="0E4AFC2D" w14:textId="77777777" w:rsidR="005310BC" w:rsidRPr="003F63EC" w:rsidRDefault="0062087A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>a</w:t>
      </w:r>
      <w:r w:rsidR="007B308A">
        <w:t>h</w:t>
      </w:r>
      <w:r>
        <w:t xml:space="preserve">) </w:t>
      </w:r>
      <w:r w:rsidR="008608C4" w:rsidRPr="003F63EC">
        <w:t>posliedkou spôsob individuálneho lovu</w:t>
      </w:r>
      <w:r w:rsidR="008608C4">
        <w:t xml:space="preserve"> zveri</w:t>
      </w:r>
      <w:r w:rsidR="008608C4" w:rsidRPr="003F63EC">
        <w:t>, pri ktorom poľovník postupuje poľovným revírom a vyhľadáva zver za účelom jej lovu,</w:t>
      </w:r>
    </w:p>
    <w:p w14:paraId="6DB8FD39" w14:textId="77777777" w:rsidR="005310BC" w:rsidRPr="003F63EC" w:rsidRDefault="0062087A" w:rsidP="00F37846">
      <w:pPr>
        <w:pStyle w:val="adda"/>
        <w:keepNext/>
        <w:keepLines/>
        <w:numPr>
          <w:ilvl w:val="0"/>
          <w:numId w:val="0"/>
        </w:numPr>
        <w:tabs>
          <w:tab w:val="left" w:pos="567"/>
        </w:tabs>
        <w:spacing w:before="120" w:after="120"/>
        <w:ind w:left="360" w:hanging="360"/>
      </w:pPr>
      <w:r>
        <w:t>a</w:t>
      </w:r>
      <w:r w:rsidR="007B308A">
        <w:t>i</w:t>
      </w:r>
      <w:r>
        <w:t xml:space="preserve">) </w:t>
      </w:r>
      <w:r w:rsidR="008608C4" w:rsidRPr="003F63EC">
        <w:t>dohľadávaním zveri vyhľad</w:t>
      </w:r>
      <w:r w:rsidR="008608C4">
        <w:t>áv</w:t>
      </w:r>
      <w:r w:rsidR="008608C4" w:rsidRPr="003F63EC">
        <w:t xml:space="preserve">anie postrieľanej alebo iným spôsobom poranenej zveri </w:t>
      </w:r>
      <w:r w:rsidR="008608C4">
        <w:t>s cieľom dostreliť ju.</w:t>
      </w:r>
    </w:p>
    <w:p w14:paraId="6CD75A5B" w14:textId="33672AB2" w:rsidR="00965C0E" w:rsidRPr="003F63EC" w:rsidRDefault="00965C0E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Rozhodovanie o práve poľovníctva</w:t>
      </w:r>
    </w:p>
    <w:p w14:paraId="1CB24F92" w14:textId="77777777" w:rsidR="00965C0E" w:rsidRPr="003F63EC" w:rsidRDefault="00965C0E" w:rsidP="00F37846">
      <w:pPr>
        <w:pStyle w:val="Nadpis1"/>
        <w:keepNext/>
        <w:tabs>
          <w:tab w:val="left" w:pos="993"/>
        </w:tabs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3</w:t>
      </w:r>
    </w:p>
    <w:p w14:paraId="7FA346E9" w14:textId="77777777" w:rsidR="00965C0E" w:rsidRPr="003F63EC" w:rsidRDefault="00965C0E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Zhromaždenie vlastníkov poľovných pozemkov</w:t>
      </w:r>
    </w:p>
    <w:p w14:paraId="35E465A9" w14:textId="77777777" w:rsidR="00FF2558" w:rsidRPr="003F63EC" w:rsidRDefault="00517CD2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 w:rsidRPr="003F63EC">
        <w:rPr>
          <w:rFonts w:eastAsia="Times New Roman"/>
          <w:lang w:eastAsia="sk-SK"/>
        </w:rPr>
        <w:t>Právo poľovníctva patrí vlastníkovi poľovného pozemku</w:t>
      </w:r>
      <w:r w:rsidR="0083052A">
        <w:rPr>
          <w:rFonts w:eastAsia="Times New Roman"/>
          <w:lang w:eastAsia="sk-SK"/>
        </w:rPr>
        <w:t>.</w:t>
      </w:r>
    </w:p>
    <w:p w14:paraId="161CD88B" w14:textId="77777777" w:rsidR="00FF2558" w:rsidRPr="003F63EC" w:rsidRDefault="00501A41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Rozhodovanie o práve poľovníctva a o využití tohto práva, </w:t>
      </w:r>
      <w:r w:rsidR="001A2F8D">
        <w:t>ak ide o </w:t>
      </w:r>
      <w:r w:rsidR="00690FA6">
        <w:t>spoločný poľovný revír</w:t>
      </w:r>
      <w:r>
        <w:rPr>
          <w:rFonts w:eastAsia="Times New Roman"/>
          <w:lang w:eastAsia="sk-SK"/>
        </w:rPr>
        <w:t>, sa uskutočňuje</w:t>
      </w:r>
      <w:r w:rsidR="003B459F">
        <w:rPr>
          <w:rFonts w:eastAsia="Times New Roman"/>
          <w:lang w:eastAsia="sk-SK"/>
        </w:rPr>
        <w:t xml:space="preserve">  </w:t>
      </w:r>
      <w:r w:rsidR="009E16CD" w:rsidRPr="003F63EC">
        <w:rPr>
          <w:rFonts w:eastAsia="Times New Roman"/>
          <w:lang w:eastAsia="sk-SK"/>
        </w:rPr>
        <w:t>na zhromaždení vlastníkov poľovných pozemkov (ďalej len „zhromaždenie</w:t>
      </w:r>
      <w:r w:rsidR="002B1347">
        <w:rPr>
          <w:rFonts w:eastAsia="Times New Roman"/>
          <w:lang w:eastAsia="sk-SK"/>
        </w:rPr>
        <w:t xml:space="preserve"> vlastníkov</w:t>
      </w:r>
      <w:r w:rsidR="009E16CD" w:rsidRPr="003F63EC">
        <w:rPr>
          <w:rFonts w:eastAsia="Times New Roman"/>
          <w:lang w:eastAsia="sk-SK"/>
        </w:rPr>
        <w:t>“)</w:t>
      </w:r>
      <w:r w:rsidR="003B459F">
        <w:rPr>
          <w:rFonts w:eastAsia="Times New Roman"/>
          <w:lang w:eastAsia="sk-SK"/>
        </w:rPr>
        <w:t xml:space="preserve">. Rozhodovanie o práve poľovníctva a o využití tohto práva, ak </w:t>
      </w:r>
      <w:r w:rsidR="001A2F8D">
        <w:rPr>
          <w:rFonts w:eastAsia="Times New Roman"/>
          <w:lang w:eastAsia="sk-SK"/>
        </w:rPr>
        <w:t>ide o </w:t>
      </w:r>
      <w:r w:rsidR="00690FA6">
        <w:rPr>
          <w:rFonts w:eastAsia="Times New Roman"/>
          <w:lang w:eastAsia="sk-SK"/>
        </w:rPr>
        <w:t>samostatný poľovný revír</w:t>
      </w:r>
      <w:r w:rsidR="003B459F">
        <w:rPr>
          <w:rFonts w:eastAsia="Times New Roman"/>
          <w:lang w:eastAsia="sk-SK"/>
        </w:rPr>
        <w:t xml:space="preserve">, uskutočňuje </w:t>
      </w:r>
      <w:r w:rsidR="00690FA6">
        <w:rPr>
          <w:rFonts w:eastAsia="Times New Roman"/>
          <w:lang w:eastAsia="sk-SK"/>
        </w:rPr>
        <w:t xml:space="preserve">jeho </w:t>
      </w:r>
      <w:r w:rsidR="003B459F">
        <w:rPr>
          <w:rFonts w:eastAsia="Times New Roman"/>
          <w:lang w:eastAsia="sk-SK"/>
        </w:rPr>
        <w:t xml:space="preserve">vlastník.  </w:t>
      </w:r>
    </w:p>
    <w:p w14:paraId="6BABFF4C" w14:textId="77777777" w:rsidR="00FF2558" w:rsidRPr="003F63EC" w:rsidRDefault="00791867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 w:rsidRPr="003F63EC">
        <w:rPr>
          <w:rFonts w:eastAsia="Times New Roman"/>
          <w:lang w:eastAsia="sk-SK"/>
        </w:rPr>
        <w:t>Zhromaždenie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roz</w:t>
      </w:r>
      <w:r w:rsidR="00FF2558" w:rsidRPr="003F63EC">
        <w:rPr>
          <w:rFonts w:eastAsia="Times New Roman"/>
          <w:lang w:eastAsia="sk-SK"/>
        </w:rPr>
        <w:t>hoduje o</w:t>
      </w:r>
    </w:p>
    <w:p w14:paraId="406DE64B" w14:textId="77777777" w:rsidR="00FF2558" w:rsidRPr="003F63EC" w:rsidRDefault="009E16CD" w:rsidP="00F37846">
      <w:pPr>
        <w:keepNext/>
        <w:keepLines/>
        <w:numPr>
          <w:ilvl w:val="0"/>
          <w:numId w:val="13"/>
        </w:numPr>
        <w:shd w:val="clear" w:color="auto" w:fill="FFFFFF"/>
        <w:tabs>
          <w:tab w:val="clear" w:pos="0"/>
          <w:tab w:val="num" w:pos="-720"/>
        </w:tabs>
        <w:autoSpaceDE w:val="0"/>
        <w:spacing w:after="120"/>
        <w:ind w:left="360"/>
      </w:pPr>
      <w:r w:rsidRPr="003F63EC">
        <w:lastRenderedPageBreak/>
        <w:t>podaní žiadosti o uznanie poľovného revíru,</w:t>
      </w:r>
    </w:p>
    <w:p w14:paraId="5328A370" w14:textId="77777777" w:rsidR="00FF2558" w:rsidRPr="003F63EC" w:rsidRDefault="009E16CD" w:rsidP="00F37846">
      <w:pPr>
        <w:keepNext/>
        <w:keepLines/>
        <w:numPr>
          <w:ilvl w:val="0"/>
          <w:numId w:val="13"/>
        </w:numPr>
        <w:shd w:val="clear" w:color="auto" w:fill="FFFFFF"/>
        <w:tabs>
          <w:tab w:val="clear" w:pos="0"/>
          <w:tab w:val="num" w:pos="-720"/>
        </w:tabs>
        <w:autoSpaceDE w:val="0"/>
        <w:spacing w:after="120"/>
        <w:ind w:left="360"/>
      </w:pPr>
      <w:r w:rsidRPr="003F63EC">
        <w:t>podaní žiadosti o </w:t>
      </w:r>
      <w:r w:rsidR="00FF2558" w:rsidRPr="003F63EC">
        <w:t>zmenu hranice poľovného revíru,</w:t>
      </w:r>
    </w:p>
    <w:p w14:paraId="5912D182" w14:textId="77777777" w:rsidR="009E16CD" w:rsidRPr="003F63EC" w:rsidRDefault="009E16CD" w:rsidP="00F37846">
      <w:pPr>
        <w:keepNext/>
        <w:keepLines/>
        <w:numPr>
          <w:ilvl w:val="0"/>
          <w:numId w:val="13"/>
        </w:numPr>
        <w:shd w:val="clear" w:color="auto" w:fill="FFFFFF"/>
        <w:tabs>
          <w:tab w:val="clear" w:pos="0"/>
          <w:tab w:val="num" w:pos="-720"/>
        </w:tabs>
        <w:autoSpaceDE w:val="0"/>
        <w:spacing w:after="120"/>
        <w:ind w:left="360"/>
      </w:pPr>
      <w:r w:rsidRPr="003F63EC">
        <w:t>podaní žiadosti o </w:t>
      </w:r>
      <w:r w:rsidR="001A2F8D">
        <w:t xml:space="preserve">vydanie rozhodnutia o </w:t>
      </w:r>
      <w:r w:rsidR="002033F7">
        <w:t>zániku samostatnej zvernice alebo samostatnej bažantnice</w:t>
      </w:r>
      <w:r w:rsidRPr="003F63EC">
        <w:t>,</w:t>
      </w:r>
    </w:p>
    <w:p w14:paraId="41FC4F8E" w14:textId="77777777" w:rsidR="00BD562C" w:rsidRDefault="009E16CD" w:rsidP="00F37846">
      <w:pPr>
        <w:keepNext/>
        <w:keepLines/>
        <w:numPr>
          <w:ilvl w:val="0"/>
          <w:numId w:val="13"/>
        </w:numPr>
        <w:shd w:val="clear" w:color="auto" w:fill="FFFFFF"/>
        <w:tabs>
          <w:tab w:val="clear" w:pos="0"/>
          <w:tab w:val="num" w:pos="-720"/>
        </w:tabs>
        <w:autoSpaceDE w:val="0"/>
        <w:spacing w:after="120"/>
        <w:ind w:left="360"/>
      </w:pPr>
      <w:r w:rsidRPr="003F63EC">
        <w:t>užívaní poľovného revíru,</w:t>
      </w:r>
    </w:p>
    <w:p w14:paraId="0784C093" w14:textId="77777777" w:rsidR="000E4143" w:rsidRPr="003F63EC" w:rsidRDefault="00BD562C" w:rsidP="00F37846">
      <w:pPr>
        <w:keepNext/>
        <w:keepLines/>
        <w:numPr>
          <w:ilvl w:val="0"/>
          <w:numId w:val="13"/>
        </w:numPr>
        <w:shd w:val="clear" w:color="auto" w:fill="FFFFFF"/>
        <w:tabs>
          <w:tab w:val="clear" w:pos="0"/>
          <w:tab w:val="num" w:pos="-720"/>
        </w:tabs>
        <w:autoSpaceDE w:val="0"/>
        <w:spacing w:after="120"/>
        <w:ind w:left="360"/>
      </w:pPr>
      <w:r>
        <w:t>z</w:t>
      </w:r>
      <w:r w:rsidR="009E16CD" w:rsidRPr="003F63EC">
        <w:t xml:space="preserve">ániku zmluvy o užívaní poľovného revíru  podľa § </w:t>
      </w:r>
      <w:r w:rsidR="006769ED" w:rsidRPr="003F63EC">
        <w:t>27</w:t>
      </w:r>
      <w:r w:rsidR="009E16CD" w:rsidRPr="003F63EC">
        <w:t xml:space="preserve"> </w:t>
      </w:r>
      <w:r w:rsidR="00D16D17" w:rsidRPr="003F63EC">
        <w:t>ods</w:t>
      </w:r>
      <w:r w:rsidR="006963EC" w:rsidRPr="003F63EC">
        <w:t>.</w:t>
      </w:r>
      <w:r w:rsidR="009E16CD" w:rsidRPr="003F63EC">
        <w:t xml:space="preserve"> 1 písm. </w:t>
      </w:r>
      <w:r w:rsidR="00935AC4">
        <w:t>e) a</w:t>
      </w:r>
      <w:r w:rsidR="008E156E">
        <w:t> písm.</w:t>
      </w:r>
      <w:r w:rsidR="00935AC4">
        <w:t> g)</w:t>
      </w:r>
      <w:r w:rsidR="009E16CD" w:rsidRPr="003F63EC">
        <w:t xml:space="preserve"> </w:t>
      </w:r>
      <w:r w:rsidR="007D47EE" w:rsidRPr="003F63EC">
        <w:t>prvého bodu</w:t>
      </w:r>
      <w:r w:rsidR="009E16CD" w:rsidRPr="003F63EC">
        <w:t>.</w:t>
      </w:r>
    </w:p>
    <w:p w14:paraId="0ADC6D8B" w14:textId="5C22DE91" w:rsidR="000E4143" w:rsidRPr="003F63EC" w:rsidRDefault="009E16CD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 w:rsidRPr="003F63EC">
        <w:rPr>
          <w:rFonts w:eastAsia="Times New Roman"/>
          <w:lang w:eastAsia="sk-SK"/>
        </w:rPr>
        <w:t>Pri zvolaní zhromaždenia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a na zhromaždení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práva vlastníka</w:t>
      </w:r>
      <w:r w:rsidR="005A7DBF">
        <w:rPr>
          <w:rFonts w:eastAsia="Times New Roman"/>
          <w:lang w:eastAsia="sk-SK"/>
        </w:rPr>
        <w:t xml:space="preserve"> poľovného pozemku</w:t>
      </w:r>
      <w:r w:rsidRPr="003F63EC">
        <w:rPr>
          <w:rFonts w:eastAsia="Times New Roman"/>
          <w:lang w:eastAsia="sk-SK"/>
        </w:rPr>
        <w:t>, ktorým je štát, vykonáva správca</w:t>
      </w:r>
      <w:r w:rsidR="008A327C">
        <w:rPr>
          <w:rFonts w:eastAsia="Times New Roman"/>
          <w:lang w:eastAsia="sk-SK"/>
        </w:rPr>
        <w:t>.</w:t>
      </w:r>
      <w:r w:rsidR="005E0D7C">
        <w:rPr>
          <w:rFonts w:eastAsia="Times New Roman"/>
          <w:lang w:eastAsia="sk-SK"/>
        </w:rPr>
        <w:t xml:space="preserve"> </w:t>
      </w:r>
      <w:r w:rsidR="008A327C">
        <w:rPr>
          <w:rFonts w:eastAsia="Times New Roman"/>
          <w:lang w:eastAsia="sk-SK"/>
        </w:rPr>
        <w:t>A</w:t>
      </w:r>
      <w:r w:rsidR="005E0D7C">
        <w:rPr>
          <w:rFonts w:eastAsia="Times New Roman"/>
          <w:lang w:eastAsia="sk-SK"/>
        </w:rPr>
        <w:t xml:space="preserve">k </w:t>
      </w:r>
      <w:r w:rsidR="00BA2A9A">
        <w:rPr>
          <w:rFonts w:eastAsia="Times New Roman"/>
          <w:lang w:eastAsia="sk-SK"/>
        </w:rPr>
        <w:t>sa na zhromaždení vlastníkov zúčastňuje viac</w:t>
      </w:r>
      <w:r w:rsidR="005E0D7C">
        <w:rPr>
          <w:rFonts w:eastAsia="Times New Roman"/>
          <w:lang w:eastAsia="sk-SK"/>
        </w:rPr>
        <w:t xml:space="preserve"> správcov, na zhromaždení vlastníkov hlasuj</w:t>
      </w:r>
      <w:r w:rsidR="008A327C">
        <w:rPr>
          <w:rFonts w:eastAsia="Times New Roman"/>
          <w:lang w:eastAsia="sk-SK"/>
        </w:rPr>
        <w:t>e správca, ktorý spravuje menšiu výmeru</w:t>
      </w:r>
      <w:r w:rsidR="00E125DD">
        <w:rPr>
          <w:rFonts w:eastAsia="Times New Roman"/>
          <w:lang w:eastAsia="sk-SK"/>
        </w:rPr>
        <w:t xml:space="preserve"> poľovných</w:t>
      </w:r>
      <w:r w:rsidR="008A327C">
        <w:rPr>
          <w:rFonts w:eastAsia="Times New Roman"/>
          <w:lang w:eastAsia="sk-SK"/>
        </w:rPr>
        <w:t xml:space="preserve"> pozemkov,</w:t>
      </w:r>
      <w:r w:rsidR="005E0D7C">
        <w:rPr>
          <w:rFonts w:eastAsia="Times New Roman"/>
          <w:lang w:eastAsia="sk-SK"/>
        </w:rPr>
        <w:t xml:space="preserve"> </w:t>
      </w:r>
      <w:r w:rsidR="008A327C">
        <w:rPr>
          <w:rFonts w:eastAsia="Times New Roman"/>
          <w:lang w:eastAsia="sk-SK"/>
        </w:rPr>
        <w:t xml:space="preserve">rovnako ako hlasuje správca, ktorý spravuje </w:t>
      </w:r>
      <w:r w:rsidR="00BA2A9A">
        <w:rPr>
          <w:rFonts w:eastAsia="Times New Roman"/>
          <w:lang w:eastAsia="sk-SK"/>
        </w:rPr>
        <w:t>naj</w:t>
      </w:r>
      <w:r w:rsidR="008A327C">
        <w:rPr>
          <w:rFonts w:eastAsia="Times New Roman"/>
          <w:lang w:eastAsia="sk-SK"/>
        </w:rPr>
        <w:t xml:space="preserve">väčšiu výmeru </w:t>
      </w:r>
      <w:r w:rsidR="00E125DD">
        <w:rPr>
          <w:rFonts w:eastAsia="Times New Roman"/>
          <w:lang w:eastAsia="sk-SK"/>
        </w:rPr>
        <w:t xml:space="preserve">poľovných </w:t>
      </w:r>
      <w:r w:rsidR="008A327C">
        <w:rPr>
          <w:rFonts w:eastAsia="Times New Roman"/>
          <w:lang w:eastAsia="sk-SK"/>
        </w:rPr>
        <w:t>pozemkov</w:t>
      </w:r>
      <w:r w:rsidRPr="003F63EC">
        <w:rPr>
          <w:rFonts w:eastAsia="Times New Roman"/>
          <w:lang w:eastAsia="sk-SK"/>
        </w:rPr>
        <w:t>. Vlastníkov podielov spoločnej nehnuteľnosti</w:t>
      </w:r>
      <w:r w:rsidR="00D82D9E" w:rsidRPr="003F63EC">
        <w:rPr>
          <w:rFonts w:eastAsia="Times New Roman"/>
          <w:vertAlign w:val="superscript"/>
          <w:lang w:eastAsia="sk-SK"/>
        </w:rPr>
        <w:footnoteReference w:id="10"/>
      </w:r>
      <w:r w:rsidR="004D6287" w:rsidRPr="003F63EC">
        <w:rPr>
          <w:rFonts w:eastAsia="Times New Roman"/>
          <w:lang w:eastAsia="sk-SK"/>
        </w:rPr>
        <w:t>)</w:t>
      </w:r>
      <w:r w:rsidRPr="003F63EC">
        <w:rPr>
          <w:rFonts w:eastAsia="Times New Roman"/>
          <w:lang w:eastAsia="sk-SK"/>
        </w:rPr>
        <w:t xml:space="preserve"> na zhromaždení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zastupuje osoba oprávnená konať za</w:t>
      </w:r>
      <w:r w:rsidR="008339FD">
        <w:rPr>
          <w:rFonts w:eastAsia="Times New Roman"/>
          <w:lang w:eastAsia="sk-SK"/>
        </w:rPr>
        <w:t xml:space="preserve"> pozemkové</w:t>
      </w:r>
      <w:r w:rsidRPr="003F63EC">
        <w:rPr>
          <w:rFonts w:eastAsia="Times New Roman"/>
          <w:lang w:eastAsia="sk-SK"/>
        </w:rPr>
        <w:t xml:space="preserve"> spoločenstvo</w:t>
      </w:r>
      <w:r w:rsidR="00553C51">
        <w:rPr>
          <w:rFonts w:eastAsia="Times New Roman"/>
          <w:lang w:eastAsia="sk-SK"/>
        </w:rPr>
        <w:t>.</w:t>
      </w:r>
      <w:r w:rsidR="00D82D9E" w:rsidRPr="003F63EC">
        <w:rPr>
          <w:rFonts w:eastAsia="Times New Roman"/>
          <w:vertAlign w:val="superscript"/>
          <w:lang w:eastAsia="sk-SK"/>
        </w:rPr>
        <w:footnoteReference w:id="11"/>
      </w:r>
      <w:r w:rsidR="004D6287" w:rsidRPr="003F63EC">
        <w:rPr>
          <w:rFonts w:eastAsia="Times New Roman"/>
          <w:lang w:eastAsia="sk-SK"/>
        </w:rPr>
        <w:t>)</w:t>
      </w:r>
    </w:p>
    <w:p w14:paraId="4563326E" w14:textId="48F3CCFC" w:rsidR="00517CD2" w:rsidRPr="003F63EC" w:rsidRDefault="009E16CD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 w:rsidRPr="003F63EC">
        <w:rPr>
          <w:rFonts w:eastAsia="Times New Roman"/>
          <w:lang w:eastAsia="sk-SK"/>
        </w:rPr>
        <w:t>Zhromaždenie</w:t>
      </w:r>
      <w:r w:rsidR="002B1347">
        <w:rPr>
          <w:rFonts w:eastAsia="Times New Roman"/>
          <w:lang w:eastAsia="sk-SK"/>
        </w:rPr>
        <w:t xml:space="preserve"> vlastníkov</w:t>
      </w:r>
      <w:r w:rsidR="004B580C">
        <w:rPr>
          <w:rFonts w:eastAsia="Times New Roman"/>
          <w:lang w:eastAsia="sk-SK"/>
        </w:rPr>
        <w:t xml:space="preserve"> môže </w:t>
      </w:r>
      <w:r w:rsidRPr="003F63EC">
        <w:rPr>
          <w:rFonts w:eastAsia="Times New Roman"/>
          <w:lang w:eastAsia="sk-SK"/>
        </w:rPr>
        <w:t>zvol</w:t>
      </w:r>
      <w:r w:rsidR="004B580C">
        <w:rPr>
          <w:rFonts w:eastAsia="Times New Roman"/>
          <w:lang w:eastAsia="sk-SK"/>
        </w:rPr>
        <w:t>ať</w:t>
      </w:r>
      <w:r w:rsidRPr="003F63EC">
        <w:rPr>
          <w:rFonts w:eastAsia="Times New Roman"/>
          <w:lang w:eastAsia="sk-SK"/>
        </w:rPr>
        <w:t xml:space="preserve"> zástupca najmenej jednej tretiny vlastníkov poľovných pozemkov počítanej z</w:t>
      </w:r>
      <w:r w:rsidR="007963EF">
        <w:rPr>
          <w:rFonts w:eastAsia="Times New Roman"/>
          <w:lang w:eastAsia="sk-SK"/>
        </w:rPr>
        <w:t> </w:t>
      </w:r>
      <w:r w:rsidRPr="003F63EC">
        <w:rPr>
          <w:rFonts w:eastAsia="Times New Roman"/>
          <w:lang w:eastAsia="sk-SK"/>
        </w:rPr>
        <w:t>výmery</w:t>
      </w:r>
      <w:r w:rsidR="007963EF">
        <w:rPr>
          <w:rFonts w:eastAsia="Times New Roman"/>
          <w:lang w:eastAsia="sk-SK"/>
        </w:rPr>
        <w:t xml:space="preserve"> poľovných</w:t>
      </w:r>
      <w:r w:rsidRPr="003F63EC">
        <w:rPr>
          <w:rFonts w:eastAsia="Times New Roman"/>
          <w:lang w:eastAsia="sk-SK"/>
        </w:rPr>
        <w:t xml:space="preserve"> pozemkov navrhovaných na uznanie poľovného revíru alebo zo skutočnej výmery poľovného revíru </w:t>
      </w:r>
      <w:r w:rsidR="00222433" w:rsidRPr="003F63EC">
        <w:rPr>
          <w:rFonts w:eastAsia="Times New Roman"/>
          <w:lang w:eastAsia="sk-SK"/>
        </w:rPr>
        <w:t>(ďalej len „zvolávateľ“)</w:t>
      </w:r>
      <w:r w:rsidR="00DE6F5D" w:rsidRPr="003F63EC">
        <w:rPr>
          <w:rFonts w:eastAsia="Times New Roman"/>
          <w:lang w:eastAsia="sk-SK"/>
        </w:rPr>
        <w:t>. Zvolávateľ zvoláva zhromaždenie</w:t>
      </w:r>
      <w:r w:rsidR="002B1347">
        <w:rPr>
          <w:rFonts w:eastAsia="Times New Roman"/>
          <w:lang w:eastAsia="sk-SK"/>
        </w:rPr>
        <w:t xml:space="preserve"> vlastníkov</w:t>
      </w:r>
      <w:r w:rsidR="00222433" w:rsidRPr="003F63EC">
        <w:rPr>
          <w:rFonts w:eastAsia="Times New Roman"/>
          <w:lang w:eastAsia="sk-SK"/>
        </w:rPr>
        <w:t xml:space="preserve"> </w:t>
      </w:r>
      <w:r w:rsidRPr="003F63EC">
        <w:rPr>
          <w:rFonts w:eastAsia="Times New Roman"/>
          <w:lang w:eastAsia="sk-SK"/>
        </w:rPr>
        <w:t>písomnou pozvánkou</w:t>
      </w:r>
      <w:r w:rsidR="007963EF">
        <w:rPr>
          <w:rFonts w:eastAsia="Times New Roman"/>
          <w:lang w:eastAsia="sk-SK"/>
        </w:rPr>
        <w:t>.  A</w:t>
      </w:r>
      <w:r w:rsidR="00DE6F5D" w:rsidRPr="003F63EC">
        <w:rPr>
          <w:rFonts w:eastAsia="Times New Roman"/>
          <w:lang w:eastAsia="sk-SK"/>
        </w:rPr>
        <w:t>k</w:t>
      </w:r>
      <w:r w:rsidR="007963EF">
        <w:rPr>
          <w:rFonts w:eastAsia="Times New Roman"/>
          <w:lang w:eastAsia="sk-SK"/>
        </w:rPr>
        <w:t xml:space="preserve"> zvolávateľ nedoručuje</w:t>
      </w:r>
      <w:r w:rsidR="00DE6F5D" w:rsidRPr="003F63EC">
        <w:rPr>
          <w:rFonts w:eastAsia="Times New Roman"/>
          <w:lang w:eastAsia="sk-SK"/>
        </w:rPr>
        <w:t xml:space="preserve"> písomnú pozvánku každému vlastníkov</w:t>
      </w:r>
      <w:r w:rsidR="005A7DBF">
        <w:rPr>
          <w:rFonts w:eastAsia="Times New Roman"/>
          <w:lang w:eastAsia="sk-SK"/>
        </w:rPr>
        <w:t>i</w:t>
      </w:r>
      <w:r w:rsidR="00DE6F5D" w:rsidRPr="003F63EC">
        <w:rPr>
          <w:rFonts w:eastAsia="Times New Roman"/>
          <w:lang w:eastAsia="sk-SK"/>
        </w:rPr>
        <w:t xml:space="preserve"> poľovných pozemkov,</w:t>
      </w:r>
      <w:r w:rsidR="007963EF">
        <w:rPr>
          <w:rFonts w:eastAsia="Times New Roman"/>
          <w:lang w:eastAsia="sk-SK"/>
        </w:rPr>
        <w:t xml:space="preserve"> zvolávateľ</w:t>
      </w:r>
      <w:r w:rsidR="00DE6F5D" w:rsidRPr="003F63EC">
        <w:rPr>
          <w:rFonts w:eastAsia="Times New Roman"/>
          <w:lang w:eastAsia="sk-SK"/>
        </w:rPr>
        <w:t xml:space="preserve"> zvoláva </w:t>
      </w:r>
      <w:r w:rsidR="007963EF">
        <w:rPr>
          <w:rFonts w:eastAsia="Times New Roman"/>
          <w:lang w:eastAsia="sk-SK"/>
        </w:rPr>
        <w:t>zhromaždenie</w:t>
      </w:r>
      <w:r w:rsidR="00C11F29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verejnou vyhláškou, ktorá musí byť zverejnená v</w:t>
      </w:r>
      <w:r w:rsidR="00D94980">
        <w:rPr>
          <w:rFonts w:eastAsia="Times New Roman"/>
          <w:lang w:eastAsia="sk-SK"/>
        </w:rPr>
        <w:t xml:space="preserve"> obciach, v ktorých katastrálnom území sa poľovné pozemky nachádzajú, </w:t>
      </w:r>
      <w:r w:rsidR="005A7DBF">
        <w:rPr>
          <w:rFonts w:eastAsia="Times New Roman"/>
          <w:lang w:eastAsia="sk-SK"/>
        </w:rPr>
        <w:t>spôsobom v mieste</w:t>
      </w:r>
      <w:r w:rsidRPr="003F63EC">
        <w:rPr>
          <w:rFonts w:eastAsia="Times New Roman"/>
          <w:lang w:eastAsia="sk-SK"/>
        </w:rPr>
        <w:t xml:space="preserve"> obvyklým</w:t>
      </w:r>
      <w:r w:rsidR="0058193E">
        <w:rPr>
          <w:rFonts w:eastAsia="Times New Roman"/>
          <w:lang w:eastAsia="sk-SK"/>
        </w:rPr>
        <w:t>.</w:t>
      </w:r>
      <w:r w:rsidR="007803EF">
        <w:rPr>
          <w:rFonts w:eastAsia="Times New Roman"/>
          <w:lang w:eastAsia="sk-SK"/>
        </w:rPr>
        <w:t xml:space="preserve"> </w:t>
      </w:r>
      <w:r w:rsidR="0058193E">
        <w:rPr>
          <w:rFonts w:eastAsia="Times New Roman"/>
          <w:lang w:eastAsia="sk-SK"/>
        </w:rPr>
        <w:t xml:space="preserve">Verejná vyhláška musí byť zverejnená </w:t>
      </w:r>
      <w:r w:rsidRPr="003F63EC">
        <w:rPr>
          <w:rFonts w:eastAsia="Times New Roman"/>
          <w:lang w:eastAsia="sk-SK"/>
        </w:rPr>
        <w:t xml:space="preserve">najmenej </w:t>
      </w:r>
      <w:r w:rsidR="0058193E">
        <w:rPr>
          <w:rFonts w:eastAsia="Times New Roman"/>
          <w:lang w:eastAsia="sk-SK"/>
        </w:rPr>
        <w:t xml:space="preserve">na </w:t>
      </w:r>
      <w:r w:rsidR="00B67DB7" w:rsidRPr="003F63EC">
        <w:rPr>
          <w:rFonts w:eastAsia="Times New Roman"/>
          <w:lang w:eastAsia="sk-SK"/>
        </w:rPr>
        <w:t>desať</w:t>
      </w:r>
      <w:r w:rsidRPr="003F63EC">
        <w:rPr>
          <w:rFonts w:eastAsia="Times New Roman"/>
          <w:lang w:eastAsia="sk-SK"/>
        </w:rPr>
        <w:t xml:space="preserve"> pracovných dní pred konaním zhromaždenia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. </w:t>
      </w:r>
      <w:r w:rsidR="008A327C">
        <w:rPr>
          <w:rFonts w:eastAsia="Times New Roman"/>
          <w:lang w:eastAsia="sk-SK"/>
        </w:rPr>
        <w:t xml:space="preserve">Zvolávateľ je povinný </w:t>
      </w:r>
      <w:r w:rsidR="006F2C77">
        <w:rPr>
          <w:rFonts w:eastAsia="Times New Roman"/>
          <w:lang w:eastAsia="sk-SK"/>
        </w:rPr>
        <w:t xml:space="preserve">doručiť </w:t>
      </w:r>
      <w:r w:rsidR="008A327C">
        <w:rPr>
          <w:rFonts w:eastAsia="Times New Roman"/>
          <w:lang w:eastAsia="sk-SK"/>
        </w:rPr>
        <w:t>pozvánku správcovi</w:t>
      </w:r>
      <w:r w:rsidR="003021D0">
        <w:rPr>
          <w:rFonts w:eastAsia="Times New Roman"/>
          <w:lang w:eastAsia="sk-SK"/>
        </w:rPr>
        <w:t xml:space="preserve"> </w:t>
      </w:r>
      <w:r w:rsidR="008A327C">
        <w:rPr>
          <w:rFonts w:eastAsia="Times New Roman"/>
          <w:lang w:eastAsia="sk-SK"/>
        </w:rPr>
        <w:t xml:space="preserve"> informačného systému </w:t>
      </w:r>
      <w:r w:rsidR="0027196D">
        <w:rPr>
          <w:rFonts w:eastAsia="Times New Roman"/>
          <w:lang w:eastAsia="sk-SK"/>
        </w:rPr>
        <w:t>p</w:t>
      </w:r>
      <w:r w:rsidR="008A327C">
        <w:rPr>
          <w:rFonts w:eastAsia="Times New Roman"/>
          <w:lang w:eastAsia="sk-SK"/>
        </w:rPr>
        <w:t>oľovníctva</w:t>
      </w:r>
      <w:r w:rsidR="003021D0">
        <w:rPr>
          <w:rFonts w:eastAsia="Times New Roman"/>
          <w:lang w:eastAsia="sk-SK"/>
        </w:rPr>
        <w:t xml:space="preserve"> </w:t>
      </w:r>
      <w:r w:rsidR="006F2C77">
        <w:rPr>
          <w:rFonts w:eastAsia="Times New Roman"/>
          <w:lang w:eastAsia="sk-SK"/>
        </w:rPr>
        <w:t xml:space="preserve"> najneskôr do desiatich dní pred dňom konania zhromaždenia vlastníkov</w:t>
      </w:r>
      <w:r w:rsidR="008C396C">
        <w:rPr>
          <w:rFonts w:eastAsia="Times New Roman"/>
          <w:lang w:eastAsia="sk-SK"/>
        </w:rPr>
        <w:t>;</w:t>
      </w:r>
      <w:r w:rsidR="006F2C77">
        <w:rPr>
          <w:rFonts w:eastAsia="Times New Roman"/>
          <w:lang w:eastAsia="sk-SK"/>
        </w:rPr>
        <w:t xml:space="preserve"> </w:t>
      </w:r>
      <w:r w:rsidR="008C396C">
        <w:rPr>
          <w:rFonts w:eastAsia="Times New Roman"/>
          <w:lang w:eastAsia="sk-SK"/>
        </w:rPr>
        <w:t>s</w:t>
      </w:r>
      <w:r w:rsidR="006F2C77">
        <w:rPr>
          <w:rFonts w:eastAsia="Times New Roman"/>
          <w:lang w:eastAsia="sk-SK"/>
        </w:rPr>
        <w:t xml:space="preserve">právca </w:t>
      </w:r>
      <w:r w:rsidR="001C3D8D">
        <w:rPr>
          <w:rFonts w:eastAsia="Times New Roman"/>
          <w:lang w:eastAsia="sk-SK"/>
        </w:rPr>
        <w:t>informačného systému</w:t>
      </w:r>
      <w:r w:rsidR="00553C51">
        <w:rPr>
          <w:rFonts w:eastAsia="Times New Roman"/>
          <w:lang w:eastAsia="sk-SK"/>
        </w:rPr>
        <w:t xml:space="preserve"> poľovníctva</w:t>
      </w:r>
      <w:r w:rsidR="001C3D8D">
        <w:rPr>
          <w:rFonts w:eastAsia="Times New Roman"/>
          <w:lang w:eastAsia="sk-SK"/>
        </w:rPr>
        <w:t xml:space="preserve"> </w:t>
      </w:r>
      <w:r w:rsidR="006F2C77">
        <w:rPr>
          <w:rFonts w:eastAsia="Times New Roman"/>
          <w:lang w:eastAsia="sk-SK"/>
        </w:rPr>
        <w:t>pozvánku bezodkladne zverejní</w:t>
      </w:r>
      <w:r w:rsidR="0027196D">
        <w:rPr>
          <w:rFonts w:eastAsia="Times New Roman"/>
          <w:lang w:eastAsia="sk-SK"/>
        </w:rPr>
        <w:t xml:space="preserve"> na webovej stránke na to určenej. </w:t>
      </w:r>
      <w:r w:rsidRPr="003F63EC">
        <w:rPr>
          <w:rFonts w:eastAsia="Times New Roman"/>
          <w:lang w:eastAsia="sk-SK"/>
        </w:rPr>
        <w:t>Ak je zvolávateľom správca, pozvánku zverej</w:t>
      </w:r>
      <w:r w:rsidR="00A06493">
        <w:rPr>
          <w:rFonts w:eastAsia="Times New Roman"/>
          <w:lang w:eastAsia="sk-SK"/>
        </w:rPr>
        <w:t>ňuje počas doby zverej</w:t>
      </w:r>
      <w:r w:rsidR="00DA26C5">
        <w:rPr>
          <w:rFonts w:eastAsia="Times New Roman"/>
          <w:lang w:eastAsia="sk-SK"/>
        </w:rPr>
        <w:t>n</w:t>
      </w:r>
      <w:r w:rsidR="00A06493">
        <w:rPr>
          <w:rFonts w:eastAsia="Times New Roman"/>
          <w:lang w:eastAsia="sk-SK"/>
        </w:rPr>
        <w:t>enia verejn</w:t>
      </w:r>
      <w:r w:rsidR="005A7DBF">
        <w:rPr>
          <w:rFonts w:eastAsia="Times New Roman"/>
          <w:lang w:eastAsia="sk-SK"/>
        </w:rPr>
        <w:t>ou</w:t>
      </w:r>
      <w:r w:rsidR="00A06493">
        <w:rPr>
          <w:rFonts w:eastAsia="Times New Roman"/>
          <w:lang w:eastAsia="sk-SK"/>
        </w:rPr>
        <w:t xml:space="preserve"> vyhlášk</w:t>
      </w:r>
      <w:r w:rsidR="005A7DBF">
        <w:rPr>
          <w:rFonts w:eastAsia="Times New Roman"/>
          <w:lang w:eastAsia="sk-SK"/>
        </w:rPr>
        <w:t>ou</w:t>
      </w:r>
      <w:r w:rsidR="00A06493">
        <w:rPr>
          <w:rFonts w:eastAsia="Times New Roman"/>
          <w:lang w:eastAsia="sk-SK"/>
        </w:rPr>
        <w:t xml:space="preserve"> aj na </w:t>
      </w:r>
      <w:r w:rsidRPr="003F63EC">
        <w:rPr>
          <w:rFonts w:eastAsia="Times New Roman"/>
          <w:lang w:eastAsia="sk-SK"/>
        </w:rPr>
        <w:t xml:space="preserve"> svojom webovom sídle. </w:t>
      </w:r>
      <w:r w:rsidR="004427BF" w:rsidRPr="003F63EC">
        <w:rPr>
          <w:rFonts w:eastAsia="Times New Roman"/>
          <w:lang w:eastAsia="sk-SK"/>
        </w:rPr>
        <w:t xml:space="preserve"> </w:t>
      </w:r>
      <w:r w:rsidRPr="003F63EC">
        <w:rPr>
          <w:rFonts w:eastAsia="Times New Roman"/>
          <w:lang w:eastAsia="sk-SK"/>
        </w:rPr>
        <w:t>Pozvánka mus</w:t>
      </w:r>
      <w:r w:rsidR="005A7DBF">
        <w:rPr>
          <w:rFonts w:eastAsia="Times New Roman"/>
          <w:lang w:eastAsia="sk-SK"/>
        </w:rPr>
        <w:t>í</w:t>
      </w:r>
      <w:r w:rsidRPr="003F63EC">
        <w:rPr>
          <w:rFonts w:eastAsia="Times New Roman"/>
          <w:lang w:eastAsia="sk-SK"/>
        </w:rPr>
        <w:t xml:space="preserve"> obsahovať informáciu, kde je </w:t>
      </w:r>
      <w:r w:rsidR="00B67DB7" w:rsidRPr="003F63EC">
        <w:rPr>
          <w:rFonts w:eastAsia="Times New Roman"/>
          <w:lang w:eastAsia="sk-SK"/>
        </w:rPr>
        <w:t>možné</w:t>
      </w:r>
      <w:r w:rsidR="005A7DBF">
        <w:rPr>
          <w:rFonts w:eastAsia="Times New Roman"/>
          <w:lang w:eastAsia="sk-SK"/>
        </w:rPr>
        <w:t xml:space="preserve"> nahliadnuť</w:t>
      </w:r>
      <w:r w:rsidR="00B67DB7" w:rsidRPr="003F63EC">
        <w:rPr>
          <w:rFonts w:eastAsia="Times New Roman"/>
          <w:lang w:eastAsia="sk-SK"/>
        </w:rPr>
        <w:t xml:space="preserve"> do </w:t>
      </w:r>
      <w:r w:rsidRPr="003F63EC">
        <w:rPr>
          <w:rFonts w:eastAsia="Times New Roman"/>
          <w:lang w:eastAsia="sk-SK"/>
        </w:rPr>
        <w:t>analýz</w:t>
      </w:r>
      <w:r w:rsidR="00B67DB7" w:rsidRPr="003F63EC">
        <w:rPr>
          <w:rFonts w:eastAsia="Times New Roman"/>
          <w:lang w:eastAsia="sk-SK"/>
        </w:rPr>
        <w:t>y</w:t>
      </w:r>
      <w:r w:rsidRPr="003F63EC">
        <w:rPr>
          <w:rFonts w:eastAsia="Times New Roman"/>
          <w:lang w:eastAsia="sk-SK"/>
        </w:rPr>
        <w:t xml:space="preserve"> vlastníckych vzťahov podľa </w:t>
      </w:r>
      <w:r w:rsidR="00222433" w:rsidRPr="003F63EC">
        <w:rPr>
          <w:rFonts w:eastAsia="Times New Roman"/>
          <w:lang w:eastAsia="sk-SK"/>
        </w:rPr>
        <w:t>odseku</w:t>
      </w:r>
      <w:r w:rsidRPr="003F63EC">
        <w:rPr>
          <w:rFonts w:eastAsia="Times New Roman"/>
          <w:lang w:eastAsia="sk-SK"/>
        </w:rPr>
        <w:t xml:space="preserve"> </w:t>
      </w:r>
      <w:r w:rsidR="00882B72" w:rsidRPr="003F63EC">
        <w:rPr>
          <w:rFonts w:eastAsia="Times New Roman"/>
          <w:lang w:eastAsia="sk-SK"/>
        </w:rPr>
        <w:t>6</w:t>
      </w:r>
      <w:r w:rsidR="00E41219" w:rsidRPr="003F63EC">
        <w:rPr>
          <w:rFonts w:eastAsia="Times New Roman"/>
          <w:lang w:eastAsia="sk-SK"/>
        </w:rPr>
        <w:t>.</w:t>
      </w:r>
    </w:p>
    <w:p w14:paraId="09928400" w14:textId="77777777" w:rsidR="00E41219" w:rsidRPr="003F63EC" w:rsidRDefault="00E41219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 w:rsidRPr="003F63EC">
        <w:rPr>
          <w:rFonts w:eastAsia="Times New Roman"/>
          <w:lang w:eastAsia="sk-SK"/>
        </w:rPr>
        <w:t>Zvolávateľ pred zvolaním zhromaždenia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zabezpečí vypracovanie analýzy vlastníckych vzťahov. Analýzu vlastníckych vzťahov vyprac</w:t>
      </w:r>
      <w:r w:rsidR="00222433" w:rsidRPr="003F63EC">
        <w:rPr>
          <w:rFonts w:eastAsia="Times New Roman"/>
          <w:lang w:eastAsia="sk-SK"/>
        </w:rPr>
        <w:t>uje</w:t>
      </w:r>
      <w:r w:rsidRPr="003F63EC">
        <w:rPr>
          <w:rFonts w:eastAsia="Times New Roman"/>
          <w:lang w:eastAsia="sk-SK"/>
        </w:rPr>
        <w:t xml:space="preserve"> </w:t>
      </w:r>
      <w:r w:rsidR="006A017F">
        <w:rPr>
          <w:rFonts w:eastAsia="Times New Roman"/>
          <w:lang w:eastAsia="sk-SK"/>
        </w:rPr>
        <w:t>správca informačného systému poľovníctva</w:t>
      </w:r>
      <w:r w:rsidR="00A22BC8" w:rsidRPr="003F63EC">
        <w:rPr>
          <w:rFonts w:eastAsia="Times New Roman"/>
          <w:lang w:eastAsia="sk-SK"/>
        </w:rPr>
        <w:t xml:space="preserve"> </w:t>
      </w:r>
      <w:r w:rsidRPr="003F63EC">
        <w:rPr>
          <w:rFonts w:eastAsia="Times New Roman"/>
          <w:lang w:eastAsia="sk-SK"/>
        </w:rPr>
        <w:t>alebo odborne spôsobil</w:t>
      </w:r>
      <w:r w:rsidR="00D33F9E">
        <w:rPr>
          <w:rFonts w:eastAsia="Times New Roman"/>
          <w:lang w:eastAsia="sk-SK"/>
        </w:rPr>
        <w:t>á</w:t>
      </w:r>
      <w:r w:rsidRPr="003F63EC">
        <w:rPr>
          <w:rFonts w:eastAsia="Times New Roman"/>
          <w:lang w:eastAsia="sk-SK"/>
        </w:rPr>
        <w:t xml:space="preserve"> osob</w:t>
      </w:r>
      <w:r w:rsidR="00D33F9E">
        <w:rPr>
          <w:rFonts w:eastAsia="Times New Roman"/>
          <w:lang w:eastAsia="sk-SK"/>
        </w:rPr>
        <w:t>a</w:t>
      </w:r>
      <w:r w:rsidRPr="003F63EC">
        <w:rPr>
          <w:rFonts w:eastAsia="Times New Roman"/>
          <w:lang w:eastAsia="sk-SK"/>
        </w:rPr>
        <w:t xml:space="preserve"> podľa osobitných predpisov</w:t>
      </w:r>
      <w:r w:rsidR="006963EC" w:rsidRPr="003F63EC">
        <w:rPr>
          <w:rFonts w:eastAsia="Times New Roman"/>
          <w:lang w:eastAsia="sk-SK"/>
        </w:rPr>
        <w:t>.</w:t>
      </w:r>
      <w:r w:rsidR="00D82D9E" w:rsidRPr="003F63EC">
        <w:rPr>
          <w:rFonts w:eastAsia="Times New Roman"/>
          <w:vertAlign w:val="superscript"/>
          <w:lang w:eastAsia="sk-SK"/>
        </w:rPr>
        <w:footnoteReference w:id="12"/>
      </w:r>
      <w:r w:rsidR="00893769" w:rsidRPr="003F63EC">
        <w:rPr>
          <w:rFonts w:eastAsia="Times New Roman"/>
          <w:lang w:eastAsia="sk-SK"/>
        </w:rPr>
        <w:t>)</w:t>
      </w:r>
      <w:r w:rsidRPr="003F63EC">
        <w:rPr>
          <w:rFonts w:eastAsia="Times New Roman"/>
          <w:lang w:eastAsia="sk-SK"/>
        </w:rPr>
        <w:t xml:space="preserve"> Analýza vlastníckych vzťahov nesmie byť ku dňu konania zhromaždenia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staršia ako</w:t>
      </w:r>
      <w:r w:rsidR="006963EC" w:rsidRPr="003F63EC">
        <w:rPr>
          <w:rFonts w:eastAsia="Times New Roman"/>
          <w:lang w:eastAsia="sk-SK"/>
        </w:rPr>
        <w:t xml:space="preserve"> šesť</w:t>
      </w:r>
      <w:r w:rsidR="001C514D" w:rsidRPr="003F63EC">
        <w:rPr>
          <w:rFonts w:eastAsia="Times New Roman"/>
          <w:lang w:eastAsia="sk-SK"/>
        </w:rPr>
        <w:t xml:space="preserve"> </w:t>
      </w:r>
      <w:r w:rsidRPr="003F63EC">
        <w:rPr>
          <w:rFonts w:eastAsia="Times New Roman"/>
          <w:lang w:eastAsia="sk-SK"/>
        </w:rPr>
        <w:t>mesiacov. Analýza vlastníckych vzťahov obsahuje</w:t>
      </w:r>
    </w:p>
    <w:p w14:paraId="54DEA5E7" w14:textId="77777777" w:rsidR="00E41219" w:rsidRPr="003F63EC" w:rsidRDefault="00E41219" w:rsidP="00F37846">
      <w:pPr>
        <w:keepNext/>
        <w:keepLines/>
        <w:numPr>
          <w:ilvl w:val="0"/>
          <w:numId w:val="123"/>
        </w:numPr>
        <w:autoSpaceDE w:val="0"/>
        <w:spacing w:after="120"/>
      </w:pPr>
      <w:r w:rsidRPr="003F63EC">
        <w:t>katastrálne územie,</w:t>
      </w:r>
      <w:r w:rsidR="004C71ED">
        <w:t xml:space="preserve"> v ktorom sa nachádza poľovný pozemok alebo poľovný revír,</w:t>
      </w:r>
    </w:p>
    <w:p w14:paraId="7C8F67B4" w14:textId="77777777" w:rsidR="00E41219" w:rsidRPr="003F63EC" w:rsidRDefault="00E41219" w:rsidP="00F37846">
      <w:pPr>
        <w:keepNext/>
        <w:keepLines/>
        <w:numPr>
          <w:ilvl w:val="0"/>
          <w:numId w:val="123"/>
        </w:numPr>
        <w:autoSpaceDE w:val="0"/>
        <w:spacing w:after="120"/>
      </w:pPr>
      <w:r w:rsidRPr="003F63EC">
        <w:t>meno, priezvisko a</w:t>
      </w:r>
      <w:r w:rsidR="00543EC8" w:rsidRPr="003F63EC">
        <w:t> </w:t>
      </w:r>
      <w:r w:rsidR="008E156E">
        <w:t>adresu</w:t>
      </w:r>
      <w:r w:rsidR="008E156E" w:rsidRPr="003F63EC">
        <w:t xml:space="preserve"> </w:t>
      </w:r>
      <w:r w:rsidR="00543EC8" w:rsidRPr="003F63EC">
        <w:t>trvalého pobytu</w:t>
      </w:r>
      <w:r w:rsidRPr="003F63EC">
        <w:t xml:space="preserve"> fyzickej osoby alebo názov</w:t>
      </w:r>
      <w:r w:rsidR="000444EC">
        <w:t>,</w:t>
      </w:r>
      <w:r w:rsidRPr="003F63EC">
        <w:t xml:space="preserve"> a</w:t>
      </w:r>
      <w:r w:rsidR="000444EC">
        <w:t>dres</w:t>
      </w:r>
      <w:r w:rsidR="00B41585">
        <w:t>u</w:t>
      </w:r>
      <w:r w:rsidR="001A2F8D">
        <w:t> </w:t>
      </w:r>
      <w:r w:rsidRPr="003F63EC">
        <w:t>sídl</w:t>
      </w:r>
      <w:r w:rsidR="000444EC">
        <w:t>a</w:t>
      </w:r>
      <w:r w:rsidR="001A2F8D">
        <w:t xml:space="preserve"> a identifikačné číslo</w:t>
      </w:r>
      <w:r w:rsidRPr="003F63EC">
        <w:t xml:space="preserve"> právnickej osoby, ktorá je</w:t>
      </w:r>
      <w:r w:rsidR="00930F99">
        <w:t xml:space="preserve"> v poľovnom revíri</w:t>
      </w:r>
      <w:r w:rsidRPr="003F63EC">
        <w:t xml:space="preserve"> vlastníkom</w:t>
      </w:r>
      <w:r w:rsidR="00930F99">
        <w:t xml:space="preserve"> poľovných pozemkov</w:t>
      </w:r>
      <w:r w:rsidRPr="003F63EC">
        <w:t xml:space="preserve"> </w:t>
      </w:r>
      <w:r w:rsidR="00885C86">
        <w:t>alebo správcom</w:t>
      </w:r>
      <w:r w:rsidR="00930F99">
        <w:t xml:space="preserve"> </w:t>
      </w:r>
      <w:r w:rsidRPr="003F63EC">
        <w:t>,</w:t>
      </w:r>
    </w:p>
    <w:p w14:paraId="248A6DF6" w14:textId="77777777" w:rsidR="00E41219" w:rsidRPr="003F63EC" w:rsidRDefault="00E41219" w:rsidP="00F37846">
      <w:pPr>
        <w:keepNext/>
        <w:keepLines/>
        <w:numPr>
          <w:ilvl w:val="0"/>
          <w:numId w:val="123"/>
        </w:numPr>
        <w:autoSpaceDE w:val="0"/>
        <w:spacing w:after="120"/>
      </w:pPr>
      <w:r w:rsidRPr="003F63EC">
        <w:t xml:space="preserve">parcelné číslo, číslo listu vlastníctva, veľkosť vlastníckeho podielu, </w:t>
      </w:r>
      <w:r w:rsidR="00D94980">
        <w:t>celkovú</w:t>
      </w:r>
      <w:r w:rsidR="0095389F" w:rsidRPr="003F63EC">
        <w:t xml:space="preserve"> </w:t>
      </w:r>
      <w:r w:rsidRPr="003F63EC">
        <w:t>výmer</w:t>
      </w:r>
      <w:r w:rsidR="006963EC" w:rsidRPr="003F63EC">
        <w:t>u</w:t>
      </w:r>
      <w:r w:rsidRPr="003F63EC">
        <w:t xml:space="preserve"> </w:t>
      </w:r>
      <w:r w:rsidR="008E4A85" w:rsidRPr="003F63EC">
        <w:t>poľovn</w:t>
      </w:r>
      <w:r w:rsidR="0095389F" w:rsidRPr="003F63EC">
        <w:t>ých</w:t>
      </w:r>
      <w:r w:rsidR="008E4A85" w:rsidRPr="003F63EC">
        <w:t xml:space="preserve"> </w:t>
      </w:r>
      <w:r w:rsidRPr="003F63EC">
        <w:t>pozemk</w:t>
      </w:r>
      <w:r w:rsidR="0095389F" w:rsidRPr="003F63EC">
        <w:t>ov</w:t>
      </w:r>
      <w:r w:rsidR="00DE6F5D" w:rsidRPr="003F63EC">
        <w:t>, ktoré vlastník poľovných pozemkov v poľovnom revír</w:t>
      </w:r>
      <w:r w:rsidR="0095389F" w:rsidRPr="003F63EC">
        <w:t>i</w:t>
      </w:r>
      <w:r w:rsidR="00DE6F5D" w:rsidRPr="003F63EC">
        <w:t xml:space="preserve"> vlastní</w:t>
      </w:r>
      <w:r w:rsidR="00A17C12">
        <w:t xml:space="preserve"> a ak je vlastníkom poľovných pozemkov štát aj správcu</w:t>
      </w:r>
      <w:r w:rsidR="0040534A" w:rsidRPr="003F63EC">
        <w:t>,</w:t>
      </w:r>
    </w:p>
    <w:p w14:paraId="6DA93CB9" w14:textId="77777777" w:rsidR="00E41219" w:rsidRPr="003F63EC" w:rsidRDefault="00E41219" w:rsidP="00F37846">
      <w:pPr>
        <w:keepNext/>
        <w:keepLines/>
        <w:numPr>
          <w:ilvl w:val="0"/>
          <w:numId w:val="123"/>
        </w:numPr>
        <w:autoSpaceDE w:val="0"/>
        <w:spacing w:after="120"/>
      </w:pPr>
      <w:r w:rsidRPr="003F63EC">
        <w:lastRenderedPageBreak/>
        <w:t>veľkosť podielu</w:t>
      </w:r>
      <w:r w:rsidR="00312C7F">
        <w:t>, ktorá</w:t>
      </w:r>
      <w:r w:rsidRPr="003F63EC">
        <w:t xml:space="preserve"> pripad</w:t>
      </w:r>
      <w:r w:rsidR="00312C7F">
        <w:t>á</w:t>
      </w:r>
      <w:r w:rsidRPr="003F63EC">
        <w:t xml:space="preserve"> vlastníkovi</w:t>
      </w:r>
      <w:r w:rsidR="007E6D09">
        <w:t xml:space="preserve"> poľovných pozemkov v poľovnom revíri</w:t>
      </w:r>
      <w:r w:rsidRPr="003F63EC">
        <w:t xml:space="preserve"> z celkovej výmery poľovného revíru</w:t>
      </w:r>
      <w:r w:rsidR="00A17C12">
        <w:t xml:space="preserve"> a ak je vlastníkom poľovných pozemkov štát, veľkosť podielu, ktorú spravuje správca</w:t>
      </w:r>
      <w:r w:rsidRPr="003F63EC">
        <w:t>,</w:t>
      </w:r>
    </w:p>
    <w:p w14:paraId="108B748E" w14:textId="77777777" w:rsidR="00E41219" w:rsidRPr="003F63EC" w:rsidRDefault="00E41219" w:rsidP="00F37846">
      <w:pPr>
        <w:keepNext/>
        <w:keepLines/>
        <w:numPr>
          <w:ilvl w:val="0"/>
          <w:numId w:val="123"/>
        </w:numPr>
        <w:autoSpaceDE w:val="0"/>
        <w:spacing w:after="120"/>
      </w:pPr>
      <w:r w:rsidRPr="003F63EC">
        <w:t>skutočnú výmeru poľovného revíru v čle</w:t>
      </w:r>
      <w:r w:rsidR="00D34FF5" w:rsidRPr="003F63EC">
        <w:t>není podľa druhu pozemku</w:t>
      </w:r>
      <w:r w:rsidR="007803EF">
        <w:t>,</w:t>
      </w:r>
      <w:r w:rsidR="00B46534">
        <w:rPr>
          <w:rStyle w:val="Odkaznapoznmkupodiarou"/>
        </w:rPr>
        <w:footnoteReference w:id="13"/>
      </w:r>
      <w:r w:rsidR="007803EF">
        <w:t>)</w:t>
      </w:r>
    </w:p>
    <w:p w14:paraId="51031C10" w14:textId="77777777" w:rsidR="00D34FF5" w:rsidRPr="003F63EC" w:rsidRDefault="00D34FF5" w:rsidP="00F37846">
      <w:pPr>
        <w:keepNext/>
        <w:keepLines/>
        <w:numPr>
          <w:ilvl w:val="0"/>
          <w:numId w:val="123"/>
        </w:numPr>
        <w:autoSpaceDE w:val="0"/>
        <w:spacing w:after="120"/>
      </w:pPr>
      <w:r w:rsidRPr="003F63EC">
        <w:t>grafick</w:t>
      </w:r>
      <w:r w:rsidRPr="003F63EC">
        <w:rPr>
          <w:rFonts w:eastAsia="Times New Roman"/>
        </w:rPr>
        <w:t xml:space="preserve">ú identifikáciu poľovných pozemkov a mapový zákres hraníc poľovného revíru na </w:t>
      </w:r>
      <w:r w:rsidR="00DB55A2">
        <w:rPr>
          <w:rFonts w:eastAsia="Times New Roman"/>
        </w:rPr>
        <w:t xml:space="preserve">kópii </w:t>
      </w:r>
      <w:r w:rsidRPr="003F63EC">
        <w:rPr>
          <w:rFonts w:eastAsia="Times New Roman"/>
        </w:rPr>
        <w:t xml:space="preserve">katastrálnej </w:t>
      </w:r>
      <w:r w:rsidR="00DB55A2" w:rsidRPr="003F63EC">
        <w:rPr>
          <w:rFonts w:eastAsia="Times New Roman"/>
        </w:rPr>
        <w:t>map</w:t>
      </w:r>
      <w:r w:rsidR="00DB55A2">
        <w:rPr>
          <w:rFonts w:eastAsia="Times New Roman"/>
        </w:rPr>
        <w:t>y</w:t>
      </w:r>
      <w:r w:rsidR="00DB55A2" w:rsidRPr="003F63EC">
        <w:rPr>
          <w:rFonts w:eastAsia="Times New Roman"/>
        </w:rPr>
        <w:t xml:space="preserve"> </w:t>
      </w:r>
      <w:r w:rsidRPr="003F63EC">
        <w:rPr>
          <w:rFonts w:eastAsia="Times New Roman"/>
        </w:rPr>
        <w:t>a na mape poľovného revíru</w:t>
      </w:r>
      <w:r w:rsidR="003877C5" w:rsidRPr="003F63EC">
        <w:rPr>
          <w:rFonts w:eastAsia="Times New Roman"/>
        </w:rPr>
        <w:t>.</w:t>
      </w:r>
    </w:p>
    <w:p w14:paraId="7F587FA7" w14:textId="77777777" w:rsidR="00E41219" w:rsidRPr="003F63EC" w:rsidRDefault="00E41219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 w:rsidRPr="003F63EC">
        <w:rPr>
          <w:rFonts w:eastAsia="Times New Roman"/>
          <w:lang w:eastAsia="sk-SK"/>
        </w:rPr>
        <w:t>Zhromaždenie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je uznášaniaschopné, ak je prítomná nadpolovičná väčšina vlastníkov poľovných pozemkov,</w:t>
      </w:r>
      <w:r w:rsidR="007E6D09">
        <w:rPr>
          <w:rFonts w:eastAsia="Times New Roman"/>
          <w:lang w:eastAsia="sk-SK"/>
        </w:rPr>
        <w:t xml:space="preserve"> ktorá sa</w:t>
      </w:r>
      <w:r w:rsidRPr="003F63EC">
        <w:rPr>
          <w:rFonts w:eastAsia="Times New Roman"/>
          <w:lang w:eastAsia="sk-SK"/>
        </w:rPr>
        <w:t xml:space="preserve"> počíta z výmery </w:t>
      </w:r>
      <w:r w:rsidR="007E6D09">
        <w:rPr>
          <w:rFonts w:eastAsia="Times New Roman"/>
          <w:lang w:eastAsia="sk-SK"/>
        </w:rPr>
        <w:t xml:space="preserve">poľovných </w:t>
      </w:r>
      <w:r w:rsidRPr="003F63EC">
        <w:rPr>
          <w:rFonts w:eastAsia="Times New Roman"/>
          <w:lang w:eastAsia="sk-SK"/>
        </w:rPr>
        <w:t>pozemkov navrhovaných na</w:t>
      </w:r>
      <w:r w:rsidR="00F84A6C">
        <w:rPr>
          <w:rFonts w:eastAsia="Times New Roman"/>
          <w:lang w:eastAsia="sk-SK"/>
        </w:rPr>
        <w:t xml:space="preserve"> uznanie</w:t>
      </w:r>
      <w:r w:rsidRPr="003F63EC">
        <w:rPr>
          <w:rFonts w:eastAsia="Times New Roman"/>
          <w:lang w:eastAsia="sk-SK"/>
        </w:rPr>
        <w:t xml:space="preserve"> poľovného revíru alebo zo skutočnej výmery poľovného revíru. Zhromaždenie</w:t>
      </w:r>
      <w:r w:rsidR="002B1347" w:rsidRPr="002B1347">
        <w:rPr>
          <w:rFonts w:eastAsia="Times New Roman"/>
          <w:lang w:eastAsia="sk-SK"/>
        </w:rPr>
        <w:t xml:space="preserve"> </w:t>
      </w:r>
      <w:r w:rsidR="002B1347">
        <w:rPr>
          <w:rFonts w:eastAsia="Times New Roman"/>
          <w:lang w:eastAsia="sk-SK"/>
        </w:rPr>
        <w:t>vlastníkov</w:t>
      </w:r>
      <w:r w:rsidRPr="003F63EC">
        <w:rPr>
          <w:rFonts w:eastAsia="Times New Roman"/>
          <w:lang w:eastAsia="sk-SK"/>
        </w:rPr>
        <w:t xml:space="preserve"> rozhoduje nadpolovičnou väčšinou</w:t>
      </w:r>
      <w:r w:rsidR="009464C7">
        <w:rPr>
          <w:rFonts w:eastAsia="Times New Roman"/>
          <w:lang w:eastAsia="sk-SK"/>
        </w:rPr>
        <w:t xml:space="preserve"> hlasov vlastníkov poľovných pozemkov</w:t>
      </w:r>
      <w:r w:rsidRPr="003F63EC">
        <w:rPr>
          <w:rFonts w:eastAsia="Times New Roman"/>
          <w:lang w:eastAsia="sk-SK"/>
        </w:rPr>
        <w:t>,</w:t>
      </w:r>
      <w:r w:rsidR="00892B85">
        <w:rPr>
          <w:rFonts w:eastAsia="Times New Roman"/>
          <w:lang w:eastAsia="sk-SK"/>
        </w:rPr>
        <w:t xml:space="preserve"> ktorá sa</w:t>
      </w:r>
      <w:r w:rsidRPr="003F63EC">
        <w:rPr>
          <w:rFonts w:eastAsia="Times New Roman"/>
          <w:lang w:eastAsia="sk-SK"/>
        </w:rPr>
        <w:t xml:space="preserve"> počíta z výmery všetkých poľovných pozemkov navrhovaných na uznanie poľovného revíru alebo zo skutočnej výmery poľovného revíru.</w:t>
      </w:r>
    </w:p>
    <w:p w14:paraId="012634D0" w14:textId="77777777" w:rsidR="00E41219" w:rsidRDefault="00E41219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 w:rsidRPr="003F63EC">
        <w:rPr>
          <w:rFonts w:eastAsia="Times New Roman"/>
          <w:lang w:eastAsia="sk-SK"/>
        </w:rPr>
        <w:t>Na zhromaždení</w:t>
      </w:r>
      <w:r w:rsidR="002B1347">
        <w:rPr>
          <w:rFonts w:eastAsia="Times New Roman"/>
          <w:lang w:eastAsia="sk-SK"/>
        </w:rPr>
        <w:t xml:space="preserve"> vlastníkov</w:t>
      </w:r>
      <w:r w:rsidRPr="003F63EC">
        <w:rPr>
          <w:rFonts w:eastAsia="Times New Roman"/>
          <w:lang w:eastAsia="sk-SK"/>
        </w:rPr>
        <w:t xml:space="preserve"> má vlastník poľovného pozemku váhu</w:t>
      </w:r>
      <w:r w:rsidR="006963EC" w:rsidRPr="003F63EC">
        <w:rPr>
          <w:rFonts w:eastAsia="Times New Roman"/>
          <w:lang w:eastAsia="sk-SK"/>
        </w:rPr>
        <w:t xml:space="preserve"> hlasu podľa</w:t>
      </w:r>
      <w:r w:rsidRPr="003F63EC">
        <w:rPr>
          <w:rFonts w:eastAsia="Times New Roman"/>
          <w:lang w:eastAsia="sk-SK"/>
        </w:rPr>
        <w:t xml:space="preserve"> podielu výmer</w:t>
      </w:r>
      <w:r w:rsidR="00F21A64" w:rsidRPr="003F63EC">
        <w:rPr>
          <w:rFonts w:eastAsia="Times New Roman"/>
          <w:lang w:eastAsia="sk-SK"/>
        </w:rPr>
        <w:t>y</w:t>
      </w:r>
      <w:r w:rsidR="009464C7">
        <w:rPr>
          <w:rFonts w:eastAsia="Times New Roman"/>
          <w:lang w:eastAsia="sk-SK"/>
        </w:rPr>
        <w:t xml:space="preserve"> ním</w:t>
      </w:r>
      <w:r w:rsidRPr="003F63EC">
        <w:rPr>
          <w:rFonts w:eastAsia="Times New Roman"/>
          <w:lang w:eastAsia="sk-SK"/>
        </w:rPr>
        <w:t xml:space="preserve"> vlastnených poľovných pozemkov k</w:t>
      </w:r>
      <w:r w:rsidR="009464C7">
        <w:rPr>
          <w:rFonts w:eastAsia="Times New Roman"/>
          <w:lang w:eastAsia="sk-SK"/>
        </w:rPr>
        <w:t> </w:t>
      </w:r>
      <w:r w:rsidRPr="003F63EC">
        <w:rPr>
          <w:rFonts w:eastAsia="Times New Roman"/>
          <w:lang w:eastAsia="sk-SK"/>
        </w:rPr>
        <w:t>výmere</w:t>
      </w:r>
      <w:r w:rsidR="009464C7">
        <w:rPr>
          <w:rFonts w:eastAsia="Times New Roman"/>
          <w:lang w:eastAsia="sk-SK"/>
        </w:rPr>
        <w:t xml:space="preserve"> poľovných pozemkov</w:t>
      </w:r>
      <w:r w:rsidRPr="003F63EC">
        <w:rPr>
          <w:rFonts w:eastAsia="Times New Roman"/>
          <w:lang w:eastAsia="sk-SK"/>
        </w:rPr>
        <w:t xml:space="preserve"> navrhovan</w:t>
      </w:r>
      <w:r w:rsidR="009464C7">
        <w:rPr>
          <w:rFonts w:eastAsia="Times New Roman"/>
          <w:lang w:eastAsia="sk-SK"/>
        </w:rPr>
        <w:t xml:space="preserve">ých na </w:t>
      </w:r>
      <w:r w:rsidR="00F84A6C">
        <w:rPr>
          <w:rFonts w:eastAsia="Times New Roman"/>
          <w:lang w:eastAsia="sk-SK"/>
        </w:rPr>
        <w:t>uznanie</w:t>
      </w:r>
      <w:r w:rsidRPr="003F63EC">
        <w:rPr>
          <w:rFonts w:eastAsia="Times New Roman"/>
          <w:lang w:eastAsia="sk-SK"/>
        </w:rPr>
        <w:t xml:space="preserve"> poľovného revíru alebo ku skutočnej výmere poľovného revíru</w:t>
      </w:r>
      <w:r w:rsidR="004E583A">
        <w:rPr>
          <w:rFonts w:eastAsia="Times New Roman"/>
          <w:lang w:eastAsia="sk-SK"/>
        </w:rPr>
        <w:t>.</w:t>
      </w:r>
      <w:r w:rsidR="003D6DAD">
        <w:rPr>
          <w:rFonts w:eastAsia="Times New Roman"/>
          <w:lang w:eastAsia="sk-SK"/>
        </w:rPr>
        <w:t xml:space="preserve"> </w:t>
      </w:r>
      <w:r w:rsidR="004E583A">
        <w:rPr>
          <w:rFonts w:eastAsia="Times New Roman"/>
          <w:lang w:eastAsia="sk-SK"/>
        </w:rPr>
        <w:t>D</w:t>
      </w:r>
      <w:r w:rsidR="003D6DAD">
        <w:rPr>
          <w:rFonts w:eastAsia="Times New Roman"/>
          <w:lang w:eastAsia="sk-SK"/>
        </w:rPr>
        <w:t>o podielu výmery poľovných pozemkov</w:t>
      </w:r>
      <w:r w:rsidR="009464C7">
        <w:rPr>
          <w:rFonts w:eastAsia="Times New Roman"/>
          <w:lang w:eastAsia="sk-SK"/>
        </w:rPr>
        <w:t>, ktoré</w:t>
      </w:r>
      <w:r w:rsidR="009774F6">
        <w:rPr>
          <w:rFonts w:eastAsia="Times New Roman"/>
          <w:lang w:eastAsia="sk-SK"/>
        </w:rPr>
        <w:t xml:space="preserve"> vlastník poľovného pozemku</w:t>
      </w:r>
      <w:r w:rsidR="009464C7">
        <w:rPr>
          <w:rFonts w:eastAsia="Times New Roman"/>
          <w:lang w:eastAsia="sk-SK"/>
        </w:rPr>
        <w:t xml:space="preserve"> vlastní,</w:t>
      </w:r>
      <w:r w:rsidR="003D6DAD">
        <w:rPr>
          <w:rFonts w:eastAsia="Times New Roman"/>
          <w:lang w:eastAsia="sk-SK"/>
        </w:rPr>
        <w:t xml:space="preserve"> sa započítavajú aj spoluvlastnícke podiely</w:t>
      </w:r>
      <w:r w:rsidR="00FA2E32">
        <w:rPr>
          <w:rFonts w:eastAsia="Times New Roman"/>
          <w:lang w:eastAsia="sk-SK"/>
        </w:rPr>
        <w:t xml:space="preserve"> okrem podielov</w:t>
      </w:r>
      <w:r w:rsidR="003D6DAD">
        <w:rPr>
          <w:rFonts w:eastAsia="Times New Roman"/>
          <w:lang w:eastAsia="sk-SK"/>
        </w:rPr>
        <w:t xml:space="preserve"> </w:t>
      </w:r>
      <w:r w:rsidR="00FA2E32" w:rsidRPr="00FA2E32">
        <w:rPr>
          <w:rFonts w:eastAsia="Times New Roman"/>
          <w:lang w:eastAsia="sk-SK"/>
        </w:rPr>
        <w:t>spoločnej nehnuteľnosti</w:t>
      </w:r>
      <w:r w:rsidR="009A0082">
        <w:rPr>
          <w:rFonts w:eastAsia="Times New Roman"/>
          <w:lang w:eastAsia="sk-SK"/>
        </w:rPr>
        <w:t xml:space="preserve"> podľa odseku 4</w:t>
      </w:r>
      <w:r w:rsidR="00CE491A">
        <w:rPr>
          <w:rFonts w:eastAsia="Times New Roman"/>
          <w:lang w:eastAsia="sk-SK"/>
        </w:rPr>
        <w:t xml:space="preserve"> poslednej vety</w:t>
      </w:r>
      <w:r w:rsidR="004E583A">
        <w:rPr>
          <w:rFonts w:eastAsia="Times New Roman"/>
          <w:lang w:eastAsia="sk-SK"/>
        </w:rPr>
        <w:t>;</w:t>
      </w:r>
      <w:r w:rsidR="00503A89">
        <w:rPr>
          <w:rFonts w:eastAsia="Times New Roman"/>
          <w:lang w:eastAsia="sk-SK"/>
        </w:rPr>
        <w:t xml:space="preserve"> spoluvlastnícke podiely na spoločnej nehnuteľnosti</w:t>
      </w:r>
      <w:r w:rsidR="004E583A">
        <w:rPr>
          <w:rFonts w:eastAsia="Times New Roman"/>
          <w:lang w:eastAsia="sk-SK"/>
        </w:rPr>
        <w:t xml:space="preserve"> sa započítavajú</w:t>
      </w:r>
      <w:r w:rsidR="00503A89">
        <w:rPr>
          <w:rFonts w:eastAsia="Times New Roman"/>
          <w:lang w:eastAsia="sk-SK"/>
        </w:rPr>
        <w:t>, ak valné zhromaždenie</w:t>
      </w:r>
      <w:r w:rsidR="002B1347">
        <w:rPr>
          <w:rFonts w:eastAsia="Times New Roman"/>
          <w:lang w:eastAsia="sk-SK"/>
        </w:rPr>
        <w:t xml:space="preserve"> pozemkového</w:t>
      </w:r>
      <w:r w:rsidR="00503A89">
        <w:rPr>
          <w:rFonts w:eastAsia="Times New Roman"/>
          <w:lang w:eastAsia="sk-SK"/>
        </w:rPr>
        <w:t xml:space="preserve"> spoločenstva rozhodlo, že na zhromaždení</w:t>
      </w:r>
      <w:r w:rsidR="002B1347" w:rsidRPr="002B1347">
        <w:rPr>
          <w:rFonts w:eastAsia="Times New Roman"/>
          <w:lang w:eastAsia="sk-SK"/>
        </w:rPr>
        <w:t xml:space="preserve"> </w:t>
      </w:r>
      <w:r w:rsidR="002B1347">
        <w:rPr>
          <w:rFonts w:eastAsia="Times New Roman"/>
          <w:lang w:eastAsia="sk-SK"/>
        </w:rPr>
        <w:t>vlastníkov</w:t>
      </w:r>
      <w:r w:rsidR="00503A89">
        <w:rPr>
          <w:rFonts w:eastAsia="Times New Roman"/>
          <w:lang w:eastAsia="sk-SK"/>
        </w:rPr>
        <w:t xml:space="preserve"> nebude</w:t>
      </w:r>
      <w:r w:rsidR="002B1347">
        <w:rPr>
          <w:rFonts w:eastAsia="Times New Roman"/>
          <w:lang w:eastAsia="sk-SK"/>
        </w:rPr>
        <w:t xml:space="preserve"> pozemkové</w:t>
      </w:r>
      <w:r w:rsidR="00503A89">
        <w:rPr>
          <w:rFonts w:eastAsia="Times New Roman"/>
          <w:lang w:eastAsia="sk-SK"/>
        </w:rPr>
        <w:t xml:space="preserve"> spoločenstvo zastupovať výbor.</w:t>
      </w:r>
      <w:r w:rsidRPr="003F63EC">
        <w:rPr>
          <w:rFonts w:eastAsia="Times New Roman"/>
          <w:lang w:eastAsia="sk-SK"/>
        </w:rPr>
        <w:t xml:space="preserve"> Pri hlasovaní sa vychádza z analýzy vlastníckych vzťahov. Na zmen</w:t>
      </w:r>
      <w:r w:rsidR="006E12E6">
        <w:rPr>
          <w:rFonts w:eastAsia="Times New Roman"/>
          <w:lang w:eastAsia="sk-SK"/>
        </w:rPr>
        <w:t>u</w:t>
      </w:r>
      <w:r w:rsidRPr="003F63EC">
        <w:rPr>
          <w:rFonts w:eastAsia="Times New Roman"/>
          <w:lang w:eastAsia="sk-SK"/>
        </w:rPr>
        <w:t xml:space="preserve"> </w:t>
      </w:r>
      <w:r w:rsidR="00D03EC5" w:rsidRPr="003F63EC">
        <w:rPr>
          <w:rFonts w:eastAsia="Times New Roman"/>
          <w:lang w:eastAsia="sk-SK"/>
        </w:rPr>
        <w:t xml:space="preserve">vo vlastníckych vzťahoch </w:t>
      </w:r>
      <w:r w:rsidRPr="003F63EC">
        <w:rPr>
          <w:rFonts w:eastAsia="Times New Roman"/>
          <w:lang w:eastAsia="sk-SK"/>
        </w:rPr>
        <w:t>sa prihliada, len ak</w:t>
      </w:r>
      <w:r w:rsidR="001C3E39">
        <w:rPr>
          <w:rFonts w:eastAsia="Times New Roman"/>
          <w:lang w:eastAsia="sk-SK"/>
        </w:rPr>
        <w:t xml:space="preserve"> </w:t>
      </w:r>
      <w:r w:rsidR="00DD6B36">
        <w:rPr>
          <w:rFonts w:eastAsia="Times New Roman"/>
          <w:lang w:eastAsia="sk-SK"/>
        </w:rPr>
        <w:t>je</w:t>
      </w:r>
      <w:r w:rsidR="001C3E39">
        <w:rPr>
          <w:rFonts w:eastAsia="Times New Roman"/>
          <w:lang w:eastAsia="sk-SK"/>
        </w:rPr>
        <w:t xml:space="preserve"> zvolávateľovi</w:t>
      </w:r>
      <w:r w:rsidRPr="003F63EC">
        <w:rPr>
          <w:rFonts w:eastAsia="Times New Roman"/>
          <w:lang w:eastAsia="sk-SK"/>
        </w:rPr>
        <w:t xml:space="preserve"> </w:t>
      </w:r>
      <w:r w:rsidR="00DC393B">
        <w:rPr>
          <w:rFonts w:eastAsia="Times New Roman"/>
          <w:lang w:eastAsia="sk-SK"/>
        </w:rPr>
        <w:t xml:space="preserve"> </w:t>
      </w:r>
      <w:r w:rsidRPr="003F63EC">
        <w:rPr>
          <w:rFonts w:eastAsia="Times New Roman"/>
          <w:lang w:eastAsia="sk-SK"/>
        </w:rPr>
        <w:t>oznámen</w:t>
      </w:r>
      <w:r w:rsidR="00DD6B36">
        <w:rPr>
          <w:rFonts w:eastAsia="Times New Roman"/>
          <w:lang w:eastAsia="sk-SK"/>
        </w:rPr>
        <w:t>á</w:t>
      </w:r>
      <w:r w:rsidRPr="003F63EC">
        <w:rPr>
          <w:rFonts w:eastAsia="Times New Roman"/>
          <w:lang w:eastAsia="sk-SK"/>
        </w:rPr>
        <w:t xml:space="preserve"> a</w:t>
      </w:r>
      <w:r w:rsidR="00BD562C">
        <w:rPr>
          <w:rFonts w:eastAsia="Times New Roman"/>
          <w:lang w:eastAsia="sk-SK"/>
        </w:rPr>
        <w:t xml:space="preserve"> </w:t>
      </w:r>
      <w:r w:rsidR="00A17C12">
        <w:rPr>
          <w:rFonts w:eastAsia="Times New Roman"/>
          <w:lang w:eastAsia="sk-SK"/>
        </w:rPr>
        <w:t>preukázaná</w:t>
      </w:r>
      <w:r w:rsidR="00A17C12" w:rsidRPr="003F63EC">
        <w:rPr>
          <w:rFonts w:eastAsia="Times New Roman"/>
          <w:lang w:eastAsia="sk-SK"/>
        </w:rPr>
        <w:t xml:space="preserve"> </w:t>
      </w:r>
      <w:r w:rsidRPr="003F63EC">
        <w:rPr>
          <w:rFonts w:eastAsia="Times New Roman"/>
          <w:lang w:eastAsia="sk-SK"/>
        </w:rPr>
        <w:t>príslušnou verejnou</w:t>
      </w:r>
      <w:r w:rsidR="00E56239" w:rsidRPr="003F63EC">
        <w:rPr>
          <w:rFonts w:eastAsia="Times New Roman"/>
          <w:lang w:eastAsia="sk-SK"/>
        </w:rPr>
        <w:t xml:space="preserve"> listinou</w:t>
      </w:r>
      <w:r w:rsidRPr="003F63EC">
        <w:rPr>
          <w:rFonts w:eastAsia="Times New Roman"/>
          <w:lang w:eastAsia="sk-SK"/>
        </w:rPr>
        <w:t xml:space="preserve"> alebo in</w:t>
      </w:r>
      <w:r w:rsidR="00BD562C">
        <w:rPr>
          <w:rFonts w:eastAsia="Times New Roman"/>
          <w:lang w:eastAsia="sk-SK"/>
        </w:rPr>
        <w:t>ým</w:t>
      </w:r>
      <w:r w:rsidRPr="003F63EC">
        <w:rPr>
          <w:rFonts w:eastAsia="Times New Roman"/>
          <w:lang w:eastAsia="sk-SK"/>
        </w:rPr>
        <w:t xml:space="preserve"> </w:t>
      </w:r>
      <w:r w:rsidR="00BD562C">
        <w:rPr>
          <w:rFonts w:eastAsia="Times New Roman"/>
          <w:lang w:eastAsia="sk-SK"/>
        </w:rPr>
        <w:t>dokumentom</w:t>
      </w:r>
      <w:r w:rsidRPr="003F63EC">
        <w:rPr>
          <w:rFonts w:eastAsia="Times New Roman"/>
          <w:lang w:eastAsia="sk-SK"/>
        </w:rPr>
        <w:t>.</w:t>
      </w:r>
    </w:p>
    <w:p w14:paraId="31C4CEE1" w14:textId="77777777" w:rsidR="00C01E4B" w:rsidRPr="003F63EC" w:rsidRDefault="00C01E4B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Ten, kto na zhromaždení</w:t>
      </w:r>
      <w:r w:rsidR="002B1347">
        <w:rPr>
          <w:rFonts w:eastAsia="Times New Roman"/>
          <w:lang w:eastAsia="sk-SK"/>
        </w:rPr>
        <w:t xml:space="preserve"> vlastníkov</w:t>
      </w:r>
      <w:r>
        <w:rPr>
          <w:rFonts w:eastAsia="Times New Roman"/>
          <w:lang w:eastAsia="sk-SK"/>
        </w:rPr>
        <w:t xml:space="preserve"> zastupuje vlastníka poľovného pozemku na základe </w:t>
      </w:r>
      <w:r w:rsidR="009B697A">
        <w:rPr>
          <w:rFonts w:eastAsia="Times New Roman"/>
          <w:lang w:eastAsia="sk-SK"/>
        </w:rPr>
        <w:t>splnomocnenia</w:t>
      </w:r>
      <w:r w:rsidR="009A33F6">
        <w:rPr>
          <w:rFonts w:eastAsia="Times New Roman"/>
          <w:lang w:eastAsia="sk-SK"/>
        </w:rPr>
        <w:t xml:space="preserve"> alebo na základe zmluvy podľa osobitného predpisu</w:t>
      </w:r>
      <w:r w:rsidR="00C55720">
        <w:rPr>
          <w:rFonts w:eastAsia="Times New Roman"/>
          <w:lang w:eastAsia="sk-SK"/>
        </w:rPr>
        <w:t>,</w:t>
      </w:r>
      <w:r w:rsidR="009A33F6">
        <w:rPr>
          <w:rStyle w:val="Odkaznapoznmkupodiarou"/>
          <w:rFonts w:eastAsia="Times New Roman"/>
          <w:lang w:eastAsia="sk-SK"/>
        </w:rPr>
        <w:footnoteReference w:id="14"/>
      </w:r>
      <w:r w:rsidR="00C55720">
        <w:rPr>
          <w:rFonts w:eastAsia="Times New Roman"/>
          <w:lang w:eastAsia="sk-SK"/>
        </w:rPr>
        <w:t>)</w:t>
      </w:r>
      <w:r>
        <w:rPr>
          <w:rFonts w:eastAsia="Times New Roman"/>
          <w:lang w:eastAsia="sk-SK"/>
        </w:rPr>
        <w:t xml:space="preserve"> je povinný predložiť </w:t>
      </w:r>
      <w:r w:rsidR="009B697A">
        <w:rPr>
          <w:rFonts w:eastAsia="Times New Roman"/>
          <w:lang w:eastAsia="sk-SK"/>
        </w:rPr>
        <w:t>splnomocnenie</w:t>
      </w:r>
      <w:r>
        <w:rPr>
          <w:rFonts w:eastAsia="Times New Roman"/>
          <w:lang w:eastAsia="sk-SK"/>
        </w:rPr>
        <w:t xml:space="preserve"> </w:t>
      </w:r>
      <w:r w:rsidR="009A33F6">
        <w:rPr>
          <w:rFonts w:eastAsia="Times New Roman"/>
          <w:lang w:eastAsia="sk-SK"/>
        </w:rPr>
        <w:t xml:space="preserve">alebo kópiu zmluvy </w:t>
      </w:r>
      <w:r>
        <w:rPr>
          <w:rFonts w:eastAsia="Times New Roman"/>
          <w:lang w:eastAsia="sk-SK"/>
        </w:rPr>
        <w:t xml:space="preserve">zvolávateľovi; </w:t>
      </w:r>
      <w:r w:rsidR="00E3556E">
        <w:rPr>
          <w:rFonts w:eastAsia="Times New Roman"/>
          <w:lang w:eastAsia="sk-SK"/>
        </w:rPr>
        <w:t xml:space="preserve">splnomocnenie </w:t>
      </w:r>
      <w:r w:rsidR="009A33F6">
        <w:rPr>
          <w:rFonts w:eastAsia="Times New Roman"/>
          <w:lang w:eastAsia="sk-SK"/>
        </w:rPr>
        <w:t xml:space="preserve">a kópia zmluvy </w:t>
      </w:r>
      <w:r w:rsidR="00113C86">
        <w:rPr>
          <w:rFonts w:eastAsia="Times New Roman"/>
          <w:lang w:eastAsia="sk-SK"/>
        </w:rPr>
        <w:t xml:space="preserve">je </w:t>
      </w:r>
      <w:r>
        <w:rPr>
          <w:rFonts w:eastAsia="Times New Roman"/>
          <w:lang w:eastAsia="sk-SK"/>
        </w:rPr>
        <w:t>príloh</w:t>
      </w:r>
      <w:r w:rsidR="00113C86">
        <w:rPr>
          <w:rFonts w:eastAsia="Times New Roman"/>
          <w:lang w:eastAsia="sk-SK"/>
        </w:rPr>
        <w:t>ou</w:t>
      </w:r>
      <w:r>
        <w:rPr>
          <w:rFonts w:eastAsia="Times New Roman"/>
          <w:lang w:eastAsia="sk-SK"/>
        </w:rPr>
        <w:t xml:space="preserve"> notárskej zápisnice.</w:t>
      </w:r>
    </w:p>
    <w:p w14:paraId="664153DF" w14:textId="1C196DC1" w:rsidR="00C65227" w:rsidRPr="00AC7730" w:rsidRDefault="009774F6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autoSpaceDE w:val="0"/>
        <w:spacing w:after="120"/>
        <w:ind w:left="0" w:firstLine="567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</w:t>
      </w:r>
      <w:r w:rsidR="00E41219" w:rsidRPr="00AC7730">
        <w:rPr>
          <w:rFonts w:eastAsia="Times New Roman"/>
          <w:lang w:eastAsia="sk-SK"/>
        </w:rPr>
        <w:t>Ak zhromaždenie</w:t>
      </w:r>
      <w:r w:rsidR="002B1347">
        <w:rPr>
          <w:rFonts w:eastAsia="Times New Roman"/>
          <w:lang w:eastAsia="sk-SK"/>
        </w:rPr>
        <w:t xml:space="preserve"> vlastníkov</w:t>
      </w:r>
      <w:r w:rsidR="00C65227" w:rsidRPr="00AC7730">
        <w:rPr>
          <w:rFonts w:eastAsia="Times New Roman"/>
          <w:lang w:eastAsia="sk-SK"/>
        </w:rPr>
        <w:t xml:space="preserve"> </w:t>
      </w:r>
      <w:r w:rsidR="00E41219" w:rsidRPr="00AC7730">
        <w:rPr>
          <w:rFonts w:eastAsia="Times New Roman"/>
          <w:lang w:eastAsia="sk-SK"/>
        </w:rPr>
        <w:t>rozhod</w:t>
      </w:r>
      <w:r w:rsidR="00D63791" w:rsidRPr="00AC7730">
        <w:rPr>
          <w:rFonts w:eastAsia="Times New Roman"/>
          <w:lang w:eastAsia="sk-SK"/>
        </w:rPr>
        <w:t>uje</w:t>
      </w:r>
      <w:r w:rsidR="00E41219" w:rsidRPr="00AC7730">
        <w:rPr>
          <w:rFonts w:eastAsia="Times New Roman"/>
          <w:lang w:eastAsia="sk-SK"/>
        </w:rPr>
        <w:t xml:space="preserve"> o užívaní poľovného revíru</w:t>
      </w:r>
      <w:r w:rsidR="00D34AA6">
        <w:rPr>
          <w:rFonts w:eastAsia="Times New Roman"/>
          <w:lang w:eastAsia="sk-SK"/>
        </w:rPr>
        <w:t xml:space="preserve"> okrem rozhodovania podľa § 11 ods. 4</w:t>
      </w:r>
      <w:r w:rsidR="00C65227" w:rsidRPr="00AC7730">
        <w:rPr>
          <w:rFonts w:eastAsia="Times New Roman"/>
          <w:lang w:eastAsia="sk-SK"/>
        </w:rPr>
        <w:t>, záujemc</w:t>
      </w:r>
      <w:r w:rsidR="006F79B2" w:rsidRPr="00AC7730">
        <w:rPr>
          <w:rFonts w:eastAsia="Times New Roman"/>
          <w:lang w:eastAsia="sk-SK"/>
        </w:rPr>
        <w:t>ovia</w:t>
      </w:r>
      <w:r w:rsidR="00C65227" w:rsidRPr="00AC7730">
        <w:rPr>
          <w:rFonts w:eastAsia="Times New Roman"/>
          <w:lang w:eastAsia="sk-SK"/>
        </w:rPr>
        <w:t xml:space="preserve"> o jeho užívanie predloži</w:t>
      </w:r>
      <w:r w:rsidR="00DC1A3F" w:rsidRPr="00AC7730">
        <w:rPr>
          <w:rFonts w:eastAsia="Times New Roman"/>
          <w:lang w:eastAsia="sk-SK"/>
        </w:rPr>
        <w:t>a</w:t>
      </w:r>
      <w:r w:rsidR="00C65227" w:rsidRPr="00AC7730">
        <w:rPr>
          <w:rFonts w:eastAsia="Times New Roman"/>
          <w:lang w:eastAsia="sk-SK"/>
        </w:rPr>
        <w:t xml:space="preserve"> zvolávateľovi </w:t>
      </w:r>
      <w:r w:rsidR="00AC41A9" w:rsidRPr="00AC7730">
        <w:rPr>
          <w:rFonts w:eastAsia="Times New Roman"/>
          <w:lang w:eastAsia="sk-SK"/>
        </w:rPr>
        <w:t xml:space="preserve"> návrh výšky náhrady </w:t>
      </w:r>
      <w:r w:rsidR="00AC41A9" w:rsidRPr="003F63EC">
        <w:rPr>
          <w:lang w:eastAsia="en-US"/>
        </w:rPr>
        <w:t>za postúpenie užívania poľovného revíru za každý hektár poľovného pozemku</w:t>
      </w:r>
      <w:r w:rsidR="00AC41A9" w:rsidRPr="00AC7730">
        <w:rPr>
          <w:rFonts w:eastAsia="Times New Roman"/>
          <w:lang w:eastAsia="sk-SK"/>
        </w:rPr>
        <w:t xml:space="preserve"> </w:t>
      </w:r>
      <w:r w:rsidR="00D34AA6">
        <w:rPr>
          <w:rFonts w:eastAsia="Times New Roman"/>
          <w:lang w:eastAsia="sk-SK"/>
        </w:rPr>
        <w:t>na zhromaždení</w:t>
      </w:r>
      <w:r w:rsidR="002B1347">
        <w:rPr>
          <w:rFonts w:eastAsia="Times New Roman"/>
          <w:lang w:eastAsia="sk-SK"/>
        </w:rPr>
        <w:t xml:space="preserve"> vlastníkov</w:t>
      </w:r>
      <w:r w:rsidR="00C65227" w:rsidRPr="00AC7730">
        <w:rPr>
          <w:rFonts w:eastAsia="Times New Roman"/>
          <w:lang w:eastAsia="sk-SK"/>
        </w:rPr>
        <w:t xml:space="preserve"> </w:t>
      </w:r>
      <w:r w:rsidR="00D34AA6">
        <w:rPr>
          <w:rFonts w:eastAsia="Times New Roman"/>
          <w:lang w:eastAsia="sk-SK"/>
        </w:rPr>
        <w:t>bezprostredne po</w:t>
      </w:r>
      <w:r w:rsidR="00D34AA6" w:rsidRPr="00AC7730">
        <w:rPr>
          <w:rFonts w:eastAsia="Times New Roman"/>
          <w:lang w:eastAsia="sk-SK"/>
        </w:rPr>
        <w:t xml:space="preserve"> </w:t>
      </w:r>
      <w:r w:rsidR="00C65227" w:rsidRPr="00AC7730">
        <w:rPr>
          <w:rFonts w:eastAsia="Times New Roman"/>
          <w:lang w:eastAsia="sk-SK"/>
        </w:rPr>
        <w:t>otvorení</w:t>
      </w:r>
      <w:r w:rsidR="00212188" w:rsidRPr="00AC7730">
        <w:rPr>
          <w:rFonts w:eastAsia="Times New Roman"/>
          <w:lang w:eastAsia="sk-SK"/>
        </w:rPr>
        <w:t xml:space="preserve"> zhromaždenia</w:t>
      </w:r>
      <w:r w:rsidR="002B1347">
        <w:rPr>
          <w:rFonts w:eastAsia="Times New Roman"/>
          <w:lang w:eastAsia="sk-SK"/>
        </w:rPr>
        <w:t xml:space="preserve"> vlastníkov</w:t>
      </w:r>
      <w:r w:rsidR="00C65227" w:rsidRPr="00AC7730">
        <w:rPr>
          <w:rFonts w:eastAsia="Times New Roman"/>
          <w:lang w:eastAsia="sk-SK"/>
        </w:rPr>
        <w:t xml:space="preserve">. </w:t>
      </w:r>
      <w:r w:rsidR="00690FA6">
        <w:rPr>
          <w:rFonts w:eastAsia="Times New Roman"/>
          <w:lang w:eastAsia="sk-SK"/>
        </w:rPr>
        <w:t>Návrh musí obsahovať identifikačné údaje záujemcu</w:t>
      </w:r>
      <w:r w:rsidR="00D82BD9">
        <w:rPr>
          <w:rFonts w:eastAsia="Times New Roman"/>
          <w:lang w:eastAsia="sk-SK"/>
        </w:rPr>
        <w:t xml:space="preserve"> o užívanie poľovného revíru</w:t>
      </w:r>
      <w:r w:rsidR="00690FA6">
        <w:rPr>
          <w:rFonts w:eastAsia="Times New Roman"/>
          <w:lang w:eastAsia="sk-SK"/>
        </w:rPr>
        <w:t xml:space="preserve"> a identifikačné údaje osoby oprávnenej za neho konať. </w:t>
      </w:r>
      <w:r w:rsidR="00903943" w:rsidRPr="00AC7730">
        <w:rPr>
          <w:rFonts w:eastAsia="Times New Roman"/>
          <w:lang w:eastAsia="sk-SK"/>
        </w:rPr>
        <w:t>Záujemc</w:t>
      </w:r>
      <w:r w:rsidR="00E3556E" w:rsidRPr="00AC7730">
        <w:rPr>
          <w:rFonts w:eastAsia="Times New Roman"/>
          <w:lang w:eastAsia="sk-SK"/>
        </w:rPr>
        <w:t>a</w:t>
      </w:r>
      <w:r w:rsidR="009464C7" w:rsidRPr="00AC7730">
        <w:rPr>
          <w:rFonts w:eastAsia="Times New Roman"/>
          <w:lang w:eastAsia="sk-SK"/>
        </w:rPr>
        <w:t xml:space="preserve"> o užívanie poľovného revíru</w:t>
      </w:r>
      <w:r w:rsidR="00903943" w:rsidRPr="00AC7730">
        <w:rPr>
          <w:rFonts w:eastAsia="Times New Roman"/>
          <w:lang w:eastAsia="sk-SK"/>
        </w:rPr>
        <w:t>, ktor</w:t>
      </w:r>
      <w:r w:rsidR="00E3556E" w:rsidRPr="00AC7730">
        <w:rPr>
          <w:rFonts w:eastAsia="Times New Roman"/>
          <w:lang w:eastAsia="sk-SK"/>
        </w:rPr>
        <w:t>ý</w:t>
      </w:r>
      <w:r w:rsidR="00903943" w:rsidRPr="00AC7730">
        <w:rPr>
          <w:rFonts w:eastAsia="Times New Roman"/>
          <w:lang w:eastAsia="sk-SK"/>
        </w:rPr>
        <w:t xml:space="preserve"> </w:t>
      </w:r>
      <w:r w:rsidR="00D34AA6">
        <w:rPr>
          <w:rFonts w:eastAsia="Times New Roman"/>
          <w:lang w:eastAsia="sk-SK"/>
        </w:rPr>
        <w:t>chce predložiť</w:t>
      </w:r>
      <w:r w:rsidR="00903943" w:rsidRPr="00AC7730">
        <w:rPr>
          <w:rFonts w:eastAsia="Times New Roman"/>
          <w:lang w:eastAsia="sk-SK"/>
        </w:rPr>
        <w:t xml:space="preserve"> </w:t>
      </w:r>
      <w:r w:rsidR="00212188" w:rsidRPr="00AC7730">
        <w:rPr>
          <w:rFonts w:eastAsia="Times New Roman"/>
          <w:lang w:eastAsia="sk-SK"/>
        </w:rPr>
        <w:t>návrh</w:t>
      </w:r>
      <w:r w:rsidR="00903943" w:rsidRPr="00AC7730">
        <w:rPr>
          <w:rFonts w:eastAsia="Times New Roman"/>
          <w:lang w:eastAsia="sk-SK"/>
        </w:rPr>
        <w:t>, m</w:t>
      </w:r>
      <w:r w:rsidR="00D34AA6">
        <w:rPr>
          <w:rFonts w:eastAsia="Times New Roman"/>
          <w:lang w:eastAsia="sk-SK"/>
        </w:rPr>
        <w:t>á</w:t>
      </w:r>
      <w:r w:rsidR="00903943" w:rsidRPr="00AC7730">
        <w:rPr>
          <w:rFonts w:eastAsia="Times New Roman"/>
          <w:lang w:eastAsia="sk-SK"/>
        </w:rPr>
        <w:t xml:space="preserve"> právo zúčastniť</w:t>
      </w:r>
      <w:r w:rsidR="00EE5A0B" w:rsidRPr="00AC7730">
        <w:rPr>
          <w:rFonts w:eastAsia="Times New Roman"/>
          <w:lang w:eastAsia="sk-SK"/>
        </w:rPr>
        <w:t xml:space="preserve"> </w:t>
      </w:r>
      <w:r w:rsidR="00D34AA6">
        <w:rPr>
          <w:rFonts w:eastAsia="Times New Roman"/>
          <w:lang w:eastAsia="sk-SK"/>
        </w:rPr>
        <w:t xml:space="preserve">sa </w:t>
      </w:r>
      <w:r w:rsidR="00903943" w:rsidRPr="00AC7730">
        <w:rPr>
          <w:rFonts w:eastAsia="Times New Roman"/>
          <w:lang w:eastAsia="sk-SK"/>
        </w:rPr>
        <w:t>zhromaždenia</w:t>
      </w:r>
      <w:r w:rsidR="002B1347">
        <w:rPr>
          <w:rFonts w:eastAsia="Times New Roman"/>
          <w:lang w:eastAsia="sk-SK"/>
        </w:rPr>
        <w:t xml:space="preserve"> vlastníkov</w:t>
      </w:r>
      <w:r w:rsidR="00903943" w:rsidRPr="00AC7730">
        <w:rPr>
          <w:rFonts w:eastAsia="Times New Roman"/>
          <w:lang w:eastAsia="sk-SK"/>
        </w:rPr>
        <w:t xml:space="preserve">. </w:t>
      </w:r>
      <w:r w:rsidR="00C65227" w:rsidRPr="00AC7730">
        <w:rPr>
          <w:rFonts w:eastAsia="Times New Roman"/>
          <w:lang w:eastAsia="sk-SK"/>
        </w:rPr>
        <w:t>Zvolávateľ je povinný pred rozhodovaním zhromaždenia</w:t>
      </w:r>
      <w:r w:rsidR="002B1347">
        <w:rPr>
          <w:rFonts w:eastAsia="Times New Roman"/>
          <w:lang w:eastAsia="sk-SK"/>
        </w:rPr>
        <w:t xml:space="preserve"> vlastníkov</w:t>
      </w:r>
      <w:r w:rsidR="00C65227" w:rsidRPr="00AC7730">
        <w:rPr>
          <w:rFonts w:eastAsia="Times New Roman"/>
          <w:lang w:eastAsia="sk-SK"/>
        </w:rPr>
        <w:t xml:space="preserve"> oboznámiť zhromaždenie</w:t>
      </w:r>
      <w:r w:rsidR="002B1347">
        <w:rPr>
          <w:rFonts w:eastAsia="Times New Roman"/>
          <w:lang w:eastAsia="sk-SK"/>
        </w:rPr>
        <w:t xml:space="preserve"> vlastníkov</w:t>
      </w:r>
      <w:r w:rsidR="00C65227" w:rsidRPr="00AC7730">
        <w:rPr>
          <w:rFonts w:eastAsia="Times New Roman"/>
          <w:lang w:eastAsia="sk-SK"/>
        </w:rPr>
        <w:t xml:space="preserve"> s predloženými </w:t>
      </w:r>
      <w:r w:rsidR="00E3556E" w:rsidRPr="00AC7730">
        <w:rPr>
          <w:rFonts w:eastAsia="Times New Roman"/>
          <w:lang w:eastAsia="sk-SK"/>
        </w:rPr>
        <w:t>návrhmi</w:t>
      </w:r>
      <w:r w:rsidR="00C65227" w:rsidRPr="00AC7730">
        <w:rPr>
          <w:rFonts w:eastAsia="Times New Roman"/>
          <w:lang w:eastAsia="sk-SK"/>
        </w:rPr>
        <w:t>.</w:t>
      </w:r>
      <w:r w:rsidR="00903943" w:rsidRPr="00AC7730">
        <w:rPr>
          <w:rFonts w:eastAsia="Times New Roman"/>
          <w:lang w:eastAsia="sk-SK"/>
        </w:rPr>
        <w:t xml:space="preserve"> </w:t>
      </w:r>
    </w:p>
    <w:p w14:paraId="733B77F3" w14:textId="77777777" w:rsidR="00A77424" w:rsidRPr="003F63EC" w:rsidRDefault="009774F6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>
        <w:lastRenderedPageBreak/>
        <w:t xml:space="preserve"> </w:t>
      </w:r>
      <w:r w:rsidR="00A77424" w:rsidRPr="003F63EC">
        <w:t>Prítomní vlastníci poľovných pozemkov sa zapisujú do listiny prítomných, ktorá obsahuje názov a sídlo právnickej osoby alebo meno, priezvisko a</w:t>
      </w:r>
      <w:r w:rsidR="00543EC8" w:rsidRPr="003F63EC">
        <w:t> </w:t>
      </w:r>
      <w:r w:rsidR="008E156E">
        <w:t>adresu</w:t>
      </w:r>
      <w:r w:rsidR="008E156E" w:rsidRPr="003F63EC">
        <w:t xml:space="preserve"> </w:t>
      </w:r>
      <w:r w:rsidR="00543EC8" w:rsidRPr="003F63EC">
        <w:t>trvalého pobytu</w:t>
      </w:r>
      <w:r w:rsidR="00A77424" w:rsidRPr="003F63EC">
        <w:t xml:space="preserve"> fyzickej osoby, ktorá je vlastníkom poľovných pozemkov, výmeru poľovných pozemkov</w:t>
      </w:r>
      <w:r w:rsidR="00BD562C">
        <w:t>, ktoré pripadajú</w:t>
      </w:r>
      <w:r w:rsidR="00A77424" w:rsidRPr="003F63EC">
        <w:t xml:space="preserve"> jednotlivým </w:t>
      </w:r>
      <w:r w:rsidR="009464C7">
        <w:t>vlastníkom</w:t>
      </w:r>
      <w:r>
        <w:t xml:space="preserve"> poľovných pozemkov</w:t>
      </w:r>
      <w:r w:rsidR="009464C7" w:rsidRPr="003F63EC">
        <w:t xml:space="preserve"> </w:t>
      </w:r>
      <w:r w:rsidR="00A77424" w:rsidRPr="003F63EC">
        <w:t>a podiel výmery</w:t>
      </w:r>
      <w:r w:rsidR="009464C7">
        <w:t xml:space="preserve"> nimi</w:t>
      </w:r>
      <w:r w:rsidR="00A77424" w:rsidRPr="003F63EC">
        <w:t xml:space="preserve"> vlastnených poľovných pozemkov k</w:t>
      </w:r>
      <w:r w:rsidR="001C514D" w:rsidRPr="003F63EC">
        <w:t xml:space="preserve"> </w:t>
      </w:r>
      <w:r w:rsidR="00A77424" w:rsidRPr="003F63EC">
        <w:t>výmere</w:t>
      </w:r>
      <w:r w:rsidR="009464C7">
        <w:t xml:space="preserve"> poľovných pozemkov navrhovaných na </w:t>
      </w:r>
      <w:r w:rsidR="00F84A6C">
        <w:t>uznanie</w:t>
      </w:r>
      <w:r w:rsidR="009464C7">
        <w:t xml:space="preserve"> </w:t>
      </w:r>
      <w:r w:rsidR="00A77424" w:rsidRPr="003F63EC">
        <w:t xml:space="preserve">poľovného revíru alebo ku skutočnej výmere poľovného revíru. Zvolávateľ zabezpečuje a podľa dokladu totožnosti kontroluje zápis do listiny prítomných. Za správnosť a úplnosť údajov v listine prítomných zodpovedá zvolávateľ. </w:t>
      </w:r>
      <w:r w:rsidR="00A62E3D" w:rsidRPr="003F63EC">
        <w:t>Priebeh zhromaždenia</w:t>
      </w:r>
      <w:r w:rsidR="002B1347">
        <w:t xml:space="preserve"> </w:t>
      </w:r>
      <w:r w:rsidR="002B1347">
        <w:rPr>
          <w:rFonts w:eastAsia="Times New Roman"/>
          <w:lang w:eastAsia="sk-SK"/>
        </w:rPr>
        <w:t>vlastníkov</w:t>
      </w:r>
      <w:r w:rsidR="00A62E3D" w:rsidRPr="003F63EC">
        <w:t xml:space="preserve"> sa osvedčuje notárskou zápisnicou, ktorej prílohou je listina prítomných</w:t>
      </w:r>
      <w:r w:rsidR="00A77424" w:rsidRPr="003F63EC">
        <w:t>.</w:t>
      </w:r>
    </w:p>
    <w:p w14:paraId="4B759705" w14:textId="77777777" w:rsidR="00A77424" w:rsidRPr="003F63EC" w:rsidRDefault="009774F6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>
        <w:t xml:space="preserve"> </w:t>
      </w:r>
      <w:r w:rsidR="00A77424" w:rsidRPr="003F63EC">
        <w:t>Zhromaždenie</w:t>
      </w:r>
      <w:r w:rsidR="002B1347">
        <w:t xml:space="preserve"> </w:t>
      </w:r>
      <w:r w:rsidR="002B1347">
        <w:rPr>
          <w:rFonts w:eastAsia="Times New Roman"/>
          <w:lang w:eastAsia="sk-SK"/>
        </w:rPr>
        <w:t>vlastníkov</w:t>
      </w:r>
      <w:r w:rsidR="00A77424" w:rsidRPr="003F63EC">
        <w:t xml:space="preserve"> si zvolí </w:t>
      </w:r>
      <w:r w:rsidR="00BD562C">
        <w:t>najmenej</w:t>
      </w:r>
      <w:r w:rsidR="00BD562C" w:rsidRPr="003F63EC">
        <w:t xml:space="preserve"> </w:t>
      </w:r>
      <w:r w:rsidR="00A77424" w:rsidRPr="003F63EC">
        <w:t>dvoch splnomocnencov, ktorým určí rozsah zastupovania vlastníkov poľovných pozemkov podľa tohto zákona. Splnomocnenci sú povinní vykonať rozhodnutie zhromaždenia</w:t>
      </w:r>
      <w:r w:rsidR="00FC31EB">
        <w:t xml:space="preserve"> </w:t>
      </w:r>
      <w:r w:rsidR="00FC31EB">
        <w:rPr>
          <w:rFonts w:eastAsia="Times New Roman"/>
          <w:lang w:eastAsia="sk-SK"/>
        </w:rPr>
        <w:t>vlastníkov</w:t>
      </w:r>
      <w:r w:rsidR="00A77424" w:rsidRPr="003F63EC">
        <w:t>.</w:t>
      </w:r>
      <w:r w:rsidR="00C904EB">
        <w:t xml:space="preserve"> Splnomocnen</w:t>
      </w:r>
      <w:r w:rsidR="00610AD0">
        <w:t>com</w:t>
      </w:r>
      <w:r w:rsidR="00B06DE9">
        <w:t xml:space="preserve"> nemôže byť</w:t>
      </w:r>
      <w:r w:rsidR="00C904EB">
        <w:t xml:space="preserve"> osoba oprávnená konať za </w:t>
      </w:r>
      <w:r w:rsidR="008608C4">
        <w:t xml:space="preserve">osobu, s ktorou má byť uzatvorená zmluva o užívaní </w:t>
      </w:r>
      <w:r w:rsidR="00C904EB">
        <w:t>poľovného revíru</w:t>
      </w:r>
      <w:r w:rsidR="00C55720">
        <w:t>,</w:t>
      </w:r>
      <w:r w:rsidR="0058193E">
        <w:t xml:space="preserve">  dohoda o zániku zmluvy o užívaní poľovného revíru alebo</w:t>
      </w:r>
      <w:r w:rsidR="00C55720">
        <w:t xml:space="preserve"> ktorej má byť daná</w:t>
      </w:r>
      <w:r w:rsidR="0058193E">
        <w:t xml:space="preserve"> výpoveď zo zmluvy o užívaní poľovného </w:t>
      </w:r>
      <w:r w:rsidR="00690FA6">
        <w:t>re</w:t>
      </w:r>
      <w:r w:rsidR="0058193E">
        <w:t>víru</w:t>
      </w:r>
      <w:r w:rsidR="00C904EB">
        <w:t>.</w:t>
      </w:r>
    </w:p>
    <w:p w14:paraId="792F6A76" w14:textId="77777777" w:rsidR="00A77424" w:rsidRPr="003F63EC" w:rsidRDefault="009774F6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>
        <w:t xml:space="preserve"> </w:t>
      </w:r>
      <w:r w:rsidR="00A77424" w:rsidRPr="003F63EC">
        <w:t>Zhromaždenie</w:t>
      </w:r>
      <w:r w:rsidR="00FC31EB">
        <w:t xml:space="preserve"> </w:t>
      </w:r>
      <w:r w:rsidR="00FC31EB">
        <w:rPr>
          <w:rFonts w:eastAsia="Times New Roman"/>
          <w:lang w:eastAsia="sk-SK"/>
        </w:rPr>
        <w:t>vlastníkov</w:t>
      </w:r>
      <w:r w:rsidR="00A77424" w:rsidRPr="003F63EC">
        <w:t xml:space="preserve"> sa kon</w:t>
      </w:r>
      <w:r w:rsidR="00824C20">
        <w:t>á</w:t>
      </w:r>
      <w:r w:rsidR="00A77424" w:rsidRPr="003F63EC">
        <w:t xml:space="preserve"> v územnom obvode okresného úradu, v ktorom sa nachádza poľovný revír alebo jeho </w:t>
      </w:r>
      <w:r w:rsidR="00824C20">
        <w:t>najväčšia</w:t>
      </w:r>
      <w:r w:rsidR="00824C20" w:rsidRPr="003F63EC">
        <w:t xml:space="preserve"> </w:t>
      </w:r>
      <w:r w:rsidR="00A77424" w:rsidRPr="003F63EC">
        <w:t>časť.</w:t>
      </w:r>
    </w:p>
    <w:p w14:paraId="2B14344B" w14:textId="36373299" w:rsidR="000F70DB" w:rsidRPr="003F63EC" w:rsidRDefault="000F70DB" w:rsidP="00F37846">
      <w:pPr>
        <w:keepNext/>
        <w:keepLines/>
        <w:numPr>
          <w:ilvl w:val="0"/>
          <w:numId w:val="1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  <w:rPr>
          <w:rFonts w:eastAsia="Times New Roman"/>
          <w:lang w:eastAsia="sk-SK"/>
        </w:rPr>
      </w:pPr>
      <w:r>
        <w:t xml:space="preserve">Okresný úrad po predložení </w:t>
      </w:r>
      <w:r w:rsidR="001A2F8D">
        <w:t>úplnej</w:t>
      </w:r>
      <w:r w:rsidR="006B0B50">
        <w:t xml:space="preserve"> </w:t>
      </w:r>
      <w:r>
        <w:t xml:space="preserve">žiadosti </w:t>
      </w:r>
      <w:r w:rsidR="006B0B50">
        <w:t xml:space="preserve">podľa § </w:t>
      </w:r>
      <w:r w:rsidR="002033F7">
        <w:t>5, 6, 7, 10, 21</w:t>
      </w:r>
      <w:r w:rsidR="00AD76B9">
        <w:t xml:space="preserve"> alebo §</w:t>
      </w:r>
      <w:r w:rsidR="002033F7">
        <w:t xml:space="preserve"> 27</w:t>
      </w:r>
      <w:r w:rsidR="006B0B50">
        <w:t xml:space="preserve"> </w:t>
      </w:r>
      <w:r w:rsidR="00B43B80">
        <w:t xml:space="preserve">zašle </w:t>
      </w:r>
      <w:r w:rsidR="00F74C54">
        <w:t xml:space="preserve">analýzu vlastníckych vzťahov podľa odseku 6 a </w:t>
      </w:r>
      <w:r w:rsidR="00B43B80">
        <w:t>notársku zápisnicu podľa odseku 11 správcovi informačného systému poľovníctva. Správca informačného systému poľovníctva vykoná kontrolu a aktualizáciu analýzy vlastníckych vzťahov ku dňu konania zhromaždenia</w:t>
      </w:r>
      <w:r w:rsidR="00E23B99">
        <w:t xml:space="preserve"> vlastníkov</w:t>
      </w:r>
      <w:r w:rsidR="00B43B80">
        <w:t xml:space="preserve"> a z listiny prítomných</w:t>
      </w:r>
      <w:r w:rsidR="00DD10FA">
        <w:t>,</w:t>
      </w:r>
      <w:r w:rsidR="00B43B80">
        <w:t xml:space="preserve"> splnomocnení</w:t>
      </w:r>
      <w:r w:rsidR="00871FB0">
        <w:t xml:space="preserve"> a kópií zmlúv</w:t>
      </w:r>
      <w:r w:rsidR="00B43B80">
        <w:t xml:space="preserve"> podľa odseku 9 overí, či zhromaždenie</w:t>
      </w:r>
      <w:r w:rsidR="00E23B99">
        <w:t xml:space="preserve"> vlastníkov</w:t>
      </w:r>
      <w:r w:rsidR="00B43B80">
        <w:t xml:space="preserve"> rozhodlo </w:t>
      </w:r>
      <w:r w:rsidR="00B43B80" w:rsidRPr="003F63EC">
        <w:rPr>
          <w:rFonts w:eastAsia="Times New Roman"/>
          <w:lang w:eastAsia="sk-SK"/>
        </w:rPr>
        <w:t>nadpolovičnou väčšinou</w:t>
      </w:r>
      <w:r w:rsidR="00B43B80">
        <w:rPr>
          <w:rFonts w:eastAsia="Times New Roman"/>
          <w:lang w:eastAsia="sk-SK"/>
        </w:rPr>
        <w:t xml:space="preserve"> hlasov </w:t>
      </w:r>
      <w:r w:rsidR="00B43B80">
        <w:t xml:space="preserve">podľa odseku 7, o čom predloží okresnému úradu </w:t>
      </w:r>
      <w:r w:rsidR="001D0AE5">
        <w:t xml:space="preserve">v lehote do 60 dní </w:t>
      </w:r>
      <w:r w:rsidR="00B43B80">
        <w:t>správu</w:t>
      </w:r>
      <w:r w:rsidR="00F74C54">
        <w:t>, ktorá</w:t>
      </w:r>
      <w:r w:rsidR="00B43B80">
        <w:t xml:space="preserve"> je pre okresný úrad záväzná.</w:t>
      </w:r>
    </w:p>
    <w:p w14:paraId="0D30E70D" w14:textId="77777777" w:rsidR="00A77424" w:rsidRPr="003F63EC" w:rsidRDefault="00A77424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Poľovný revír</w:t>
      </w:r>
    </w:p>
    <w:p w14:paraId="281C8D74" w14:textId="77777777" w:rsidR="00A77424" w:rsidRPr="003F63EC" w:rsidRDefault="00A77424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4</w:t>
      </w:r>
    </w:p>
    <w:p w14:paraId="6A6B69AA" w14:textId="77777777" w:rsidR="00A77424" w:rsidRPr="003F63EC" w:rsidRDefault="00A77424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Podmienky uznávania poľovného revíru</w:t>
      </w:r>
    </w:p>
    <w:p w14:paraId="35C18662" w14:textId="77777777" w:rsidR="00A77424" w:rsidRPr="003F63EC" w:rsidRDefault="00A77424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Pri uznávaní poľovného revíru okresný úrad prednostne prihliada na životné potreby zveri tak, aby zver v po</w:t>
      </w:r>
      <w:r w:rsidRPr="00261054">
        <w:t>ľovnom revíri mala</w:t>
      </w:r>
    </w:p>
    <w:p w14:paraId="5C4D3F75" w14:textId="77777777" w:rsidR="00A77424" w:rsidRPr="003F63EC" w:rsidRDefault="00A77424" w:rsidP="00F37846">
      <w:pPr>
        <w:pStyle w:val="adda"/>
        <w:keepNext/>
        <w:keepLines/>
        <w:numPr>
          <w:ilvl w:val="0"/>
          <w:numId w:val="144"/>
        </w:numPr>
        <w:shd w:val="clear" w:color="auto" w:fill="FFFFFF"/>
        <w:tabs>
          <w:tab w:val="left" w:pos="426"/>
        </w:tabs>
        <w:spacing w:before="120" w:after="120"/>
        <w:ind w:left="426" w:hanging="426"/>
      </w:pPr>
      <w:r w:rsidRPr="003F63EC">
        <w:t>primerané zdroje prirodzenej potravy a vody,</w:t>
      </w:r>
    </w:p>
    <w:p w14:paraId="1A884DE3" w14:textId="77777777" w:rsidR="00A77424" w:rsidRPr="003F63EC" w:rsidRDefault="00A77424" w:rsidP="00F37846">
      <w:pPr>
        <w:pStyle w:val="adda"/>
        <w:keepNext/>
        <w:keepLines/>
        <w:numPr>
          <w:ilvl w:val="0"/>
          <w:numId w:val="144"/>
        </w:numPr>
        <w:tabs>
          <w:tab w:val="left" w:pos="426"/>
        </w:tabs>
        <w:spacing w:before="120" w:after="120"/>
        <w:ind w:left="426" w:hanging="426"/>
      </w:pPr>
      <w:r w:rsidRPr="003F63EC">
        <w:t>zaručené podmienky prirodzeného rozmnožovania a vývoja,</w:t>
      </w:r>
    </w:p>
    <w:p w14:paraId="7A20C3E5" w14:textId="77777777" w:rsidR="00A77424" w:rsidRPr="003F63EC" w:rsidRDefault="00A77424" w:rsidP="00F37846">
      <w:pPr>
        <w:pStyle w:val="adda"/>
        <w:keepNext/>
        <w:keepLines/>
        <w:numPr>
          <w:ilvl w:val="0"/>
          <w:numId w:val="144"/>
        </w:numPr>
        <w:tabs>
          <w:tab w:val="left" w:pos="426"/>
        </w:tabs>
        <w:spacing w:before="120" w:after="120"/>
        <w:ind w:left="426" w:hanging="426"/>
      </w:pPr>
      <w:r w:rsidRPr="003F63EC">
        <w:t>vytvorené podmienky na prirodzený pohyb, úkryt a pokoj.</w:t>
      </w:r>
    </w:p>
    <w:p w14:paraId="56081E81" w14:textId="77777777" w:rsidR="00A77424" w:rsidRPr="003F63EC" w:rsidRDefault="00A77424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Hranice poľovného revíru musia byť v teréne zreteľné tak, aby</w:t>
      </w:r>
    </w:p>
    <w:p w14:paraId="10870D83" w14:textId="77777777" w:rsidR="00A77424" w:rsidRPr="003F63EC" w:rsidRDefault="00A77424" w:rsidP="00F37846">
      <w:pPr>
        <w:pStyle w:val="adda"/>
        <w:keepNext/>
        <w:keepLines/>
        <w:numPr>
          <w:ilvl w:val="0"/>
          <w:numId w:val="146"/>
        </w:numPr>
        <w:spacing w:before="120" w:after="120"/>
      </w:pPr>
      <w:r w:rsidRPr="003F63EC">
        <w:t>sa kryli s prírodnými hranicami alebo v prírode zreteľnými hranicami,</w:t>
      </w:r>
      <w:r w:rsidR="00610AD0">
        <w:t xml:space="preserve"> ak je to možné,</w:t>
      </w:r>
    </w:p>
    <w:p w14:paraId="281E1B7B" w14:textId="77777777" w:rsidR="00A77424" w:rsidRPr="003F63EC" w:rsidRDefault="00A77424" w:rsidP="00F37846">
      <w:pPr>
        <w:pStyle w:val="adda"/>
        <w:keepNext/>
        <w:keepLines/>
        <w:numPr>
          <w:ilvl w:val="0"/>
          <w:numId w:val="146"/>
        </w:numPr>
        <w:spacing w:before="120" w:after="120"/>
      </w:pPr>
      <w:r w:rsidRPr="003F63EC">
        <w:t>s</w:t>
      </w:r>
      <w:r w:rsidRPr="003F63EC">
        <w:rPr>
          <w:rFonts w:eastAsia="Times New Roman"/>
        </w:rPr>
        <w:t>účasťou poľovného revíru neboli pre zver nebezpečné</w:t>
      </w:r>
      <w:r w:rsidR="00721E94">
        <w:rPr>
          <w:rFonts w:eastAsia="Times New Roman"/>
        </w:rPr>
        <w:t xml:space="preserve"> prekážky</w:t>
      </w:r>
      <w:r w:rsidRPr="003F63EC">
        <w:rPr>
          <w:rFonts w:eastAsia="Times New Roman"/>
        </w:rPr>
        <w:t xml:space="preserve"> alebo neprekonateľné prekážky, ktoré zabraňujú zveri vo voľnom pohybe</w:t>
      </w:r>
      <w:r w:rsidR="0096415B">
        <w:rPr>
          <w:rFonts w:eastAsia="Times New Roman"/>
        </w:rPr>
        <w:t>.</w:t>
      </w:r>
    </w:p>
    <w:p w14:paraId="74BB2FA6" w14:textId="77777777" w:rsidR="00E72C49" w:rsidRDefault="00C8021B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Okresný úrad uzná za poľovný revír súvislé poľovné pozemky vlastníka alebo viacerých vlastníkov, ktoré nie sú súčasťou iného uznaného poľovného revíru</w:t>
      </w:r>
      <w:r w:rsidR="00CB39DF" w:rsidRPr="003F63EC">
        <w:t xml:space="preserve">, ak </w:t>
      </w:r>
      <w:r w:rsidR="00D01CBE">
        <w:t>§ 6 ods. 3</w:t>
      </w:r>
      <w:r w:rsidR="00CB39DF" w:rsidRPr="003F63EC">
        <w:t xml:space="preserve"> neustanovuje inak,</w:t>
      </w:r>
      <w:r w:rsidRPr="003F63EC">
        <w:t xml:space="preserve"> a ktoré spĺňajú podmienky podľa odsekov 1 a 2 a dosahujú výmeru najmenej</w:t>
      </w:r>
    </w:p>
    <w:p w14:paraId="4C1FDE3A" w14:textId="77777777" w:rsidR="00C8021B" w:rsidRPr="003F63EC" w:rsidRDefault="00C8021B" w:rsidP="00F37846">
      <w:pPr>
        <w:keepNext/>
        <w:keepLines/>
        <w:numPr>
          <w:ilvl w:val="0"/>
          <w:numId w:val="145"/>
        </w:numPr>
        <w:shd w:val="clear" w:color="auto" w:fill="FFFFFF"/>
        <w:spacing w:after="120"/>
        <w:ind w:left="426" w:hanging="426"/>
      </w:pPr>
      <w:r w:rsidRPr="003F63EC">
        <w:t>1 000 ha v poľovných oblastiach s chovom malej zveri a srnčej zveri,</w:t>
      </w:r>
    </w:p>
    <w:p w14:paraId="7D9D38B3" w14:textId="77777777" w:rsidR="00C8021B" w:rsidRPr="003F63EC" w:rsidRDefault="00C8021B" w:rsidP="00F37846">
      <w:pPr>
        <w:pStyle w:val="adda"/>
        <w:keepNext/>
        <w:keepLines/>
        <w:numPr>
          <w:ilvl w:val="0"/>
          <w:numId w:val="145"/>
        </w:numPr>
        <w:spacing w:before="120" w:after="120"/>
        <w:ind w:left="425" w:hanging="425"/>
      </w:pPr>
      <w:r w:rsidRPr="003F63EC">
        <w:t>2 000 ha v poľovných oblastiach s chovom jelenej zveri.</w:t>
      </w:r>
    </w:p>
    <w:p w14:paraId="13951EDF" w14:textId="77777777" w:rsidR="00C8021B" w:rsidRPr="003F63EC" w:rsidRDefault="00C8021B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lastRenderedPageBreak/>
        <w:t>Pri uznávaní poľovného revíru vykoná okresný úrad obhliadku navrhovaných hraníc poľovného revíru a</w:t>
      </w:r>
      <w:r w:rsidR="00BE27F5">
        <w:t> ak je to potrebné,</w:t>
      </w:r>
      <w:r w:rsidRPr="003F63EC">
        <w:t xml:space="preserve"> </w:t>
      </w:r>
      <w:r w:rsidR="00610AD0">
        <w:t>upraví</w:t>
      </w:r>
      <w:r w:rsidRPr="003F63EC">
        <w:t xml:space="preserve"> jeho hran</w:t>
      </w:r>
      <w:r w:rsidR="00610AD0">
        <w:t>i</w:t>
      </w:r>
      <w:r w:rsidRPr="003F63EC">
        <w:t>c</w:t>
      </w:r>
      <w:r w:rsidR="00610AD0">
        <w:t>e</w:t>
      </w:r>
      <w:r w:rsidRPr="003F63EC">
        <w:t xml:space="preserve"> tak, aby poľovný revír zodpovedal podmienkam riadneho poľovníckeho hospodárenia.</w:t>
      </w:r>
    </w:p>
    <w:p w14:paraId="5ACDFD98" w14:textId="77777777" w:rsidR="00C8021B" w:rsidRPr="003F63EC" w:rsidRDefault="0093023C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>
        <w:t>Pri</w:t>
      </w:r>
      <w:r w:rsidR="00C8021B" w:rsidRPr="003F63EC">
        <w:t xml:space="preserve"> </w:t>
      </w:r>
      <w:r w:rsidR="00610AD0">
        <w:t>úprave</w:t>
      </w:r>
      <w:r w:rsidR="00610AD0" w:rsidRPr="003F63EC">
        <w:t xml:space="preserve"> </w:t>
      </w:r>
      <w:r w:rsidR="00C8021B" w:rsidRPr="003F63EC">
        <w:t xml:space="preserve">hraníc poľovného revíru </w:t>
      </w:r>
      <w:r w:rsidR="009A16BD">
        <w:t xml:space="preserve">podľa odseku 4 </w:t>
      </w:r>
      <w:r w:rsidR="00C8021B" w:rsidRPr="003F63EC">
        <w:t xml:space="preserve">môže okresný úrad pričleniť alebo odčleniť poľovné pozemky, ak nie sú súčasťou susedného poľovného revíru. Pri </w:t>
      </w:r>
      <w:r w:rsidR="00CE260E">
        <w:t>úprave</w:t>
      </w:r>
      <w:r w:rsidR="00C8021B" w:rsidRPr="003F63EC">
        <w:t xml:space="preserve"> hraníc poľovného revíru nie sú určujúce hranice katastrálnych území ani vlastnícke hranice.</w:t>
      </w:r>
    </w:p>
    <w:p w14:paraId="2B868CFB" w14:textId="77777777" w:rsidR="00C8021B" w:rsidRPr="003F63EC" w:rsidRDefault="0065481C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>
        <w:t>Poľovný revír zodpovedá podmienkam riadneho poľovníckeho hospodárenia</w:t>
      </w:r>
      <w:r w:rsidR="00B564EF">
        <w:t>, ak spĺňa požiadavky podľa odsekov 1 až 3.</w:t>
      </w:r>
    </w:p>
    <w:p w14:paraId="63DB4E13" w14:textId="77777777" w:rsidR="00FD57CF" w:rsidRPr="003F63EC" w:rsidRDefault="00687F3A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Poľovn</w:t>
      </w:r>
      <w:r w:rsidR="006912B0" w:rsidRPr="003F63EC">
        <w:t>ý</w:t>
      </w:r>
      <w:r w:rsidRPr="003F63EC">
        <w:t xml:space="preserve"> pozem</w:t>
      </w:r>
      <w:r w:rsidR="006912B0" w:rsidRPr="003F63EC">
        <w:t>o</w:t>
      </w:r>
      <w:r w:rsidRPr="003F63EC">
        <w:t>k, ktor</w:t>
      </w:r>
      <w:r w:rsidR="006912B0" w:rsidRPr="003F63EC">
        <w:t>ý</w:t>
      </w:r>
      <w:r w:rsidRPr="003F63EC">
        <w:t xml:space="preserve"> nie </w:t>
      </w:r>
      <w:r w:rsidR="006912B0" w:rsidRPr="003F63EC">
        <w:t>je</w:t>
      </w:r>
      <w:r w:rsidRPr="003F63EC">
        <w:t xml:space="preserve"> súčasťou poľovného revíru a z ktor</w:t>
      </w:r>
      <w:r w:rsidR="006912B0" w:rsidRPr="003F63EC">
        <w:t>ého</w:t>
      </w:r>
      <w:r w:rsidRPr="003F63EC">
        <w:t xml:space="preserve"> nie je možné vytvoriť nový poľov</w:t>
      </w:r>
      <w:r w:rsidR="00E93273" w:rsidRPr="003F63EC">
        <w:t>ný revír, pričlení okresný úrad</w:t>
      </w:r>
      <w:r w:rsidR="00785171" w:rsidRPr="003F63EC">
        <w:t xml:space="preserve"> k susednému poľovnému revíru</w:t>
      </w:r>
      <w:r w:rsidR="007A1F10" w:rsidRPr="003F63EC">
        <w:t>.</w:t>
      </w:r>
      <w:r w:rsidR="00785171" w:rsidRPr="003F63EC">
        <w:t xml:space="preserve"> </w:t>
      </w:r>
    </w:p>
    <w:p w14:paraId="6F4F2762" w14:textId="77777777" w:rsidR="00916182" w:rsidRPr="003F63EC" w:rsidRDefault="00C8021B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Ministerstvo obrany Slovenskej republiky</w:t>
      </w:r>
      <w:r w:rsidR="00E56239" w:rsidRPr="003F63EC">
        <w:t xml:space="preserve"> (ďalej len „</w:t>
      </w:r>
      <w:r w:rsidR="002A1C26">
        <w:t>m</w:t>
      </w:r>
      <w:r w:rsidR="00C56728" w:rsidRPr="003F63EC">
        <w:t>inisterstvo obrany“)</w:t>
      </w:r>
      <w:r w:rsidRPr="003F63EC">
        <w:t xml:space="preserve"> alebo Ministerstvo vnútra Slovenskej republiky môže v záujme bezpečnosti </w:t>
      </w:r>
      <w:r w:rsidR="00F4406B">
        <w:t>osôb</w:t>
      </w:r>
      <w:r w:rsidR="00F4406B" w:rsidRPr="003F63EC">
        <w:t xml:space="preserve"> </w:t>
      </w:r>
      <w:r w:rsidRPr="003F63EC">
        <w:t xml:space="preserve">alebo ochrany štátu požiadať </w:t>
      </w:r>
      <w:r w:rsidR="00755139" w:rsidRPr="003F63EC">
        <w:t>ministerstvo</w:t>
      </w:r>
      <w:r w:rsidR="00F4406B">
        <w:t xml:space="preserve"> pôdohospodárstva</w:t>
      </w:r>
      <w:r w:rsidR="00916182" w:rsidRPr="003F63EC">
        <w:t xml:space="preserve"> </w:t>
      </w:r>
      <w:r w:rsidRPr="003F63EC">
        <w:t>o</w:t>
      </w:r>
      <w:r w:rsidR="00F4406B">
        <w:t> </w:t>
      </w:r>
      <w:r w:rsidRPr="003F63EC">
        <w:t>vyhlásenie</w:t>
      </w:r>
      <w:r w:rsidR="00F4406B">
        <w:t xml:space="preserve"> poľovného</w:t>
      </w:r>
      <w:r w:rsidRPr="003F63EC">
        <w:t xml:space="preserve"> pozemku za nepoľovnú plochu. </w:t>
      </w:r>
      <w:r w:rsidR="002137B8">
        <w:rPr>
          <w:lang w:eastAsia="en-US"/>
        </w:rPr>
        <w:t xml:space="preserve">Ministerstvo životného prostredia Slovenskej republiky (ďalej len „ministerstvo životného prostredia“) môže v záujme </w:t>
      </w:r>
      <w:r w:rsidR="005C2D97">
        <w:rPr>
          <w:lang w:eastAsia="en-US"/>
        </w:rPr>
        <w:t>ochrany prírody a krajiny požiadať ministerstvo pôdohospodárstva o vyhlásenie poľovného pozemku, ktorý je vodnou plochou, za nepoľovn</w:t>
      </w:r>
      <w:r w:rsidR="00C55720">
        <w:rPr>
          <w:lang w:eastAsia="en-US"/>
        </w:rPr>
        <w:t>ú</w:t>
      </w:r>
      <w:r w:rsidR="005C2D97">
        <w:rPr>
          <w:lang w:eastAsia="en-US"/>
        </w:rPr>
        <w:t xml:space="preserve"> plochu. </w:t>
      </w:r>
      <w:r w:rsidR="00916182" w:rsidRPr="003F63EC">
        <w:t>Vyhlásením</w:t>
      </w:r>
      <w:r w:rsidR="00C85EBD">
        <w:t xml:space="preserve"> poľovného</w:t>
      </w:r>
      <w:r w:rsidR="00E73B91">
        <w:t xml:space="preserve"> pozemku</w:t>
      </w:r>
      <w:r w:rsidR="00916182" w:rsidRPr="003F63EC">
        <w:t xml:space="preserve"> za nepoľovnú plochu</w:t>
      </w:r>
      <w:r w:rsidR="00C85EBD">
        <w:t xml:space="preserve"> </w:t>
      </w:r>
      <w:r w:rsidR="00916182" w:rsidRPr="003F63EC">
        <w:t>pozemok prestáva byť súčasťou poľovného revíru.</w:t>
      </w:r>
    </w:p>
    <w:p w14:paraId="4AA6DDCD" w14:textId="77777777" w:rsidR="00CD6182" w:rsidRPr="003F63EC" w:rsidRDefault="00C8021B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Ak zanik</w:t>
      </w:r>
      <w:r w:rsidR="00730988">
        <w:t>ne</w:t>
      </w:r>
      <w:r w:rsidRPr="003F63EC">
        <w:t xml:space="preserve"> dôvod, pre ktorý bol</w:t>
      </w:r>
      <w:r w:rsidR="00C85EBD">
        <w:t xml:space="preserve"> poľovný</w:t>
      </w:r>
      <w:r w:rsidRPr="003F63EC">
        <w:t xml:space="preserve"> </w:t>
      </w:r>
      <w:r w:rsidR="0097224F" w:rsidRPr="003F63EC">
        <w:t>pozemok</w:t>
      </w:r>
      <w:r w:rsidRPr="003F63EC">
        <w:t xml:space="preserve"> podľa odseku </w:t>
      </w:r>
      <w:r w:rsidR="00916182" w:rsidRPr="003F63EC">
        <w:t>8</w:t>
      </w:r>
      <w:r w:rsidRPr="003F63EC">
        <w:t xml:space="preserve"> vyhlásený za nepoľovnú plochu, </w:t>
      </w:r>
      <w:r w:rsidR="0097224F" w:rsidRPr="003F63EC">
        <w:t>ministerstvo</w:t>
      </w:r>
      <w:r w:rsidR="00730988">
        <w:t xml:space="preserve"> pôdohospodárstva</w:t>
      </w:r>
      <w:r w:rsidR="0097224F" w:rsidRPr="003F63EC">
        <w:t xml:space="preserve"> </w:t>
      </w:r>
      <w:r w:rsidR="006F2C77">
        <w:t>zruší rozhodnutie o jeho vyhlásení za nepoľovnú plochu.</w:t>
      </w:r>
      <w:r w:rsidRPr="003F63EC">
        <w:t xml:space="preserve"> </w:t>
      </w:r>
    </w:p>
    <w:p w14:paraId="7E97DD68" w14:textId="77777777" w:rsidR="00FD57CF" w:rsidRPr="003F63EC" w:rsidRDefault="00BB675F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Ak pozemok presta</w:t>
      </w:r>
      <w:r w:rsidR="00730988">
        <w:t>ne</w:t>
      </w:r>
      <w:r w:rsidRPr="003F63EC">
        <w:t xml:space="preserve"> </w:t>
      </w:r>
      <w:r w:rsidR="00730988">
        <w:t>byť</w:t>
      </w:r>
      <w:r w:rsidRPr="003F63EC">
        <w:t xml:space="preserve"> nepoľovn</w:t>
      </w:r>
      <w:r w:rsidR="00730988">
        <w:t>ou</w:t>
      </w:r>
      <w:r w:rsidRPr="003F63EC">
        <w:t xml:space="preserve"> ploch</w:t>
      </w:r>
      <w:r w:rsidR="00730988">
        <w:t>ou</w:t>
      </w:r>
      <w:r w:rsidRPr="003F63EC">
        <w:t>, okresný úrad</w:t>
      </w:r>
      <w:r w:rsidR="00332CEE" w:rsidRPr="003F63EC">
        <w:t xml:space="preserve"> </w:t>
      </w:r>
      <w:r w:rsidRPr="003F63EC">
        <w:t>rozhodne o jeho pričlenení k poľovnému revíru.</w:t>
      </w:r>
      <w:r w:rsidR="006114C4" w:rsidRPr="003F63EC">
        <w:t xml:space="preserve"> </w:t>
      </w:r>
    </w:p>
    <w:p w14:paraId="2315DA1E" w14:textId="59F024AB" w:rsidR="00C8021B" w:rsidRPr="003F63EC" w:rsidRDefault="004823BC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>
        <w:t>Pri</w:t>
      </w:r>
      <w:r w:rsidR="00BB675F" w:rsidRPr="003F63EC">
        <w:t xml:space="preserve"> pričlenen</w:t>
      </w:r>
      <w:r>
        <w:t>í</w:t>
      </w:r>
      <w:r w:rsidR="00BB675F" w:rsidRPr="003F63EC">
        <w:t xml:space="preserve"> </w:t>
      </w:r>
      <w:r>
        <w:t xml:space="preserve">poľovného </w:t>
      </w:r>
      <w:r w:rsidR="00BB675F" w:rsidRPr="003F63EC">
        <w:t xml:space="preserve">pozemku k poľovnému revíru </w:t>
      </w:r>
      <w:r w:rsidR="00FD57CF" w:rsidRPr="003F63EC">
        <w:t>podľa odsek</w:t>
      </w:r>
      <w:r w:rsidR="00247C18" w:rsidRPr="003F63EC">
        <w:t>ov</w:t>
      </w:r>
      <w:r w:rsidR="00FD57CF" w:rsidRPr="003F63EC">
        <w:t xml:space="preserve"> 7 a 10 </w:t>
      </w:r>
      <w:r w:rsidR="00BB675F" w:rsidRPr="003F63EC">
        <w:t>sa neuplatňuje postup podľa § 9 a</w:t>
      </w:r>
      <w:r w:rsidR="001C514D" w:rsidRPr="003F63EC">
        <w:t xml:space="preserve"> </w:t>
      </w:r>
      <w:r w:rsidR="00BB675F" w:rsidRPr="003F63EC">
        <w:t>10.</w:t>
      </w:r>
      <w:r w:rsidR="00916182" w:rsidRPr="003F63EC">
        <w:t xml:space="preserve"> </w:t>
      </w:r>
      <w:r w:rsidR="00FD57CF" w:rsidRPr="003F63EC">
        <w:t>Na konanie podľa odsek</w:t>
      </w:r>
      <w:r w:rsidR="00247C18" w:rsidRPr="003F63EC">
        <w:t>ov</w:t>
      </w:r>
      <w:r w:rsidR="00FD57CF" w:rsidRPr="003F63EC">
        <w:t xml:space="preserve"> 7 a 10 je príslušný okresný úrad, v ktorého územnom obvode</w:t>
      </w:r>
      <w:r w:rsidR="00E73B91">
        <w:t xml:space="preserve"> sa</w:t>
      </w:r>
      <w:r w:rsidR="009B37F6">
        <w:t xml:space="preserve"> poľovný</w:t>
      </w:r>
      <w:r w:rsidR="00FD57CF" w:rsidRPr="003F63EC">
        <w:t xml:space="preserve"> pozemok alebo jeho </w:t>
      </w:r>
      <w:r w:rsidR="003E6E6E">
        <w:t>najväčšia</w:t>
      </w:r>
      <w:r w:rsidR="003E6E6E" w:rsidRPr="003F63EC">
        <w:t xml:space="preserve"> </w:t>
      </w:r>
      <w:r w:rsidR="00FD57CF" w:rsidRPr="003F63EC">
        <w:t>časť</w:t>
      </w:r>
      <w:r w:rsidR="00E73B91">
        <w:t xml:space="preserve"> nachádza</w:t>
      </w:r>
      <w:r w:rsidR="00FD57CF" w:rsidRPr="003F63EC">
        <w:t>.</w:t>
      </w:r>
    </w:p>
    <w:p w14:paraId="185D63C7" w14:textId="77777777" w:rsidR="00916182" w:rsidRPr="003F63EC" w:rsidRDefault="00247C18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Ak je pochybnosť o tom</w:t>
      </w:r>
      <w:r w:rsidR="00916182" w:rsidRPr="003F63EC">
        <w:t>, či je pozemok poľovný</w:t>
      </w:r>
      <w:r w:rsidR="00DC1A3F" w:rsidRPr="003F63EC">
        <w:t>m pozemkom</w:t>
      </w:r>
      <w:r w:rsidR="00916182" w:rsidRPr="003F63EC">
        <w:t xml:space="preserve"> alebo nepoľovnou plochou, okresný úrad</w:t>
      </w:r>
      <w:r w:rsidRPr="003F63EC">
        <w:t xml:space="preserve"> rozhodne</w:t>
      </w:r>
      <w:r w:rsidR="00916182" w:rsidRPr="003F63EC">
        <w:t xml:space="preserve"> na základe posúdenia, či je možné pozemok riadne poľovnícky obhospodarovať. Účastníkom konania</w:t>
      </w:r>
      <w:r w:rsidR="001C514D" w:rsidRPr="003F63EC">
        <w:t xml:space="preserve"> </w:t>
      </w:r>
      <w:r w:rsidR="00916182" w:rsidRPr="003F63EC">
        <w:t>je vlastník pozemku a</w:t>
      </w:r>
      <w:r w:rsidR="00A96F65" w:rsidRPr="003F63EC">
        <w:t> </w:t>
      </w:r>
      <w:r w:rsidR="00916182" w:rsidRPr="003F63EC">
        <w:t xml:space="preserve">užívateľ poľovného revíru. </w:t>
      </w:r>
    </w:p>
    <w:p w14:paraId="51C98995" w14:textId="77777777" w:rsidR="00E72C49" w:rsidRPr="003F63EC" w:rsidRDefault="00A96F65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Vlastník poľovného pozemku môže</w:t>
      </w:r>
      <w:r w:rsidR="00243CE9">
        <w:t xml:space="preserve"> požiadať</w:t>
      </w:r>
      <w:r w:rsidRPr="003F63EC">
        <w:t xml:space="preserve"> okresný úrad </w:t>
      </w:r>
      <w:r w:rsidR="00D73694" w:rsidRPr="003F63EC">
        <w:t>o dočasné</w:t>
      </w:r>
      <w:r w:rsidR="001C514D" w:rsidRPr="003F63EC">
        <w:t xml:space="preserve"> </w:t>
      </w:r>
      <w:r w:rsidRPr="003F63EC">
        <w:t xml:space="preserve">obmedzenie výkonu práva poľovníctva </w:t>
      </w:r>
      <w:r w:rsidR="00687F3A" w:rsidRPr="003F63EC">
        <w:t>na</w:t>
      </w:r>
      <w:r w:rsidR="000502D2">
        <w:t xml:space="preserve"> poľovnom</w:t>
      </w:r>
      <w:r w:rsidR="00687F3A" w:rsidRPr="003F63EC">
        <w:t xml:space="preserve"> pozemku v jeho vlastníctve </w:t>
      </w:r>
      <w:r w:rsidRPr="003F63EC">
        <w:t xml:space="preserve">z dôvodu </w:t>
      </w:r>
      <w:r w:rsidR="006114C4" w:rsidRPr="003F63EC">
        <w:t>ochrany života, zdravia alebo majetku.</w:t>
      </w:r>
      <w:r w:rsidRPr="003F63EC">
        <w:t xml:space="preserve"> Obhospodarovanie poľnohospodárskych</w:t>
      </w:r>
      <w:r w:rsidR="000502D2">
        <w:t xml:space="preserve"> pozemkov</w:t>
      </w:r>
      <w:r w:rsidRPr="003F63EC">
        <w:t xml:space="preserve"> a lesných pozemkov nie je dôvodom na obmedzenie výkonu práv</w:t>
      </w:r>
      <w:r w:rsidR="00A73E32" w:rsidRPr="003F63EC">
        <w:t>a poľovníctva. Žiadosť</w:t>
      </w:r>
      <w:r w:rsidR="000502D2">
        <w:t xml:space="preserve"> </w:t>
      </w:r>
      <w:r w:rsidR="000502D2" w:rsidRPr="003F63EC">
        <w:t>o dočasné obmedzenie výkonu práva poľovníctva</w:t>
      </w:r>
      <w:r w:rsidR="00A73E32" w:rsidRPr="003F63EC">
        <w:t xml:space="preserve"> obsahuje</w:t>
      </w:r>
    </w:p>
    <w:p w14:paraId="3BAFED20" w14:textId="77777777" w:rsidR="00A96F65" w:rsidRPr="003F63EC" w:rsidRDefault="00E73B91" w:rsidP="00F37846">
      <w:pPr>
        <w:pStyle w:val="odsek1"/>
        <w:keepNext/>
        <w:keepLines/>
        <w:numPr>
          <w:ilvl w:val="0"/>
          <w:numId w:val="147"/>
        </w:numPr>
        <w:tabs>
          <w:tab w:val="left" w:pos="426"/>
        </w:tabs>
        <w:ind w:left="0" w:firstLine="0"/>
      </w:pPr>
      <w:r>
        <w:t>i</w:t>
      </w:r>
      <w:r w:rsidR="00A96F65" w:rsidRPr="003F63EC">
        <w:t>dentifikáciu</w:t>
      </w:r>
      <w:r>
        <w:t xml:space="preserve"> poľovného</w:t>
      </w:r>
      <w:r w:rsidR="00A96F65" w:rsidRPr="003F63EC">
        <w:t xml:space="preserve"> pozemku, </w:t>
      </w:r>
    </w:p>
    <w:p w14:paraId="6728AFDA" w14:textId="77777777" w:rsidR="00A96F65" w:rsidRPr="003F63EC" w:rsidRDefault="00A96F65" w:rsidP="00F37846">
      <w:pPr>
        <w:pStyle w:val="odsek1"/>
        <w:keepNext/>
        <w:keepLines/>
        <w:numPr>
          <w:ilvl w:val="0"/>
          <w:numId w:val="147"/>
        </w:numPr>
        <w:tabs>
          <w:tab w:val="left" w:pos="426"/>
        </w:tabs>
        <w:ind w:left="0" w:firstLine="0"/>
      </w:pPr>
      <w:r w:rsidRPr="003F63EC">
        <w:t>odôvodnenie žiadosti,</w:t>
      </w:r>
    </w:p>
    <w:p w14:paraId="1EEF2620" w14:textId="77777777" w:rsidR="00A96F65" w:rsidRPr="003F63EC" w:rsidRDefault="00A96F65" w:rsidP="00F37846">
      <w:pPr>
        <w:pStyle w:val="odsek1"/>
        <w:keepNext/>
        <w:keepLines/>
        <w:numPr>
          <w:ilvl w:val="0"/>
          <w:numId w:val="147"/>
        </w:numPr>
        <w:tabs>
          <w:tab w:val="left" w:pos="426"/>
        </w:tabs>
        <w:ind w:left="0" w:firstLine="0"/>
      </w:pPr>
      <w:r w:rsidRPr="003F63EC">
        <w:t>činnosť, ktorú vlastník žiada obmedziť,</w:t>
      </w:r>
    </w:p>
    <w:p w14:paraId="57964AA1" w14:textId="77777777" w:rsidR="00A96F65" w:rsidRPr="003F63EC" w:rsidRDefault="00A96F65" w:rsidP="00F37846">
      <w:pPr>
        <w:pStyle w:val="odsek1"/>
        <w:keepNext/>
        <w:keepLines/>
        <w:numPr>
          <w:ilvl w:val="0"/>
          <w:numId w:val="147"/>
        </w:numPr>
        <w:tabs>
          <w:tab w:val="left" w:pos="426"/>
        </w:tabs>
        <w:ind w:left="0" w:firstLine="0"/>
      </w:pPr>
      <w:r w:rsidRPr="003F63EC">
        <w:t xml:space="preserve">časové obdobie, </w:t>
      </w:r>
      <w:r w:rsidR="00D73694" w:rsidRPr="003F63EC">
        <w:t xml:space="preserve">na </w:t>
      </w:r>
      <w:r w:rsidR="00271961" w:rsidRPr="003F63EC">
        <w:t>ktoré vlastník</w:t>
      </w:r>
      <w:r w:rsidR="001C514D" w:rsidRPr="003F63EC">
        <w:t xml:space="preserve"> </w:t>
      </w:r>
      <w:r w:rsidRPr="003F63EC">
        <w:t>žiada činnosť obmedziť.</w:t>
      </w:r>
    </w:p>
    <w:p w14:paraId="3BB9D463" w14:textId="77777777" w:rsidR="00E0674C" w:rsidRDefault="00E0674C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 w:rsidRPr="003F63EC">
        <w:t>Účastníkom konania o</w:t>
      </w:r>
      <w:r w:rsidR="00693615">
        <w:t xml:space="preserve"> dočasnom </w:t>
      </w:r>
      <w:r w:rsidRPr="003F63EC">
        <w:t>obmedzení výkonu práva poľovníctva je vlastník</w:t>
      </w:r>
      <w:r w:rsidR="000A677E">
        <w:t xml:space="preserve"> poľovného</w:t>
      </w:r>
      <w:r w:rsidRPr="003F63EC">
        <w:t xml:space="preserve"> pozemku a užívateľ poľovného revíru, v ktorom je poľovný pozemok začlenený. Odvolanie proti rozhodnutiu</w:t>
      </w:r>
      <w:r w:rsidR="00B67FCB">
        <w:t xml:space="preserve"> o obmedzení výkonu práva poľovníctva</w:t>
      </w:r>
      <w:r w:rsidRPr="003F63EC">
        <w:t xml:space="preserve"> nemá odkladný účinok.</w:t>
      </w:r>
    </w:p>
    <w:p w14:paraId="6315A1E5" w14:textId="77777777" w:rsidR="00693615" w:rsidRDefault="00693615" w:rsidP="00F37846">
      <w:pPr>
        <w:keepNext/>
        <w:keepLines/>
        <w:numPr>
          <w:ilvl w:val="0"/>
          <w:numId w:val="188"/>
        </w:numPr>
        <w:shd w:val="clear" w:color="auto" w:fill="FFFFFF"/>
        <w:tabs>
          <w:tab w:val="clear" w:pos="0"/>
          <w:tab w:val="left" w:pos="993"/>
        </w:tabs>
        <w:spacing w:after="120"/>
        <w:ind w:left="0" w:firstLine="567"/>
      </w:pPr>
      <w:r>
        <w:t xml:space="preserve">V rozhodnutí </w:t>
      </w:r>
      <w:r w:rsidRPr="003F63EC">
        <w:t>o</w:t>
      </w:r>
      <w:r>
        <w:t xml:space="preserve"> dočasnom </w:t>
      </w:r>
      <w:r w:rsidRPr="003F63EC">
        <w:t>obmedzení výkonu práva poľovníctva</w:t>
      </w:r>
      <w:r>
        <w:t xml:space="preserve"> okresný úrad uvedie </w:t>
      </w:r>
    </w:p>
    <w:p w14:paraId="4FF0B66A" w14:textId="77777777" w:rsidR="00693615" w:rsidRDefault="00693615" w:rsidP="00F37846">
      <w:pPr>
        <w:pStyle w:val="Odsekzoznamu"/>
        <w:keepNext/>
        <w:keepLines/>
        <w:numPr>
          <w:ilvl w:val="0"/>
          <w:numId w:val="204"/>
        </w:numPr>
        <w:shd w:val="clear" w:color="auto" w:fill="FFFFFF"/>
        <w:tabs>
          <w:tab w:val="left" w:pos="993"/>
        </w:tabs>
        <w:spacing w:after="120"/>
      </w:pPr>
      <w:r>
        <w:t xml:space="preserve">názov poľovného revíru, </w:t>
      </w:r>
    </w:p>
    <w:p w14:paraId="6092F3BF" w14:textId="77777777" w:rsidR="00693615" w:rsidRDefault="00693615" w:rsidP="00F37846">
      <w:pPr>
        <w:pStyle w:val="Odsekzoznamu"/>
        <w:keepNext/>
        <w:keepLines/>
        <w:numPr>
          <w:ilvl w:val="0"/>
          <w:numId w:val="204"/>
        </w:numPr>
        <w:shd w:val="clear" w:color="auto" w:fill="FFFFFF"/>
        <w:tabs>
          <w:tab w:val="left" w:pos="993"/>
        </w:tabs>
        <w:spacing w:after="120"/>
      </w:pPr>
      <w:r>
        <w:lastRenderedPageBreak/>
        <w:t xml:space="preserve">údaje o poľovnom pozemku, </w:t>
      </w:r>
    </w:p>
    <w:p w14:paraId="009DCE2B" w14:textId="77777777" w:rsidR="00693615" w:rsidRDefault="00693615" w:rsidP="00F37846">
      <w:pPr>
        <w:pStyle w:val="Odsekzoznamu"/>
        <w:keepNext/>
        <w:keepLines/>
        <w:numPr>
          <w:ilvl w:val="0"/>
          <w:numId w:val="204"/>
        </w:numPr>
        <w:shd w:val="clear" w:color="auto" w:fill="FFFFFF"/>
        <w:tabs>
          <w:tab w:val="left" w:pos="993"/>
        </w:tabs>
        <w:spacing w:after="120"/>
      </w:pPr>
      <w:r>
        <w:t>činnosť, ktorej vykonávanie je na poľovnom pozemku obmedzené a spôsob obmedzenia činnosti,</w:t>
      </w:r>
    </w:p>
    <w:p w14:paraId="40FAEAB0" w14:textId="77777777" w:rsidR="00693615" w:rsidRDefault="00693615" w:rsidP="00F37846">
      <w:pPr>
        <w:pStyle w:val="Odsekzoznamu"/>
        <w:keepNext/>
        <w:keepLines/>
        <w:numPr>
          <w:ilvl w:val="0"/>
          <w:numId w:val="204"/>
        </w:numPr>
        <w:shd w:val="clear" w:color="auto" w:fill="FFFFFF"/>
        <w:tabs>
          <w:tab w:val="left" w:pos="993"/>
        </w:tabs>
        <w:spacing w:after="120"/>
      </w:pPr>
      <w:r>
        <w:t>dôvod obmedzenia vykonávania činnosti,</w:t>
      </w:r>
    </w:p>
    <w:p w14:paraId="750A3C13" w14:textId="77777777" w:rsidR="00693615" w:rsidRPr="003F63EC" w:rsidRDefault="00693615" w:rsidP="00F37846">
      <w:pPr>
        <w:pStyle w:val="Odsekzoznamu"/>
        <w:keepNext/>
        <w:keepLines/>
        <w:numPr>
          <w:ilvl w:val="0"/>
          <w:numId w:val="204"/>
        </w:numPr>
        <w:shd w:val="clear" w:color="auto" w:fill="FFFFFF"/>
        <w:tabs>
          <w:tab w:val="left" w:pos="993"/>
        </w:tabs>
        <w:spacing w:after="120"/>
      </w:pPr>
      <w:r>
        <w:t>časové obdobie, na ktoré je vykonávanie činnosti na poľovnom pozemku obmedzené.</w:t>
      </w:r>
    </w:p>
    <w:p w14:paraId="0049DAFA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4244D3" w:rsidRPr="003F63EC">
        <w:rPr>
          <w:rFonts w:cs="Times New Roman"/>
          <w:szCs w:val="24"/>
        </w:rPr>
        <w:t>5</w:t>
      </w:r>
    </w:p>
    <w:p w14:paraId="2C624871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Uzn</w:t>
      </w:r>
      <w:r w:rsidR="00592CEA">
        <w:rPr>
          <w:rFonts w:cs="Times New Roman"/>
          <w:szCs w:val="24"/>
        </w:rPr>
        <w:t>anie</w:t>
      </w:r>
      <w:r w:rsidRPr="003F63EC">
        <w:rPr>
          <w:rFonts w:cs="Times New Roman"/>
          <w:szCs w:val="24"/>
        </w:rPr>
        <w:t xml:space="preserve"> poľovného revíru</w:t>
      </w:r>
    </w:p>
    <w:p w14:paraId="5181E38E" w14:textId="77777777" w:rsidR="001120E6" w:rsidRPr="003F63EC" w:rsidRDefault="00C8021B" w:rsidP="00F37846">
      <w:pPr>
        <w:pStyle w:val="odsek1"/>
        <w:keepNext/>
        <w:keepLines/>
        <w:numPr>
          <w:ilvl w:val="0"/>
          <w:numId w:val="19"/>
        </w:numPr>
        <w:ind w:left="0" w:firstLine="851"/>
      </w:pPr>
      <w:r w:rsidRPr="003F63EC">
        <w:t xml:space="preserve">Žiadosť o uznanie poľovného revíru </w:t>
      </w:r>
      <w:r w:rsidR="00690FA6" w:rsidRPr="003F63EC">
        <w:t>môž</w:t>
      </w:r>
      <w:r w:rsidR="00690FA6">
        <w:t>u</w:t>
      </w:r>
      <w:r w:rsidR="00690FA6" w:rsidRPr="003F63EC">
        <w:t xml:space="preserve"> </w:t>
      </w:r>
      <w:r w:rsidR="001120E6" w:rsidRPr="003F63EC">
        <w:t xml:space="preserve">na príslušný okresný úrad </w:t>
      </w:r>
      <w:r w:rsidRPr="003F63EC">
        <w:t>podať</w:t>
      </w:r>
    </w:p>
    <w:p w14:paraId="7F0391E7" w14:textId="77777777" w:rsidR="001120E6" w:rsidRPr="003F63EC" w:rsidRDefault="00C8021B" w:rsidP="00F37846">
      <w:pPr>
        <w:pStyle w:val="odsek1"/>
        <w:keepNext/>
        <w:keepLines/>
        <w:numPr>
          <w:ilvl w:val="0"/>
          <w:numId w:val="168"/>
        </w:numPr>
        <w:ind w:left="284" w:hanging="284"/>
      </w:pPr>
      <w:r w:rsidRPr="003F63EC">
        <w:t xml:space="preserve">vlastník </w:t>
      </w:r>
      <w:r w:rsidR="007B444E" w:rsidRPr="003F63EC">
        <w:t>poľovn</w:t>
      </w:r>
      <w:r w:rsidR="00442FC8" w:rsidRPr="003F63EC">
        <w:t>ého</w:t>
      </w:r>
      <w:r w:rsidR="004244D3" w:rsidRPr="003F63EC">
        <w:t xml:space="preserve"> pozemk</w:t>
      </w:r>
      <w:r w:rsidR="00442FC8" w:rsidRPr="003F63EC">
        <w:t>u</w:t>
      </w:r>
      <w:r w:rsidR="004244D3" w:rsidRPr="003F63EC">
        <w:t>, z ktorého má byť samostatný poľovný revír</w:t>
      </w:r>
      <w:r w:rsidR="008C0AA8" w:rsidRPr="003F63EC">
        <w:t xml:space="preserve"> uznaný</w:t>
      </w:r>
      <w:r w:rsidR="004244D3" w:rsidRPr="003F63EC">
        <w:t>,</w:t>
      </w:r>
    </w:p>
    <w:p w14:paraId="47014A85" w14:textId="77777777" w:rsidR="00C8021B" w:rsidRPr="003F63EC" w:rsidRDefault="00C8021B" w:rsidP="00F37846">
      <w:pPr>
        <w:pStyle w:val="odsek1"/>
        <w:keepNext/>
        <w:keepLines/>
        <w:numPr>
          <w:ilvl w:val="0"/>
          <w:numId w:val="168"/>
        </w:numPr>
        <w:ind w:left="284" w:hanging="284"/>
      </w:pPr>
      <w:r w:rsidRPr="003F63EC">
        <w:t>vlastníci poľovn</w:t>
      </w:r>
      <w:r w:rsidR="004244D3" w:rsidRPr="003F63EC">
        <w:t>ých</w:t>
      </w:r>
      <w:r w:rsidRPr="003F63EC">
        <w:t xml:space="preserve"> pozemk</w:t>
      </w:r>
      <w:r w:rsidR="004244D3" w:rsidRPr="003F63EC">
        <w:t>ov</w:t>
      </w:r>
      <w:r w:rsidRPr="003F63EC">
        <w:t xml:space="preserve">, </w:t>
      </w:r>
      <w:r w:rsidR="004244D3" w:rsidRPr="003F63EC">
        <w:t>z ktorých má byť spoločný poľovný revír</w:t>
      </w:r>
      <w:r w:rsidR="00442FC8" w:rsidRPr="003F63EC">
        <w:t xml:space="preserve"> uznaný</w:t>
      </w:r>
      <w:r w:rsidR="005E2321">
        <w:t>, podľa § 3</w:t>
      </w:r>
      <w:r w:rsidRPr="003F63EC">
        <w:t>.</w:t>
      </w:r>
    </w:p>
    <w:p w14:paraId="1794B70C" w14:textId="77777777" w:rsidR="00C8021B" w:rsidRPr="003F63EC" w:rsidRDefault="00C8021B" w:rsidP="00F37846">
      <w:pPr>
        <w:pStyle w:val="odsek1"/>
        <w:keepNext/>
        <w:keepLines/>
        <w:numPr>
          <w:ilvl w:val="0"/>
          <w:numId w:val="19"/>
        </w:numPr>
        <w:ind w:left="0" w:firstLine="851"/>
      </w:pPr>
      <w:r w:rsidRPr="003F63EC">
        <w:t>Ak</w:t>
      </w:r>
      <w:r w:rsidR="00E73B91">
        <w:t xml:space="preserve"> sa</w:t>
      </w:r>
      <w:r w:rsidRPr="003F63EC">
        <w:t xml:space="preserve"> poľovné pozemky navrh</w:t>
      </w:r>
      <w:r w:rsidR="00442FC8" w:rsidRPr="003F63EC">
        <w:t>nuté</w:t>
      </w:r>
      <w:r w:rsidRPr="003F63EC">
        <w:t xml:space="preserve"> na uznanie poľovn</w:t>
      </w:r>
      <w:r w:rsidR="005E2321">
        <w:t>ého</w:t>
      </w:r>
      <w:r w:rsidRPr="003F63EC">
        <w:t xml:space="preserve"> revír</w:t>
      </w:r>
      <w:r w:rsidR="005E2321">
        <w:t>u</w:t>
      </w:r>
      <w:r w:rsidRPr="003F63EC">
        <w:t xml:space="preserve"> </w:t>
      </w:r>
      <w:r w:rsidR="00E73B91">
        <w:t>nachádzajú</w:t>
      </w:r>
      <w:r w:rsidR="00E73B91" w:rsidRPr="003F63EC">
        <w:t xml:space="preserve"> </w:t>
      </w:r>
      <w:r w:rsidRPr="003F63EC">
        <w:t>v</w:t>
      </w:r>
      <w:r w:rsidR="00E73B91">
        <w:t xml:space="preserve"> územn</w:t>
      </w:r>
      <w:r w:rsidR="00C834EE">
        <w:t>om</w:t>
      </w:r>
      <w:r w:rsidR="00E73B91">
        <w:t xml:space="preserve"> </w:t>
      </w:r>
      <w:r w:rsidR="00C834EE">
        <w:t>obvode</w:t>
      </w:r>
      <w:r w:rsidRPr="003F63EC">
        <w:t xml:space="preserve"> viacerých okresných úradov, </w:t>
      </w:r>
      <w:r w:rsidR="00980F30" w:rsidRPr="003F63EC">
        <w:t>príslušným okresným úradom je okresný úrad, v</w:t>
      </w:r>
      <w:r w:rsidR="00B67FCB">
        <w:t> </w:t>
      </w:r>
      <w:r w:rsidR="00896FB2" w:rsidRPr="003F63EC">
        <w:t>ktorého</w:t>
      </w:r>
      <w:r w:rsidR="00B67FCB">
        <w:t xml:space="preserve"> územn</w:t>
      </w:r>
      <w:r w:rsidR="00534E9A">
        <w:t>om</w:t>
      </w:r>
      <w:r w:rsidR="00E73B91">
        <w:t xml:space="preserve"> </w:t>
      </w:r>
      <w:r w:rsidR="00534E9A">
        <w:t>obvode</w:t>
      </w:r>
      <w:r w:rsidR="00E73B91">
        <w:t xml:space="preserve"> sa nachádza</w:t>
      </w:r>
      <w:r w:rsidR="00A73E32" w:rsidRPr="003F63EC">
        <w:t xml:space="preserve"> </w:t>
      </w:r>
      <w:r w:rsidR="00B67FCB">
        <w:t>najväčšia</w:t>
      </w:r>
      <w:r w:rsidR="00A73E32" w:rsidRPr="003F63EC">
        <w:t xml:space="preserve"> časť navrhovaného poľovného revíru. </w:t>
      </w:r>
    </w:p>
    <w:p w14:paraId="3F3EFBF6" w14:textId="77777777" w:rsidR="00C8021B" w:rsidRPr="003F63EC" w:rsidRDefault="00C8021B" w:rsidP="00F37846">
      <w:pPr>
        <w:pStyle w:val="odsek1"/>
        <w:keepNext/>
        <w:keepLines/>
        <w:numPr>
          <w:ilvl w:val="0"/>
          <w:numId w:val="19"/>
        </w:numPr>
      </w:pPr>
      <w:r w:rsidRPr="003F63EC">
        <w:t xml:space="preserve">Žiadosť o uznanie </w:t>
      </w:r>
      <w:r w:rsidR="003A7B80" w:rsidRPr="003F63EC">
        <w:t xml:space="preserve">samostatného </w:t>
      </w:r>
      <w:r w:rsidR="00A73E32" w:rsidRPr="003F63EC">
        <w:t>poľovného revíru obsahuje</w:t>
      </w:r>
    </w:p>
    <w:p w14:paraId="6E54D379" w14:textId="77777777" w:rsidR="00C8021B" w:rsidRPr="003F63EC" w:rsidRDefault="00445BF0" w:rsidP="00F37846">
      <w:pPr>
        <w:pStyle w:val="adda"/>
        <w:keepNext/>
        <w:keepLines/>
        <w:numPr>
          <w:ilvl w:val="0"/>
          <w:numId w:val="20"/>
        </w:numPr>
        <w:spacing w:before="120" w:after="120"/>
        <w:ind w:left="357" w:hanging="357"/>
      </w:pPr>
      <w:r>
        <w:t>meno, priezvisko, dátum narodenia a adresu trvalého pobytu</w:t>
      </w:r>
      <w:r w:rsidR="00980F30" w:rsidRPr="003F63EC">
        <w:t xml:space="preserve"> </w:t>
      </w:r>
      <w:r w:rsidR="00916182" w:rsidRPr="003F63EC">
        <w:t>žiadateľa</w:t>
      </w:r>
      <w:r w:rsidR="00432CAF" w:rsidRPr="003F63EC">
        <w:t>,</w:t>
      </w:r>
      <w:r>
        <w:t xml:space="preserve"> ak ide o fyzickú osobu, alebo názov, sídlo a identifikačné číslo žiadateľa, ak ide o právnickú osobu,</w:t>
      </w:r>
    </w:p>
    <w:p w14:paraId="4741B142" w14:textId="77777777" w:rsidR="00C8021B" w:rsidRPr="003F63EC" w:rsidRDefault="00432CAF" w:rsidP="00F37846">
      <w:pPr>
        <w:pStyle w:val="adda"/>
        <w:keepNext/>
        <w:keepLines/>
        <w:numPr>
          <w:ilvl w:val="0"/>
          <w:numId w:val="20"/>
        </w:numPr>
        <w:spacing w:before="120" w:after="120"/>
      </w:pPr>
      <w:r w:rsidRPr="003F63EC">
        <w:t>zoznam poľovných pozemkov vo vlastníctve žiadateľa</w:t>
      </w:r>
      <w:r w:rsidR="00C8021B" w:rsidRPr="003F63EC">
        <w:rPr>
          <w:rFonts w:eastAsia="Times New Roman"/>
        </w:rPr>
        <w:t>,</w:t>
      </w:r>
      <w:r w:rsidRPr="003F63EC">
        <w:rPr>
          <w:rFonts w:eastAsia="Times New Roman"/>
        </w:rPr>
        <w:t xml:space="preserve"> z ktorých má byť uznaný poľovný revír</w:t>
      </w:r>
      <w:r w:rsidR="00E31E1E">
        <w:rPr>
          <w:rFonts w:eastAsia="Times New Roman"/>
        </w:rPr>
        <w:t>, v</w:t>
      </w:r>
      <w:r w:rsidR="00534E9A">
        <w:rPr>
          <w:rFonts w:eastAsia="Times New Roman"/>
        </w:rPr>
        <w:t> </w:t>
      </w:r>
      <w:r w:rsidR="00E31E1E">
        <w:rPr>
          <w:rFonts w:eastAsia="Times New Roman"/>
        </w:rPr>
        <w:t>ktorom</w:t>
      </w:r>
      <w:r w:rsidR="00534E9A">
        <w:rPr>
          <w:rFonts w:eastAsia="Times New Roman"/>
        </w:rPr>
        <w:t xml:space="preserve"> sa</w:t>
      </w:r>
      <w:r w:rsidR="00E31E1E">
        <w:rPr>
          <w:rFonts w:eastAsia="Times New Roman"/>
        </w:rPr>
        <w:t xml:space="preserve"> uvedie katastrálne územie, v ktorom sa poľovný pozemok nachádza,</w:t>
      </w:r>
      <w:r w:rsidR="00BF2969">
        <w:rPr>
          <w:rFonts w:eastAsia="Times New Roman"/>
        </w:rPr>
        <w:t xml:space="preserve"> a</w:t>
      </w:r>
      <w:r w:rsidR="00E31E1E">
        <w:rPr>
          <w:rFonts w:eastAsia="Times New Roman"/>
        </w:rPr>
        <w:t xml:space="preserve"> parcelné číslo poľovného pozemku</w:t>
      </w:r>
      <w:r w:rsidR="00B46534">
        <w:rPr>
          <w:rFonts w:eastAsia="Times New Roman"/>
        </w:rPr>
        <w:t xml:space="preserve"> </w:t>
      </w:r>
      <w:r w:rsidR="00B46534" w:rsidRPr="00B46534">
        <w:rPr>
          <w:rFonts w:eastAsia="Times New Roman"/>
        </w:rPr>
        <w:t>evidovan</w:t>
      </w:r>
      <w:r w:rsidR="00B46534">
        <w:rPr>
          <w:rFonts w:eastAsia="Times New Roman"/>
        </w:rPr>
        <w:t>é</w:t>
      </w:r>
      <w:r w:rsidR="00B46534" w:rsidRPr="00B46534">
        <w:rPr>
          <w:rFonts w:eastAsia="Times New Roman"/>
        </w:rPr>
        <w:t xml:space="preserve"> v katastri nehnuteľností</w:t>
      </w:r>
      <w:r w:rsidRPr="003F63EC">
        <w:rPr>
          <w:rFonts w:eastAsia="Times New Roman"/>
        </w:rPr>
        <w:t>,</w:t>
      </w:r>
    </w:p>
    <w:p w14:paraId="3E3A04D2" w14:textId="77777777" w:rsidR="00C8021B" w:rsidRPr="003F63EC" w:rsidRDefault="00C8021B" w:rsidP="00F37846">
      <w:pPr>
        <w:pStyle w:val="adda"/>
        <w:keepNext/>
        <w:keepLines/>
        <w:numPr>
          <w:ilvl w:val="0"/>
          <w:numId w:val="20"/>
        </w:numPr>
        <w:spacing w:before="120" w:after="120"/>
        <w:ind w:left="357" w:hanging="357"/>
      </w:pPr>
      <w:r w:rsidRPr="003F63EC">
        <w:t>grafick</w:t>
      </w:r>
      <w:r w:rsidRPr="003F63EC">
        <w:rPr>
          <w:rFonts w:eastAsia="Times New Roman"/>
        </w:rPr>
        <w:t>ú identifikáciu</w:t>
      </w:r>
      <w:r w:rsidR="00834FD5" w:rsidRPr="003F63EC">
        <w:rPr>
          <w:rFonts w:eastAsia="Times New Roman"/>
        </w:rPr>
        <w:t xml:space="preserve"> priebehu hraníc</w:t>
      </w:r>
      <w:r w:rsidR="004A7F3C">
        <w:rPr>
          <w:rFonts w:eastAsia="Times New Roman"/>
        </w:rPr>
        <w:t xml:space="preserve"> navrhovaného</w:t>
      </w:r>
      <w:r w:rsidR="00834FD5" w:rsidRPr="003F63EC">
        <w:rPr>
          <w:rFonts w:eastAsia="Times New Roman"/>
        </w:rPr>
        <w:t xml:space="preserve"> poľovného revíru vo vektorovom tvare</w:t>
      </w:r>
      <w:r w:rsidRPr="003F63EC">
        <w:rPr>
          <w:rFonts w:eastAsia="Times New Roman"/>
        </w:rPr>
        <w:t>,</w:t>
      </w:r>
    </w:p>
    <w:p w14:paraId="52D7CFF1" w14:textId="77777777" w:rsidR="00E96B3A" w:rsidRPr="00E96B3A" w:rsidRDefault="00C8021B" w:rsidP="00F37846">
      <w:pPr>
        <w:pStyle w:val="adda"/>
        <w:keepNext/>
        <w:keepLines/>
        <w:numPr>
          <w:ilvl w:val="0"/>
          <w:numId w:val="20"/>
        </w:numPr>
        <w:spacing w:before="120" w:after="120"/>
        <w:ind w:left="357" w:hanging="357"/>
      </w:pPr>
      <w:r w:rsidRPr="003F63EC">
        <w:t>opis hran</w:t>
      </w:r>
      <w:r w:rsidR="00A978AE" w:rsidRPr="003F63EC">
        <w:rPr>
          <w:rFonts w:eastAsia="Times New Roman"/>
        </w:rPr>
        <w:t>íc</w:t>
      </w:r>
      <w:r w:rsidRPr="003F63EC">
        <w:rPr>
          <w:rFonts w:eastAsia="Times New Roman"/>
        </w:rPr>
        <w:t xml:space="preserve"> navrhovaného poľovného revíru</w:t>
      </w:r>
      <w:r w:rsidR="00E96B3A">
        <w:rPr>
          <w:rFonts w:eastAsia="Times New Roman"/>
        </w:rPr>
        <w:t>,</w:t>
      </w:r>
    </w:p>
    <w:p w14:paraId="3C5140B8" w14:textId="77777777" w:rsidR="00C8021B" w:rsidRPr="003F63EC" w:rsidRDefault="00E96B3A" w:rsidP="00F37846">
      <w:pPr>
        <w:pStyle w:val="adda"/>
        <w:keepNext/>
        <w:keepLines/>
        <w:numPr>
          <w:ilvl w:val="0"/>
          <w:numId w:val="20"/>
        </w:numPr>
        <w:spacing w:before="120" w:after="120"/>
        <w:ind w:left="357" w:hanging="357"/>
      </w:pPr>
      <w:r>
        <w:rPr>
          <w:rFonts w:eastAsia="Times New Roman"/>
        </w:rPr>
        <w:t>názov navrhovaného poľovného revíru</w:t>
      </w:r>
      <w:r w:rsidR="00534E9A">
        <w:rPr>
          <w:rFonts w:eastAsia="Times New Roman"/>
        </w:rPr>
        <w:t>.</w:t>
      </w:r>
    </w:p>
    <w:p w14:paraId="142CA977" w14:textId="77777777" w:rsidR="003A7B80" w:rsidRPr="003F63EC" w:rsidRDefault="003A7B80" w:rsidP="00F37846">
      <w:pPr>
        <w:pStyle w:val="odsek1"/>
        <w:keepNext/>
        <w:keepLines/>
        <w:numPr>
          <w:ilvl w:val="0"/>
          <w:numId w:val="19"/>
        </w:numPr>
        <w:ind w:left="1208" w:hanging="357"/>
      </w:pPr>
      <w:r w:rsidRPr="003F63EC">
        <w:t>Žiadosť o uznanie spoločného poľovného revíru obsahuje</w:t>
      </w:r>
    </w:p>
    <w:p w14:paraId="106DECCF" w14:textId="77777777" w:rsidR="004244D3" w:rsidRPr="003F63EC" w:rsidRDefault="00445BF0" w:rsidP="00F37846">
      <w:pPr>
        <w:pStyle w:val="adda"/>
        <w:keepNext/>
        <w:keepLines/>
        <w:numPr>
          <w:ilvl w:val="0"/>
          <w:numId w:val="200"/>
        </w:numPr>
        <w:spacing w:before="120" w:after="120"/>
      </w:pPr>
      <w:r>
        <w:t>meno, priezvisko, dátum narodenia a adresu trvalého pobytu</w:t>
      </w:r>
      <w:r w:rsidR="004244D3" w:rsidRPr="003F63EC">
        <w:t xml:space="preserve"> splnomocnencov podľa § 3 </w:t>
      </w:r>
      <w:r w:rsidR="00D16D17" w:rsidRPr="003F63EC">
        <w:t>ods</w:t>
      </w:r>
      <w:r w:rsidR="00A978AE" w:rsidRPr="003F63EC">
        <w:t>.</w:t>
      </w:r>
      <w:r w:rsidR="004244D3" w:rsidRPr="003F63EC">
        <w:t xml:space="preserve"> </w:t>
      </w:r>
      <w:r w:rsidR="00CD6182" w:rsidRPr="003F63EC">
        <w:t>1</w:t>
      </w:r>
      <w:r w:rsidR="00885C86">
        <w:t>2</w:t>
      </w:r>
      <w:r>
        <w:t>, ktorí</w:t>
      </w:r>
      <w:r w:rsidR="00E73B91">
        <w:t xml:space="preserve"> sú</w:t>
      </w:r>
      <w:r w:rsidR="004244D3" w:rsidRPr="003F63EC">
        <w:t xml:space="preserve"> poveren</w:t>
      </w:r>
      <w:r w:rsidR="00E73B91">
        <w:t>í</w:t>
      </w:r>
      <w:r w:rsidR="004244D3" w:rsidRPr="003F63EC">
        <w:t xml:space="preserve"> podaním žiadosti o</w:t>
      </w:r>
      <w:r w:rsidR="00AD76B9">
        <w:t> </w:t>
      </w:r>
      <w:r w:rsidR="004244D3" w:rsidRPr="003F63EC">
        <w:t>uznanie poľovného revíru,</w:t>
      </w:r>
    </w:p>
    <w:p w14:paraId="64228BFA" w14:textId="77777777" w:rsidR="004244D3" w:rsidRPr="003F63EC" w:rsidRDefault="004244D3" w:rsidP="00F37846">
      <w:pPr>
        <w:pStyle w:val="adda"/>
        <w:keepNext/>
        <w:keepLines/>
        <w:numPr>
          <w:ilvl w:val="0"/>
          <w:numId w:val="200"/>
        </w:numPr>
        <w:spacing w:before="120" w:after="120"/>
      </w:pPr>
      <w:r w:rsidRPr="003F63EC">
        <w:t xml:space="preserve">analýzu vlastníckych vzťahov podľa § 3 </w:t>
      </w:r>
      <w:r w:rsidR="00D16D17" w:rsidRPr="003F63EC">
        <w:t>ods</w:t>
      </w:r>
      <w:r w:rsidR="00A978AE" w:rsidRPr="003F63EC">
        <w:t>.</w:t>
      </w:r>
      <w:r w:rsidRPr="003F63EC">
        <w:t xml:space="preserve"> </w:t>
      </w:r>
      <w:r w:rsidR="00CD6182" w:rsidRPr="003F63EC">
        <w:t>6</w:t>
      </w:r>
      <w:r w:rsidRPr="003F63EC">
        <w:rPr>
          <w:rFonts w:eastAsia="Times New Roman"/>
        </w:rPr>
        <w:t>,</w:t>
      </w:r>
    </w:p>
    <w:p w14:paraId="1C60DA4D" w14:textId="77777777" w:rsidR="004244D3" w:rsidRPr="003F63EC" w:rsidRDefault="004244D3" w:rsidP="00F37846">
      <w:pPr>
        <w:pStyle w:val="adda"/>
        <w:keepNext/>
        <w:keepLines/>
        <w:numPr>
          <w:ilvl w:val="0"/>
          <w:numId w:val="200"/>
        </w:numPr>
        <w:spacing w:before="120" w:after="120"/>
      </w:pPr>
      <w:r w:rsidRPr="003F63EC">
        <w:t>grafick</w:t>
      </w:r>
      <w:r w:rsidRPr="003F63EC">
        <w:rPr>
          <w:rFonts w:eastAsia="Times New Roman"/>
        </w:rPr>
        <w:t>ú identifikáciu</w:t>
      </w:r>
      <w:r w:rsidR="00834FD5" w:rsidRPr="003F63EC">
        <w:rPr>
          <w:rFonts w:eastAsia="Times New Roman"/>
        </w:rPr>
        <w:t xml:space="preserve"> priebehu hraníc</w:t>
      </w:r>
      <w:r w:rsidR="00534E9A">
        <w:rPr>
          <w:rFonts w:eastAsia="Times New Roman"/>
        </w:rPr>
        <w:t xml:space="preserve"> navrhovaného</w:t>
      </w:r>
      <w:r w:rsidR="00834FD5" w:rsidRPr="003F63EC">
        <w:rPr>
          <w:rFonts w:eastAsia="Times New Roman"/>
        </w:rPr>
        <w:t xml:space="preserve"> poľovného revíru vo vektorovom tvare</w:t>
      </w:r>
      <w:r w:rsidRPr="003F63EC">
        <w:rPr>
          <w:rFonts w:eastAsia="Times New Roman"/>
        </w:rPr>
        <w:t>,</w:t>
      </w:r>
    </w:p>
    <w:p w14:paraId="4AA385B4" w14:textId="77777777" w:rsidR="004244D3" w:rsidRPr="003F63EC" w:rsidRDefault="004244D3" w:rsidP="00F37846">
      <w:pPr>
        <w:pStyle w:val="adda"/>
        <w:keepNext/>
        <w:keepLines/>
        <w:numPr>
          <w:ilvl w:val="0"/>
          <w:numId w:val="200"/>
        </w:numPr>
        <w:spacing w:before="120" w:after="120"/>
      </w:pPr>
      <w:r w:rsidRPr="003F63EC">
        <w:t>opis hran</w:t>
      </w:r>
      <w:r w:rsidR="00E56239" w:rsidRPr="003F63EC">
        <w:rPr>
          <w:rFonts w:eastAsia="Times New Roman"/>
        </w:rPr>
        <w:t>íc</w:t>
      </w:r>
      <w:r w:rsidRPr="003F63EC">
        <w:rPr>
          <w:rFonts w:eastAsia="Times New Roman"/>
        </w:rPr>
        <w:t xml:space="preserve"> navrhovaného poľovného revíru,</w:t>
      </w:r>
    </w:p>
    <w:p w14:paraId="7E4D1A09" w14:textId="77777777" w:rsidR="00E96B3A" w:rsidRPr="00E96B3A" w:rsidRDefault="00885C86" w:rsidP="00F37846">
      <w:pPr>
        <w:pStyle w:val="adda"/>
        <w:keepNext/>
        <w:keepLines/>
        <w:numPr>
          <w:ilvl w:val="0"/>
          <w:numId w:val="200"/>
        </w:numPr>
        <w:spacing w:before="120" w:after="120"/>
      </w:pPr>
      <w:r>
        <w:rPr>
          <w:rFonts w:eastAsia="Times New Roman"/>
        </w:rPr>
        <w:t xml:space="preserve">notársku </w:t>
      </w:r>
      <w:r w:rsidR="004244D3" w:rsidRPr="003F63EC">
        <w:rPr>
          <w:rFonts w:eastAsia="Times New Roman"/>
        </w:rPr>
        <w:t xml:space="preserve">zápisnicu podľa § 3 </w:t>
      </w:r>
      <w:r w:rsidR="00D16D17" w:rsidRPr="003F63EC">
        <w:rPr>
          <w:rFonts w:eastAsia="Times New Roman"/>
        </w:rPr>
        <w:t>ods</w:t>
      </w:r>
      <w:r w:rsidR="00A978AE" w:rsidRPr="003F63EC">
        <w:rPr>
          <w:rFonts w:eastAsia="Times New Roman"/>
        </w:rPr>
        <w:t>.</w:t>
      </w:r>
      <w:r w:rsidR="004244D3" w:rsidRPr="003F63EC">
        <w:rPr>
          <w:rFonts w:eastAsia="Times New Roman"/>
        </w:rPr>
        <w:t xml:space="preserve"> </w:t>
      </w:r>
      <w:r w:rsidR="00CD6182" w:rsidRPr="003F63EC">
        <w:rPr>
          <w:rFonts w:eastAsia="Times New Roman"/>
        </w:rPr>
        <w:t>1</w:t>
      </w:r>
      <w:r>
        <w:rPr>
          <w:rFonts w:eastAsia="Times New Roman"/>
        </w:rPr>
        <w:t>1</w:t>
      </w:r>
      <w:r w:rsidR="004244D3" w:rsidRPr="003F63EC">
        <w:rPr>
          <w:rFonts w:eastAsia="Times New Roman"/>
        </w:rPr>
        <w:t>,</w:t>
      </w:r>
      <w:r w:rsidR="001C514D" w:rsidRPr="003F63EC">
        <w:rPr>
          <w:rFonts w:eastAsia="Times New Roman"/>
        </w:rPr>
        <w:t xml:space="preserve"> </w:t>
      </w:r>
      <w:r w:rsidR="004244D3" w:rsidRPr="003F63EC">
        <w:rPr>
          <w:rFonts w:eastAsia="Times New Roman"/>
        </w:rPr>
        <w:t>ktorá obsahuje uznesenie</w:t>
      </w:r>
      <w:r w:rsidR="0072203D">
        <w:rPr>
          <w:rFonts w:eastAsia="Times New Roman"/>
        </w:rPr>
        <w:t xml:space="preserve"> zhromaždenia</w:t>
      </w:r>
      <w:r w:rsidR="00FC31EB">
        <w:rPr>
          <w:rFonts w:eastAsia="Times New Roman"/>
        </w:rPr>
        <w:t xml:space="preserve"> </w:t>
      </w:r>
      <w:r w:rsidR="00FC31EB">
        <w:rPr>
          <w:rFonts w:eastAsia="Times New Roman"/>
          <w:lang w:eastAsia="sk-SK"/>
        </w:rPr>
        <w:t>vlastníkov</w:t>
      </w:r>
      <w:r w:rsidR="004244D3" w:rsidRPr="003F63EC">
        <w:rPr>
          <w:rFonts w:eastAsia="Times New Roman"/>
        </w:rPr>
        <w:t xml:space="preserve"> o podaní žiadosti </w:t>
      </w:r>
      <w:r w:rsidR="003808F8">
        <w:rPr>
          <w:rFonts w:eastAsia="Times New Roman"/>
        </w:rPr>
        <w:t>o</w:t>
      </w:r>
      <w:r w:rsidR="004244D3" w:rsidRPr="003F63EC">
        <w:rPr>
          <w:rFonts w:eastAsia="Times New Roman"/>
        </w:rPr>
        <w:t xml:space="preserve"> uznanie poľovného revíru</w:t>
      </w:r>
      <w:r w:rsidR="00E96B3A">
        <w:rPr>
          <w:rFonts w:eastAsia="Times New Roman"/>
        </w:rPr>
        <w:t>,</w:t>
      </w:r>
    </w:p>
    <w:p w14:paraId="6EECCEB1" w14:textId="77777777" w:rsidR="004244D3" w:rsidRPr="003F63EC" w:rsidRDefault="00E96B3A" w:rsidP="00F37846">
      <w:pPr>
        <w:pStyle w:val="adda"/>
        <w:keepNext/>
        <w:keepLines/>
        <w:numPr>
          <w:ilvl w:val="0"/>
          <w:numId w:val="200"/>
        </w:numPr>
        <w:spacing w:before="120" w:after="120"/>
      </w:pPr>
      <w:r>
        <w:rPr>
          <w:rFonts w:eastAsia="Times New Roman"/>
        </w:rPr>
        <w:t>názov navrhovaného poľovného revíru</w:t>
      </w:r>
      <w:r w:rsidR="004244D3" w:rsidRPr="003F63EC">
        <w:rPr>
          <w:rFonts w:eastAsia="Times New Roman"/>
        </w:rPr>
        <w:t>.</w:t>
      </w:r>
    </w:p>
    <w:p w14:paraId="0DC24D39" w14:textId="77777777" w:rsidR="00916182" w:rsidRPr="003F63EC" w:rsidRDefault="00C8021B" w:rsidP="00F37846">
      <w:pPr>
        <w:pStyle w:val="adda"/>
        <w:keepNext/>
        <w:keepLines/>
        <w:numPr>
          <w:ilvl w:val="0"/>
          <w:numId w:val="19"/>
        </w:numPr>
        <w:spacing w:before="120" w:after="120"/>
        <w:ind w:left="0" w:firstLine="851"/>
      </w:pPr>
      <w:r w:rsidRPr="003F63EC">
        <w:t>V rozhodnutí o uznaní poľovného revíru okresný úrad uvedie názov poľovného revíru, celkovú výmeru poľovného revíru a jej členenie podľa druhu pozemk</w:t>
      </w:r>
      <w:r w:rsidR="00A978AE" w:rsidRPr="003F63EC">
        <w:t>ov</w:t>
      </w:r>
      <w:r w:rsidR="00D047ED" w:rsidRPr="003F63EC">
        <w:t>,</w:t>
      </w:r>
      <w:r w:rsidRPr="003F63EC">
        <w:t xml:space="preserve"> opis hraníc</w:t>
      </w:r>
      <w:r w:rsidR="00916182" w:rsidRPr="003F63EC">
        <w:t xml:space="preserve"> poľovného revíru</w:t>
      </w:r>
      <w:r w:rsidR="00D047ED" w:rsidRPr="003F63EC">
        <w:t xml:space="preserve"> a poľovnú oblasť alebo poľovnú lokalitu</w:t>
      </w:r>
      <w:r w:rsidR="006114C4" w:rsidRPr="003F63EC">
        <w:t>, do ktorej bude poľovný revír patriť</w:t>
      </w:r>
      <w:r w:rsidRPr="003F63EC">
        <w:t>. Prílohou rozhodnutia o</w:t>
      </w:r>
      <w:r w:rsidR="006114C4" w:rsidRPr="003F63EC">
        <w:t> </w:t>
      </w:r>
      <w:r w:rsidRPr="003F63EC">
        <w:t>uznaní</w:t>
      </w:r>
      <w:r w:rsidR="006114C4" w:rsidRPr="003F63EC">
        <w:t xml:space="preserve"> </w:t>
      </w:r>
      <w:r w:rsidRPr="003F63EC">
        <w:t>poľovného revíru je</w:t>
      </w:r>
      <w:r w:rsidR="00834FD5" w:rsidRPr="003F63EC">
        <w:t xml:space="preserve"> mapa poľovného revíru</w:t>
      </w:r>
      <w:r w:rsidRPr="003F63EC">
        <w:t>.</w:t>
      </w:r>
    </w:p>
    <w:p w14:paraId="72192CFD" w14:textId="77777777" w:rsidR="004A2EEC" w:rsidRPr="003F63EC" w:rsidRDefault="00E96B56" w:rsidP="00F37846">
      <w:pPr>
        <w:pStyle w:val="adda"/>
        <w:keepNext/>
        <w:keepLines/>
        <w:numPr>
          <w:ilvl w:val="0"/>
          <w:numId w:val="19"/>
        </w:numPr>
        <w:spacing w:before="120" w:after="120"/>
        <w:ind w:left="0" w:firstLine="851"/>
        <w:rPr>
          <w:color w:val="FF0000"/>
        </w:rPr>
      </w:pPr>
      <w:r w:rsidRPr="003F63EC">
        <w:t xml:space="preserve">Okresný úrad </w:t>
      </w:r>
      <w:r>
        <w:t xml:space="preserve">do troch dní od právoplatnosti rozhodnutia o uznaní poľovného revíru </w:t>
      </w:r>
      <w:r w:rsidRPr="003F63EC">
        <w:t xml:space="preserve">zašle rozhodnutie </w:t>
      </w:r>
      <w:r>
        <w:t>o uznaní</w:t>
      </w:r>
      <w:r w:rsidRPr="003F63EC">
        <w:t xml:space="preserve"> poľovného revíru správcovi informačného systému poľovníctva</w:t>
      </w:r>
      <w:r w:rsidR="002142FC" w:rsidRPr="003F63EC">
        <w:t>.</w:t>
      </w:r>
      <w:r w:rsidR="00B67B97" w:rsidRPr="003F63EC">
        <w:t xml:space="preserve"> Správca informačného systému poľovníctva zverejňuje prostredníctvom informačného systému poľovníctva mapu poľovných revírov a údaje o poľovnom revíri, ktorými sú </w:t>
      </w:r>
      <w:r w:rsidR="0056045E" w:rsidRPr="003F63EC">
        <w:t xml:space="preserve">najmä </w:t>
      </w:r>
      <w:r w:rsidR="00B67B97" w:rsidRPr="003F63EC">
        <w:t>názov poľovného revíru</w:t>
      </w:r>
      <w:r w:rsidR="0056045E" w:rsidRPr="003F63EC">
        <w:t xml:space="preserve"> a</w:t>
      </w:r>
      <w:r w:rsidR="00B67B97" w:rsidRPr="003F63EC">
        <w:t xml:space="preserve"> výmera </w:t>
      </w:r>
      <w:r w:rsidR="0056045E" w:rsidRPr="003F63EC">
        <w:t>poľovného revíru z rozhodnutia podľa odseku 5</w:t>
      </w:r>
      <w:r w:rsidR="00663FFB">
        <w:t>,</w:t>
      </w:r>
      <w:r w:rsidR="0056045E" w:rsidRPr="003F63EC">
        <w:t xml:space="preserve"> § 6, </w:t>
      </w:r>
      <w:r w:rsidR="00885C86">
        <w:t xml:space="preserve">§ </w:t>
      </w:r>
      <w:r w:rsidR="0056045E" w:rsidRPr="003F63EC">
        <w:t>7 a</w:t>
      </w:r>
      <w:r w:rsidR="00C576BB">
        <w:t xml:space="preserve"> </w:t>
      </w:r>
      <w:r w:rsidR="00885C86">
        <w:t xml:space="preserve">§ </w:t>
      </w:r>
      <w:r w:rsidR="0056045E" w:rsidRPr="003F63EC">
        <w:t>10.</w:t>
      </w:r>
    </w:p>
    <w:p w14:paraId="0B0752CD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>§ 6</w:t>
      </w:r>
    </w:p>
    <w:p w14:paraId="33002BAF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Zvernica</w:t>
      </w:r>
    </w:p>
    <w:p w14:paraId="2898AEAB" w14:textId="77777777" w:rsidR="00C9607F" w:rsidRPr="003F63EC" w:rsidRDefault="00C8021B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>Samostatnou zvernicou je druh oploteného poľovného revíru s vhodnými podmienkami na intenzívny chov raticovej zveri</w:t>
      </w:r>
      <w:r w:rsidR="00C9607F" w:rsidRPr="003F63EC">
        <w:t>.</w:t>
      </w:r>
    </w:p>
    <w:p w14:paraId="0471A4A6" w14:textId="77777777" w:rsidR="00C8021B" w:rsidRPr="003F63EC" w:rsidRDefault="00C9607F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>U</w:t>
      </w:r>
      <w:r w:rsidR="00C8021B" w:rsidRPr="003F63EC">
        <w:t xml:space="preserve">znanou zvernicou je oplotená časť poľovného revíru zriadená užívateľom poľovného revíru na účely </w:t>
      </w:r>
      <w:r w:rsidR="00903943" w:rsidRPr="003F63EC">
        <w:t xml:space="preserve">chovu, </w:t>
      </w:r>
      <w:r w:rsidR="00C8021B" w:rsidRPr="003F63EC">
        <w:t>prezimovania, rozmnožovania, aklimatizácie, karantény, výskumu</w:t>
      </w:r>
      <w:r w:rsidR="00D34AF3">
        <w:t xml:space="preserve"> a lovu</w:t>
      </w:r>
      <w:r w:rsidR="00C8021B" w:rsidRPr="003F63EC">
        <w:t xml:space="preserve"> zveri alebo na</w:t>
      </w:r>
      <w:r w:rsidR="00D34AF3">
        <w:t xml:space="preserve"> </w:t>
      </w:r>
      <w:r w:rsidR="00C8021B" w:rsidRPr="003F63EC">
        <w:t>výcvik poľovne upotrebiteľných psov.</w:t>
      </w:r>
    </w:p>
    <w:p w14:paraId="16C63592" w14:textId="77777777" w:rsidR="00C8021B" w:rsidRPr="003F63EC" w:rsidRDefault="00C8021B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>Okresný úrad uzná za samostatnú zvernicu súvislé poľovné pozemky vlastníka alebo viacerých vlastníkov, ak dosahujú výmeru najmenej 100 ha,</w:t>
      </w:r>
      <w:r w:rsidR="00314160">
        <w:t xml:space="preserve"> z ktorej</w:t>
      </w:r>
      <w:r w:rsidRPr="003F63EC">
        <w:t xml:space="preserve"> najmenej 20 ha</w:t>
      </w:r>
      <w:r w:rsidR="00E159ED">
        <w:t xml:space="preserve">  tvoria</w:t>
      </w:r>
      <w:r w:rsidRPr="003F63EC">
        <w:t xml:space="preserve"> lesn</w:t>
      </w:r>
      <w:r w:rsidR="00E159ED">
        <w:t>é</w:t>
      </w:r>
      <w:r w:rsidRPr="003F63EC">
        <w:t xml:space="preserve"> pozemk</w:t>
      </w:r>
      <w:r w:rsidR="00E159ED">
        <w:t>y</w:t>
      </w:r>
      <w:r w:rsidRPr="003F63EC">
        <w:t xml:space="preserve"> </w:t>
      </w:r>
      <w:r w:rsidR="00737DE9" w:rsidRPr="003F63EC">
        <w:t>alebo pozemk</w:t>
      </w:r>
      <w:r w:rsidR="00E159ED">
        <w:t>y</w:t>
      </w:r>
      <w:r w:rsidR="00737DE9" w:rsidRPr="003F63EC">
        <w:t xml:space="preserve"> porasten</w:t>
      </w:r>
      <w:r w:rsidR="00E159ED">
        <w:t>é</w:t>
      </w:r>
      <w:r w:rsidR="00737DE9" w:rsidRPr="003F63EC">
        <w:t xml:space="preserve"> lesnými drevinami</w:t>
      </w:r>
      <w:r w:rsidR="003808F8">
        <w:t>,</w:t>
      </w:r>
      <w:r w:rsidRPr="003F63EC">
        <w:t xml:space="preserve"> </w:t>
      </w:r>
      <w:r w:rsidR="00E159ED">
        <w:t>ak</w:t>
      </w:r>
      <w:r w:rsidRPr="003F63EC">
        <w:t xml:space="preserve"> sú ohradené tak, že zver z nich nemôže voľne vybiehať ani do nich </w:t>
      </w:r>
      <w:r w:rsidR="00E159ED">
        <w:t xml:space="preserve">voľne </w:t>
      </w:r>
      <w:r w:rsidRPr="003F63EC">
        <w:t>vbiehať</w:t>
      </w:r>
      <w:r w:rsidR="00E159ED">
        <w:t>.</w:t>
      </w:r>
      <w:r w:rsidRPr="003F63EC">
        <w:t xml:space="preserve"> </w:t>
      </w:r>
      <w:r w:rsidR="00E159ED">
        <w:t>Okresný úrad dbá na to</w:t>
      </w:r>
      <w:r w:rsidRPr="003F63EC">
        <w:t>, aby</w:t>
      </w:r>
      <w:r w:rsidR="005208EB">
        <w:t xml:space="preserve"> samostatná</w:t>
      </w:r>
      <w:r w:rsidRPr="003F63EC">
        <w:t xml:space="preserve"> zvernica mala vhodné podmienky na aklimatizáciu, rozmnožovanie, chov a lov jednotlivých druhov zver</w:t>
      </w:r>
      <w:r w:rsidR="00C9607F" w:rsidRPr="003F63EC">
        <w:t xml:space="preserve">i, ktoré </w:t>
      </w:r>
      <w:r w:rsidR="00E159ED">
        <w:t xml:space="preserve">sa v nej </w:t>
      </w:r>
      <w:r w:rsidR="00C9607F" w:rsidRPr="003F63EC">
        <w:t>majú</w:t>
      </w:r>
      <w:r w:rsidR="00E159ED">
        <w:t xml:space="preserve"> chovať,</w:t>
      </w:r>
      <w:r w:rsidR="00AE0C07" w:rsidRPr="003F63EC">
        <w:t xml:space="preserve"> ak žiadateľ dodrží projekt</w:t>
      </w:r>
      <w:r w:rsidR="00A65106" w:rsidRPr="003F63EC">
        <w:t xml:space="preserve"> podľa odseku 5.</w:t>
      </w:r>
      <w:r w:rsidRPr="003F63EC">
        <w:t xml:space="preserve"> Samostatnú zvernicu možno uznať aj z poľovných pozemkov, ktoré sú uznané za poľovný revír</w:t>
      </w:r>
      <w:r w:rsidR="007B6EF9" w:rsidRPr="003F63EC">
        <w:t>, ak</w:t>
      </w:r>
      <w:r w:rsidR="00AE0C07" w:rsidRPr="003F63EC">
        <w:t xml:space="preserve"> sa</w:t>
      </w:r>
      <w:r w:rsidR="007B6EF9" w:rsidRPr="003F63EC">
        <w:t xml:space="preserve"> v doterajšom poľovnom revíri </w:t>
      </w:r>
      <w:r w:rsidR="00AE0C07" w:rsidRPr="003F63EC">
        <w:t>dodržia</w:t>
      </w:r>
      <w:r w:rsidR="007B6EF9" w:rsidRPr="003F63EC">
        <w:t xml:space="preserve"> podmienky </w:t>
      </w:r>
      <w:r w:rsidR="00E26C71" w:rsidRPr="003F63EC">
        <w:t xml:space="preserve">podľa § </w:t>
      </w:r>
      <w:r w:rsidR="00C9607F" w:rsidRPr="003F63EC">
        <w:t>4</w:t>
      </w:r>
      <w:r w:rsidRPr="003F63EC">
        <w:t>. Takéto</w:t>
      </w:r>
      <w:r w:rsidR="00610AD0">
        <w:t xml:space="preserve"> poľovné</w:t>
      </w:r>
      <w:r w:rsidRPr="003F63EC">
        <w:t xml:space="preserve"> pozemky po vybudovaní oplotenia prest</w:t>
      </w:r>
      <w:r w:rsidR="00314160">
        <w:t>ávajú</w:t>
      </w:r>
      <w:r w:rsidRPr="003F63EC">
        <w:t xml:space="preserve"> byť súčasťou pôvodného poľovného revíru.</w:t>
      </w:r>
    </w:p>
    <w:p w14:paraId="4D01DD88" w14:textId="77777777" w:rsidR="00C8021B" w:rsidRPr="003F63EC" w:rsidRDefault="00C8021B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>Okresný úrad schváli v poľovnom revíri na žiadosť užívateľa poľovného revíru uznanú zvernicu, ak sú</w:t>
      </w:r>
      <w:r w:rsidR="00E73B91">
        <w:t xml:space="preserve"> poľovné</w:t>
      </w:r>
      <w:r w:rsidRPr="003F63EC">
        <w:t xml:space="preserve"> pozemky, z ktorých má byť zriadená, dostatočne veľké na účel, na ktorý má zvernica slúžiť, ak sú ohradené tak, že</w:t>
      </w:r>
      <w:r w:rsidR="001C514D" w:rsidRPr="003F63EC">
        <w:t xml:space="preserve"> </w:t>
      </w:r>
      <w:r w:rsidR="00C9607F" w:rsidRPr="003F63EC">
        <w:t>zver z nich nemôže voľne vybiehať ani do nich vbiehať</w:t>
      </w:r>
      <w:r w:rsidR="00A65106" w:rsidRPr="003F63EC">
        <w:t xml:space="preserve"> a</w:t>
      </w:r>
      <w:r w:rsidRPr="003F63EC">
        <w:t xml:space="preserve"> ak ju žiadateľ vybuduje </w:t>
      </w:r>
      <w:r w:rsidR="00AE0C07" w:rsidRPr="003F63EC">
        <w:t>podľa projektu</w:t>
      </w:r>
      <w:r w:rsidR="001C514D" w:rsidRPr="003F63EC">
        <w:t xml:space="preserve"> </w:t>
      </w:r>
      <w:r w:rsidRPr="003F63EC">
        <w:t xml:space="preserve">podľa odseku </w:t>
      </w:r>
      <w:r w:rsidR="00A65106" w:rsidRPr="003F63EC">
        <w:t>5</w:t>
      </w:r>
      <w:r w:rsidRPr="003F63EC">
        <w:t>.</w:t>
      </w:r>
    </w:p>
    <w:p w14:paraId="5B9C8CC9" w14:textId="77777777" w:rsidR="00C8021B" w:rsidRPr="003F63EC" w:rsidRDefault="00C8021B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 xml:space="preserve">Pred vybudovaním oplotenia zvernice a uznaním zvernice podľa odseku </w:t>
      </w:r>
      <w:r w:rsidR="00A65106" w:rsidRPr="003F63EC">
        <w:t>3</w:t>
      </w:r>
      <w:r w:rsidRPr="003F63EC">
        <w:t xml:space="preserve"> alebo schválením zvernice podľa odseku </w:t>
      </w:r>
      <w:r w:rsidR="00A65106" w:rsidRPr="003F63EC">
        <w:t>4</w:t>
      </w:r>
      <w:r w:rsidRPr="003F63EC">
        <w:t xml:space="preserve"> okresný úrad posúdi projekt chovu zveri a výstavby oplotenia a</w:t>
      </w:r>
      <w:r w:rsidR="00A65106" w:rsidRPr="003F63EC">
        <w:t> </w:t>
      </w:r>
      <w:r w:rsidRPr="003F63EC">
        <w:t>potrebných</w:t>
      </w:r>
      <w:r w:rsidR="00A65106" w:rsidRPr="003F63EC">
        <w:t xml:space="preserve"> </w:t>
      </w:r>
      <w:r w:rsidRPr="003F63EC">
        <w:t>zariadení vo zvernici.</w:t>
      </w:r>
    </w:p>
    <w:p w14:paraId="1FD1E7D1" w14:textId="77777777" w:rsidR="00C8021B" w:rsidRPr="003F63EC" w:rsidRDefault="00C8021B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>Projekt</w:t>
      </w:r>
      <w:r w:rsidR="005F0EBC">
        <w:t xml:space="preserve"> podľa odseku 5</w:t>
      </w:r>
      <w:r w:rsidRPr="003F63EC">
        <w:t xml:space="preserve"> </w:t>
      </w:r>
      <w:r w:rsidR="0072203D">
        <w:t xml:space="preserve">vypracúva odborne spôsobilá osoba podľa </w:t>
      </w:r>
      <w:r w:rsidR="00CD6182" w:rsidRPr="003F63EC">
        <w:t>§ 4</w:t>
      </w:r>
      <w:r w:rsidR="00885C86">
        <w:t>0</w:t>
      </w:r>
      <w:r w:rsidR="00CD6182" w:rsidRPr="003F63EC">
        <w:t xml:space="preserve"> </w:t>
      </w:r>
      <w:r w:rsidR="0072203D">
        <w:t>ods.</w:t>
      </w:r>
      <w:r w:rsidR="00CD6182" w:rsidRPr="003F63EC">
        <w:t> </w:t>
      </w:r>
      <w:r w:rsidR="00885C86">
        <w:t>7</w:t>
      </w:r>
      <w:r w:rsidR="00CD6182" w:rsidRPr="003F63EC">
        <w:t>.</w:t>
      </w:r>
    </w:p>
    <w:p w14:paraId="52B70CE0" w14:textId="77777777" w:rsidR="00C8021B" w:rsidRPr="003F63EC" w:rsidRDefault="00610AD0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>
        <w:t>V žiadosti o uznanie samostatnej zvernice uvedie žiadateľ údaje podľa § 5 ods. 3</w:t>
      </w:r>
      <w:r w:rsidR="00DB740D">
        <w:t xml:space="preserve"> písm. a)</w:t>
      </w:r>
      <w:r>
        <w:t xml:space="preserve"> alebo ods.</w:t>
      </w:r>
      <w:r w:rsidR="00DB740D">
        <w:t xml:space="preserve"> 4 písm. a).</w:t>
      </w:r>
      <w:r>
        <w:t xml:space="preserve"> </w:t>
      </w:r>
      <w:r w:rsidR="00C8021B" w:rsidRPr="003F63EC">
        <w:t>K žiadosti o uznanie samostatnej zvernice žiadateľ pr</w:t>
      </w:r>
      <w:r w:rsidR="00E73B91">
        <w:t>i</w:t>
      </w:r>
      <w:r w:rsidR="00C8021B" w:rsidRPr="003F63EC">
        <w:t>loží</w:t>
      </w:r>
      <w:r w:rsidR="00AC2F3E" w:rsidRPr="003F63EC">
        <w:t xml:space="preserve"> </w:t>
      </w:r>
    </w:p>
    <w:p w14:paraId="5375BFF2" w14:textId="77777777" w:rsidR="007162E3" w:rsidRPr="003F63EC" w:rsidRDefault="007162E3" w:rsidP="00F37846">
      <w:pPr>
        <w:pStyle w:val="adda"/>
        <w:keepNext/>
        <w:keepLines/>
        <w:numPr>
          <w:ilvl w:val="0"/>
          <w:numId w:val="22"/>
        </w:numPr>
        <w:spacing w:before="120" w:after="120"/>
        <w:ind w:left="357" w:hanging="357"/>
      </w:pPr>
      <w:r w:rsidRPr="003F63EC">
        <w:t xml:space="preserve">doklady podľa § </w:t>
      </w:r>
      <w:r w:rsidR="00CD291D" w:rsidRPr="003F63EC">
        <w:t>5</w:t>
      </w:r>
      <w:r w:rsidRPr="003F63EC">
        <w:t xml:space="preserve"> ods</w:t>
      </w:r>
      <w:r w:rsidR="008D394A" w:rsidRPr="003F63EC">
        <w:t>.</w:t>
      </w:r>
      <w:r w:rsidRPr="003F63EC">
        <w:t xml:space="preserve"> 3</w:t>
      </w:r>
      <w:r w:rsidR="00DB740D">
        <w:t xml:space="preserve"> písm. b) až d)</w:t>
      </w:r>
      <w:r w:rsidR="00CD291D" w:rsidRPr="003F63EC">
        <w:t xml:space="preserve"> alebo</w:t>
      </w:r>
      <w:r w:rsidR="00FE7BE0" w:rsidRPr="003F63EC">
        <w:t xml:space="preserve"> ods.</w:t>
      </w:r>
      <w:r w:rsidR="00CD291D" w:rsidRPr="003F63EC">
        <w:t xml:space="preserve"> 4</w:t>
      </w:r>
      <w:r w:rsidR="00DB740D">
        <w:t xml:space="preserve"> písm.</w:t>
      </w:r>
      <w:r w:rsidR="007C2FC9">
        <w:t xml:space="preserve"> b) až e)</w:t>
      </w:r>
      <w:r w:rsidR="00CD291D" w:rsidRPr="003F63EC">
        <w:t>,</w:t>
      </w:r>
    </w:p>
    <w:p w14:paraId="67518732" w14:textId="77777777" w:rsidR="00C8021B" w:rsidRPr="003F63EC" w:rsidRDefault="00C8021B" w:rsidP="00F37846">
      <w:pPr>
        <w:pStyle w:val="adda"/>
        <w:keepNext/>
        <w:keepLines/>
        <w:numPr>
          <w:ilvl w:val="0"/>
          <w:numId w:val="22"/>
        </w:numPr>
        <w:spacing w:before="120" w:after="120"/>
        <w:ind w:left="357" w:hanging="357"/>
      </w:pPr>
      <w:r w:rsidRPr="003F63EC">
        <w:t xml:space="preserve">projekt podľa odseku </w:t>
      </w:r>
      <w:r w:rsidR="00CD291D" w:rsidRPr="003F63EC">
        <w:t>5</w:t>
      </w:r>
      <w:r w:rsidRPr="003F63EC">
        <w:t>,</w:t>
      </w:r>
    </w:p>
    <w:p w14:paraId="3DBC72AA" w14:textId="77777777" w:rsidR="00C8021B" w:rsidRPr="003F63EC" w:rsidRDefault="00C8021B" w:rsidP="00F37846">
      <w:pPr>
        <w:pStyle w:val="adda"/>
        <w:keepNext/>
        <w:keepLines/>
        <w:numPr>
          <w:ilvl w:val="0"/>
          <w:numId w:val="22"/>
        </w:numPr>
        <w:spacing w:before="120" w:after="120"/>
      </w:pPr>
      <w:r w:rsidRPr="003F63EC">
        <w:t>záväzný posudok regionálnej veterinárnej a potravinovej správy</w:t>
      </w:r>
      <w:r w:rsidR="00BB3A48" w:rsidRPr="003F63EC">
        <w:t>,</w:t>
      </w:r>
      <w:r w:rsidR="00B90C59" w:rsidRPr="003F63EC">
        <w:rPr>
          <w:rStyle w:val="Odkaznapoznmkupodiarou"/>
        </w:rPr>
        <w:footnoteReference w:id="15"/>
      </w:r>
      <w:r w:rsidRPr="003F63EC">
        <w:t>)</w:t>
      </w:r>
    </w:p>
    <w:p w14:paraId="0187B403" w14:textId="77777777" w:rsidR="00C8021B" w:rsidRPr="003F63EC" w:rsidRDefault="00C8021B" w:rsidP="00F37846">
      <w:pPr>
        <w:pStyle w:val="adda"/>
        <w:keepNext/>
        <w:keepLines/>
        <w:numPr>
          <w:ilvl w:val="0"/>
          <w:numId w:val="22"/>
        </w:numPr>
        <w:spacing w:before="120" w:after="120"/>
      </w:pPr>
      <w:r w:rsidRPr="003F63EC">
        <w:t>súhlasné stanovisko všetkých vlastníkov poľovných pozemkov, z ktorých sa má</w:t>
      </w:r>
      <w:r w:rsidR="00BB1D99">
        <w:t xml:space="preserve"> samostatná</w:t>
      </w:r>
      <w:r w:rsidRPr="003F63EC">
        <w:t xml:space="preserve"> zvernica uznať</w:t>
      </w:r>
      <w:r w:rsidR="00737DE9" w:rsidRPr="003F63EC">
        <w:t xml:space="preserve">; </w:t>
      </w:r>
      <w:r w:rsidR="008677C1">
        <w:t> ak je</w:t>
      </w:r>
      <w:r w:rsidR="00737DE9" w:rsidRPr="003F63EC">
        <w:t xml:space="preserve"> poľovn</w:t>
      </w:r>
      <w:r w:rsidR="008677C1">
        <w:t>ý</w:t>
      </w:r>
      <w:r w:rsidR="00737DE9" w:rsidRPr="003F63EC">
        <w:t xml:space="preserve"> pozem</w:t>
      </w:r>
      <w:r w:rsidR="008677C1">
        <w:t>o</w:t>
      </w:r>
      <w:r w:rsidR="00737DE9" w:rsidRPr="003F63EC">
        <w:t>k v podielovom spoluvlastníctve</w:t>
      </w:r>
      <w:r w:rsidR="008677C1">
        <w:t xml:space="preserve">, </w:t>
      </w:r>
      <w:r w:rsidR="00737DE9" w:rsidRPr="003F63EC">
        <w:t>postup</w:t>
      </w:r>
      <w:r w:rsidR="008677C1">
        <w:t>uje sa</w:t>
      </w:r>
      <w:r w:rsidR="00737DE9" w:rsidRPr="003F63EC">
        <w:t xml:space="preserve"> podľa § 139 ods. 2 Občianskeho zákonníka</w:t>
      </w:r>
      <w:r w:rsidR="006410D9" w:rsidRPr="003F63EC">
        <w:t>,</w:t>
      </w:r>
    </w:p>
    <w:p w14:paraId="4E1178CF" w14:textId="2A8C70B2" w:rsidR="00C8021B" w:rsidRPr="003F63EC" w:rsidRDefault="00546255" w:rsidP="00F37846">
      <w:pPr>
        <w:pStyle w:val="adda"/>
        <w:keepNext/>
        <w:keepLines/>
        <w:numPr>
          <w:ilvl w:val="0"/>
          <w:numId w:val="22"/>
        </w:numPr>
        <w:spacing w:before="120" w:after="120"/>
      </w:pPr>
      <w:r w:rsidRPr="003F63EC">
        <w:t>súhlas</w:t>
      </w:r>
      <w:r w:rsidR="00B30959" w:rsidRPr="003F63EC">
        <w:t>né stanovisko</w:t>
      </w:r>
      <w:r w:rsidR="00C8021B" w:rsidRPr="003F63EC">
        <w:t xml:space="preserve"> orgánu ochrany prírody</w:t>
      </w:r>
      <w:r w:rsidR="000E67AF">
        <w:t xml:space="preserve"> a</w:t>
      </w:r>
      <w:r w:rsidR="00EE39CE">
        <w:t> </w:t>
      </w:r>
      <w:r w:rsidR="000E67AF">
        <w:t>krajiny</w:t>
      </w:r>
      <w:r w:rsidR="00B90C59" w:rsidRPr="003F63EC">
        <w:rPr>
          <w:rStyle w:val="Odkaznapoznmkupodiarou"/>
        </w:rPr>
        <w:footnoteReference w:id="16"/>
      </w:r>
      <w:r w:rsidR="00260004" w:rsidRPr="003F63EC">
        <w:t>)</w:t>
      </w:r>
      <w:r w:rsidR="000E67AF">
        <w:t xml:space="preserve"> (ďalej len „orgán ochrany prírody“</w:t>
      </w:r>
      <w:r w:rsidR="004E39E2">
        <w:t>)</w:t>
      </w:r>
      <w:r w:rsidR="000E67AF">
        <w:t>.</w:t>
      </w:r>
    </w:p>
    <w:p w14:paraId="0F546D01" w14:textId="77777777" w:rsidR="00C8021B" w:rsidRPr="003F63EC" w:rsidRDefault="00B43943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>
        <w:t>V žiadosti o schválenie uznanej zvernice uvedie žiadateľ</w:t>
      </w:r>
      <w:r w:rsidR="00D50E70">
        <w:t xml:space="preserve"> údaje podľa</w:t>
      </w:r>
      <w:r w:rsidR="00EC68B1">
        <w:t xml:space="preserve"> §</w:t>
      </w:r>
      <w:r w:rsidR="00D50E70">
        <w:t xml:space="preserve"> 5 ods. </w:t>
      </w:r>
      <w:r w:rsidR="00EC68B1">
        <w:t xml:space="preserve">3 </w:t>
      </w:r>
      <w:r w:rsidR="00D50E70">
        <w:t xml:space="preserve">písm. a). </w:t>
      </w:r>
      <w:r w:rsidR="00C8021B" w:rsidRPr="003F63EC">
        <w:t>K žiadosti o schválenie uznanej zvernice žiadateľ pr</w:t>
      </w:r>
      <w:r w:rsidR="00E73B91">
        <w:t>i</w:t>
      </w:r>
      <w:r w:rsidR="00C8021B" w:rsidRPr="003F63EC">
        <w:t xml:space="preserve">loží </w:t>
      </w:r>
    </w:p>
    <w:p w14:paraId="34E66919" w14:textId="77777777" w:rsidR="00CD291D" w:rsidRPr="003F63EC" w:rsidRDefault="00224084" w:rsidP="00F37846">
      <w:pPr>
        <w:pStyle w:val="odsek1"/>
        <w:keepNext/>
        <w:keepLines/>
        <w:numPr>
          <w:ilvl w:val="0"/>
          <w:numId w:val="7"/>
        </w:numPr>
        <w:tabs>
          <w:tab w:val="clear" w:pos="0"/>
          <w:tab w:val="num" w:pos="-1069"/>
        </w:tabs>
      </w:pPr>
      <w:r w:rsidRPr="003F63EC">
        <w:t>doklady podľa odseku 7 písm</w:t>
      </w:r>
      <w:r w:rsidR="00F818E1" w:rsidRPr="003F63EC">
        <w:t>.</w:t>
      </w:r>
      <w:r w:rsidR="00CD291D" w:rsidRPr="003F63EC">
        <w:t xml:space="preserve"> b) až e)</w:t>
      </w:r>
      <w:r w:rsidR="003877C5" w:rsidRPr="003F63EC">
        <w:t>,</w:t>
      </w:r>
    </w:p>
    <w:p w14:paraId="065AC498" w14:textId="77777777" w:rsidR="00C8021B" w:rsidRPr="003F63EC" w:rsidRDefault="00050DE7" w:rsidP="00F37846">
      <w:pPr>
        <w:pStyle w:val="odsek1"/>
        <w:keepNext/>
        <w:keepLines/>
        <w:numPr>
          <w:ilvl w:val="0"/>
          <w:numId w:val="7"/>
        </w:numPr>
        <w:tabs>
          <w:tab w:val="clear" w:pos="0"/>
          <w:tab w:val="num" w:pos="-1069"/>
        </w:tabs>
      </w:pPr>
      <w:r w:rsidRPr="003F63EC">
        <w:t>zoznam poľovných</w:t>
      </w:r>
      <w:r w:rsidR="00780DD0" w:rsidRPr="003F63EC">
        <w:t xml:space="preserve"> pozemkov</w:t>
      </w:r>
      <w:r w:rsidR="004E39E2">
        <w:t>,</w:t>
      </w:r>
      <w:r w:rsidR="00C8021B" w:rsidRPr="003F63EC">
        <w:t xml:space="preserve"> z ktorých má byť uznaná zvernica schválená,</w:t>
      </w:r>
    </w:p>
    <w:p w14:paraId="6334ACE5" w14:textId="77777777" w:rsidR="00C8021B" w:rsidRPr="003F63EC" w:rsidRDefault="00C8021B" w:rsidP="00F37846">
      <w:pPr>
        <w:pStyle w:val="odsek1"/>
        <w:keepNext/>
        <w:keepLines/>
        <w:numPr>
          <w:ilvl w:val="0"/>
          <w:numId w:val="7"/>
        </w:numPr>
      </w:pPr>
      <w:r w:rsidRPr="003F63EC">
        <w:t>grafickú identifikáciu poľovných pozemkov a mapový zákres navrhovaných hraníc uznanej zvernice,</w:t>
      </w:r>
    </w:p>
    <w:p w14:paraId="76D9B770" w14:textId="77777777" w:rsidR="00F51369" w:rsidRDefault="00C8021B" w:rsidP="00F37846">
      <w:pPr>
        <w:pStyle w:val="odsek1"/>
        <w:keepNext/>
        <w:keepLines/>
        <w:numPr>
          <w:ilvl w:val="0"/>
          <w:numId w:val="7"/>
        </w:numPr>
      </w:pPr>
      <w:r w:rsidRPr="003F63EC">
        <w:lastRenderedPageBreak/>
        <w:t>opis hraníc navrhovanej uznanej zvernice</w:t>
      </w:r>
      <w:r w:rsidR="007C6D39">
        <w:t>.</w:t>
      </w:r>
    </w:p>
    <w:p w14:paraId="195F3342" w14:textId="77777777" w:rsidR="0086583F" w:rsidRPr="003F63EC" w:rsidRDefault="00C8021B" w:rsidP="00F37846">
      <w:pPr>
        <w:pStyle w:val="odsek1"/>
        <w:keepNext/>
        <w:keepLines/>
        <w:numPr>
          <w:ilvl w:val="0"/>
          <w:numId w:val="21"/>
        </w:numPr>
        <w:ind w:left="1418" w:hanging="502"/>
      </w:pPr>
      <w:r w:rsidRPr="003F63EC">
        <w:t xml:space="preserve">Okresný úrad rozhodne </w:t>
      </w:r>
      <w:r w:rsidR="0086583F" w:rsidRPr="003F63EC">
        <w:t>o </w:t>
      </w:r>
      <w:r w:rsidR="004403C5" w:rsidRPr="003F63EC">
        <w:t>zániku</w:t>
      </w:r>
      <w:r w:rsidR="0086583F" w:rsidRPr="003F63EC">
        <w:t xml:space="preserve"> samostatnej zvernice</w:t>
      </w:r>
      <w:r w:rsidR="004E39E2">
        <w:t>, ak</w:t>
      </w:r>
    </w:p>
    <w:p w14:paraId="743E3048" w14:textId="30A12F4D" w:rsidR="0086583F" w:rsidRPr="003F63EC" w:rsidRDefault="004E39E2" w:rsidP="00F37846">
      <w:pPr>
        <w:pStyle w:val="odsek1"/>
        <w:keepNext/>
        <w:keepLines/>
        <w:numPr>
          <w:ilvl w:val="0"/>
          <w:numId w:val="0"/>
        </w:numPr>
      </w:pPr>
      <w:r>
        <w:t>a)</w:t>
      </w:r>
      <w:r w:rsidR="0086583F" w:rsidRPr="003F63EC">
        <w:t xml:space="preserve"> </w:t>
      </w:r>
      <w:r w:rsidR="00C8021B" w:rsidRPr="003F63EC">
        <w:t xml:space="preserve">zvernica prestane spĺňať </w:t>
      </w:r>
      <w:r w:rsidR="004322FC">
        <w:t xml:space="preserve">niektorú z </w:t>
      </w:r>
      <w:r w:rsidR="00C8021B" w:rsidRPr="003F63EC">
        <w:t>podmien</w:t>
      </w:r>
      <w:r w:rsidR="004322FC">
        <w:t>o</w:t>
      </w:r>
      <w:r w:rsidR="00C8021B" w:rsidRPr="003F63EC">
        <w:t xml:space="preserve">k </w:t>
      </w:r>
      <w:r w:rsidR="00C24AB4" w:rsidRPr="003F63EC">
        <w:t>podľa odseku</w:t>
      </w:r>
      <w:r w:rsidR="00801A88" w:rsidRPr="003F63EC">
        <w:t xml:space="preserve"> </w:t>
      </w:r>
      <w:r w:rsidR="009259E8" w:rsidRPr="003F63EC">
        <w:t>3</w:t>
      </w:r>
      <w:r w:rsidR="00801A88" w:rsidRPr="003F63EC">
        <w:t xml:space="preserve"> a</w:t>
      </w:r>
      <w:r w:rsidR="0086784B" w:rsidRPr="003F63EC">
        <w:t xml:space="preserve"> ak</w:t>
      </w:r>
      <w:r w:rsidR="00C8021B" w:rsidRPr="003F63EC">
        <w:t xml:space="preserve"> </w:t>
      </w:r>
      <w:r w:rsidR="00801A88" w:rsidRPr="003F63EC">
        <w:t xml:space="preserve">po predchádzajúcom uložení opatrenia podľa § </w:t>
      </w:r>
      <w:r w:rsidR="00885C86">
        <w:t>8</w:t>
      </w:r>
      <w:r w:rsidR="00726C3C">
        <w:t>5</w:t>
      </w:r>
      <w:r w:rsidR="00801A88" w:rsidRPr="003F63EC">
        <w:t xml:space="preserve"> </w:t>
      </w:r>
      <w:r w:rsidR="00D16D17" w:rsidRPr="003F63EC">
        <w:t>ods</w:t>
      </w:r>
      <w:r w:rsidR="00BB3A48" w:rsidRPr="003F63EC">
        <w:t>.</w:t>
      </w:r>
      <w:r w:rsidR="00801A88" w:rsidRPr="003F63EC">
        <w:t xml:space="preserve"> </w:t>
      </w:r>
      <w:r w:rsidR="00EE13FC" w:rsidRPr="003F63EC">
        <w:t xml:space="preserve">8 </w:t>
      </w:r>
      <w:r w:rsidR="00A15A8E">
        <w:t xml:space="preserve">písm. b) </w:t>
      </w:r>
      <w:r w:rsidR="00096E25" w:rsidRPr="003F63EC">
        <w:t>vlastník</w:t>
      </w:r>
      <w:r w:rsidR="0086583F" w:rsidRPr="003F63EC">
        <w:t xml:space="preserve"> </w:t>
      </w:r>
      <w:r w:rsidR="005F5B55" w:rsidRPr="003F63EC">
        <w:t xml:space="preserve">samostatného </w:t>
      </w:r>
      <w:r w:rsidR="00801A88" w:rsidRPr="003F63EC">
        <w:t>poľovného revíru</w:t>
      </w:r>
      <w:r w:rsidR="004403C5" w:rsidRPr="003F63EC">
        <w:t xml:space="preserve"> </w:t>
      </w:r>
      <w:r w:rsidR="00096E25" w:rsidRPr="003F63EC">
        <w:t xml:space="preserve">alebo vlastníci spoločného poľovného revíru </w:t>
      </w:r>
      <w:r w:rsidR="004403C5" w:rsidRPr="003F63EC">
        <w:t>v p</w:t>
      </w:r>
      <w:r w:rsidR="00096E25" w:rsidRPr="003F63EC">
        <w:t>rimeranej lehote nezabezpečia</w:t>
      </w:r>
      <w:r w:rsidR="004403C5" w:rsidRPr="003F63EC">
        <w:t xml:space="preserve"> nápravu,</w:t>
      </w:r>
      <w:r w:rsidR="00C8021B" w:rsidRPr="003F63EC">
        <w:t xml:space="preserve"> alebo </w:t>
      </w:r>
    </w:p>
    <w:p w14:paraId="10CF3B09" w14:textId="77777777" w:rsidR="00C8021B" w:rsidRPr="003F63EC" w:rsidRDefault="004E39E2" w:rsidP="00F37846">
      <w:pPr>
        <w:pStyle w:val="odsek1"/>
        <w:keepNext/>
        <w:keepLines/>
        <w:numPr>
          <w:ilvl w:val="0"/>
          <w:numId w:val="0"/>
        </w:numPr>
      </w:pPr>
      <w:r>
        <w:t xml:space="preserve">b) </w:t>
      </w:r>
      <w:r w:rsidR="00C8021B" w:rsidRPr="003F63EC">
        <w:t>o </w:t>
      </w:r>
      <w:r>
        <w:t>to</w:t>
      </w:r>
      <w:r w:rsidR="00C8021B" w:rsidRPr="003F63EC">
        <w:t xml:space="preserve"> požiada vlastník</w:t>
      </w:r>
      <w:r w:rsidR="005F5B55" w:rsidRPr="003F63EC">
        <w:t xml:space="preserve"> samostatného</w:t>
      </w:r>
      <w:r w:rsidR="00C8021B" w:rsidRPr="003F63EC">
        <w:t xml:space="preserve"> poľovného revíru alebo vlastníci spoločného poľovného revíru postupom podľa § </w:t>
      </w:r>
      <w:r w:rsidR="00E00C14" w:rsidRPr="003F63EC">
        <w:t>3</w:t>
      </w:r>
      <w:r w:rsidR="00C8021B" w:rsidRPr="003F63EC">
        <w:t>.</w:t>
      </w:r>
    </w:p>
    <w:p w14:paraId="79188BED" w14:textId="77777777" w:rsidR="00801A88" w:rsidRPr="003F63EC" w:rsidRDefault="00C8021B" w:rsidP="00F37846">
      <w:pPr>
        <w:pStyle w:val="odsek1"/>
        <w:keepNext/>
        <w:keepLines/>
        <w:numPr>
          <w:ilvl w:val="0"/>
          <w:numId w:val="21"/>
        </w:numPr>
        <w:ind w:left="1418" w:hanging="502"/>
      </w:pPr>
      <w:r w:rsidRPr="003F63EC">
        <w:t>Okresný úrad rozh</w:t>
      </w:r>
      <w:r w:rsidR="00801A88" w:rsidRPr="003F63EC">
        <w:t>odne o </w:t>
      </w:r>
      <w:r w:rsidR="004403C5" w:rsidRPr="003F63EC">
        <w:t>zániku</w:t>
      </w:r>
      <w:r w:rsidR="00801A88" w:rsidRPr="003F63EC">
        <w:t xml:space="preserve"> uznanej zvernice</w:t>
      </w:r>
      <w:r w:rsidR="00002225">
        <w:t>, ak</w:t>
      </w:r>
    </w:p>
    <w:p w14:paraId="3DBD0420" w14:textId="34D34942" w:rsidR="00801A88" w:rsidRPr="003F63EC" w:rsidRDefault="00C8021B" w:rsidP="00F37846">
      <w:pPr>
        <w:pStyle w:val="odsek1"/>
        <w:keepNext/>
        <w:keepLines/>
        <w:numPr>
          <w:ilvl w:val="0"/>
          <w:numId w:val="94"/>
        </w:numPr>
        <w:ind w:left="426" w:hanging="426"/>
      </w:pPr>
      <w:r w:rsidRPr="003F63EC">
        <w:t>zvernica prestane spĺňať</w:t>
      </w:r>
      <w:r w:rsidR="004322FC">
        <w:t xml:space="preserve"> niektorú z</w:t>
      </w:r>
      <w:r w:rsidRPr="003F63EC">
        <w:t xml:space="preserve"> podmien</w:t>
      </w:r>
      <w:r w:rsidR="004322FC">
        <w:t>o</w:t>
      </w:r>
      <w:r w:rsidRPr="003F63EC">
        <w:t>k podľa ods</w:t>
      </w:r>
      <w:r w:rsidR="00C24AB4" w:rsidRPr="003F63EC">
        <w:t>eku</w:t>
      </w:r>
      <w:r w:rsidRPr="003F63EC">
        <w:t xml:space="preserve"> </w:t>
      </w:r>
      <w:r w:rsidR="009259E8" w:rsidRPr="003F63EC">
        <w:t>4</w:t>
      </w:r>
      <w:r w:rsidRPr="003F63EC">
        <w:t xml:space="preserve"> </w:t>
      </w:r>
      <w:r w:rsidR="002370AE" w:rsidRPr="003F63EC">
        <w:t xml:space="preserve">a po predchádzajúcom uložení opatrenia </w:t>
      </w:r>
      <w:r w:rsidR="00801A88" w:rsidRPr="003F63EC">
        <w:t xml:space="preserve">podľa § </w:t>
      </w:r>
      <w:r w:rsidR="00885C86">
        <w:t>8</w:t>
      </w:r>
      <w:r w:rsidR="00726C3C">
        <w:t>5</w:t>
      </w:r>
      <w:r w:rsidR="00885C86" w:rsidRPr="003F63EC">
        <w:t xml:space="preserve"> </w:t>
      </w:r>
      <w:r w:rsidR="00D16D17" w:rsidRPr="003F63EC">
        <w:t>ods</w:t>
      </w:r>
      <w:r w:rsidR="00BB3A48" w:rsidRPr="003F63EC">
        <w:t>.</w:t>
      </w:r>
      <w:r w:rsidR="00801A88" w:rsidRPr="003F63EC">
        <w:t xml:space="preserve"> </w:t>
      </w:r>
      <w:r w:rsidR="00EE13FC" w:rsidRPr="003F63EC">
        <w:t>8</w:t>
      </w:r>
      <w:r w:rsidR="00A15A8E">
        <w:t xml:space="preserve"> písm. b)</w:t>
      </w:r>
      <w:r w:rsidR="00EE13FC" w:rsidRPr="003F63EC">
        <w:t xml:space="preserve"> </w:t>
      </w:r>
      <w:r w:rsidR="004403C5" w:rsidRPr="003F63EC">
        <w:t>užívateľ poľovného revíru v primeranej lehote nezabezpečí nápravu, alebo</w:t>
      </w:r>
    </w:p>
    <w:p w14:paraId="17541160" w14:textId="77777777" w:rsidR="004403C5" w:rsidRPr="003F63EC" w:rsidRDefault="004403C5" w:rsidP="00F37846">
      <w:pPr>
        <w:pStyle w:val="odsek1"/>
        <w:keepNext/>
        <w:keepLines/>
        <w:numPr>
          <w:ilvl w:val="0"/>
          <w:numId w:val="94"/>
        </w:numPr>
        <w:ind w:left="426" w:hanging="426"/>
      </w:pPr>
      <w:r w:rsidRPr="003F63EC">
        <w:t xml:space="preserve"> o </w:t>
      </w:r>
      <w:r w:rsidR="00002225">
        <w:t>to</w:t>
      </w:r>
      <w:r w:rsidRPr="003F63EC">
        <w:t xml:space="preserve"> požiada užívateľ poľovného revíru.</w:t>
      </w:r>
    </w:p>
    <w:p w14:paraId="0F2B49DF" w14:textId="77777777" w:rsidR="004403C5" w:rsidRDefault="004403C5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>Okresný úrad</w:t>
      </w:r>
      <w:r w:rsidR="00431085">
        <w:t xml:space="preserve"> uloží</w:t>
      </w:r>
      <w:r w:rsidRPr="003F63EC">
        <w:t xml:space="preserve"> v rozhodnutí podľa ods</w:t>
      </w:r>
      <w:r w:rsidR="00C24AB4" w:rsidRPr="003F63EC">
        <w:t>eku</w:t>
      </w:r>
      <w:r w:rsidR="00916D8B" w:rsidRPr="003F63EC">
        <w:t xml:space="preserve"> 9</w:t>
      </w:r>
      <w:r w:rsidRPr="003F63EC">
        <w:t xml:space="preserve"> vlastníko</w:t>
      </w:r>
      <w:r w:rsidR="005F5B55" w:rsidRPr="003F63EC">
        <w:t>vi</w:t>
      </w:r>
      <w:r w:rsidRPr="003F63EC">
        <w:t xml:space="preserve"> </w:t>
      </w:r>
      <w:r w:rsidR="005F5B55" w:rsidRPr="003F63EC">
        <w:t xml:space="preserve">samostatného </w:t>
      </w:r>
      <w:r w:rsidRPr="003F63EC">
        <w:t>poľovn</w:t>
      </w:r>
      <w:r w:rsidR="00E00C14" w:rsidRPr="003F63EC">
        <w:t>ého revíru</w:t>
      </w:r>
      <w:r w:rsidRPr="003F63EC">
        <w:t xml:space="preserve"> </w:t>
      </w:r>
      <w:r w:rsidR="005F5B55" w:rsidRPr="003F63EC">
        <w:t xml:space="preserve">alebo vlastníkom spoločného poľovného revíru </w:t>
      </w:r>
      <w:r w:rsidRPr="003F63EC">
        <w:t>a v rozhodnutí podľa ods</w:t>
      </w:r>
      <w:r w:rsidR="00C24AB4" w:rsidRPr="003F63EC">
        <w:t>eku</w:t>
      </w:r>
      <w:r w:rsidR="00916D8B" w:rsidRPr="003F63EC">
        <w:t xml:space="preserve"> 10</w:t>
      </w:r>
      <w:r w:rsidRPr="003F63EC">
        <w:t xml:space="preserve"> užívateľovi poľovného revíru povinnosť odstrániť oplotenie</w:t>
      </w:r>
      <w:r w:rsidR="00485246">
        <w:t>; v rozhodnutí podľa odseku 9 alebo odseku 10 okresný úrad určí aj lehotu na odstránenie oplotenia.</w:t>
      </w:r>
    </w:p>
    <w:p w14:paraId="0ABDBA1F" w14:textId="2E1E5AB0" w:rsidR="00E96B56" w:rsidRPr="003F63EC" w:rsidRDefault="00E96B56" w:rsidP="00F37846">
      <w:pPr>
        <w:pStyle w:val="odsek1"/>
        <w:keepNext/>
        <w:keepLines/>
        <w:numPr>
          <w:ilvl w:val="0"/>
          <w:numId w:val="21"/>
        </w:numPr>
        <w:ind w:left="0" w:firstLine="851"/>
      </w:pPr>
      <w:r w:rsidRPr="003F63EC">
        <w:t>Okresný úrad</w:t>
      </w:r>
      <w:r w:rsidR="0061155C">
        <w:t xml:space="preserve"> zasiela rozhodnutie podľa odsek</w:t>
      </w:r>
      <w:r w:rsidR="00F26193">
        <w:t>u</w:t>
      </w:r>
      <w:r w:rsidR="00540D94">
        <w:t xml:space="preserve"> 4,</w:t>
      </w:r>
      <w:r w:rsidR="0061155C">
        <w:t xml:space="preserve"> 9</w:t>
      </w:r>
      <w:r w:rsidR="009F380A">
        <w:t xml:space="preserve"> alebo odseku</w:t>
      </w:r>
      <w:r w:rsidR="00F26193">
        <w:t xml:space="preserve"> 10 </w:t>
      </w:r>
      <w:r w:rsidR="0061155C" w:rsidRPr="003F63EC">
        <w:t>správcovi informačného systému poľovníctva</w:t>
      </w:r>
      <w:r w:rsidR="0061155C">
        <w:t xml:space="preserve"> </w:t>
      </w:r>
      <w:r>
        <w:t>do troch dní od</w:t>
      </w:r>
      <w:r w:rsidR="0061155C">
        <w:t xml:space="preserve"> jeho</w:t>
      </w:r>
      <w:r>
        <w:t xml:space="preserve"> právoplatnosti</w:t>
      </w:r>
      <w:r w:rsidR="0061155C">
        <w:t>.</w:t>
      </w:r>
    </w:p>
    <w:p w14:paraId="2B99DD07" w14:textId="77777777" w:rsidR="00406ABA" w:rsidRPr="003F63EC" w:rsidRDefault="00406ABA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7</w:t>
      </w:r>
    </w:p>
    <w:p w14:paraId="48C11E00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Bažantnica</w:t>
      </w:r>
    </w:p>
    <w:p w14:paraId="33A8B247" w14:textId="77777777" w:rsidR="00C8021B" w:rsidRPr="003F63EC" w:rsidRDefault="00C8021B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 w:rsidRPr="003F63EC">
        <w:t>Samostatnou bažantnicou je poľovný revír uznaný podľa odseku 2</w:t>
      </w:r>
      <w:r w:rsidR="005D3C03">
        <w:t>.</w:t>
      </w:r>
      <w:r w:rsidRPr="003F63EC">
        <w:t xml:space="preserve"> </w:t>
      </w:r>
      <w:r w:rsidR="005D3C03">
        <w:t>U</w:t>
      </w:r>
      <w:r w:rsidRPr="003F63EC">
        <w:t>znanou bažantnicou</w:t>
      </w:r>
      <w:r w:rsidR="007140F7">
        <w:t xml:space="preserve"> je</w:t>
      </w:r>
      <w:r w:rsidRPr="003F63EC">
        <w:t xml:space="preserve"> časť poľovného revíru </w:t>
      </w:r>
      <w:r w:rsidR="00E00C14" w:rsidRPr="003F63EC">
        <w:t>schválená</w:t>
      </w:r>
      <w:r w:rsidRPr="003F63EC">
        <w:t xml:space="preserve"> podľa odseku 3.</w:t>
      </w:r>
    </w:p>
    <w:p w14:paraId="69CC242F" w14:textId="77777777" w:rsidR="00C8021B" w:rsidRPr="003F63EC" w:rsidRDefault="00C8021B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 w:rsidRPr="003F63EC">
        <w:t>Okresný úrad uzná za samostatnú bažantnicu</w:t>
      </w:r>
      <w:r w:rsidR="007140F7">
        <w:t xml:space="preserve"> súvislé</w:t>
      </w:r>
      <w:r w:rsidRPr="003F63EC">
        <w:t xml:space="preserve"> poľovné pozemky</w:t>
      </w:r>
      <w:r w:rsidR="00644F34" w:rsidRPr="003F63EC">
        <w:t xml:space="preserve"> vlastníka</w:t>
      </w:r>
      <w:r w:rsidR="00190431">
        <w:t xml:space="preserve"> alebo viacerých vlastníkov</w:t>
      </w:r>
      <w:r w:rsidRPr="003F63EC">
        <w:t>, ak</w:t>
      </w:r>
      <w:r w:rsidR="00DC0EC2">
        <w:t xml:space="preserve"> ich výmera dosa</w:t>
      </w:r>
      <w:r w:rsidR="000D5B39">
        <w:t>h</w:t>
      </w:r>
      <w:r w:rsidR="00DC0EC2">
        <w:t xml:space="preserve">uje </w:t>
      </w:r>
      <w:r w:rsidR="00E73B91">
        <w:t xml:space="preserve">najmenej </w:t>
      </w:r>
      <w:r w:rsidR="00DC0EC2">
        <w:t>250 ha,</w:t>
      </w:r>
      <w:r w:rsidR="00A97952">
        <w:t xml:space="preserve"> </w:t>
      </w:r>
      <w:r w:rsidRPr="003F63EC">
        <w:t xml:space="preserve"> vytvárajú spolu výnimočne vhodné podmienky na intenzívny chov bažantej zveri, </w:t>
      </w:r>
      <w:r w:rsidR="00DC0EC2">
        <w:t xml:space="preserve">sa </w:t>
      </w:r>
      <w:r w:rsidRPr="003F63EC">
        <w:t>na ich ploche nachádza najmenej 50 ha lesa, remízok alebo trstín</w:t>
      </w:r>
      <w:r w:rsidR="00DC0EC2">
        <w:t>,</w:t>
      </w:r>
      <w:r w:rsidRPr="003F63EC">
        <w:t xml:space="preserve"> sú v nich dostatočné potravinové zdroje a vodné zdroje</w:t>
      </w:r>
      <w:r w:rsidR="00DC0EC2">
        <w:t>,</w:t>
      </w:r>
      <w:r w:rsidR="00E00C14" w:rsidRPr="003F63EC">
        <w:t xml:space="preserve"> </w:t>
      </w:r>
      <w:r w:rsidR="00DC0EC2">
        <w:t>a</w:t>
      </w:r>
      <w:r w:rsidR="00E00C14" w:rsidRPr="003F63EC">
        <w:t xml:space="preserve"> ak ju žiadateľ vybuduje podľa projektu podľa odseku 4.</w:t>
      </w:r>
    </w:p>
    <w:p w14:paraId="57950979" w14:textId="77777777" w:rsidR="00C8021B" w:rsidRPr="003F63EC" w:rsidRDefault="00C8021B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 w:rsidRPr="003F63EC">
        <w:t xml:space="preserve">Okresný úrad schváli na žiadosť užívateľa poľovného revíru za uznanú bažantnicu časť poľovného revíru, </w:t>
      </w:r>
      <w:r w:rsidR="000D5B39">
        <w:t xml:space="preserve">ak sú </w:t>
      </w:r>
      <w:r w:rsidRPr="003F63EC">
        <w:t xml:space="preserve">v </w:t>
      </w:r>
      <w:r w:rsidR="000D5B39">
        <w:t>nej</w:t>
      </w:r>
      <w:r w:rsidRPr="003F63EC">
        <w:t xml:space="preserve"> vhodné podmienky na intenzívny chov bažantej zveri, nachádza sa v nej najmenej 25 ha lesa, remízok alebo trstín</w:t>
      </w:r>
      <w:r w:rsidR="00C40205">
        <w:t>,</w:t>
      </w:r>
      <w:r w:rsidRPr="003F63EC">
        <w:t xml:space="preserve"> sú v nej dostatočné potravinové zdroje a vodné zdroje,</w:t>
      </w:r>
      <w:r w:rsidR="00C40205">
        <w:t xml:space="preserve"> a</w:t>
      </w:r>
      <w:r w:rsidRPr="003F63EC">
        <w:t xml:space="preserve"> ak ju žiadateľ vybuduje podľa projektu podľa odseku 4.</w:t>
      </w:r>
    </w:p>
    <w:p w14:paraId="0B993E1A" w14:textId="77777777" w:rsidR="00C8021B" w:rsidRPr="003F63EC" w:rsidRDefault="00C8021B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 w:rsidRPr="003F63EC">
        <w:t>Pred uznaním samostatnej bažantnice alebo schválením uznanej bažantnice okresný úrad posúdi projekt chovu</w:t>
      </w:r>
      <w:r w:rsidR="005F0EBC">
        <w:t xml:space="preserve"> bažantej</w:t>
      </w:r>
      <w:r w:rsidRPr="003F63EC">
        <w:t xml:space="preserve"> zveri a výstavby potrebných zariadení v bažantnici spolu so štúdiou o vhodnosti prírodných podmienok a iných podmienok na intenzívny chov bažantej zveri.</w:t>
      </w:r>
    </w:p>
    <w:p w14:paraId="10F02871" w14:textId="77777777" w:rsidR="00E00C14" w:rsidRPr="003F63EC" w:rsidRDefault="00E00C14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 w:rsidRPr="003F63EC">
        <w:t>P</w:t>
      </w:r>
      <w:r w:rsidR="00DB31BE" w:rsidRPr="003F63EC">
        <w:t xml:space="preserve">rojekt podľa odseku 4 vypracúva </w:t>
      </w:r>
      <w:r w:rsidR="005F0EBC">
        <w:t xml:space="preserve"> o</w:t>
      </w:r>
      <w:r w:rsidRPr="003F63EC">
        <w:t>dborne spôsobil</w:t>
      </w:r>
      <w:r w:rsidR="005F0EBC">
        <w:t>á</w:t>
      </w:r>
      <w:r w:rsidRPr="003F63EC">
        <w:t xml:space="preserve"> osob</w:t>
      </w:r>
      <w:r w:rsidR="005F0EBC">
        <w:t>a</w:t>
      </w:r>
      <w:r w:rsidR="00BA37A5" w:rsidRPr="003F63EC">
        <w:t xml:space="preserve"> </w:t>
      </w:r>
      <w:r w:rsidRPr="003F63EC">
        <w:t xml:space="preserve">podľa § </w:t>
      </w:r>
      <w:r w:rsidR="00CD6182" w:rsidRPr="003F63EC">
        <w:t>4</w:t>
      </w:r>
      <w:r w:rsidR="00726C3C">
        <w:t>0</w:t>
      </w:r>
      <w:r w:rsidRPr="003F63EC">
        <w:t xml:space="preserve"> </w:t>
      </w:r>
      <w:r w:rsidR="00C14BF7">
        <w:t>ods.</w:t>
      </w:r>
      <w:r w:rsidR="00CD6182" w:rsidRPr="003F63EC">
        <w:t xml:space="preserve"> </w:t>
      </w:r>
      <w:r w:rsidR="00726C3C">
        <w:t>7</w:t>
      </w:r>
      <w:r w:rsidRPr="003F63EC">
        <w:t>.</w:t>
      </w:r>
    </w:p>
    <w:p w14:paraId="684C24FB" w14:textId="77777777" w:rsidR="00DD0149" w:rsidRPr="003F63EC" w:rsidRDefault="000E54DE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>
        <w:t xml:space="preserve">V žiadosti o uznanie samostatnej bažantnice uvedie žiadateľ údaje podľa § 5 ods. 3 písm. a) alebo ods. 4 písm. a). </w:t>
      </w:r>
      <w:r w:rsidR="00C8021B" w:rsidRPr="003F63EC">
        <w:t>K žiadosti o uznanie samostatnej bažantnice žiadateľ pr</w:t>
      </w:r>
      <w:r w:rsidR="00E73B91">
        <w:t>i</w:t>
      </w:r>
      <w:r w:rsidR="00C8021B" w:rsidRPr="003F63EC">
        <w:t xml:space="preserve">loží </w:t>
      </w:r>
    </w:p>
    <w:p w14:paraId="4C339849" w14:textId="77777777" w:rsidR="00E00C14" w:rsidRPr="003F63EC" w:rsidRDefault="00E00C14" w:rsidP="00F37846">
      <w:pPr>
        <w:pStyle w:val="odsek1"/>
        <w:keepNext/>
        <w:keepLines/>
        <w:numPr>
          <w:ilvl w:val="0"/>
          <w:numId w:val="140"/>
        </w:numPr>
        <w:ind w:left="426"/>
      </w:pPr>
      <w:r w:rsidRPr="003F63EC">
        <w:t xml:space="preserve">doklady podľa § 5 </w:t>
      </w:r>
      <w:r w:rsidR="00D16D17" w:rsidRPr="003F63EC">
        <w:t>ods</w:t>
      </w:r>
      <w:r w:rsidR="00BB3A48" w:rsidRPr="003F63EC">
        <w:t>.</w:t>
      </w:r>
      <w:r w:rsidRPr="003F63EC">
        <w:t xml:space="preserve"> 3</w:t>
      </w:r>
      <w:r w:rsidR="000E54DE">
        <w:t xml:space="preserve"> písm. b) až d)</w:t>
      </w:r>
      <w:r w:rsidRPr="003F63EC">
        <w:t xml:space="preserve"> alebo</w:t>
      </w:r>
      <w:r w:rsidR="00FE7BE0" w:rsidRPr="003F63EC">
        <w:t xml:space="preserve"> ods.</w:t>
      </w:r>
      <w:r w:rsidRPr="003F63EC">
        <w:t xml:space="preserve"> 4</w:t>
      </w:r>
      <w:r w:rsidR="000E54DE">
        <w:t xml:space="preserve"> písm. b) až e)</w:t>
      </w:r>
      <w:r w:rsidRPr="003F63EC">
        <w:t>,</w:t>
      </w:r>
    </w:p>
    <w:p w14:paraId="7265FFF5" w14:textId="77777777" w:rsidR="00DD0149" w:rsidRPr="003F63EC" w:rsidRDefault="00C8021B" w:rsidP="00F37846">
      <w:pPr>
        <w:pStyle w:val="odsek1"/>
        <w:keepNext/>
        <w:keepLines/>
        <w:numPr>
          <w:ilvl w:val="0"/>
          <w:numId w:val="140"/>
        </w:numPr>
        <w:ind w:left="426"/>
      </w:pPr>
      <w:r w:rsidRPr="003F63EC">
        <w:t>projekt podľa odseku 4</w:t>
      </w:r>
      <w:r w:rsidR="00DD0149" w:rsidRPr="003F63EC">
        <w:t>,</w:t>
      </w:r>
      <w:r w:rsidRPr="003F63EC">
        <w:t xml:space="preserve"> </w:t>
      </w:r>
    </w:p>
    <w:p w14:paraId="4E19593B" w14:textId="6A7F2E29" w:rsidR="00DD0149" w:rsidRPr="003F63EC" w:rsidRDefault="00DD0149" w:rsidP="00F37846">
      <w:pPr>
        <w:pStyle w:val="odsek1"/>
        <w:keepNext/>
        <w:keepLines/>
        <w:numPr>
          <w:ilvl w:val="0"/>
          <w:numId w:val="140"/>
        </w:numPr>
        <w:ind w:left="426"/>
      </w:pPr>
      <w:r w:rsidRPr="003F63EC">
        <w:t xml:space="preserve">záväzný </w:t>
      </w:r>
      <w:r w:rsidR="00C8021B" w:rsidRPr="003F63EC">
        <w:t>posudok regionálnej vet</w:t>
      </w:r>
      <w:r w:rsidR="006769ED" w:rsidRPr="003F63EC">
        <w:t>erinárnej a potravinovej správy</w:t>
      </w:r>
      <w:r w:rsidR="0086784B" w:rsidRPr="003F63EC">
        <w:t>,</w:t>
      </w:r>
    </w:p>
    <w:p w14:paraId="3D8116C2" w14:textId="0EF17BBD" w:rsidR="00C8021B" w:rsidRPr="003F63EC" w:rsidRDefault="00186AEE" w:rsidP="00F37846">
      <w:pPr>
        <w:pStyle w:val="odsek1"/>
        <w:keepNext/>
        <w:keepLines/>
        <w:numPr>
          <w:ilvl w:val="0"/>
          <w:numId w:val="140"/>
        </w:numPr>
        <w:ind w:left="426"/>
      </w:pPr>
      <w:r>
        <w:t>súhlasné stanovisko</w:t>
      </w:r>
      <w:r w:rsidRPr="003F63EC">
        <w:t xml:space="preserve"> </w:t>
      </w:r>
      <w:r w:rsidR="00C8021B" w:rsidRPr="003F63EC">
        <w:t>orgánu ochrany prírody</w:t>
      </w:r>
      <w:r w:rsidR="0086784B" w:rsidRPr="003F63EC">
        <w:t>.</w:t>
      </w:r>
      <w:r w:rsidR="00EE39CE" w:rsidRPr="00EE39CE">
        <w:rPr>
          <w:vertAlign w:val="superscript"/>
        </w:rPr>
        <w:t xml:space="preserve"> </w:t>
      </w:r>
      <w:r w:rsidR="00EE39CE" w:rsidRPr="00540D94">
        <w:rPr>
          <w:vertAlign w:val="superscript"/>
        </w:rPr>
        <w:t>16</w:t>
      </w:r>
      <w:r w:rsidR="00EE39CE">
        <w:t>)</w:t>
      </w:r>
    </w:p>
    <w:p w14:paraId="1C52E0A7" w14:textId="77777777" w:rsidR="00C8021B" w:rsidRPr="003F63EC" w:rsidRDefault="00260ABE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>
        <w:lastRenderedPageBreak/>
        <w:t>V žiadosti o schválenie uznanej bažantnice uvedie žiadateľ údaje podľa</w:t>
      </w:r>
      <w:r w:rsidR="00EC68B1">
        <w:t xml:space="preserve"> §</w:t>
      </w:r>
      <w:r>
        <w:t xml:space="preserve"> 5 ods. </w:t>
      </w:r>
      <w:r w:rsidR="00EC68B1">
        <w:t xml:space="preserve">3 </w:t>
      </w:r>
      <w:r>
        <w:t>písm. a).</w:t>
      </w:r>
      <w:r w:rsidRPr="003F63EC">
        <w:t xml:space="preserve"> </w:t>
      </w:r>
      <w:r w:rsidR="00C8021B" w:rsidRPr="003F63EC">
        <w:t>K žiadosti o schválenie uznanej bažantnice žiadateľ priloží</w:t>
      </w:r>
    </w:p>
    <w:p w14:paraId="328127C8" w14:textId="77777777" w:rsidR="00C8021B" w:rsidRPr="003F63EC" w:rsidRDefault="00C8021B" w:rsidP="00F37846">
      <w:pPr>
        <w:pStyle w:val="adda"/>
        <w:keepNext/>
        <w:keepLines/>
        <w:numPr>
          <w:ilvl w:val="0"/>
          <w:numId w:val="4"/>
        </w:numPr>
        <w:tabs>
          <w:tab w:val="clear" w:pos="0"/>
          <w:tab w:val="num" w:pos="-360"/>
        </w:tabs>
        <w:spacing w:before="120" w:after="120"/>
        <w:ind w:left="360"/>
      </w:pPr>
      <w:r w:rsidRPr="003F63EC">
        <w:t>projekt podľa odseku 4,</w:t>
      </w:r>
    </w:p>
    <w:p w14:paraId="1FDFF794" w14:textId="77777777" w:rsidR="00801A88" w:rsidRPr="003F63EC" w:rsidRDefault="00C8021B" w:rsidP="00F37846">
      <w:pPr>
        <w:pStyle w:val="adda"/>
        <w:keepNext/>
        <w:keepLines/>
        <w:numPr>
          <w:ilvl w:val="0"/>
          <w:numId w:val="4"/>
        </w:numPr>
        <w:spacing w:before="120" w:after="120"/>
        <w:ind w:left="360"/>
      </w:pPr>
      <w:r w:rsidRPr="003F63EC">
        <w:t>záväzný posudok regionálnej vet</w:t>
      </w:r>
      <w:r w:rsidR="006769ED" w:rsidRPr="003F63EC">
        <w:t>erinárnej a potravinovej správy</w:t>
      </w:r>
      <w:r w:rsidR="0086784B" w:rsidRPr="003F63EC">
        <w:t>,</w:t>
      </w:r>
    </w:p>
    <w:p w14:paraId="6E29AD06" w14:textId="4E7E209F" w:rsidR="00C8021B" w:rsidRPr="003F63EC" w:rsidRDefault="00714977" w:rsidP="00F37846">
      <w:pPr>
        <w:pStyle w:val="adda"/>
        <w:keepNext/>
        <w:keepLines/>
        <w:numPr>
          <w:ilvl w:val="0"/>
          <w:numId w:val="4"/>
        </w:numPr>
        <w:spacing w:before="120" w:after="120"/>
        <w:ind w:left="360"/>
      </w:pPr>
      <w:r w:rsidRPr="003F63EC">
        <w:t>súhlas</w:t>
      </w:r>
      <w:r w:rsidR="001E14EB" w:rsidRPr="003F63EC">
        <w:t>né stanovisko</w:t>
      </w:r>
      <w:r w:rsidR="002370AE" w:rsidRPr="003F63EC">
        <w:t xml:space="preserve"> orgánu ochrany prírody</w:t>
      </w:r>
      <w:r w:rsidR="0086784B" w:rsidRPr="003F63EC">
        <w:t>,</w:t>
      </w:r>
      <w:r w:rsidR="00356C4C">
        <w:rPr>
          <w:vertAlign w:val="superscript"/>
        </w:rPr>
        <w:t>1</w:t>
      </w:r>
      <w:r w:rsidR="00540D94">
        <w:rPr>
          <w:vertAlign w:val="superscript"/>
        </w:rPr>
        <w:t>6</w:t>
      </w:r>
      <w:r w:rsidR="00356C4C">
        <w:t>)</w:t>
      </w:r>
    </w:p>
    <w:p w14:paraId="4FDFAB3A" w14:textId="77777777" w:rsidR="00DA382C" w:rsidRPr="003F63EC" w:rsidRDefault="00DA382C" w:rsidP="00F37846">
      <w:pPr>
        <w:pStyle w:val="adda"/>
        <w:keepNext/>
        <w:keepLines/>
        <w:numPr>
          <w:ilvl w:val="0"/>
          <w:numId w:val="4"/>
        </w:numPr>
        <w:spacing w:before="120" w:after="120"/>
        <w:ind w:left="360"/>
      </w:pPr>
      <w:r w:rsidRPr="003F63EC">
        <w:t>grafickú identifikáciu poľovných pozemkov a mapový zákres navrhovaných hraníc uznanej bažantnice,</w:t>
      </w:r>
    </w:p>
    <w:p w14:paraId="52B8A736" w14:textId="77777777" w:rsidR="00C8021B" w:rsidRPr="003F63EC" w:rsidRDefault="00DA382C" w:rsidP="00F37846">
      <w:pPr>
        <w:pStyle w:val="adda"/>
        <w:keepNext/>
        <w:keepLines/>
        <w:numPr>
          <w:ilvl w:val="0"/>
          <w:numId w:val="4"/>
        </w:numPr>
        <w:spacing w:before="120" w:after="120"/>
        <w:ind w:left="360"/>
      </w:pPr>
      <w:r w:rsidRPr="003F63EC">
        <w:t>opis hraníc navrhovanej uznanej bažantnice</w:t>
      </w:r>
      <w:r w:rsidR="00C8021B" w:rsidRPr="003F63EC">
        <w:t>.</w:t>
      </w:r>
    </w:p>
    <w:p w14:paraId="10F3A5FA" w14:textId="77777777" w:rsidR="00C8021B" w:rsidRPr="003F63EC" w:rsidRDefault="00C8021B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 w:rsidRPr="003F63EC">
        <w:t xml:space="preserve">Užívateľ poľovného revíru je povinný do 15 dní od schválenia uznanej bažantnice </w:t>
      </w:r>
      <w:r w:rsidR="00C14BF7" w:rsidRPr="003F63EC">
        <w:t>vyznačiť</w:t>
      </w:r>
      <w:r w:rsidR="00C14BF7">
        <w:t xml:space="preserve"> jej obvod </w:t>
      </w:r>
      <w:r w:rsidRPr="003F63EC">
        <w:t>na</w:t>
      </w:r>
      <w:r w:rsidR="00C14BF7">
        <w:t xml:space="preserve"> každej</w:t>
      </w:r>
      <w:r w:rsidRPr="003F63EC">
        <w:t xml:space="preserve"> prístupov</w:t>
      </w:r>
      <w:r w:rsidR="00C14BF7">
        <w:t>ej</w:t>
      </w:r>
      <w:r w:rsidRPr="003F63EC">
        <w:t xml:space="preserve"> </w:t>
      </w:r>
      <w:r w:rsidR="00592CEA">
        <w:t>komunikácii</w:t>
      </w:r>
      <w:r w:rsidRPr="003F63EC">
        <w:t xml:space="preserve"> a</w:t>
      </w:r>
      <w:r w:rsidR="00C14BF7">
        <w:t xml:space="preserve"> na</w:t>
      </w:r>
      <w:r w:rsidRPr="003F63EC">
        <w:t xml:space="preserve"> </w:t>
      </w:r>
      <w:r w:rsidR="00C14BF7">
        <w:t>ostatných</w:t>
      </w:r>
      <w:r w:rsidRPr="003F63EC">
        <w:t xml:space="preserve"> vhodných miestach.</w:t>
      </w:r>
    </w:p>
    <w:p w14:paraId="6E3315C0" w14:textId="77777777" w:rsidR="00103053" w:rsidRPr="003F63EC" w:rsidRDefault="00103053" w:rsidP="00F37846">
      <w:pPr>
        <w:pStyle w:val="odsek1"/>
        <w:keepNext/>
        <w:keepLines/>
        <w:numPr>
          <w:ilvl w:val="0"/>
          <w:numId w:val="23"/>
        </w:numPr>
      </w:pPr>
      <w:r w:rsidRPr="003F63EC">
        <w:t>Okresný úrad</w:t>
      </w:r>
      <w:r w:rsidR="00DF45E8" w:rsidRPr="003F63EC">
        <w:t xml:space="preserve"> rozhodne</w:t>
      </w:r>
      <w:r w:rsidR="001C514D" w:rsidRPr="003F63EC">
        <w:t xml:space="preserve"> </w:t>
      </w:r>
      <w:r w:rsidRPr="003F63EC">
        <w:t xml:space="preserve">o </w:t>
      </w:r>
      <w:r w:rsidR="00844BFB" w:rsidRPr="003F63EC">
        <w:t>zániku</w:t>
      </w:r>
      <w:r w:rsidRPr="003F63EC">
        <w:t xml:space="preserve"> samostatnej bažantnice</w:t>
      </w:r>
      <w:r w:rsidR="00073653">
        <w:t>, ak</w:t>
      </w:r>
      <w:r w:rsidR="00DB454B" w:rsidRPr="003F63EC">
        <w:t xml:space="preserve"> </w:t>
      </w:r>
    </w:p>
    <w:p w14:paraId="38D64DDA" w14:textId="77777777" w:rsidR="00103053" w:rsidRPr="003F63EC" w:rsidRDefault="00103053" w:rsidP="00F37846">
      <w:pPr>
        <w:pStyle w:val="odsek1"/>
        <w:keepNext/>
        <w:keepLines/>
        <w:numPr>
          <w:ilvl w:val="0"/>
          <w:numId w:val="148"/>
        </w:numPr>
      </w:pPr>
      <w:r w:rsidRPr="003F63EC">
        <w:t xml:space="preserve">sa chov zveri nerealizuje podľa projektu podľa </w:t>
      </w:r>
      <w:r w:rsidR="00D16D17" w:rsidRPr="003F63EC">
        <w:t>odseku</w:t>
      </w:r>
      <w:r w:rsidRPr="003F63EC">
        <w:t xml:space="preserve"> 4 a po predchádzajúcom uložení opatrenia podľa § </w:t>
      </w:r>
      <w:r w:rsidR="00885C86">
        <w:t>8</w:t>
      </w:r>
      <w:r w:rsidR="00726C3C">
        <w:t>5</w:t>
      </w:r>
      <w:r w:rsidR="00885C86" w:rsidRPr="003F63EC">
        <w:t xml:space="preserve"> </w:t>
      </w:r>
      <w:r w:rsidR="00D16D17" w:rsidRPr="003F63EC">
        <w:t>ods</w:t>
      </w:r>
      <w:r w:rsidR="00DB454B" w:rsidRPr="003F63EC">
        <w:t>.</w:t>
      </w:r>
      <w:r w:rsidRPr="003F63EC">
        <w:t xml:space="preserve"> </w:t>
      </w:r>
      <w:r w:rsidR="00EE13FC" w:rsidRPr="003F63EC">
        <w:t>8</w:t>
      </w:r>
      <w:r w:rsidR="00A15A8E">
        <w:t xml:space="preserve"> písm. b)</w:t>
      </w:r>
      <w:r w:rsidR="00EE13FC" w:rsidRPr="003F63EC">
        <w:t xml:space="preserve"> </w:t>
      </w:r>
      <w:r w:rsidRPr="003F63EC">
        <w:t xml:space="preserve">užívateľ poľovného revíru v </w:t>
      </w:r>
      <w:r w:rsidR="00844BFB" w:rsidRPr="003F63EC">
        <w:t>primeranej</w:t>
      </w:r>
      <w:r w:rsidRPr="003F63EC">
        <w:t xml:space="preserve"> lehote nezabezpečí nápravu, alebo </w:t>
      </w:r>
    </w:p>
    <w:p w14:paraId="10757BA4" w14:textId="77777777" w:rsidR="00103053" w:rsidRPr="003F63EC" w:rsidRDefault="00103053" w:rsidP="00F37846">
      <w:pPr>
        <w:pStyle w:val="odsek1"/>
        <w:keepNext/>
        <w:keepLines/>
        <w:numPr>
          <w:ilvl w:val="0"/>
          <w:numId w:val="148"/>
        </w:numPr>
      </w:pPr>
      <w:r w:rsidRPr="003F63EC">
        <w:t>ak o</w:t>
      </w:r>
      <w:r w:rsidR="00073653">
        <w:t xml:space="preserve"> to</w:t>
      </w:r>
      <w:r w:rsidRPr="003F63EC">
        <w:t xml:space="preserve"> požiada vlastník</w:t>
      </w:r>
      <w:r w:rsidR="00104C52">
        <w:t xml:space="preserve"> samostatného</w:t>
      </w:r>
      <w:r w:rsidRPr="003F63EC">
        <w:t xml:space="preserve"> poľovného revíru alebo vlastníci spoločného poľovného revíru</w:t>
      </w:r>
      <w:r w:rsidR="001C514D" w:rsidRPr="003F63EC">
        <w:t xml:space="preserve"> </w:t>
      </w:r>
      <w:r w:rsidRPr="003F63EC">
        <w:t xml:space="preserve">podľa § </w:t>
      </w:r>
      <w:r w:rsidR="00E00C14" w:rsidRPr="003F63EC">
        <w:t>3</w:t>
      </w:r>
      <w:r w:rsidRPr="003F63EC">
        <w:t>.</w:t>
      </w:r>
    </w:p>
    <w:p w14:paraId="0614F515" w14:textId="77777777" w:rsidR="00103053" w:rsidRPr="003F63EC" w:rsidRDefault="00103053" w:rsidP="00F37846">
      <w:pPr>
        <w:pStyle w:val="odsek1"/>
        <w:keepNext/>
        <w:keepLines/>
        <w:numPr>
          <w:ilvl w:val="0"/>
          <w:numId w:val="23"/>
        </w:numPr>
      </w:pPr>
      <w:r w:rsidRPr="003F63EC">
        <w:t>Okresný úrad</w:t>
      </w:r>
      <w:r w:rsidR="00DF45E8" w:rsidRPr="003F63EC">
        <w:t xml:space="preserve"> rozhodne</w:t>
      </w:r>
      <w:r w:rsidR="001C514D" w:rsidRPr="003F63EC">
        <w:t xml:space="preserve"> </w:t>
      </w:r>
      <w:r w:rsidRPr="003F63EC">
        <w:t xml:space="preserve">o </w:t>
      </w:r>
      <w:r w:rsidR="00844BFB" w:rsidRPr="003F63EC">
        <w:t>zániku</w:t>
      </w:r>
      <w:r w:rsidRPr="003F63EC">
        <w:t xml:space="preserve"> uznanej bažantnice</w:t>
      </w:r>
      <w:r w:rsidR="00073653">
        <w:t>, ak</w:t>
      </w:r>
    </w:p>
    <w:p w14:paraId="6D0AEA70" w14:textId="77777777" w:rsidR="00103053" w:rsidRPr="003F63EC" w:rsidRDefault="00103053" w:rsidP="00F37846">
      <w:pPr>
        <w:pStyle w:val="odsek1"/>
        <w:keepNext/>
        <w:keepLines/>
        <w:numPr>
          <w:ilvl w:val="0"/>
          <w:numId w:val="149"/>
        </w:numPr>
      </w:pPr>
      <w:r w:rsidRPr="003F63EC">
        <w:t>sa chov zveri nerea</w:t>
      </w:r>
      <w:r w:rsidR="00C24AB4" w:rsidRPr="003F63EC">
        <w:t>lizuje podľa projektu podľa odseku</w:t>
      </w:r>
      <w:r w:rsidRPr="003F63EC">
        <w:t xml:space="preserve"> 4 a po predchádzajúcom uložení opatrenia podľa § </w:t>
      </w:r>
      <w:r w:rsidR="00885C86">
        <w:t>8</w:t>
      </w:r>
      <w:r w:rsidR="00726C3C">
        <w:t>5</w:t>
      </w:r>
      <w:r w:rsidR="00885C86" w:rsidRPr="003F63EC">
        <w:t xml:space="preserve"> </w:t>
      </w:r>
      <w:r w:rsidR="00D16D17" w:rsidRPr="003F63EC">
        <w:t>ods</w:t>
      </w:r>
      <w:r w:rsidR="00DB454B" w:rsidRPr="003F63EC">
        <w:t>.</w:t>
      </w:r>
      <w:r w:rsidRPr="003F63EC">
        <w:t xml:space="preserve"> </w:t>
      </w:r>
      <w:r w:rsidR="00EE13FC" w:rsidRPr="003F63EC">
        <w:t>8</w:t>
      </w:r>
      <w:r w:rsidR="00A15A8E">
        <w:t xml:space="preserve"> písm. b)</w:t>
      </w:r>
      <w:r w:rsidR="00EE13FC" w:rsidRPr="003F63EC">
        <w:t xml:space="preserve"> </w:t>
      </w:r>
      <w:r w:rsidRPr="003F63EC">
        <w:t xml:space="preserve">užívateľ poľovného revíru v </w:t>
      </w:r>
      <w:r w:rsidR="00844BFB" w:rsidRPr="003F63EC">
        <w:t>primeranej</w:t>
      </w:r>
      <w:r w:rsidRPr="003F63EC">
        <w:t xml:space="preserve"> lehote nezabezpečí nápravu, </w:t>
      </w:r>
      <w:r w:rsidR="00E00C14" w:rsidRPr="003F63EC">
        <w:t>alebo</w:t>
      </w:r>
    </w:p>
    <w:p w14:paraId="56D0B349" w14:textId="77777777" w:rsidR="00E96B56" w:rsidRDefault="00103053" w:rsidP="00F37846">
      <w:pPr>
        <w:pStyle w:val="odsek1"/>
        <w:keepNext/>
        <w:keepLines/>
        <w:numPr>
          <w:ilvl w:val="0"/>
          <w:numId w:val="149"/>
        </w:numPr>
      </w:pPr>
      <w:r w:rsidRPr="003F63EC">
        <w:t xml:space="preserve">o </w:t>
      </w:r>
      <w:r w:rsidR="00073653">
        <w:t>to</w:t>
      </w:r>
      <w:r w:rsidRPr="003F63EC">
        <w:t xml:space="preserve"> požiada užívateľ poľovného revíru.</w:t>
      </w:r>
    </w:p>
    <w:p w14:paraId="00DFF6B5" w14:textId="75600C9E" w:rsidR="00694EB3" w:rsidRPr="003F63EC" w:rsidRDefault="00E96B56" w:rsidP="00F37846">
      <w:pPr>
        <w:pStyle w:val="odsek1"/>
        <w:keepNext/>
        <w:keepLines/>
        <w:numPr>
          <w:ilvl w:val="0"/>
          <w:numId w:val="23"/>
        </w:numPr>
        <w:ind w:left="0" w:firstLine="851"/>
      </w:pPr>
      <w:r w:rsidRPr="003F63EC">
        <w:t>Okresný úrad</w:t>
      </w:r>
      <w:r w:rsidR="00E35D66">
        <w:t xml:space="preserve"> zasiela rozhodnutie podľa </w:t>
      </w:r>
      <w:r w:rsidR="00DF7B0F">
        <w:t xml:space="preserve">odseku </w:t>
      </w:r>
      <w:r w:rsidR="00540D94">
        <w:t>3</w:t>
      </w:r>
      <w:r w:rsidR="00DF7B0F">
        <w:t>, 9 alebo odseku 10</w:t>
      </w:r>
      <w:r w:rsidR="00E35D66">
        <w:t xml:space="preserve"> </w:t>
      </w:r>
      <w:r w:rsidR="00E35D66" w:rsidRPr="003F63EC">
        <w:t xml:space="preserve"> správcovi informačného systému poľovníctva</w:t>
      </w:r>
      <w:r w:rsidR="00E35D66">
        <w:t xml:space="preserve"> do troch dní od jeho právoplatnosti.</w:t>
      </w:r>
      <w:r w:rsidRPr="003F63EC">
        <w:t xml:space="preserve"> </w:t>
      </w:r>
    </w:p>
    <w:p w14:paraId="2B082684" w14:textId="77777777" w:rsidR="00406ABA" w:rsidRPr="003F63EC" w:rsidRDefault="00406ABA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8</w:t>
      </w:r>
    </w:p>
    <w:p w14:paraId="72BA6899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Zaradenie poľovného revíru do kvalitatívnej triedy</w:t>
      </w:r>
    </w:p>
    <w:p w14:paraId="744BA855" w14:textId="77777777" w:rsidR="00C8021B" w:rsidRPr="003F63EC" w:rsidRDefault="00C8021B" w:rsidP="00F37846">
      <w:pPr>
        <w:pStyle w:val="odsek1"/>
        <w:keepNext/>
        <w:keepLines/>
        <w:numPr>
          <w:ilvl w:val="0"/>
          <w:numId w:val="24"/>
        </w:numPr>
        <w:ind w:left="0" w:firstLine="851"/>
      </w:pPr>
      <w:r w:rsidRPr="003F63EC">
        <w:t xml:space="preserve">Okresný úrad do 30 dní </w:t>
      </w:r>
      <w:r w:rsidR="006F32DB">
        <w:t xml:space="preserve">odo dňa, kedy </w:t>
      </w:r>
      <w:r w:rsidRPr="003F63EC">
        <w:t>rozhodnut</w:t>
      </w:r>
      <w:r w:rsidR="006F32DB">
        <w:t>ie</w:t>
      </w:r>
      <w:r w:rsidRPr="003F63EC">
        <w:t xml:space="preserve"> o uznaní poľovného revíru</w:t>
      </w:r>
      <w:r w:rsidR="006F32DB">
        <w:t xml:space="preserve"> nadobudne právoplatnosť,</w:t>
      </w:r>
      <w:r w:rsidRPr="003F63EC">
        <w:t xml:space="preserve"> zaradí</w:t>
      </w:r>
      <w:r w:rsidR="006F32DB">
        <w:t xml:space="preserve"> poľovný revír</w:t>
      </w:r>
      <w:r w:rsidRPr="003F63EC">
        <w:t xml:space="preserve"> do kvalitatívnej triedy</w:t>
      </w:r>
      <w:r w:rsidR="006F32DB">
        <w:t>,</w:t>
      </w:r>
      <w:r w:rsidR="00844BFB" w:rsidRPr="003F63EC">
        <w:t xml:space="preserve"> určí normované kmeňové stavy</w:t>
      </w:r>
      <w:r w:rsidR="006F32DB">
        <w:t xml:space="preserve"> zveri</w:t>
      </w:r>
      <w:r w:rsidR="00126580">
        <w:t xml:space="preserve"> a</w:t>
      </w:r>
      <w:r w:rsidR="00844BFB" w:rsidRPr="003F63EC">
        <w:t xml:space="preserve"> koeficient očakávaného prírastku </w:t>
      </w:r>
      <w:r w:rsidRPr="003F63EC">
        <w:t>pre jednotlivé druhy zveri</w:t>
      </w:r>
      <w:r w:rsidR="00844BFB" w:rsidRPr="003F63EC">
        <w:t xml:space="preserve"> </w:t>
      </w:r>
      <w:r w:rsidR="00676D00" w:rsidRPr="003F63EC">
        <w:t>podliehajúcej poľovníckemu plánovaniu</w:t>
      </w:r>
      <w:r w:rsidRPr="003F63EC">
        <w:t>,</w:t>
      </w:r>
      <w:r w:rsidR="001E4B0C">
        <w:t xml:space="preserve"> a písomne o tom informuje</w:t>
      </w:r>
      <w:r w:rsidRPr="003F63EC">
        <w:t xml:space="preserve"> vlastník</w:t>
      </w:r>
      <w:r w:rsidR="001E4B0C">
        <w:t>a</w:t>
      </w:r>
      <w:r w:rsidRPr="003F63EC">
        <w:t xml:space="preserve"> poľovného revíru</w:t>
      </w:r>
      <w:r w:rsidR="0000434A" w:rsidRPr="003F63EC">
        <w:t xml:space="preserve"> alebo splnomocnenco</w:t>
      </w:r>
      <w:r w:rsidR="001E4B0C">
        <w:t>v</w:t>
      </w:r>
      <w:r w:rsidR="0000434A" w:rsidRPr="003F63EC">
        <w:t xml:space="preserve"> podľa § 3 </w:t>
      </w:r>
      <w:r w:rsidR="00D16D17" w:rsidRPr="003F63EC">
        <w:t>ods</w:t>
      </w:r>
      <w:r w:rsidR="00EC6D89" w:rsidRPr="003F63EC">
        <w:t>.</w:t>
      </w:r>
      <w:r w:rsidR="0000434A" w:rsidRPr="003F63EC">
        <w:t xml:space="preserve"> </w:t>
      </w:r>
      <w:r w:rsidR="00CD6182" w:rsidRPr="003F63EC">
        <w:t>1</w:t>
      </w:r>
      <w:r w:rsidR="00885C86">
        <w:t>2</w:t>
      </w:r>
      <w:r w:rsidRPr="003F63EC">
        <w:t xml:space="preserve"> a užívateľ</w:t>
      </w:r>
      <w:r w:rsidR="007065A5">
        <w:t>a</w:t>
      </w:r>
      <w:r w:rsidRPr="003F63EC">
        <w:t xml:space="preserve"> poľovného revíru.</w:t>
      </w:r>
      <w:r w:rsidR="00844BFB" w:rsidRPr="003F63EC">
        <w:t xml:space="preserve"> </w:t>
      </w:r>
      <w:r w:rsidR="002947FB">
        <w:t>Okresný úrad určí normované kmeňové stavy zveri a koeficient očakávaného prírastku pre jednotlivé druhy zveri</w:t>
      </w:r>
      <w:r w:rsidR="00362518">
        <w:t xml:space="preserve"> </w:t>
      </w:r>
      <w:r w:rsidR="00DF7B0F">
        <w:t xml:space="preserve">podliehajúcej poľovníckemu plánovaniu </w:t>
      </w:r>
      <w:r w:rsidR="00362518">
        <w:t>v samostatných zverniciach podľa projektu podľa § 6 ods. 5 a</w:t>
      </w:r>
      <w:r w:rsidR="00C05FBA">
        <w:t> v samostatných bažantniciach</w:t>
      </w:r>
      <w:r w:rsidR="00844BFB" w:rsidRPr="003F63EC">
        <w:t xml:space="preserve"> podľa projektu podľa  § 7 </w:t>
      </w:r>
      <w:r w:rsidR="00D16D17" w:rsidRPr="003F63EC">
        <w:t>ods</w:t>
      </w:r>
      <w:r w:rsidR="00EC6D89" w:rsidRPr="003F63EC">
        <w:t>.</w:t>
      </w:r>
      <w:r w:rsidR="00104C52">
        <w:t xml:space="preserve"> </w:t>
      </w:r>
      <w:r w:rsidR="00844BFB" w:rsidRPr="003F63EC">
        <w:t>4.</w:t>
      </w:r>
    </w:p>
    <w:p w14:paraId="1585B8F2" w14:textId="4FA68192" w:rsidR="00C8021B" w:rsidRPr="003F63EC" w:rsidRDefault="00C8021B" w:rsidP="00F37846">
      <w:pPr>
        <w:pStyle w:val="odsek1"/>
        <w:keepNext/>
        <w:keepLines/>
        <w:numPr>
          <w:ilvl w:val="0"/>
          <w:numId w:val="24"/>
        </w:numPr>
        <w:ind w:left="0" w:firstLine="851"/>
      </w:pPr>
      <w:r w:rsidRPr="003F63EC">
        <w:t xml:space="preserve">Okresný úrad </w:t>
      </w:r>
      <w:r w:rsidR="00341F5A">
        <w:t>zmení</w:t>
      </w:r>
      <w:r w:rsidRPr="003F63EC">
        <w:t xml:space="preserve"> zaradeni</w:t>
      </w:r>
      <w:r w:rsidR="00907987">
        <w:t>e</w:t>
      </w:r>
      <w:r w:rsidR="00104C52">
        <w:t xml:space="preserve"> poľovného revíru</w:t>
      </w:r>
      <w:r w:rsidRPr="003F63EC">
        <w:t xml:space="preserve"> do kvalitatívnej triedy</w:t>
      </w:r>
      <w:r w:rsidR="00844BFB" w:rsidRPr="003F63EC">
        <w:t xml:space="preserve"> a</w:t>
      </w:r>
      <w:r w:rsidR="00F37846">
        <w:t> </w:t>
      </w:r>
      <w:r w:rsidR="00844BFB" w:rsidRPr="003F63EC">
        <w:t>normovan</w:t>
      </w:r>
      <w:r w:rsidR="00907987">
        <w:t>é</w:t>
      </w:r>
      <w:r w:rsidR="00F37846">
        <w:t xml:space="preserve"> </w:t>
      </w:r>
      <w:r w:rsidR="00844BFB" w:rsidRPr="003F63EC">
        <w:t>kmeňov</w:t>
      </w:r>
      <w:r w:rsidR="00907987">
        <w:t>é</w:t>
      </w:r>
      <w:r w:rsidR="00844BFB" w:rsidRPr="003F63EC">
        <w:t xml:space="preserve"> stav</w:t>
      </w:r>
      <w:r w:rsidR="00907987">
        <w:t>y</w:t>
      </w:r>
      <w:r w:rsidR="00803BBE">
        <w:t xml:space="preserve"> zveri</w:t>
      </w:r>
      <w:r w:rsidRPr="003F63EC">
        <w:t>, ak</w:t>
      </w:r>
    </w:p>
    <w:p w14:paraId="4614DD54" w14:textId="77777777" w:rsidR="00C8021B" w:rsidRPr="003F63EC" w:rsidRDefault="00C8021B" w:rsidP="00F37846">
      <w:pPr>
        <w:pStyle w:val="adda"/>
        <w:keepNext/>
        <w:keepLines/>
        <w:numPr>
          <w:ilvl w:val="0"/>
          <w:numId w:val="25"/>
        </w:numPr>
        <w:spacing w:before="120" w:after="120"/>
        <w:ind w:left="357" w:hanging="357"/>
      </w:pPr>
      <w:r w:rsidRPr="003F63EC">
        <w:t>dôjde k zmene výmery poľovného revíru o viac ako 10 % výmery poľovného revíru,</w:t>
      </w:r>
    </w:p>
    <w:p w14:paraId="297BA8F2" w14:textId="77777777" w:rsidR="00C8021B" w:rsidRPr="003F63EC" w:rsidRDefault="00C8021B" w:rsidP="00F37846">
      <w:pPr>
        <w:pStyle w:val="adda"/>
        <w:keepNext/>
        <w:keepLines/>
        <w:numPr>
          <w:ilvl w:val="0"/>
          <w:numId w:val="25"/>
        </w:numPr>
        <w:spacing w:before="120" w:after="120"/>
      </w:pPr>
      <w:r w:rsidRPr="003F63EC">
        <w:t xml:space="preserve">dôjde k zmene kritérií zaradenia </w:t>
      </w:r>
      <w:r w:rsidR="00CD6182" w:rsidRPr="003F63EC">
        <w:t xml:space="preserve">poľovného </w:t>
      </w:r>
      <w:r w:rsidRPr="003F63EC">
        <w:t>revíru do kvalitatívnej triedy,</w:t>
      </w:r>
    </w:p>
    <w:p w14:paraId="080D260E" w14:textId="77777777" w:rsidR="00C8021B" w:rsidRPr="003F63EC" w:rsidRDefault="00C8021B" w:rsidP="00F37846">
      <w:pPr>
        <w:pStyle w:val="adda"/>
        <w:keepNext/>
        <w:keepLines/>
        <w:numPr>
          <w:ilvl w:val="0"/>
          <w:numId w:val="25"/>
        </w:numPr>
        <w:spacing w:before="120" w:after="120"/>
      </w:pPr>
      <w:r w:rsidRPr="003F63EC">
        <w:t>povolí chov nov</w:t>
      </w:r>
      <w:r w:rsidR="00EC6D89" w:rsidRPr="003F63EC">
        <w:t>ých druhov</w:t>
      </w:r>
      <w:r w:rsidRPr="003F63EC">
        <w:t xml:space="preserve"> zveri</w:t>
      </w:r>
      <w:r w:rsidR="00B32FF2" w:rsidRPr="003F63EC">
        <w:t xml:space="preserve"> alebo vypustí chov niektorého druhu zveri</w:t>
      </w:r>
      <w:r w:rsidRPr="003F63EC">
        <w:t>,</w:t>
      </w:r>
    </w:p>
    <w:p w14:paraId="7B79AE44" w14:textId="77777777" w:rsidR="00C8021B" w:rsidRDefault="00C8021B" w:rsidP="00F37846">
      <w:pPr>
        <w:pStyle w:val="adda"/>
        <w:keepNext/>
        <w:keepLines/>
        <w:numPr>
          <w:ilvl w:val="0"/>
          <w:numId w:val="25"/>
        </w:numPr>
        <w:spacing w:before="120" w:after="120"/>
      </w:pPr>
      <w:r w:rsidRPr="003F63EC">
        <w:t>schváli časť</w:t>
      </w:r>
      <w:r w:rsidR="007065A5">
        <w:t xml:space="preserve"> poľovného</w:t>
      </w:r>
      <w:r w:rsidRPr="003F63EC">
        <w:t xml:space="preserve"> revíru za uznanú bažantnicu</w:t>
      </w:r>
      <w:r w:rsidR="001074F0" w:rsidRPr="003F63EC">
        <w:t xml:space="preserve"> </w:t>
      </w:r>
      <w:r w:rsidR="00844BFB" w:rsidRPr="003F63EC">
        <w:t xml:space="preserve">alebo </w:t>
      </w:r>
      <w:r w:rsidR="00907987">
        <w:t xml:space="preserve">za </w:t>
      </w:r>
      <w:r w:rsidR="00844BFB" w:rsidRPr="003F63EC">
        <w:t>uznanú zvernicu</w:t>
      </w:r>
      <w:r w:rsidR="00907987">
        <w:t>,</w:t>
      </w:r>
    </w:p>
    <w:p w14:paraId="061F55FA" w14:textId="77777777" w:rsidR="00343DEA" w:rsidRPr="00343DEA" w:rsidRDefault="00343DEA" w:rsidP="00F37846">
      <w:pPr>
        <w:pStyle w:val="adda"/>
        <w:keepNext/>
        <w:keepLines/>
        <w:numPr>
          <w:ilvl w:val="0"/>
          <w:numId w:val="25"/>
        </w:numPr>
        <w:spacing w:before="120" w:after="120"/>
      </w:pPr>
      <w:r w:rsidRPr="00343DEA">
        <w:lastRenderedPageBreak/>
        <w:t>dôjde k takým zmenám výmery</w:t>
      </w:r>
      <w:r w:rsidR="007065A5">
        <w:t xml:space="preserve"> poľovných pozemkov</w:t>
      </w:r>
      <w:r w:rsidRPr="00343DEA">
        <w:t xml:space="preserve"> alebo druhu poľovných pozemkov, ktoré majú za následok pri novom prepočítaní normovaných kmeňových stavov</w:t>
      </w:r>
      <w:r w:rsidR="00341F5A">
        <w:t xml:space="preserve"> zveri</w:t>
      </w:r>
      <w:r w:rsidRPr="00343DEA">
        <w:t xml:space="preserve"> ich zmenu o viac ako 10 %</w:t>
      </w:r>
      <w:r w:rsidR="00907987">
        <w:t>.</w:t>
      </w:r>
    </w:p>
    <w:p w14:paraId="7B320141" w14:textId="77777777" w:rsidR="00C8021B" w:rsidRPr="003F63EC" w:rsidRDefault="00844BFB" w:rsidP="00F37846">
      <w:pPr>
        <w:pStyle w:val="adda"/>
        <w:keepNext/>
        <w:keepLines/>
        <w:numPr>
          <w:ilvl w:val="0"/>
          <w:numId w:val="24"/>
        </w:numPr>
        <w:spacing w:before="120" w:after="120"/>
        <w:ind w:left="0" w:firstLine="851"/>
      </w:pPr>
      <w:r w:rsidRPr="003F63EC">
        <w:t xml:space="preserve">Okresný úrad môže </w:t>
      </w:r>
      <w:r w:rsidR="00926E96" w:rsidRPr="003F63EC">
        <w:t xml:space="preserve">na návrh chovateľskej rady </w:t>
      </w:r>
      <w:r w:rsidRPr="003F63EC">
        <w:t>zmeniť koeficient očakávaného prírastku</w:t>
      </w:r>
      <w:r w:rsidR="00807833" w:rsidRPr="00510D79">
        <w:t>,</w:t>
      </w:r>
      <w:r w:rsidR="00FA36AD" w:rsidRPr="00510D79">
        <w:t xml:space="preserve"> a to najmä ak dochádza k vysokým škodám spôsobených zverou</w:t>
      </w:r>
      <w:r w:rsidRPr="00510D79">
        <w:t>.</w:t>
      </w:r>
      <w:r w:rsidRPr="003F63EC">
        <w:t xml:space="preserve"> </w:t>
      </w:r>
    </w:p>
    <w:p w14:paraId="4867059C" w14:textId="77777777" w:rsidR="0000434A" w:rsidRPr="003F63EC" w:rsidRDefault="00AF074A" w:rsidP="00F37846">
      <w:pPr>
        <w:pStyle w:val="Nadpis1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00434A" w:rsidRPr="003F63EC">
        <w:rPr>
          <w:rFonts w:cs="Times New Roman"/>
          <w:szCs w:val="24"/>
        </w:rPr>
        <w:t>Zmena hranice po</w:t>
      </w:r>
      <w:r w:rsidR="0000434A" w:rsidRPr="003F63EC">
        <w:rPr>
          <w:rFonts w:eastAsia="Times New Roman" w:cs="Times New Roman"/>
          <w:szCs w:val="24"/>
        </w:rPr>
        <w:t>ľovného revíru</w:t>
      </w:r>
    </w:p>
    <w:p w14:paraId="334F1A33" w14:textId="77777777" w:rsidR="0000434A" w:rsidRPr="003F63EC" w:rsidRDefault="0000434A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9</w:t>
      </w:r>
    </w:p>
    <w:p w14:paraId="7CACD8E9" w14:textId="77777777" w:rsidR="00C8021B" w:rsidRPr="003F63EC" w:rsidRDefault="00C8021B" w:rsidP="00F37846">
      <w:pPr>
        <w:pStyle w:val="Nadpis1"/>
        <w:keepNext/>
        <w:ind w:left="720" w:firstLine="0"/>
        <w:jc w:val="both"/>
        <w:rPr>
          <w:rFonts w:cs="Times New Roman"/>
          <w:szCs w:val="24"/>
        </w:rPr>
      </w:pPr>
      <w:r w:rsidRPr="003F63EC">
        <w:rPr>
          <w:rFonts w:cs="Times New Roman"/>
          <w:b w:val="0"/>
          <w:szCs w:val="24"/>
        </w:rPr>
        <w:t xml:space="preserve">Zmenou hranice poľovného revíru </w:t>
      </w:r>
      <w:r w:rsidR="00DE0F0A">
        <w:rPr>
          <w:rFonts w:cs="Times New Roman"/>
          <w:b w:val="0"/>
          <w:szCs w:val="24"/>
        </w:rPr>
        <w:t>je</w:t>
      </w:r>
    </w:p>
    <w:p w14:paraId="0E0A604D" w14:textId="77777777" w:rsidR="00C8021B" w:rsidRPr="003F63EC" w:rsidRDefault="00C8021B" w:rsidP="00F37846">
      <w:pPr>
        <w:keepNext/>
        <w:keepLines/>
        <w:numPr>
          <w:ilvl w:val="0"/>
          <w:numId w:val="12"/>
        </w:numPr>
        <w:tabs>
          <w:tab w:val="clear" w:pos="0"/>
          <w:tab w:val="num" w:pos="-360"/>
        </w:tabs>
        <w:spacing w:after="120"/>
        <w:ind w:left="360"/>
      </w:pPr>
      <w:r w:rsidRPr="003F63EC">
        <w:t>zlúčenie poľovných revírov,</w:t>
      </w:r>
    </w:p>
    <w:p w14:paraId="3F1D34FA" w14:textId="77777777" w:rsidR="00C8021B" w:rsidRPr="003F63EC" w:rsidRDefault="00C8021B" w:rsidP="00F37846">
      <w:pPr>
        <w:keepNext/>
        <w:keepLines/>
        <w:numPr>
          <w:ilvl w:val="0"/>
          <w:numId w:val="12"/>
        </w:numPr>
        <w:spacing w:after="120"/>
        <w:ind w:left="360"/>
      </w:pPr>
      <w:r w:rsidRPr="003F63EC">
        <w:t>rozdelenie poľovného revíru</w:t>
      </w:r>
      <w:r w:rsidR="00812DAE">
        <w:t xml:space="preserve">, </w:t>
      </w:r>
    </w:p>
    <w:p w14:paraId="5E862DD7" w14:textId="77777777" w:rsidR="00604B32" w:rsidRPr="003F63EC" w:rsidRDefault="00604B32" w:rsidP="00F37846">
      <w:pPr>
        <w:keepNext/>
        <w:keepLines/>
        <w:numPr>
          <w:ilvl w:val="0"/>
          <w:numId w:val="12"/>
        </w:numPr>
        <w:spacing w:after="120"/>
        <w:ind w:left="360"/>
      </w:pPr>
      <w:r w:rsidRPr="003F63EC">
        <w:t>presun časti poľovných pozemkov z jedného poľovného revíru do druhého poľovného revíru.</w:t>
      </w:r>
    </w:p>
    <w:p w14:paraId="38F55290" w14:textId="77777777" w:rsidR="00F37846" w:rsidRDefault="00F37846" w:rsidP="00F37846">
      <w:pPr>
        <w:keepNext/>
        <w:keepLines/>
        <w:spacing w:after="120"/>
        <w:ind w:firstLine="0"/>
        <w:jc w:val="left"/>
        <w:rPr>
          <w:b/>
          <w:bCs/>
        </w:rPr>
      </w:pPr>
      <w:r>
        <w:br w:type="page"/>
      </w:r>
    </w:p>
    <w:p w14:paraId="5C9974D5" w14:textId="385F3EB4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>§ 10</w:t>
      </w:r>
    </w:p>
    <w:p w14:paraId="06240685" w14:textId="77777777" w:rsidR="00C8021B" w:rsidRPr="003F63EC" w:rsidRDefault="00C8021B" w:rsidP="00F37846">
      <w:pPr>
        <w:pStyle w:val="odsek1"/>
        <w:keepNext/>
        <w:keepLines/>
        <w:numPr>
          <w:ilvl w:val="0"/>
          <w:numId w:val="0"/>
        </w:numPr>
        <w:jc w:val="center"/>
        <w:rPr>
          <w:b/>
        </w:rPr>
      </w:pPr>
      <w:r w:rsidRPr="003F63EC">
        <w:rPr>
          <w:b/>
        </w:rPr>
        <w:t>Konanie o zmene hranice po</w:t>
      </w:r>
      <w:r w:rsidRPr="003F63EC">
        <w:rPr>
          <w:rFonts w:eastAsia="Times New Roman"/>
          <w:b/>
        </w:rPr>
        <w:t>ľovného revíru</w:t>
      </w:r>
    </w:p>
    <w:p w14:paraId="2F1AC873" w14:textId="77777777" w:rsidR="002D3112" w:rsidRPr="003F63EC" w:rsidRDefault="00C8021B" w:rsidP="00F37846">
      <w:pPr>
        <w:pStyle w:val="Nadpis1"/>
        <w:keepNext/>
        <w:numPr>
          <w:ilvl w:val="0"/>
          <w:numId w:val="5"/>
        </w:numPr>
        <w:ind w:left="0" w:firstLine="851"/>
        <w:jc w:val="both"/>
        <w:rPr>
          <w:rFonts w:cs="Times New Roman"/>
          <w:szCs w:val="24"/>
        </w:rPr>
      </w:pPr>
      <w:r w:rsidRPr="003F63EC">
        <w:rPr>
          <w:rFonts w:cs="Times New Roman"/>
          <w:b w:val="0"/>
          <w:szCs w:val="24"/>
        </w:rPr>
        <w:t>Žiadosť o zmenu hranice poľovného revíru</w:t>
      </w:r>
      <w:r w:rsidR="001A72E2" w:rsidRPr="003F63EC">
        <w:rPr>
          <w:rFonts w:cs="Times New Roman"/>
          <w:b w:val="0"/>
          <w:szCs w:val="24"/>
        </w:rPr>
        <w:t xml:space="preserve"> podľa § 9 písm</w:t>
      </w:r>
      <w:r w:rsidR="00686CFE" w:rsidRPr="003F63EC">
        <w:rPr>
          <w:rFonts w:cs="Times New Roman"/>
          <w:b w:val="0"/>
          <w:szCs w:val="24"/>
        </w:rPr>
        <w:t>.</w:t>
      </w:r>
      <w:r w:rsidR="001A72E2" w:rsidRPr="003F63EC">
        <w:rPr>
          <w:rFonts w:cs="Times New Roman"/>
          <w:b w:val="0"/>
          <w:szCs w:val="24"/>
        </w:rPr>
        <w:t xml:space="preserve"> a) môžu podať</w:t>
      </w:r>
      <w:r w:rsidRPr="003F63EC">
        <w:rPr>
          <w:rFonts w:cs="Times New Roman"/>
          <w:b w:val="0"/>
          <w:szCs w:val="24"/>
        </w:rPr>
        <w:t xml:space="preserve"> </w:t>
      </w:r>
      <w:r w:rsidR="009477DD" w:rsidRPr="003F63EC">
        <w:rPr>
          <w:rFonts w:cs="Times New Roman"/>
          <w:b w:val="0"/>
          <w:szCs w:val="24"/>
        </w:rPr>
        <w:t xml:space="preserve">spoločne </w:t>
      </w:r>
      <w:r w:rsidRPr="003F63EC">
        <w:rPr>
          <w:rFonts w:cs="Times New Roman"/>
          <w:b w:val="0"/>
          <w:szCs w:val="24"/>
        </w:rPr>
        <w:t>vlastníci poľovných revírov, ktoré sa majú zlúčiť</w:t>
      </w:r>
      <w:r w:rsidR="002D3112" w:rsidRPr="003F63EC">
        <w:rPr>
          <w:rFonts w:cs="Times New Roman"/>
          <w:b w:val="0"/>
          <w:szCs w:val="24"/>
        </w:rPr>
        <w:t>. Ak sa zlúčenie týka spoločného poľovného revíru, o podaní žiadosti rozhodujú vlastníci</w:t>
      </w:r>
      <w:r w:rsidR="00356558">
        <w:rPr>
          <w:rFonts w:cs="Times New Roman"/>
          <w:b w:val="0"/>
          <w:szCs w:val="24"/>
        </w:rPr>
        <w:t xml:space="preserve"> spoločného</w:t>
      </w:r>
      <w:r w:rsidR="002D3112" w:rsidRPr="003F63EC">
        <w:rPr>
          <w:rFonts w:cs="Times New Roman"/>
          <w:b w:val="0"/>
          <w:szCs w:val="24"/>
        </w:rPr>
        <w:t xml:space="preserve"> poľovného revíru po</w:t>
      </w:r>
      <w:r w:rsidRPr="003F63EC">
        <w:rPr>
          <w:rFonts w:cs="Times New Roman"/>
          <w:b w:val="0"/>
          <w:szCs w:val="24"/>
        </w:rPr>
        <w:t xml:space="preserve">stupom podľa § </w:t>
      </w:r>
      <w:r w:rsidR="002D3112" w:rsidRPr="003F63EC">
        <w:rPr>
          <w:rFonts w:cs="Times New Roman"/>
          <w:b w:val="0"/>
          <w:szCs w:val="24"/>
        </w:rPr>
        <w:t>3</w:t>
      </w:r>
      <w:r w:rsidRPr="003F63EC">
        <w:rPr>
          <w:rFonts w:cs="Times New Roman"/>
          <w:b w:val="0"/>
          <w:szCs w:val="24"/>
        </w:rPr>
        <w:t xml:space="preserve">. </w:t>
      </w:r>
    </w:p>
    <w:p w14:paraId="3188BD18" w14:textId="77777777" w:rsidR="00C8021B" w:rsidRPr="003F63EC" w:rsidRDefault="00C8021B" w:rsidP="00F37846">
      <w:pPr>
        <w:pStyle w:val="Nadpis1"/>
        <w:keepNext/>
        <w:numPr>
          <w:ilvl w:val="0"/>
          <w:numId w:val="5"/>
        </w:numPr>
        <w:ind w:left="0" w:firstLine="851"/>
        <w:jc w:val="both"/>
        <w:rPr>
          <w:rFonts w:cs="Times New Roman"/>
          <w:szCs w:val="24"/>
        </w:rPr>
      </w:pPr>
      <w:r w:rsidRPr="003F63EC">
        <w:rPr>
          <w:rFonts w:cs="Times New Roman"/>
          <w:b w:val="0"/>
          <w:szCs w:val="24"/>
        </w:rPr>
        <w:t xml:space="preserve">Žiadosť </w:t>
      </w:r>
      <w:r w:rsidR="002D3112" w:rsidRPr="003F63EC">
        <w:rPr>
          <w:rFonts w:cs="Times New Roman"/>
          <w:b w:val="0"/>
          <w:szCs w:val="24"/>
        </w:rPr>
        <w:t>podľa ods</w:t>
      </w:r>
      <w:r w:rsidR="00C24AB4" w:rsidRPr="003F63EC">
        <w:rPr>
          <w:rFonts w:cs="Times New Roman"/>
          <w:b w:val="0"/>
          <w:szCs w:val="24"/>
        </w:rPr>
        <w:t>eku</w:t>
      </w:r>
      <w:r w:rsidR="002D3112" w:rsidRPr="003F63EC">
        <w:rPr>
          <w:rFonts w:cs="Times New Roman"/>
          <w:b w:val="0"/>
          <w:szCs w:val="24"/>
        </w:rPr>
        <w:t xml:space="preserve"> 1 </w:t>
      </w:r>
      <w:r w:rsidRPr="003F63EC">
        <w:rPr>
          <w:rFonts w:cs="Times New Roman"/>
          <w:b w:val="0"/>
          <w:szCs w:val="24"/>
        </w:rPr>
        <w:t>obsahuje</w:t>
      </w:r>
    </w:p>
    <w:p w14:paraId="65CB08F9" w14:textId="77777777" w:rsidR="00C8021B" w:rsidRPr="003F63EC" w:rsidRDefault="004D3DD5" w:rsidP="00F37846">
      <w:pPr>
        <w:keepNext/>
        <w:keepLines/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</w:pPr>
      <w:r>
        <w:t>meno, priezvisko, dátum narodenia a adresu trvalého pobytu</w:t>
      </w:r>
      <w:r w:rsidR="001A72E2" w:rsidRPr="003F63EC">
        <w:t xml:space="preserve"> vlastníka samostatného poľovného revíru</w:t>
      </w:r>
      <w:r>
        <w:t>, ak ide o fyzickú osobu, alebo názov, sídlo, identifikačné číslo vlastníka samostatného poľovného revíru, ak ide o právnickú osobu, alebo meno, priezvisko, dátum narodenia a adresu trvalého pobytu</w:t>
      </w:r>
      <w:r w:rsidR="00C8021B" w:rsidRPr="003F63EC">
        <w:t xml:space="preserve"> splnomocnencov podľa § </w:t>
      </w:r>
      <w:r w:rsidR="009477DD" w:rsidRPr="003F63EC">
        <w:t>3</w:t>
      </w:r>
      <w:r w:rsidR="00C8021B" w:rsidRPr="003F63EC">
        <w:t xml:space="preserve"> </w:t>
      </w:r>
      <w:r w:rsidR="00D16D17" w:rsidRPr="003F63EC">
        <w:t>ods</w:t>
      </w:r>
      <w:r w:rsidR="00686CFE" w:rsidRPr="003F63EC">
        <w:t>.</w:t>
      </w:r>
      <w:r w:rsidR="00CD6182" w:rsidRPr="003F63EC">
        <w:t xml:space="preserve"> 1</w:t>
      </w:r>
      <w:r w:rsidR="00885C86">
        <w:t>2</w:t>
      </w:r>
      <w:r w:rsidR="00C8021B" w:rsidRPr="003F63EC">
        <w:t xml:space="preserve"> poverených podaním žiadosti o </w:t>
      </w:r>
      <w:r w:rsidR="009477DD" w:rsidRPr="003F63EC">
        <w:t>zlúčenie poľovných revírov</w:t>
      </w:r>
      <w:r w:rsidR="00B7272F">
        <w:t xml:space="preserve"> podľa odseku 1</w:t>
      </w:r>
      <w:r w:rsidR="009477DD" w:rsidRPr="003F63EC">
        <w:t>,</w:t>
      </w:r>
    </w:p>
    <w:p w14:paraId="39242EB2" w14:textId="77777777" w:rsidR="00C8021B" w:rsidRPr="003F63EC" w:rsidRDefault="00183E8D" w:rsidP="00F37846">
      <w:pPr>
        <w:keepNext/>
        <w:keepLines/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analýz</w:t>
      </w:r>
      <w:r w:rsidR="009477DD" w:rsidRPr="003F63EC">
        <w:t>y</w:t>
      </w:r>
      <w:r w:rsidR="00C8021B" w:rsidRPr="003F63EC">
        <w:t xml:space="preserve"> vlastníckych vzťahov podľa § </w:t>
      </w:r>
      <w:r w:rsidR="009477DD" w:rsidRPr="003F63EC">
        <w:t>3</w:t>
      </w:r>
      <w:r w:rsidR="00C8021B" w:rsidRPr="003F63EC">
        <w:t xml:space="preserve"> </w:t>
      </w:r>
      <w:r w:rsidR="00D16D17" w:rsidRPr="003F63EC">
        <w:t>ods</w:t>
      </w:r>
      <w:r w:rsidR="00686CFE" w:rsidRPr="003F63EC">
        <w:t>.</w:t>
      </w:r>
      <w:r w:rsidR="00CD6182" w:rsidRPr="003F63EC">
        <w:t xml:space="preserve"> 6</w:t>
      </w:r>
      <w:r w:rsidR="00356558">
        <w:t xml:space="preserve"> všetkých poľovných revírov, ktoré sa majú zlúčiť</w:t>
      </w:r>
      <w:r w:rsidR="00C8021B" w:rsidRPr="003F63EC">
        <w:t>,</w:t>
      </w:r>
    </w:p>
    <w:p w14:paraId="3C202E44" w14:textId="77777777" w:rsidR="00C8021B" w:rsidRPr="003F63EC" w:rsidRDefault="00C8021B" w:rsidP="00F37846">
      <w:pPr>
        <w:keepNext/>
        <w:keepLines/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grafickú identifikáciu</w:t>
      </w:r>
      <w:r w:rsidR="00834FD5" w:rsidRPr="003F63EC">
        <w:t xml:space="preserve"> priebehu hraníc </w:t>
      </w:r>
      <w:r w:rsidR="00DF7B0F">
        <w:t xml:space="preserve">navrhovaného </w:t>
      </w:r>
      <w:r w:rsidR="00834FD5" w:rsidRPr="003F63EC">
        <w:t>poľovného revíru vo vektorovom tvare</w:t>
      </w:r>
      <w:r w:rsidR="00183E8D" w:rsidRPr="003F63EC">
        <w:rPr>
          <w:rFonts w:eastAsia="Times New Roman"/>
        </w:rPr>
        <w:t>,</w:t>
      </w:r>
    </w:p>
    <w:p w14:paraId="399BCB1C" w14:textId="77777777" w:rsidR="00C8021B" w:rsidRPr="003F63EC" w:rsidRDefault="00C8021B" w:rsidP="00F37846">
      <w:pPr>
        <w:keepNext/>
        <w:keepLines/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opis hran</w:t>
      </w:r>
      <w:r w:rsidR="00306239" w:rsidRPr="003F63EC">
        <w:t xml:space="preserve">ice </w:t>
      </w:r>
      <w:r w:rsidRPr="003F63EC">
        <w:t>navrhovaného poľovného revíru</w:t>
      </w:r>
      <w:r w:rsidR="009C4EC5" w:rsidRPr="003F63EC">
        <w:t>,</w:t>
      </w:r>
    </w:p>
    <w:p w14:paraId="28CBB3EF" w14:textId="77777777" w:rsidR="00C8021B" w:rsidRPr="003F63EC" w:rsidRDefault="00C8021B" w:rsidP="00F37846">
      <w:pPr>
        <w:keepNext/>
        <w:keepLines/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názov navrhovaného poľovného revíru,</w:t>
      </w:r>
    </w:p>
    <w:p w14:paraId="29C2AB99" w14:textId="6B63B29A" w:rsidR="00CD6182" w:rsidRPr="003F63EC" w:rsidRDefault="003E6113" w:rsidP="00F37846">
      <w:pPr>
        <w:keepNext/>
        <w:keepLines/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</w:pPr>
      <w:r>
        <w:t xml:space="preserve">notárske </w:t>
      </w:r>
      <w:r w:rsidR="00C8021B" w:rsidRPr="003F63EC">
        <w:t>zápisnice</w:t>
      </w:r>
      <w:r>
        <w:t xml:space="preserve"> podľa § 3 ods. 11</w:t>
      </w:r>
      <w:r w:rsidR="00C8021B" w:rsidRPr="003F63EC">
        <w:t xml:space="preserve"> zo zhromažden</w:t>
      </w:r>
      <w:r w:rsidR="00291CE5">
        <w:t>ia</w:t>
      </w:r>
      <w:r w:rsidR="00FC31EB">
        <w:t xml:space="preserve"> </w:t>
      </w:r>
      <w:r w:rsidR="00FC31EB">
        <w:rPr>
          <w:rFonts w:eastAsia="Times New Roman"/>
          <w:lang w:eastAsia="sk-SK"/>
        </w:rPr>
        <w:t>vlastníkov</w:t>
      </w:r>
      <w:r w:rsidR="00C8021B" w:rsidRPr="003F63EC">
        <w:t xml:space="preserve"> v</w:t>
      </w:r>
      <w:r w:rsidR="0005597A" w:rsidRPr="003F63EC">
        <w:t>o všetkých</w:t>
      </w:r>
      <w:r w:rsidR="00C8021B" w:rsidRPr="003F63EC">
        <w:t> poľovných revíroch, ktoré sa majú zlúčiť,</w:t>
      </w:r>
      <w:r w:rsidR="00291CE5">
        <w:t xml:space="preserve"> ktoré</w:t>
      </w:r>
      <w:r w:rsidR="00C8021B" w:rsidRPr="003F63EC">
        <w:t xml:space="preserve"> obsahujú </w:t>
      </w:r>
      <w:r w:rsidR="00C576BB">
        <w:t>uznesenie</w:t>
      </w:r>
      <w:r w:rsidR="00291CE5">
        <w:t xml:space="preserve"> zhromaždenia</w:t>
      </w:r>
      <w:r w:rsidR="00FC31EB">
        <w:t xml:space="preserve"> </w:t>
      </w:r>
      <w:r w:rsidR="00FC31EB">
        <w:rPr>
          <w:rFonts w:eastAsia="Times New Roman"/>
          <w:lang w:eastAsia="sk-SK"/>
        </w:rPr>
        <w:t>vlastníkov</w:t>
      </w:r>
      <w:r w:rsidR="00291CE5">
        <w:t xml:space="preserve"> </w:t>
      </w:r>
      <w:r w:rsidR="00C8021B" w:rsidRPr="003F63EC">
        <w:t>o </w:t>
      </w:r>
      <w:r w:rsidR="00B97304">
        <w:t>podaní žiadosti o zlúčenie</w:t>
      </w:r>
      <w:r w:rsidR="00C8021B" w:rsidRPr="003F63EC">
        <w:t xml:space="preserve"> poľovného revíru</w:t>
      </w:r>
      <w:r w:rsidR="00604B32" w:rsidRPr="003F63EC">
        <w:t xml:space="preserve"> so susedným poľovným revírom</w:t>
      </w:r>
      <w:r w:rsidR="00291CE5">
        <w:t>,</w:t>
      </w:r>
    </w:p>
    <w:p w14:paraId="2C3DC2E8" w14:textId="77777777" w:rsidR="009C4EC5" w:rsidRPr="003F63EC" w:rsidRDefault="009C4EC5" w:rsidP="00F37846">
      <w:pPr>
        <w:keepNext/>
        <w:keepLines/>
        <w:numPr>
          <w:ilvl w:val="0"/>
          <w:numId w:val="3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súhlas užívateľ</w:t>
      </w:r>
      <w:r w:rsidR="00CD6182" w:rsidRPr="003F63EC">
        <w:t>a</w:t>
      </w:r>
      <w:r w:rsidRPr="003F63EC">
        <w:t xml:space="preserve"> poľovn</w:t>
      </w:r>
      <w:r w:rsidR="00CD6182" w:rsidRPr="003F63EC">
        <w:t>ého</w:t>
      </w:r>
      <w:r w:rsidRPr="003F63EC">
        <w:t xml:space="preserve"> revír</w:t>
      </w:r>
      <w:r w:rsidR="00CD6182" w:rsidRPr="003F63EC">
        <w:t>u</w:t>
      </w:r>
      <w:r w:rsidR="006164F5" w:rsidRPr="003F63EC">
        <w:t xml:space="preserve">, ak je užívanie poľovného revíru postúpené zmluvou </w:t>
      </w:r>
      <w:r w:rsidR="00B802A0" w:rsidRPr="003F63EC">
        <w:t xml:space="preserve">o užívaní poľovného revíru </w:t>
      </w:r>
      <w:r w:rsidR="00342F92" w:rsidRPr="003F63EC">
        <w:t>alebo ak užíva poľovný revír podľa § 15</w:t>
      </w:r>
      <w:r w:rsidR="00CD6182" w:rsidRPr="003F63EC">
        <w:t>.</w:t>
      </w:r>
      <w:r w:rsidRPr="003F63EC">
        <w:t xml:space="preserve"> </w:t>
      </w:r>
    </w:p>
    <w:p w14:paraId="586B0C35" w14:textId="77777777" w:rsidR="00C8021B" w:rsidRPr="003F63EC" w:rsidRDefault="00C8021B" w:rsidP="00F37846">
      <w:pPr>
        <w:pStyle w:val="Nadpis1"/>
        <w:keepNext/>
        <w:numPr>
          <w:ilvl w:val="0"/>
          <w:numId w:val="5"/>
        </w:numPr>
        <w:ind w:left="0" w:firstLine="851"/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>Žiadosť o</w:t>
      </w:r>
      <w:r w:rsidRPr="003F63EC">
        <w:rPr>
          <w:rFonts w:cs="Times New Roman"/>
          <w:szCs w:val="24"/>
        </w:rPr>
        <w:t xml:space="preserve"> </w:t>
      </w:r>
      <w:r w:rsidRPr="003F63EC">
        <w:rPr>
          <w:rFonts w:cs="Times New Roman"/>
          <w:b w:val="0"/>
          <w:szCs w:val="24"/>
        </w:rPr>
        <w:t>zmenu hranice poľovného revíru podľa § 9 písm</w:t>
      </w:r>
      <w:r w:rsidR="001C2299" w:rsidRPr="003F63EC">
        <w:rPr>
          <w:rFonts w:cs="Times New Roman"/>
          <w:b w:val="0"/>
          <w:szCs w:val="24"/>
        </w:rPr>
        <w:t>.</w:t>
      </w:r>
      <w:r w:rsidRPr="003F63EC">
        <w:rPr>
          <w:rFonts w:cs="Times New Roman"/>
          <w:b w:val="0"/>
          <w:szCs w:val="24"/>
        </w:rPr>
        <w:t xml:space="preserve"> b) môže podať</w:t>
      </w:r>
    </w:p>
    <w:p w14:paraId="1DC02380" w14:textId="77777777" w:rsidR="00C8021B" w:rsidRPr="003F63EC" w:rsidRDefault="00C8021B" w:rsidP="00F37846">
      <w:pPr>
        <w:pStyle w:val="Nadpis1"/>
        <w:keepNext/>
        <w:numPr>
          <w:ilvl w:val="0"/>
          <w:numId w:val="150"/>
        </w:numPr>
        <w:jc w:val="both"/>
        <w:rPr>
          <w:rFonts w:cs="Times New Roman"/>
          <w:szCs w:val="24"/>
        </w:rPr>
      </w:pPr>
      <w:r w:rsidRPr="003F63EC">
        <w:rPr>
          <w:rFonts w:cs="Times New Roman"/>
          <w:b w:val="0"/>
          <w:szCs w:val="24"/>
        </w:rPr>
        <w:t xml:space="preserve">vlastník </w:t>
      </w:r>
      <w:r w:rsidR="001A72E2" w:rsidRPr="003F63EC">
        <w:rPr>
          <w:rFonts w:cs="Times New Roman"/>
          <w:b w:val="0"/>
          <w:szCs w:val="24"/>
        </w:rPr>
        <w:t xml:space="preserve">samostatného </w:t>
      </w:r>
      <w:r w:rsidRPr="003F63EC">
        <w:rPr>
          <w:rFonts w:cs="Times New Roman"/>
          <w:b w:val="0"/>
          <w:szCs w:val="24"/>
        </w:rPr>
        <w:t>poľovného revíru</w:t>
      </w:r>
      <w:r w:rsidR="00D10A13" w:rsidRPr="003F63EC">
        <w:rPr>
          <w:rFonts w:cs="Times New Roman"/>
          <w:b w:val="0"/>
          <w:szCs w:val="24"/>
        </w:rPr>
        <w:t>, ktorý sa má rozdeliť</w:t>
      </w:r>
      <w:r w:rsidR="007065A5">
        <w:rPr>
          <w:rFonts w:cs="Times New Roman"/>
          <w:b w:val="0"/>
          <w:szCs w:val="24"/>
        </w:rPr>
        <w:t>,</w:t>
      </w:r>
    </w:p>
    <w:p w14:paraId="6F1E9B98" w14:textId="77777777" w:rsidR="00C8021B" w:rsidRPr="003F63EC" w:rsidRDefault="00C8021B" w:rsidP="00F37846">
      <w:pPr>
        <w:pStyle w:val="Nadpis1"/>
        <w:keepNext/>
        <w:numPr>
          <w:ilvl w:val="0"/>
          <w:numId w:val="150"/>
        </w:numPr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>vlastníci spoločného poľovného revíru</w:t>
      </w:r>
      <w:r w:rsidR="00D10A13" w:rsidRPr="003F63EC">
        <w:rPr>
          <w:rFonts w:cs="Times New Roman"/>
          <w:b w:val="0"/>
          <w:szCs w:val="24"/>
        </w:rPr>
        <w:t>, ktorý sa má rozdeliť,</w:t>
      </w:r>
      <w:r w:rsidRPr="003F63EC">
        <w:rPr>
          <w:rFonts w:cs="Times New Roman"/>
          <w:b w:val="0"/>
          <w:szCs w:val="24"/>
        </w:rPr>
        <w:t xml:space="preserve"> postupom podľa § </w:t>
      </w:r>
      <w:r w:rsidR="002D3112" w:rsidRPr="003F63EC">
        <w:rPr>
          <w:rFonts w:cs="Times New Roman"/>
          <w:b w:val="0"/>
          <w:szCs w:val="24"/>
        </w:rPr>
        <w:t>3</w:t>
      </w:r>
      <w:r w:rsidR="007065A5">
        <w:rPr>
          <w:rFonts w:cs="Times New Roman"/>
          <w:b w:val="0"/>
          <w:szCs w:val="24"/>
        </w:rPr>
        <w:t>,</w:t>
      </w:r>
      <w:r w:rsidR="002D3112" w:rsidRPr="003F63EC">
        <w:rPr>
          <w:rFonts w:cs="Times New Roman"/>
          <w:b w:val="0"/>
          <w:szCs w:val="24"/>
        </w:rPr>
        <w:t xml:space="preserve"> </w:t>
      </w:r>
      <w:r w:rsidR="00D10A13" w:rsidRPr="003F63EC">
        <w:rPr>
          <w:rFonts w:cs="Times New Roman"/>
          <w:b w:val="0"/>
          <w:szCs w:val="24"/>
        </w:rPr>
        <w:t>alebo</w:t>
      </w:r>
    </w:p>
    <w:p w14:paraId="04441BF8" w14:textId="77777777" w:rsidR="00DB23AC" w:rsidRDefault="00D10A13" w:rsidP="00F37846">
      <w:pPr>
        <w:pStyle w:val="Nadpis1"/>
        <w:keepNext/>
        <w:numPr>
          <w:ilvl w:val="0"/>
          <w:numId w:val="150"/>
        </w:numPr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 xml:space="preserve">vlastníci </w:t>
      </w:r>
      <w:r w:rsidR="00641B8E" w:rsidRPr="003F63EC">
        <w:rPr>
          <w:rFonts w:cs="Times New Roman"/>
          <w:b w:val="0"/>
          <w:szCs w:val="24"/>
        </w:rPr>
        <w:t xml:space="preserve">najmenej dvoch tretín výmery </w:t>
      </w:r>
      <w:r w:rsidRPr="003F63EC">
        <w:rPr>
          <w:rFonts w:cs="Times New Roman"/>
          <w:b w:val="0"/>
          <w:szCs w:val="24"/>
        </w:rPr>
        <w:t>poľovných pozemkov, z ktorých sa</w:t>
      </w:r>
      <w:r w:rsidR="00641B8E" w:rsidRPr="003F63EC">
        <w:rPr>
          <w:rFonts w:cs="Times New Roman"/>
          <w:b w:val="0"/>
          <w:szCs w:val="24"/>
        </w:rPr>
        <w:t xml:space="preserve"> má nový poľovný revír vytvoriť.</w:t>
      </w:r>
    </w:p>
    <w:p w14:paraId="2AC95F74" w14:textId="77777777" w:rsidR="00C8021B" w:rsidRPr="003F63EC" w:rsidRDefault="00C8021B" w:rsidP="00F37846">
      <w:pPr>
        <w:pStyle w:val="Nadpis1"/>
        <w:keepNext/>
        <w:numPr>
          <w:ilvl w:val="0"/>
          <w:numId w:val="5"/>
        </w:numPr>
        <w:ind w:firstLine="131"/>
        <w:jc w:val="both"/>
        <w:rPr>
          <w:rFonts w:cs="Times New Roman"/>
          <w:szCs w:val="24"/>
        </w:rPr>
      </w:pPr>
      <w:r w:rsidRPr="003F63EC">
        <w:rPr>
          <w:rFonts w:cs="Times New Roman"/>
          <w:b w:val="0"/>
          <w:szCs w:val="24"/>
        </w:rPr>
        <w:t>Žiadosť</w:t>
      </w:r>
      <w:r w:rsidR="00C24AB4" w:rsidRPr="003F63EC">
        <w:rPr>
          <w:rFonts w:cs="Times New Roman"/>
          <w:b w:val="0"/>
          <w:szCs w:val="24"/>
        </w:rPr>
        <w:t xml:space="preserve"> podľa odseku</w:t>
      </w:r>
      <w:r w:rsidR="00D10A13" w:rsidRPr="003F63EC">
        <w:rPr>
          <w:rFonts w:cs="Times New Roman"/>
          <w:b w:val="0"/>
          <w:szCs w:val="24"/>
        </w:rPr>
        <w:t xml:space="preserve"> </w:t>
      </w:r>
      <w:r w:rsidR="00450DF4" w:rsidRPr="003F63EC">
        <w:rPr>
          <w:rFonts w:cs="Times New Roman"/>
          <w:b w:val="0"/>
          <w:szCs w:val="24"/>
        </w:rPr>
        <w:t>3</w:t>
      </w:r>
      <w:r w:rsidRPr="003F63EC">
        <w:rPr>
          <w:rFonts w:cs="Times New Roman"/>
          <w:b w:val="0"/>
          <w:szCs w:val="24"/>
        </w:rPr>
        <w:t xml:space="preserve"> obsahuje</w:t>
      </w:r>
    </w:p>
    <w:p w14:paraId="0A5FA49C" w14:textId="77777777" w:rsidR="00C8021B" w:rsidRPr="003F63EC" w:rsidRDefault="00482700" w:rsidP="00F37846">
      <w:pPr>
        <w:keepNext/>
        <w:keepLines/>
        <w:numPr>
          <w:ilvl w:val="0"/>
          <w:numId w:val="8"/>
        </w:numPr>
        <w:tabs>
          <w:tab w:val="clear" w:pos="0"/>
          <w:tab w:val="num" w:pos="426"/>
        </w:tabs>
        <w:spacing w:after="120"/>
        <w:ind w:left="426" w:hanging="426"/>
      </w:pPr>
      <w:r>
        <w:t>meno, priezvisko, dátum narodenia a adresu trvalého pobytu</w:t>
      </w:r>
      <w:r w:rsidRPr="003F63EC">
        <w:t xml:space="preserve"> vlastníka samostatného poľovného revíru</w:t>
      </w:r>
      <w:r>
        <w:t>, ak ide o fyzickú osobu, alebo názov, sídlo, identifikačné číslo vlastníka samostatného poľovného revíru, ak ide o právnickú osobu, alebo meno, priezvisko, dátum narodenia a adresu trvalého pobytu</w:t>
      </w:r>
      <w:r w:rsidR="00C8021B" w:rsidRPr="003F63EC">
        <w:t xml:space="preserve"> splnomocnencov podľa § </w:t>
      </w:r>
      <w:r w:rsidR="00306239" w:rsidRPr="003F63EC">
        <w:t>3</w:t>
      </w:r>
      <w:r w:rsidR="00C8021B" w:rsidRPr="003F63EC">
        <w:t xml:space="preserve"> </w:t>
      </w:r>
      <w:r w:rsidR="00D16D17" w:rsidRPr="003F63EC">
        <w:t>ods</w:t>
      </w:r>
      <w:r w:rsidR="00422E17" w:rsidRPr="003F63EC">
        <w:t>.</w:t>
      </w:r>
      <w:r w:rsidR="006164F5" w:rsidRPr="003F63EC">
        <w:t xml:space="preserve"> 1</w:t>
      </w:r>
      <w:r w:rsidR="00885C86">
        <w:t>2</w:t>
      </w:r>
      <w:r w:rsidR="00C8021B" w:rsidRPr="003F63EC">
        <w:t xml:space="preserve"> poverených podaním žiadosti</w:t>
      </w:r>
      <w:r w:rsidR="007065A5">
        <w:t xml:space="preserve"> podľa odseku 3</w:t>
      </w:r>
      <w:r w:rsidR="00450DF4" w:rsidRPr="003F63EC">
        <w:t xml:space="preserve"> </w:t>
      </w:r>
      <w:r w:rsidR="00E40D36">
        <w:t xml:space="preserve">písm. b) </w:t>
      </w:r>
      <w:r w:rsidR="00450DF4" w:rsidRPr="003F63EC">
        <w:t xml:space="preserve">alebo </w:t>
      </w:r>
      <w:r>
        <w:t>meno, priezvisko, dátum narodenia a adresu trvalého pobytu vlastníka podľa odseku 3 písm. c), ak ide o fyzickú osobu, alebo názov, sídlo, identifikačné číslo vlastníka</w:t>
      </w:r>
      <w:r w:rsidRPr="00482700">
        <w:t xml:space="preserve"> </w:t>
      </w:r>
      <w:r>
        <w:t>podľa odseku 3 písm. c), ak ide o právnickú osobu</w:t>
      </w:r>
      <w:r w:rsidR="00C8021B" w:rsidRPr="003F63EC">
        <w:t>,</w:t>
      </w:r>
    </w:p>
    <w:p w14:paraId="123AA262" w14:textId="77777777" w:rsidR="00C8021B" w:rsidRPr="003F63EC" w:rsidRDefault="00183E8D" w:rsidP="00F37846">
      <w:pPr>
        <w:keepNext/>
        <w:keepLines/>
        <w:numPr>
          <w:ilvl w:val="0"/>
          <w:numId w:val="8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analýzu</w:t>
      </w:r>
      <w:r w:rsidR="00C8021B" w:rsidRPr="003F63EC">
        <w:t xml:space="preserve"> vlastníckych vzťahov podľa § </w:t>
      </w:r>
      <w:r w:rsidR="00306239" w:rsidRPr="003F63EC">
        <w:t>3</w:t>
      </w:r>
      <w:r w:rsidR="00C8021B" w:rsidRPr="003F63EC">
        <w:t xml:space="preserve"> </w:t>
      </w:r>
      <w:r w:rsidR="00D16D17" w:rsidRPr="003F63EC">
        <w:t>ods</w:t>
      </w:r>
      <w:r w:rsidR="00543EC8" w:rsidRPr="003F63EC">
        <w:t>.</w:t>
      </w:r>
      <w:r w:rsidR="00306239" w:rsidRPr="003F63EC">
        <w:t xml:space="preserve"> </w:t>
      </w:r>
      <w:r w:rsidR="006164F5" w:rsidRPr="003F63EC">
        <w:t>6</w:t>
      </w:r>
      <w:r w:rsidR="00356558">
        <w:t xml:space="preserve"> poľovného revíru, ktorý sa má rozdeliť</w:t>
      </w:r>
      <w:r w:rsidR="00C8021B" w:rsidRPr="003F63EC">
        <w:t>,</w:t>
      </w:r>
    </w:p>
    <w:p w14:paraId="6E74356F" w14:textId="77777777" w:rsidR="00C8021B" w:rsidRPr="003F63EC" w:rsidRDefault="00C8021B" w:rsidP="00F37846">
      <w:pPr>
        <w:keepNext/>
        <w:keepLines/>
        <w:numPr>
          <w:ilvl w:val="0"/>
          <w:numId w:val="8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grafickú identifikáciu</w:t>
      </w:r>
      <w:r w:rsidR="00834FD5" w:rsidRPr="003F63EC">
        <w:t xml:space="preserve"> priebehu hraníc poľovného revíru vo vektorovom tvare,</w:t>
      </w:r>
      <w:r w:rsidR="00183E8D" w:rsidRPr="003F63EC">
        <w:t xml:space="preserve"> </w:t>
      </w:r>
    </w:p>
    <w:p w14:paraId="7B32C720" w14:textId="77777777" w:rsidR="00C8021B" w:rsidRPr="003F63EC" w:rsidRDefault="00C8021B" w:rsidP="00F37846">
      <w:pPr>
        <w:keepNext/>
        <w:keepLines/>
        <w:numPr>
          <w:ilvl w:val="0"/>
          <w:numId w:val="8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opis hraníc navrhovaných poľovných revírov,</w:t>
      </w:r>
    </w:p>
    <w:p w14:paraId="660E14BA" w14:textId="77777777" w:rsidR="00C8021B" w:rsidRPr="003F63EC" w:rsidRDefault="00C8021B" w:rsidP="00F37846">
      <w:pPr>
        <w:keepNext/>
        <w:keepLines/>
        <w:numPr>
          <w:ilvl w:val="0"/>
          <w:numId w:val="8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názvy navrhovaných poľovných revírov,</w:t>
      </w:r>
    </w:p>
    <w:p w14:paraId="453E1862" w14:textId="446C7A53" w:rsidR="00342F92" w:rsidRPr="003F63EC" w:rsidRDefault="003E6113" w:rsidP="00F37846">
      <w:pPr>
        <w:keepNext/>
        <w:keepLines/>
        <w:numPr>
          <w:ilvl w:val="0"/>
          <w:numId w:val="8"/>
        </w:numPr>
        <w:tabs>
          <w:tab w:val="clear" w:pos="0"/>
          <w:tab w:val="num" w:pos="426"/>
        </w:tabs>
        <w:spacing w:after="120"/>
        <w:ind w:left="426" w:hanging="426"/>
      </w:pPr>
      <w:r>
        <w:lastRenderedPageBreak/>
        <w:t xml:space="preserve">notársku </w:t>
      </w:r>
      <w:r w:rsidR="00C8021B" w:rsidRPr="003F63EC">
        <w:t>zápisnicu</w:t>
      </w:r>
      <w:r>
        <w:t xml:space="preserve"> podľa § 3 ods. 11</w:t>
      </w:r>
      <w:r w:rsidR="00C8021B" w:rsidRPr="003F63EC">
        <w:t xml:space="preserve"> zo zhromaždenia</w:t>
      </w:r>
      <w:r w:rsidR="00FC31EB" w:rsidRPr="00FC31EB">
        <w:rPr>
          <w:rFonts w:eastAsia="Times New Roman"/>
          <w:lang w:eastAsia="sk-SK"/>
        </w:rPr>
        <w:t xml:space="preserve"> </w:t>
      </w:r>
      <w:r w:rsidR="00FC31EB">
        <w:rPr>
          <w:rFonts w:eastAsia="Times New Roman"/>
          <w:lang w:eastAsia="sk-SK"/>
        </w:rPr>
        <w:t>vlastníkov</w:t>
      </w:r>
      <w:r w:rsidR="007065A5">
        <w:t>, ktorá</w:t>
      </w:r>
      <w:r w:rsidR="00C8021B" w:rsidRPr="003F63EC">
        <w:t xml:space="preserve"> obsahuj</w:t>
      </w:r>
      <w:r w:rsidR="007065A5">
        <w:t>e</w:t>
      </w:r>
      <w:r w:rsidR="00C8021B" w:rsidRPr="003F63EC">
        <w:t xml:space="preserve"> uznesenie prijaté nadpolovičnou väčšinou vlastníkov poľovného revíru o súhlas</w:t>
      </w:r>
      <w:r w:rsidR="00C02885">
        <w:t>e s</w:t>
      </w:r>
      <w:r w:rsidR="00FD6F1A">
        <w:t> </w:t>
      </w:r>
      <w:r w:rsidR="00C02885">
        <w:t>rozdelením poľovného revíru</w:t>
      </w:r>
      <w:r w:rsidR="00C8021B" w:rsidRPr="003F63EC">
        <w:t xml:space="preserve"> </w:t>
      </w:r>
      <w:r w:rsidR="00183E8D" w:rsidRPr="003F63EC">
        <w:t xml:space="preserve">alebo súhlas vlastníkov </w:t>
      </w:r>
      <w:r w:rsidR="00122BCE" w:rsidRPr="003F63EC">
        <w:t xml:space="preserve">najmenej dvoch tretín </w:t>
      </w:r>
      <w:r w:rsidR="00183E8D" w:rsidRPr="003F63EC">
        <w:t>poľovných pozemkov, ktoré sa majú z poľovného revíru odčleniť a z ktorých sa má vytvoriť nový poľovný revír</w:t>
      </w:r>
      <w:r w:rsidR="007065A5">
        <w:t>,</w:t>
      </w:r>
    </w:p>
    <w:p w14:paraId="7A3A4841" w14:textId="77777777" w:rsidR="00342F92" w:rsidRPr="003F63EC" w:rsidRDefault="00342F92" w:rsidP="00F37846">
      <w:pPr>
        <w:keepNext/>
        <w:keepLines/>
        <w:numPr>
          <w:ilvl w:val="0"/>
          <w:numId w:val="8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súhlas užívateľa poľovného revíru, ak je užívanie poľovného revíru postúpené zmluvou</w:t>
      </w:r>
      <w:r w:rsidR="00B802A0">
        <w:t xml:space="preserve"> </w:t>
      </w:r>
      <w:r w:rsidR="00B802A0" w:rsidRPr="003F63EC">
        <w:t>o užívaní poľovného revíru</w:t>
      </w:r>
      <w:r w:rsidRPr="003F63EC">
        <w:t xml:space="preserve"> alebo ak užíva poľovný revír podľa § 15. </w:t>
      </w:r>
    </w:p>
    <w:p w14:paraId="28F2F1F5" w14:textId="77777777" w:rsidR="00C8021B" w:rsidRPr="003F63EC" w:rsidRDefault="00C8021B" w:rsidP="00F37846">
      <w:pPr>
        <w:pStyle w:val="Nadpis1"/>
        <w:keepNext/>
        <w:numPr>
          <w:ilvl w:val="0"/>
          <w:numId w:val="5"/>
        </w:numPr>
        <w:ind w:firstLine="131"/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>Žiadosť o</w:t>
      </w:r>
      <w:r w:rsidRPr="003F63EC">
        <w:rPr>
          <w:rFonts w:cs="Times New Roman"/>
          <w:szCs w:val="24"/>
        </w:rPr>
        <w:t xml:space="preserve"> </w:t>
      </w:r>
      <w:r w:rsidRPr="003F63EC">
        <w:rPr>
          <w:rFonts w:cs="Times New Roman"/>
          <w:b w:val="0"/>
          <w:szCs w:val="24"/>
        </w:rPr>
        <w:t>zmenu hranice poľovného revíru podľa § 9 písm</w:t>
      </w:r>
      <w:r w:rsidR="00260004" w:rsidRPr="003F63EC">
        <w:rPr>
          <w:rFonts w:cs="Times New Roman"/>
          <w:b w:val="0"/>
          <w:szCs w:val="24"/>
        </w:rPr>
        <w:t>.</w:t>
      </w:r>
      <w:r w:rsidRPr="003F63EC">
        <w:rPr>
          <w:rFonts w:cs="Times New Roman"/>
          <w:b w:val="0"/>
          <w:szCs w:val="24"/>
        </w:rPr>
        <w:t xml:space="preserve"> c) môžu podať</w:t>
      </w:r>
    </w:p>
    <w:p w14:paraId="0B38FFBA" w14:textId="08D6F1BF" w:rsidR="00C8021B" w:rsidRPr="003F63EC" w:rsidRDefault="00306239" w:rsidP="00F37846">
      <w:pPr>
        <w:pStyle w:val="Nadpis1"/>
        <w:keepNext/>
        <w:numPr>
          <w:ilvl w:val="0"/>
          <w:numId w:val="119"/>
        </w:numPr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 xml:space="preserve">spoločne </w:t>
      </w:r>
      <w:r w:rsidR="00C8021B" w:rsidRPr="003F63EC">
        <w:rPr>
          <w:rFonts w:cs="Times New Roman"/>
          <w:b w:val="0"/>
          <w:szCs w:val="24"/>
        </w:rPr>
        <w:t>vlastníci poľovného revíru, z ktorého sa majú poľovné pozemky odčleniť</w:t>
      </w:r>
      <w:r w:rsidRPr="003F63EC">
        <w:rPr>
          <w:rFonts w:cs="Times New Roman"/>
          <w:b w:val="0"/>
          <w:szCs w:val="24"/>
        </w:rPr>
        <w:t xml:space="preserve"> </w:t>
      </w:r>
      <w:r w:rsidR="00D900E9" w:rsidRPr="003F63EC">
        <w:rPr>
          <w:rFonts w:cs="Times New Roman"/>
          <w:b w:val="0"/>
          <w:szCs w:val="24"/>
        </w:rPr>
        <w:t>a</w:t>
      </w:r>
      <w:r w:rsidRPr="003F63EC">
        <w:rPr>
          <w:rFonts w:cs="Times New Roman"/>
          <w:b w:val="0"/>
          <w:szCs w:val="24"/>
        </w:rPr>
        <w:t xml:space="preserve"> </w:t>
      </w:r>
      <w:r w:rsidR="00C8021B" w:rsidRPr="003F63EC">
        <w:rPr>
          <w:rFonts w:cs="Times New Roman"/>
          <w:b w:val="0"/>
          <w:szCs w:val="24"/>
        </w:rPr>
        <w:t>vlastníci poľovného revíru, do ktorého sa odčlenené poľovné pozemky majú presunúť</w:t>
      </w:r>
      <w:r w:rsidR="002C0BA8" w:rsidRPr="003F63EC">
        <w:rPr>
          <w:rFonts w:cs="Times New Roman"/>
          <w:b w:val="0"/>
          <w:szCs w:val="24"/>
        </w:rPr>
        <w:t>;</w:t>
      </w:r>
      <w:r w:rsidR="00425C67">
        <w:rPr>
          <w:rFonts w:cs="Times New Roman"/>
          <w:b w:val="0"/>
          <w:szCs w:val="24"/>
        </w:rPr>
        <w:t xml:space="preserve"> </w:t>
      </w:r>
      <w:r w:rsidR="002C0BA8" w:rsidRPr="003F63EC">
        <w:rPr>
          <w:rFonts w:cs="Times New Roman"/>
          <w:b w:val="0"/>
          <w:szCs w:val="24"/>
        </w:rPr>
        <w:t>a</w:t>
      </w:r>
      <w:r w:rsidRPr="003F63EC">
        <w:rPr>
          <w:rFonts w:cs="Times New Roman"/>
          <w:b w:val="0"/>
          <w:szCs w:val="24"/>
        </w:rPr>
        <w:t xml:space="preserve">k sa </w:t>
      </w:r>
      <w:r w:rsidR="00183B5C" w:rsidRPr="003F63EC">
        <w:rPr>
          <w:rFonts w:cs="Times New Roman"/>
          <w:b w:val="0"/>
          <w:szCs w:val="24"/>
        </w:rPr>
        <w:t>žiadosť</w:t>
      </w:r>
      <w:r w:rsidRPr="003F63EC">
        <w:rPr>
          <w:rFonts w:cs="Times New Roman"/>
          <w:b w:val="0"/>
          <w:szCs w:val="24"/>
        </w:rPr>
        <w:t xml:space="preserve"> týka spoločného poľovného revíru, o podaní žiadosti rozhodujú vlastníci poľovného revíru postupom podľa § 3</w:t>
      </w:r>
      <w:r w:rsidR="00C8021B" w:rsidRPr="003F63EC">
        <w:rPr>
          <w:rFonts w:cs="Times New Roman"/>
          <w:b w:val="0"/>
          <w:szCs w:val="24"/>
        </w:rPr>
        <w:t>,</w:t>
      </w:r>
    </w:p>
    <w:p w14:paraId="24B72D22" w14:textId="77777777" w:rsidR="00C8021B" w:rsidRPr="003F63EC" w:rsidRDefault="006164F5" w:rsidP="00F37846">
      <w:pPr>
        <w:pStyle w:val="Nadpis1"/>
        <w:keepNext/>
        <w:numPr>
          <w:ilvl w:val="0"/>
          <w:numId w:val="119"/>
        </w:numPr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 xml:space="preserve">vlastníci najmenej dvoch tretín výmery </w:t>
      </w:r>
      <w:r w:rsidR="00D10A13" w:rsidRPr="003F63EC">
        <w:rPr>
          <w:rFonts w:cs="Times New Roman"/>
          <w:b w:val="0"/>
          <w:szCs w:val="24"/>
        </w:rPr>
        <w:t xml:space="preserve">poľovných pozemkov, ktoré majú byť odčlenené z poľovného revíru, </w:t>
      </w:r>
      <w:r w:rsidR="002B62C4">
        <w:rPr>
          <w:rFonts w:cs="Times New Roman"/>
          <w:b w:val="0"/>
          <w:szCs w:val="24"/>
        </w:rPr>
        <w:t>ak</w:t>
      </w:r>
      <w:r w:rsidR="00D10A13" w:rsidRPr="003F63EC">
        <w:rPr>
          <w:rFonts w:cs="Times New Roman"/>
          <w:b w:val="0"/>
          <w:szCs w:val="24"/>
        </w:rPr>
        <w:t xml:space="preserve"> vlastnia zároveň nadpolovičnú väčšinu poľovných pozemkov v poľovnom revíri, ku ktorému majú byť</w:t>
      </w:r>
      <w:r w:rsidR="007065A5">
        <w:rPr>
          <w:rFonts w:cs="Times New Roman"/>
          <w:b w:val="0"/>
          <w:szCs w:val="24"/>
        </w:rPr>
        <w:t xml:space="preserve"> poľovné</w:t>
      </w:r>
      <w:r w:rsidR="00D10A13" w:rsidRPr="003F63EC">
        <w:rPr>
          <w:rFonts w:cs="Times New Roman"/>
          <w:b w:val="0"/>
          <w:szCs w:val="24"/>
        </w:rPr>
        <w:t xml:space="preserve"> pozemky pričlenené a</w:t>
      </w:r>
      <w:r w:rsidR="002B62C4">
        <w:rPr>
          <w:rFonts w:cs="Times New Roman"/>
          <w:b w:val="0"/>
          <w:szCs w:val="24"/>
        </w:rPr>
        <w:t xml:space="preserve"> ak</w:t>
      </w:r>
      <w:r w:rsidR="00D10A13" w:rsidRPr="003F63EC">
        <w:rPr>
          <w:rFonts w:cs="Times New Roman"/>
          <w:b w:val="0"/>
          <w:szCs w:val="24"/>
        </w:rPr>
        <w:t xml:space="preserve"> odčleňované poľovné pozemky priamo susedia s poľovným revírom, ku ktorému majú byť pričlenené, </w:t>
      </w:r>
      <w:r w:rsidR="00142CAF">
        <w:rPr>
          <w:rFonts w:cs="Times New Roman"/>
          <w:b w:val="0"/>
          <w:szCs w:val="24"/>
        </w:rPr>
        <w:t>alebo</w:t>
      </w:r>
    </w:p>
    <w:p w14:paraId="224B2B6C" w14:textId="77777777" w:rsidR="00D900E9" w:rsidRPr="003F63EC" w:rsidRDefault="00D10A13" w:rsidP="00F37846">
      <w:pPr>
        <w:pStyle w:val="Nadpis1"/>
        <w:keepNext/>
        <w:numPr>
          <w:ilvl w:val="0"/>
          <w:numId w:val="119"/>
        </w:numPr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 xml:space="preserve">vlastníci </w:t>
      </w:r>
      <w:r w:rsidR="00183B5C" w:rsidRPr="003F63EC">
        <w:rPr>
          <w:rFonts w:cs="Times New Roman"/>
          <w:b w:val="0"/>
          <w:szCs w:val="24"/>
        </w:rPr>
        <w:t xml:space="preserve">najmenej dvoch tretín výmery </w:t>
      </w:r>
      <w:r w:rsidRPr="003F63EC">
        <w:rPr>
          <w:rFonts w:cs="Times New Roman"/>
          <w:b w:val="0"/>
          <w:szCs w:val="24"/>
        </w:rPr>
        <w:t>poľovných pozemkov, ktoré stratili súvislosť so zvyškom poľovn</w:t>
      </w:r>
      <w:r w:rsidR="00D900E9" w:rsidRPr="003F63EC">
        <w:rPr>
          <w:rFonts w:cs="Times New Roman"/>
          <w:b w:val="0"/>
          <w:szCs w:val="24"/>
        </w:rPr>
        <w:t>ého revíru, ktorého sú súčasťou</w:t>
      </w:r>
      <w:r w:rsidR="00871FB0">
        <w:rPr>
          <w:rFonts w:cs="Times New Roman"/>
          <w:b w:val="0"/>
          <w:szCs w:val="24"/>
        </w:rPr>
        <w:t>.</w:t>
      </w:r>
    </w:p>
    <w:p w14:paraId="38CD9F4F" w14:textId="77777777" w:rsidR="00C8021B" w:rsidRPr="003F63EC" w:rsidRDefault="00C8021B" w:rsidP="00F37846">
      <w:pPr>
        <w:pStyle w:val="Nadpis1"/>
        <w:keepNext/>
        <w:numPr>
          <w:ilvl w:val="0"/>
          <w:numId w:val="5"/>
        </w:numPr>
        <w:ind w:firstLine="131"/>
        <w:jc w:val="both"/>
        <w:rPr>
          <w:rFonts w:cs="Times New Roman"/>
          <w:szCs w:val="24"/>
        </w:rPr>
      </w:pPr>
      <w:r w:rsidRPr="003F63EC">
        <w:rPr>
          <w:rFonts w:cs="Times New Roman"/>
          <w:b w:val="0"/>
          <w:szCs w:val="24"/>
        </w:rPr>
        <w:t>Žiadosť</w:t>
      </w:r>
      <w:r w:rsidR="007065A5">
        <w:rPr>
          <w:rFonts w:cs="Times New Roman"/>
          <w:b w:val="0"/>
          <w:szCs w:val="24"/>
        </w:rPr>
        <w:t xml:space="preserve"> </w:t>
      </w:r>
      <w:r w:rsidR="00D10A13" w:rsidRPr="003F63EC">
        <w:rPr>
          <w:rFonts w:cs="Times New Roman"/>
          <w:b w:val="0"/>
          <w:szCs w:val="24"/>
        </w:rPr>
        <w:t xml:space="preserve">podľa </w:t>
      </w:r>
      <w:r w:rsidR="00D16D17" w:rsidRPr="003F63EC">
        <w:rPr>
          <w:rFonts w:cs="Times New Roman"/>
          <w:b w:val="0"/>
          <w:szCs w:val="24"/>
        </w:rPr>
        <w:t>odseku</w:t>
      </w:r>
      <w:r w:rsidR="00D10A13" w:rsidRPr="003F63EC">
        <w:rPr>
          <w:rFonts w:cs="Times New Roman"/>
          <w:b w:val="0"/>
          <w:szCs w:val="24"/>
        </w:rPr>
        <w:t xml:space="preserve"> </w:t>
      </w:r>
      <w:r w:rsidR="00D900E9" w:rsidRPr="003F63EC">
        <w:rPr>
          <w:rFonts w:cs="Times New Roman"/>
          <w:b w:val="0"/>
          <w:szCs w:val="24"/>
        </w:rPr>
        <w:t>5</w:t>
      </w:r>
      <w:r w:rsidR="00D10A13" w:rsidRPr="003F63EC">
        <w:rPr>
          <w:rFonts w:cs="Times New Roman"/>
          <w:b w:val="0"/>
          <w:szCs w:val="24"/>
        </w:rPr>
        <w:t xml:space="preserve"> </w:t>
      </w:r>
      <w:r w:rsidR="004D4B48" w:rsidRPr="003F63EC">
        <w:rPr>
          <w:rFonts w:cs="Times New Roman"/>
          <w:b w:val="0"/>
          <w:szCs w:val="24"/>
        </w:rPr>
        <w:t xml:space="preserve">písm. a) až c) </w:t>
      </w:r>
      <w:r w:rsidRPr="003F63EC">
        <w:rPr>
          <w:rFonts w:cs="Times New Roman"/>
          <w:b w:val="0"/>
          <w:szCs w:val="24"/>
        </w:rPr>
        <w:t>obsahuje</w:t>
      </w:r>
    </w:p>
    <w:p w14:paraId="436561B5" w14:textId="77777777" w:rsidR="00C8021B" w:rsidRPr="003F63EC" w:rsidRDefault="004E1A15" w:rsidP="00F37846">
      <w:pPr>
        <w:keepNext/>
        <w:keepLines/>
        <w:numPr>
          <w:ilvl w:val="0"/>
          <w:numId w:val="10"/>
        </w:numPr>
        <w:tabs>
          <w:tab w:val="clear" w:pos="0"/>
          <w:tab w:val="num" w:pos="426"/>
        </w:tabs>
        <w:spacing w:after="120"/>
        <w:ind w:left="426" w:hanging="426"/>
      </w:pPr>
      <w:r>
        <w:t>meno, priezvisko, dátum narodenia a adresu trvalého pobytu</w:t>
      </w:r>
      <w:r w:rsidRPr="003F63EC">
        <w:t xml:space="preserve"> vlastníka samostatného poľovného revíru</w:t>
      </w:r>
      <w:r>
        <w:t>, ak ide o fyzickú osobu, alebo názov, sídlo, identifikačné číslo vlastníka samostatného poľovného revíru, ak ide o právnickú osobu, alebo meno, priezvisko, dátum narodenia a adresu trvalého pobytu</w:t>
      </w:r>
      <w:r w:rsidR="00D900E9" w:rsidRPr="003F63EC">
        <w:t xml:space="preserve"> </w:t>
      </w:r>
      <w:r w:rsidR="00C8021B" w:rsidRPr="003F63EC">
        <w:t xml:space="preserve">splnomocnencov podľa § </w:t>
      </w:r>
      <w:r w:rsidR="00D900E9" w:rsidRPr="003F63EC">
        <w:t>3</w:t>
      </w:r>
      <w:r w:rsidR="00C8021B" w:rsidRPr="003F63EC">
        <w:t xml:space="preserve"> </w:t>
      </w:r>
      <w:r w:rsidR="00D16D17" w:rsidRPr="003F63EC">
        <w:t>ods</w:t>
      </w:r>
      <w:r w:rsidR="002C0BA8" w:rsidRPr="003F63EC">
        <w:t>.</w:t>
      </w:r>
      <w:r w:rsidR="00C8021B" w:rsidRPr="003F63EC">
        <w:t xml:space="preserve"> </w:t>
      </w:r>
      <w:r w:rsidR="00885C86" w:rsidRPr="003F63EC">
        <w:t>1</w:t>
      </w:r>
      <w:r w:rsidR="00885C86">
        <w:t>2</w:t>
      </w:r>
      <w:r w:rsidR="00885C86" w:rsidRPr="003F63EC">
        <w:t xml:space="preserve"> </w:t>
      </w:r>
      <w:r w:rsidR="00C8021B" w:rsidRPr="003F63EC">
        <w:t>poverených podaním žiadosti</w:t>
      </w:r>
      <w:r>
        <w:t xml:space="preserve"> podľa odseku 5 písm. a)</w:t>
      </w:r>
      <w:r w:rsidRPr="003F63EC">
        <w:t xml:space="preserve"> </w:t>
      </w:r>
      <w:r w:rsidR="007065A5">
        <w:t xml:space="preserve"> </w:t>
      </w:r>
      <w:r w:rsidR="00450DF4" w:rsidRPr="003F63EC">
        <w:t>alebo</w:t>
      </w:r>
      <w:r>
        <w:t xml:space="preserve"> meno, priezvisko, dátum narodenia a adresu trvalého pobytu</w:t>
      </w:r>
      <w:r w:rsidRPr="003F63EC">
        <w:t xml:space="preserve"> vlastníka </w:t>
      </w:r>
      <w:r>
        <w:t>podľa odseku 5 písm. b) a</w:t>
      </w:r>
      <w:r w:rsidR="005E2321">
        <w:t>lebo</w:t>
      </w:r>
      <w:r w:rsidR="00871FB0">
        <w:t xml:space="preserve"> písm.</w:t>
      </w:r>
      <w:r>
        <w:t> c), ak ide o fyzickú osobu, alebo názov, sídlo, identifikačné číslo vlastníka podľa odseku 5 písm. b) a</w:t>
      </w:r>
      <w:r w:rsidR="005E2321">
        <w:t>lebo</w:t>
      </w:r>
      <w:r w:rsidR="00871FB0">
        <w:t xml:space="preserve"> písm.</w:t>
      </w:r>
      <w:r>
        <w:t> c), ak ide o právnickú osobu,</w:t>
      </w:r>
    </w:p>
    <w:p w14:paraId="23622596" w14:textId="77777777" w:rsidR="00C8021B" w:rsidRPr="003F63EC" w:rsidRDefault="00651D26" w:rsidP="00F37846">
      <w:pPr>
        <w:keepNext/>
        <w:keepLines/>
        <w:numPr>
          <w:ilvl w:val="0"/>
          <w:numId w:val="10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analýzu</w:t>
      </w:r>
      <w:r w:rsidR="00C8021B" w:rsidRPr="003F63EC">
        <w:t xml:space="preserve"> vlastníckych vzťahov</w:t>
      </w:r>
      <w:r w:rsidR="002B62C4">
        <w:t xml:space="preserve"> </w:t>
      </w:r>
      <w:r w:rsidR="002B62C4" w:rsidRPr="003F63EC">
        <w:t>podľa § 3 ods. 6</w:t>
      </w:r>
      <w:r w:rsidR="002B62C4">
        <w:t xml:space="preserve"> </w:t>
      </w:r>
      <w:r w:rsidR="00C8021B" w:rsidRPr="003F63EC">
        <w:t xml:space="preserve"> poľov</w:t>
      </w:r>
      <w:r w:rsidR="0003581F">
        <w:t>n</w:t>
      </w:r>
      <w:r w:rsidR="002B62C4">
        <w:t>ého</w:t>
      </w:r>
      <w:r w:rsidR="00183B5C" w:rsidRPr="003F63EC">
        <w:t xml:space="preserve"> revír</w:t>
      </w:r>
      <w:r w:rsidR="002B62C4">
        <w:t>u</w:t>
      </w:r>
      <w:r w:rsidR="00183B5C" w:rsidRPr="003F63EC">
        <w:t xml:space="preserve">, z ktorého sa majú poľovné pozemky </w:t>
      </w:r>
      <w:r w:rsidR="00AE49DA" w:rsidRPr="003F63EC">
        <w:t>odčleniť</w:t>
      </w:r>
      <w:r w:rsidR="00183B5C" w:rsidRPr="003F63EC">
        <w:t xml:space="preserve"> a analýzu vlastníckych vzťahov</w:t>
      </w:r>
      <w:r w:rsidR="002B62C4">
        <w:t xml:space="preserve"> </w:t>
      </w:r>
      <w:r w:rsidR="002B62C4" w:rsidRPr="003F63EC">
        <w:t>podľa § 3 ods. 6</w:t>
      </w:r>
      <w:r w:rsidR="002B62C4">
        <w:t xml:space="preserve"> </w:t>
      </w:r>
      <w:r w:rsidR="00183B5C" w:rsidRPr="003F63EC">
        <w:t> poľovn</w:t>
      </w:r>
      <w:r w:rsidR="002B62C4">
        <w:t>ého</w:t>
      </w:r>
      <w:r w:rsidR="00183B5C" w:rsidRPr="003F63EC">
        <w:t xml:space="preserve"> revír</w:t>
      </w:r>
      <w:r w:rsidR="002B62C4">
        <w:t>u</w:t>
      </w:r>
      <w:r w:rsidR="00C8021B" w:rsidRPr="003F63EC">
        <w:t xml:space="preserve">, </w:t>
      </w:r>
      <w:r w:rsidR="00183B5C" w:rsidRPr="003F63EC">
        <w:t xml:space="preserve">do ktorého </w:t>
      </w:r>
      <w:r w:rsidR="00C8021B" w:rsidRPr="003F63EC">
        <w:t>sa majú poľovné pozemky pr</w:t>
      </w:r>
      <w:r w:rsidR="00AE49DA" w:rsidRPr="003F63EC">
        <w:t>ičleniť</w:t>
      </w:r>
      <w:r w:rsidR="00C8021B" w:rsidRPr="003F63EC">
        <w:t>,</w:t>
      </w:r>
    </w:p>
    <w:p w14:paraId="0748B440" w14:textId="77777777" w:rsidR="00EC5AD2" w:rsidRPr="003F63EC" w:rsidRDefault="00EC5AD2" w:rsidP="00F37846">
      <w:pPr>
        <w:keepNext/>
        <w:keepLines/>
        <w:numPr>
          <w:ilvl w:val="0"/>
          <w:numId w:val="10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 xml:space="preserve">zoznam poľovných pozemkov, ktoré </w:t>
      </w:r>
      <w:r w:rsidR="006164F5" w:rsidRPr="003F63EC">
        <w:t>majú byť</w:t>
      </w:r>
      <w:r w:rsidRPr="003F63EC">
        <w:t xml:space="preserve"> presunuté z jedného poľovného revíru do druhého,</w:t>
      </w:r>
    </w:p>
    <w:p w14:paraId="0B37BD0A" w14:textId="77777777" w:rsidR="00C8021B" w:rsidRPr="003F63EC" w:rsidRDefault="005416FC" w:rsidP="00F37846">
      <w:pPr>
        <w:keepNext/>
        <w:keepLines/>
        <w:numPr>
          <w:ilvl w:val="0"/>
          <w:numId w:val="10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rPr>
          <w:rFonts w:eastAsia="Times New Roman"/>
        </w:rPr>
        <w:t>grafickú identifikáciu priebehu hraníc</w:t>
      </w:r>
      <w:r w:rsidR="004A7F3C">
        <w:rPr>
          <w:rFonts w:eastAsia="Times New Roman"/>
        </w:rPr>
        <w:t xml:space="preserve"> navrhovaného</w:t>
      </w:r>
      <w:r w:rsidR="001C514D" w:rsidRPr="003F63EC">
        <w:rPr>
          <w:rFonts w:eastAsia="Times New Roman"/>
        </w:rPr>
        <w:t xml:space="preserve"> </w:t>
      </w:r>
      <w:r w:rsidRPr="003F63EC">
        <w:rPr>
          <w:rFonts w:eastAsia="Times New Roman"/>
        </w:rPr>
        <w:t>poľovného revíru vo vektorovom tvare</w:t>
      </w:r>
      <w:r w:rsidR="00183E8D" w:rsidRPr="003F63EC">
        <w:rPr>
          <w:rFonts w:eastAsia="Times New Roman"/>
        </w:rPr>
        <w:t>,</w:t>
      </w:r>
    </w:p>
    <w:p w14:paraId="745BEE8A" w14:textId="77777777" w:rsidR="00C8021B" w:rsidRPr="003F63EC" w:rsidRDefault="00C8021B" w:rsidP="00F37846">
      <w:pPr>
        <w:keepNext/>
        <w:keepLines/>
        <w:numPr>
          <w:ilvl w:val="0"/>
          <w:numId w:val="10"/>
        </w:numPr>
        <w:tabs>
          <w:tab w:val="clear" w:pos="0"/>
          <w:tab w:val="num" w:pos="426"/>
        </w:tabs>
        <w:spacing w:after="120"/>
        <w:ind w:left="426" w:hanging="426"/>
      </w:pPr>
      <w:r w:rsidRPr="003F63EC">
        <w:t>opis hraníc navrhovaných poľovných revírov,</w:t>
      </w:r>
    </w:p>
    <w:p w14:paraId="05DB1009" w14:textId="1E090674" w:rsidR="00F16F73" w:rsidRPr="003F63EC" w:rsidRDefault="00FD6F1A" w:rsidP="00F37846">
      <w:pPr>
        <w:keepNext/>
        <w:keepLines/>
        <w:numPr>
          <w:ilvl w:val="0"/>
          <w:numId w:val="10"/>
        </w:numPr>
        <w:tabs>
          <w:tab w:val="clear" w:pos="0"/>
          <w:tab w:val="num" w:pos="426"/>
        </w:tabs>
        <w:spacing w:after="120"/>
        <w:ind w:left="426" w:hanging="426"/>
      </w:pPr>
      <w:r>
        <w:t xml:space="preserve">notárske </w:t>
      </w:r>
      <w:r w:rsidR="003F6B80" w:rsidRPr="003F63EC">
        <w:t>zápisnice</w:t>
      </w:r>
      <w:r>
        <w:t xml:space="preserve"> podľa § 3 ods. 11</w:t>
      </w:r>
      <w:r w:rsidR="003F6B80" w:rsidRPr="003F63EC">
        <w:t xml:space="preserve"> zo zhromaždení</w:t>
      </w:r>
      <w:r w:rsidR="00FC31EB">
        <w:t xml:space="preserve"> </w:t>
      </w:r>
      <w:r w:rsidR="00FC31EB">
        <w:rPr>
          <w:rFonts w:eastAsia="Times New Roman"/>
          <w:lang w:eastAsia="sk-SK"/>
        </w:rPr>
        <w:t>vlastníkov</w:t>
      </w:r>
      <w:r w:rsidR="003F6B80" w:rsidRPr="003F63EC">
        <w:t xml:space="preserve"> v poľovných revíroch, medzi ktorými sa majú poľovné pozemky presunúť,</w:t>
      </w:r>
      <w:r w:rsidR="007065A5">
        <w:t xml:space="preserve"> ktoré</w:t>
      </w:r>
      <w:r w:rsidR="003F6B80" w:rsidRPr="003F63EC">
        <w:t xml:space="preserve"> obsahujú uznesenie prijaté nadpolovičnou väčšinou vlastníkov poľovného revíru o súhlase s presunom poľovných pozemkov alebo súhlas vlastníkov podľa </w:t>
      </w:r>
      <w:r w:rsidR="00D16D17" w:rsidRPr="003F63EC">
        <w:t>odseku</w:t>
      </w:r>
      <w:r w:rsidR="003F6B80" w:rsidRPr="003F63EC">
        <w:t xml:space="preserve"> </w:t>
      </w:r>
      <w:r w:rsidR="00450DF4" w:rsidRPr="003F63EC">
        <w:t>5</w:t>
      </w:r>
      <w:r w:rsidR="003F6B80" w:rsidRPr="003F63EC">
        <w:t xml:space="preserve"> písm. b) </w:t>
      </w:r>
      <w:r w:rsidR="002B62C4">
        <w:t> alebo písm.</w:t>
      </w:r>
      <w:r w:rsidR="003F6B80" w:rsidRPr="003F63EC">
        <w:t> c).</w:t>
      </w:r>
    </w:p>
    <w:p w14:paraId="4002CBF6" w14:textId="050BD794" w:rsidR="004D4B48" w:rsidRPr="003F63EC" w:rsidRDefault="004D4B48" w:rsidP="00F37846">
      <w:pPr>
        <w:keepNext/>
        <w:keepLines/>
        <w:numPr>
          <w:ilvl w:val="0"/>
          <w:numId w:val="5"/>
        </w:numPr>
        <w:spacing w:after="120"/>
        <w:ind w:left="0" w:firstLine="851"/>
      </w:pPr>
      <w:r w:rsidRPr="003F63EC">
        <w:t>Žiadosť</w:t>
      </w:r>
      <w:r w:rsidR="007065A5">
        <w:t xml:space="preserve"> podaná</w:t>
      </w:r>
      <w:r w:rsidRPr="003F63EC">
        <w:t xml:space="preserve"> podľa ods</w:t>
      </w:r>
      <w:r w:rsidR="00C24AB4" w:rsidRPr="003F63EC">
        <w:t>eku</w:t>
      </w:r>
      <w:r w:rsidRPr="003F63EC">
        <w:t xml:space="preserve"> 5</w:t>
      </w:r>
      <w:r w:rsidR="00EF6B66">
        <w:t>, ak sa týka samostatnej zvernice alebo samostatnej bažantnice,</w:t>
      </w:r>
      <w:r w:rsidRPr="003F63EC">
        <w:t xml:space="preserve"> obsahuje</w:t>
      </w:r>
      <w:r w:rsidR="00EF6B66">
        <w:t xml:space="preserve"> okrem náležitostí podľa odseku 6 aj </w:t>
      </w:r>
      <w:r w:rsidR="006642AC">
        <w:t>nový projekt podľa § 6 ods. 5 alebo § 7 ods. 4.</w:t>
      </w:r>
    </w:p>
    <w:p w14:paraId="46577A07" w14:textId="77777777" w:rsidR="00510D79" w:rsidRDefault="0096449A" w:rsidP="00F37846">
      <w:pPr>
        <w:keepNext/>
        <w:keepLines/>
        <w:numPr>
          <w:ilvl w:val="0"/>
          <w:numId w:val="5"/>
        </w:numPr>
        <w:spacing w:after="120"/>
        <w:ind w:left="0" w:firstLine="851"/>
      </w:pPr>
      <w:r>
        <w:t>Okresný úrad nemôže rozhodnúť o zmene hranice poľovného revíru podľa</w:t>
      </w:r>
    </w:p>
    <w:p w14:paraId="24F13A55" w14:textId="77777777" w:rsidR="00510D79" w:rsidRDefault="0096449A" w:rsidP="00F37846">
      <w:pPr>
        <w:keepNext/>
        <w:keepLines/>
        <w:numPr>
          <w:ilvl w:val="0"/>
          <w:numId w:val="192"/>
        </w:numPr>
        <w:spacing w:after="120"/>
      </w:pPr>
      <w:r>
        <w:t>§ 9 písm. b), ak v každom poľovnom revíri, ktorý má vzniknúť rozdelením pôvodného poľovného revíru, nie sú splnené podmienky podľa § 4</w:t>
      </w:r>
      <w:r w:rsidR="0024221D">
        <w:t>,</w:t>
      </w:r>
    </w:p>
    <w:p w14:paraId="555795E9" w14:textId="27311878" w:rsidR="0096449A" w:rsidRPr="003F63EC" w:rsidRDefault="0096449A" w:rsidP="00F37846">
      <w:pPr>
        <w:keepNext/>
        <w:keepLines/>
        <w:numPr>
          <w:ilvl w:val="0"/>
          <w:numId w:val="192"/>
        </w:numPr>
        <w:spacing w:after="120"/>
      </w:pPr>
      <w:r>
        <w:lastRenderedPageBreak/>
        <w:t xml:space="preserve">§ 9 písm. c) v prípadoch podľa odseku </w:t>
      </w:r>
      <w:r w:rsidR="007065A5">
        <w:t>5</w:t>
      </w:r>
      <w:r>
        <w:t xml:space="preserve"> písm. a)</w:t>
      </w:r>
      <w:r w:rsidR="00EF6B66">
        <w:t xml:space="preserve"> a</w:t>
      </w:r>
      <w:r>
        <w:t xml:space="preserve"> b),  ak v každom poľovnom revíri, ktorého sa presun časti poľovných pozemkov týka, nie sú splnené podmienky podľa § 4</w:t>
      </w:r>
      <w:r w:rsidR="00E5654C">
        <w:t>,</w:t>
      </w:r>
      <w:r>
        <w:t xml:space="preserve"> § 6 ods. 3</w:t>
      </w:r>
      <w:r w:rsidR="00E5654C">
        <w:t>, ak ide o samostatnú zvernicu alebo § 7 ods. 2, ak ide o samostatnú bažantnicu</w:t>
      </w:r>
      <w:r>
        <w:t>.</w:t>
      </w:r>
    </w:p>
    <w:p w14:paraId="1C1EECFB" w14:textId="77777777" w:rsidR="00E4333C" w:rsidRPr="003F63EC" w:rsidRDefault="00E4333C" w:rsidP="00F37846">
      <w:pPr>
        <w:keepNext/>
        <w:keepLines/>
        <w:numPr>
          <w:ilvl w:val="0"/>
          <w:numId w:val="5"/>
        </w:numPr>
        <w:spacing w:after="120"/>
        <w:ind w:left="0" w:firstLine="851"/>
      </w:pPr>
      <w:r w:rsidRPr="003F63EC">
        <w:t xml:space="preserve">Okresný úrad žiadosti </w:t>
      </w:r>
      <w:r w:rsidR="002A25CE">
        <w:t>o zmenu hranice poľovného revíru, ktorý je samostatnou zvernicou</w:t>
      </w:r>
      <w:r w:rsidRPr="003F63EC">
        <w:t xml:space="preserve"> vyhovie len vtedy, ak sú</w:t>
      </w:r>
      <w:r w:rsidR="007065A5">
        <w:t xml:space="preserve"> poľovné</w:t>
      </w:r>
      <w:r w:rsidRPr="003F63EC">
        <w:t xml:space="preserve"> pozemky, ktoré majú byť presunuté z poľovného revíru do samostatnej zvernice riadne oplotené. </w:t>
      </w:r>
    </w:p>
    <w:p w14:paraId="69760AC9" w14:textId="77777777" w:rsidR="00A41C80" w:rsidRPr="003F63EC" w:rsidRDefault="00450DF4" w:rsidP="00F37846">
      <w:pPr>
        <w:keepNext/>
        <w:keepLines/>
        <w:numPr>
          <w:ilvl w:val="0"/>
          <w:numId w:val="5"/>
        </w:numPr>
        <w:spacing w:after="120"/>
        <w:ind w:left="0" w:firstLine="851"/>
      </w:pPr>
      <w:r w:rsidRPr="003F63EC">
        <w:t>Okresný úrad môže z vlastného podnetu z</w:t>
      </w:r>
      <w:r w:rsidR="00A41C80" w:rsidRPr="003F63EC">
        <w:t>meniť hranice poľovného revíru podľa § 9 písm. c) ak zistí, že poľovný pozemok je</w:t>
      </w:r>
      <w:r w:rsidR="00D662E1">
        <w:t xml:space="preserve"> zároveň</w:t>
      </w:r>
      <w:r w:rsidR="00A41C80" w:rsidRPr="003F63EC">
        <w:t xml:space="preserve"> súčasťou </w:t>
      </w:r>
      <w:r w:rsidR="00183E8D" w:rsidRPr="003F63EC">
        <w:t>viacerých</w:t>
      </w:r>
      <w:r w:rsidR="00A41C80" w:rsidRPr="003F63EC">
        <w:t xml:space="preserve"> poľovných revírov</w:t>
      </w:r>
      <w:r w:rsidR="006F07BF" w:rsidRPr="003F63EC">
        <w:t xml:space="preserve"> alebo ak poľovný pozemok stratil súvislosť so zvyškom poľovného revíru, ktorého je súčasťou</w:t>
      </w:r>
      <w:r w:rsidR="00A41C80" w:rsidRPr="003F63EC">
        <w:t xml:space="preserve">. </w:t>
      </w:r>
    </w:p>
    <w:p w14:paraId="7088A44C" w14:textId="77777777" w:rsidR="00C8021B" w:rsidRPr="003F63EC" w:rsidRDefault="00C8021B" w:rsidP="00F37846">
      <w:pPr>
        <w:keepNext/>
        <w:keepLines/>
        <w:numPr>
          <w:ilvl w:val="0"/>
          <w:numId w:val="5"/>
        </w:numPr>
        <w:spacing w:after="120"/>
        <w:ind w:left="0" w:firstLine="851"/>
      </w:pPr>
      <w:r w:rsidRPr="003F63EC">
        <w:t>Na konanie o zmene hranice poľovného revíru je miestne príslušný okresný úrad, v ktorého územn</w:t>
      </w:r>
      <w:r w:rsidR="002B62C4">
        <w:t>om</w:t>
      </w:r>
      <w:r w:rsidRPr="003F63EC">
        <w:t xml:space="preserve"> </w:t>
      </w:r>
      <w:r w:rsidR="002B62C4">
        <w:t>obvode</w:t>
      </w:r>
      <w:r w:rsidRPr="003F63EC">
        <w:t xml:space="preserve"> </w:t>
      </w:r>
      <w:r w:rsidR="00D662E1">
        <w:t>sa nachádza</w:t>
      </w:r>
      <w:r w:rsidR="00D662E1" w:rsidRPr="003F63EC">
        <w:t xml:space="preserve"> </w:t>
      </w:r>
      <w:r w:rsidRPr="003F63EC">
        <w:t>najväčšia časť poľovných</w:t>
      </w:r>
      <w:r w:rsidR="00A41C80" w:rsidRPr="003F63EC">
        <w:t xml:space="preserve"> revírov</w:t>
      </w:r>
      <w:r w:rsidRPr="003F63EC">
        <w:t>, ktorých sa konanie týka</w:t>
      </w:r>
      <w:r w:rsidR="00450DF4" w:rsidRPr="003F63EC">
        <w:t>.</w:t>
      </w:r>
      <w:r w:rsidRPr="003F63EC">
        <w:t xml:space="preserve"> </w:t>
      </w:r>
    </w:p>
    <w:p w14:paraId="4513EB4C" w14:textId="77777777" w:rsidR="00EC5AD2" w:rsidRPr="003F63EC" w:rsidRDefault="00450DF4" w:rsidP="00F37846">
      <w:pPr>
        <w:keepNext/>
        <w:keepLines/>
        <w:numPr>
          <w:ilvl w:val="0"/>
          <w:numId w:val="5"/>
        </w:numPr>
        <w:spacing w:after="120"/>
        <w:ind w:left="0" w:firstLine="851"/>
      </w:pPr>
      <w:r w:rsidRPr="003F63EC">
        <w:t>Konanie o z</w:t>
      </w:r>
      <w:r w:rsidR="00C8021B" w:rsidRPr="003F63EC">
        <w:t>men</w:t>
      </w:r>
      <w:r w:rsidRPr="003F63EC">
        <w:t>e</w:t>
      </w:r>
      <w:r w:rsidR="00C8021B" w:rsidRPr="003F63EC">
        <w:t xml:space="preserve"> hranice poľovného revíru</w:t>
      </w:r>
      <w:r w:rsidR="00A41C80" w:rsidRPr="003F63EC">
        <w:t xml:space="preserve"> </w:t>
      </w:r>
      <w:r w:rsidR="00C8021B" w:rsidRPr="003F63EC">
        <w:t>je jedným konaním</w:t>
      </w:r>
      <w:r w:rsidR="00644AD0" w:rsidRPr="003F63EC">
        <w:t>.</w:t>
      </w:r>
      <w:r w:rsidR="00C8021B" w:rsidRPr="003F63EC">
        <w:t xml:space="preserve"> </w:t>
      </w:r>
    </w:p>
    <w:p w14:paraId="2836ADD5" w14:textId="77777777" w:rsidR="00C8021B" w:rsidRPr="003F63EC" w:rsidRDefault="00C8021B" w:rsidP="00F37846">
      <w:pPr>
        <w:keepNext/>
        <w:keepLines/>
        <w:numPr>
          <w:ilvl w:val="0"/>
          <w:numId w:val="5"/>
        </w:numPr>
        <w:spacing w:after="120"/>
        <w:ind w:left="0" w:firstLine="851"/>
      </w:pPr>
      <w:r w:rsidRPr="003F63EC">
        <w:t>Okresný úrad v rozhodnutí o</w:t>
      </w:r>
      <w:r w:rsidR="00450DF4" w:rsidRPr="003F63EC">
        <w:t> zmene hranice poľovného revíru</w:t>
      </w:r>
    </w:p>
    <w:p w14:paraId="54B79B72" w14:textId="77777777" w:rsidR="00C8021B" w:rsidRPr="003F63EC" w:rsidRDefault="00C8021B" w:rsidP="00F37846">
      <w:pPr>
        <w:keepNext/>
        <w:keepLines/>
        <w:numPr>
          <w:ilvl w:val="0"/>
          <w:numId w:val="120"/>
        </w:numPr>
        <w:spacing w:after="120"/>
      </w:pPr>
      <w:r w:rsidRPr="003F63EC">
        <w:t>podľa § 9 písm. a) uvedie názov vzniknutého poľovného revíru, názov poľovného revíru, ktorý zanikol, výmeru</w:t>
      </w:r>
      <w:r w:rsidR="00A41C80" w:rsidRPr="003F63EC">
        <w:t xml:space="preserve"> vzniknutého</w:t>
      </w:r>
      <w:r w:rsidRPr="003F63EC">
        <w:t xml:space="preserve"> poľovného revíru</w:t>
      </w:r>
      <w:r w:rsidR="00A41C80" w:rsidRPr="003F63EC">
        <w:t>,</w:t>
      </w:r>
      <w:r w:rsidRPr="003F63EC">
        <w:t xml:space="preserve"> členenie</w:t>
      </w:r>
      <w:r w:rsidR="00D662E1">
        <w:t xml:space="preserve"> poľovného revíru</w:t>
      </w:r>
      <w:r w:rsidRPr="003F63EC">
        <w:t xml:space="preserve"> podľa druhu pozemku</w:t>
      </w:r>
      <w:r w:rsidR="00095644" w:rsidRPr="003F63EC">
        <w:t>,</w:t>
      </w:r>
      <w:r w:rsidRPr="003F63EC">
        <w:t xml:space="preserve"> opis hran</w:t>
      </w:r>
      <w:r w:rsidR="00EE0676" w:rsidRPr="003F63EC">
        <w:t>ice</w:t>
      </w:r>
      <w:r w:rsidRPr="003F63EC">
        <w:t xml:space="preserve"> poľovného revíru</w:t>
      </w:r>
      <w:r w:rsidR="00D047ED" w:rsidRPr="003F63EC">
        <w:t xml:space="preserve"> a poľovnú oblasť alebo poľovnú lokalitu</w:t>
      </w:r>
      <w:r w:rsidR="00F16F73" w:rsidRPr="003F63EC">
        <w:t>, do ktorej vzniknutý poľovný revír patrí</w:t>
      </w:r>
      <w:r w:rsidRPr="003F63EC">
        <w:t xml:space="preserve">; prílohou rozhodnutia je </w:t>
      </w:r>
      <w:r w:rsidR="005416FC" w:rsidRPr="003F63EC">
        <w:t xml:space="preserve">vektorová </w:t>
      </w:r>
      <w:r w:rsidRPr="003F63EC">
        <w:t>mapa poľovného revíru,</w:t>
      </w:r>
    </w:p>
    <w:p w14:paraId="22D340CE" w14:textId="77777777" w:rsidR="00C8021B" w:rsidRPr="003F63EC" w:rsidRDefault="00C8021B" w:rsidP="00F37846">
      <w:pPr>
        <w:keepNext/>
        <w:keepLines/>
        <w:numPr>
          <w:ilvl w:val="0"/>
          <w:numId w:val="120"/>
        </w:numPr>
        <w:spacing w:after="120"/>
      </w:pPr>
      <w:r w:rsidRPr="003F63EC">
        <w:t>podľa § 9 písm. b) uvedie pre každý vzniknutý poľovný revír názov poľovného revíru, výmeru poľovného revíru</w:t>
      </w:r>
      <w:r w:rsidR="00A41C80" w:rsidRPr="003F63EC">
        <w:t>,</w:t>
      </w:r>
      <w:r w:rsidRPr="003F63EC">
        <w:t xml:space="preserve"> členenie</w:t>
      </w:r>
      <w:r w:rsidR="00D662E1">
        <w:t xml:space="preserve"> poľovného revíru</w:t>
      </w:r>
      <w:r w:rsidRPr="003F63EC">
        <w:t xml:space="preserve"> podľa druhu pozemku</w:t>
      </w:r>
      <w:r w:rsidR="00095644" w:rsidRPr="003F63EC">
        <w:t xml:space="preserve">, </w:t>
      </w:r>
      <w:r w:rsidRPr="003F63EC">
        <w:t>opis hran</w:t>
      </w:r>
      <w:r w:rsidR="00EE0676" w:rsidRPr="003F63EC">
        <w:t>ice</w:t>
      </w:r>
      <w:r w:rsidRPr="003F63EC">
        <w:t xml:space="preserve"> poľovného revíru</w:t>
      </w:r>
      <w:r w:rsidR="00D047ED" w:rsidRPr="003F63EC">
        <w:t xml:space="preserve"> a poľovnú oblasť alebo poľovnú lokalitu</w:t>
      </w:r>
      <w:r w:rsidR="00F16F73" w:rsidRPr="003F63EC">
        <w:t>, do ktorej poľovný revír patrí</w:t>
      </w:r>
      <w:r w:rsidRPr="003F63EC">
        <w:t xml:space="preserve">; prílohou rozhodnutia sú </w:t>
      </w:r>
      <w:r w:rsidR="005416FC" w:rsidRPr="003F63EC">
        <w:t xml:space="preserve">vektorové </w:t>
      </w:r>
      <w:r w:rsidRPr="003F63EC">
        <w:t>mapy poľovných revírov,</w:t>
      </w:r>
    </w:p>
    <w:p w14:paraId="1D69D0E4" w14:textId="77777777" w:rsidR="00CD3351" w:rsidRPr="003F63EC" w:rsidRDefault="00CD3351" w:rsidP="00F37846">
      <w:pPr>
        <w:keepNext/>
        <w:keepLines/>
        <w:numPr>
          <w:ilvl w:val="0"/>
          <w:numId w:val="120"/>
        </w:numPr>
        <w:spacing w:after="120"/>
      </w:pPr>
      <w:r w:rsidRPr="003F63EC">
        <w:t>podľa § 9 písm. c) uvedie pre každý poľovný revír názov poľovného revíru, výmeru poľovného revíru</w:t>
      </w:r>
      <w:r w:rsidR="00D662E1">
        <w:t>,</w:t>
      </w:r>
      <w:r w:rsidRPr="003F63EC">
        <w:t xml:space="preserve"> členenie</w:t>
      </w:r>
      <w:r w:rsidR="00D662E1">
        <w:t xml:space="preserve"> poľovného revíru</w:t>
      </w:r>
      <w:r w:rsidRPr="003F63EC">
        <w:t xml:space="preserve"> podľa druhu pozemku</w:t>
      </w:r>
      <w:r w:rsidR="00FA749A">
        <w:t>,</w:t>
      </w:r>
      <w:r w:rsidR="00E4333C" w:rsidRPr="003F63EC">
        <w:t xml:space="preserve"> </w:t>
      </w:r>
      <w:r w:rsidRPr="003F63EC">
        <w:t>opis hran</w:t>
      </w:r>
      <w:r w:rsidR="00EE0676" w:rsidRPr="003F63EC">
        <w:t>ice</w:t>
      </w:r>
      <w:r w:rsidRPr="003F63EC">
        <w:t xml:space="preserve"> poľovného revíru</w:t>
      </w:r>
      <w:r w:rsidR="00FA749A">
        <w:t xml:space="preserve"> a </w:t>
      </w:r>
      <w:r w:rsidR="00FA749A" w:rsidRPr="003F63EC">
        <w:t>zoznam poľovných pozemkov, ktoré sú presunuté z jedného poľovného revíru do druhého</w:t>
      </w:r>
      <w:r w:rsidR="00FA749A">
        <w:t xml:space="preserve"> poľovného revíru</w:t>
      </w:r>
      <w:r w:rsidRPr="003F63EC">
        <w:t xml:space="preserve">; prílohou rozhodnutia sú </w:t>
      </w:r>
      <w:r w:rsidR="005416FC" w:rsidRPr="003F63EC">
        <w:t xml:space="preserve">vektorové </w:t>
      </w:r>
      <w:r w:rsidRPr="003F63EC">
        <w:t>mapy poľovných revírov</w:t>
      </w:r>
      <w:r w:rsidR="00240828">
        <w:t>.</w:t>
      </w:r>
    </w:p>
    <w:p w14:paraId="7F7F7B30" w14:textId="77777777" w:rsidR="00CD3351" w:rsidRPr="003F63EC" w:rsidRDefault="00DF5D32" w:rsidP="00F37846">
      <w:pPr>
        <w:keepNext/>
        <w:keepLines/>
        <w:spacing w:after="120"/>
        <w:ind w:firstLine="851"/>
      </w:pPr>
      <w:r w:rsidRPr="003F63EC">
        <w:t>(</w:t>
      </w:r>
      <w:r w:rsidR="0024221D">
        <w:t>14</w:t>
      </w:r>
      <w:r w:rsidRPr="003F63EC">
        <w:t xml:space="preserve">) </w:t>
      </w:r>
      <w:r w:rsidR="00C75340">
        <w:t>P</w:t>
      </w:r>
      <w:r w:rsidR="00CD3351" w:rsidRPr="003F63EC">
        <w:t>rávoplatnos</w:t>
      </w:r>
      <w:r w:rsidR="00C75340">
        <w:t>ťou</w:t>
      </w:r>
      <w:r w:rsidR="00CD3351" w:rsidRPr="003F63EC">
        <w:t xml:space="preserve"> rozhodnutia o zmene hranice poľovného revíru strácajú predchádzajúce rozhodnutia o uznaní poľovných revírov, ktorých sa zmena hranice týka</w:t>
      </w:r>
      <w:r w:rsidR="00C75340">
        <w:t>, platnosť</w:t>
      </w:r>
      <w:r w:rsidR="00CD3351" w:rsidRPr="003F63EC">
        <w:t xml:space="preserve">. </w:t>
      </w:r>
    </w:p>
    <w:p w14:paraId="58A5E1C3" w14:textId="77777777" w:rsidR="002142FC" w:rsidRPr="003F63EC" w:rsidRDefault="00BB2384" w:rsidP="00F37846">
      <w:pPr>
        <w:pStyle w:val="adda"/>
        <w:keepNext/>
        <w:keepLines/>
        <w:numPr>
          <w:ilvl w:val="0"/>
          <w:numId w:val="0"/>
        </w:numPr>
        <w:spacing w:before="120" w:after="120"/>
        <w:ind w:firstLine="851"/>
        <w:rPr>
          <w:color w:val="FF0000"/>
        </w:rPr>
      </w:pPr>
      <w:r w:rsidRPr="003F63EC">
        <w:t>(1</w:t>
      </w:r>
      <w:r w:rsidR="0024221D">
        <w:t>5</w:t>
      </w:r>
      <w:r w:rsidRPr="003F63EC">
        <w:t xml:space="preserve">) </w:t>
      </w:r>
      <w:r w:rsidR="002142FC" w:rsidRPr="003F63EC">
        <w:t>Okresný úrad</w:t>
      </w:r>
      <w:r w:rsidR="006B2EDB">
        <w:t xml:space="preserve"> zasiela rozhodnutie o zmene hranice poľovného revíru</w:t>
      </w:r>
      <w:r w:rsidR="006B2EDB" w:rsidRPr="003F63EC">
        <w:t xml:space="preserve"> správcovi informačného systému poľovníctva</w:t>
      </w:r>
      <w:r w:rsidR="006B2EDB">
        <w:t xml:space="preserve"> do troch dní od jeho právoplatnosti.</w:t>
      </w:r>
    </w:p>
    <w:p w14:paraId="6ED2E375" w14:textId="77777777" w:rsidR="00114D48" w:rsidRDefault="00BB2384" w:rsidP="00F37846">
      <w:pPr>
        <w:keepNext/>
        <w:keepLines/>
        <w:spacing w:after="120"/>
        <w:ind w:firstLine="851"/>
      </w:pPr>
      <w:r w:rsidRPr="003F63EC">
        <w:t>(1</w:t>
      </w:r>
      <w:r w:rsidR="0024221D">
        <w:t>6</w:t>
      </w:r>
      <w:r w:rsidRPr="003F63EC">
        <w:t xml:space="preserve">) </w:t>
      </w:r>
      <w:r w:rsidR="00114D48">
        <w:t xml:space="preserve">Ku dňu právoplatnosti rozhodnutia o zmene hranice poľovného revíru podľa § 9 písm. a) a  b), ak je </w:t>
      </w:r>
      <w:r w:rsidR="00114D48" w:rsidRPr="003F63EC">
        <w:t xml:space="preserve">užívanie </w:t>
      </w:r>
      <w:r w:rsidR="00114D48">
        <w:t xml:space="preserve">pôvodného </w:t>
      </w:r>
      <w:r w:rsidR="00114D48" w:rsidRPr="003F63EC">
        <w:t>poľovného revíru postúpené zmluvou</w:t>
      </w:r>
      <w:r w:rsidR="00114D48">
        <w:t xml:space="preserve"> </w:t>
      </w:r>
      <w:r w:rsidR="00114D48" w:rsidRPr="003F63EC">
        <w:t>o užívaní poľovného revíru</w:t>
      </w:r>
      <w:r w:rsidR="00114D48">
        <w:t>, zmluva o užívaní poľovného revíru</w:t>
      </w:r>
      <w:r w:rsidR="00114D48" w:rsidRPr="003F63EC">
        <w:t xml:space="preserve"> </w:t>
      </w:r>
      <w:r w:rsidR="00114D48">
        <w:t>zaniká.</w:t>
      </w:r>
    </w:p>
    <w:p w14:paraId="2B6CF5BE" w14:textId="77777777" w:rsidR="00EE0676" w:rsidRPr="003F63EC" w:rsidRDefault="00114D48" w:rsidP="00F37846">
      <w:pPr>
        <w:keepNext/>
        <w:keepLines/>
        <w:spacing w:after="120"/>
        <w:ind w:firstLine="851"/>
      </w:pPr>
      <w:r>
        <w:t xml:space="preserve">(17) </w:t>
      </w:r>
      <w:r w:rsidR="00D14898" w:rsidRPr="003F63EC">
        <w:t>V</w:t>
      </w:r>
      <w:r w:rsidR="00EE0676" w:rsidRPr="003F63EC">
        <w:t>lastníko</w:t>
      </w:r>
      <w:r w:rsidR="00D14898" w:rsidRPr="003F63EC">
        <w:t>vi</w:t>
      </w:r>
      <w:r w:rsidR="00EE0676" w:rsidRPr="003F63EC">
        <w:t xml:space="preserve"> </w:t>
      </w:r>
      <w:r w:rsidR="00D14898" w:rsidRPr="003F63EC">
        <w:t>poľovného</w:t>
      </w:r>
      <w:r w:rsidR="00EE0676" w:rsidRPr="003F63EC">
        <w:t xml:space="preserve"> pozemk</w:t>
      </w:r>
      <w:r w:rsidR="00D14898" w:rsidRPr="003F63EC">
        <w:t xml:space="preserve">u, ktorý sa </w:t>
      </w:r>
      <w:r>
        <w:t xml:space="preserve">po zmene hranice poľovného revíru podľa § 9 písm. c) </w:t>
      </w:r>
      <w:r w:rsidR="00D14898" w:rsidRPr="003F63EC">
        <w:t>stal súčasťou poľovného revíru, ktorého užívanie je postúpené zmluvou</w:t>
      </w:r>
      <w:r w:rsidR="00B802A0">
        <w:t xml:space="preserve"> </w:t>
      </w:r>
      <w:r w:rsidR="00B802A0" w:rsidRPr="003F63EC">
        <w:t>o užívaní poľovného revíru</w:t>
      </w:r>
      <w:r w:rsidR="00D14898" w:rsidRPr="003F63EC">
        <w:t>,</w:t>
      </w:r>
      <w:r w:rsidR="004C60DD">
        <w:t xml:space="preserve"> patria</w:t>
      </w:r>
      <w:r w:rsidR="00D14898" w:rsidRPr="003F63EC">
        <w:t xml:space="preserve"> </w:t>
      </w:r>
      <w:r w:rsidR="00EE0676" w:rsidRPr="003F63EC">
        <w:t>po nadobudnutí právoplatnosti rozhodnutia o zmene hranice poľovného revíru práva a</w:t>
      </w:r>
      <w:r w:rsidR="004C60DD">
        <w:t> </w:t>
      </w:r>
      <w:r w:rsidR="006E7B03">
        <w:t>povinnosti</w:t>
      </w:r>
      <w:r w:rsidR="004C60DD">
        <w:t>, ktoré</w:t>
      </w:r>
      <w:r w:rsidR="00EE0676" w:rsidRPr="003F63EC">
        <w:t xml:space="preserve"> vyplývajú zo zmluvy</w:t>
      </w:r>
      <w:r w:rsidR="00B802A0">
        <w:t xml:space="preserve"> </w:t>
      </w:r>
      <w:r w:rsidR="00B802A0" w:rsidRPr="003F63EC">
        <w:t>o užívaní poľovného revíru</w:t>
      </w:r>
      <w:r w:rsidR="00EE0676" w:rsidRPr="003F63EC">
        <w:t>.</w:t>
      </w:r>
    </w:p>
    <w:p w14:paraId="49882DAA" w14:textId="77777777" w:rsidR="00F37846" w:rsidRDefault="00F37846" w:rsidP="00F37846">
      <w:pPr>
        <w:keepNext/>
        <w:keepLines/>
        <w:spacing w:after="120"/>
        <w:ind w:firstLine="0"/>
        <w:jc w:val="left"/>
        <w:rPr>
          <w:b/>
          <w:bCs/>
        </w:rPr>
      </w:pPr>
      <w:r>
        <w:br w:type="page"/>
      </w:r>
    </w:p>
    <w:p w14:paraId="0E1C45C8" w14:textId="49908D43" w:rsidR="00C8021B" w:rsidRPr="000F70DB" w:rsidRDefault="00C8021B" w:rsidP="00F37846">
      <w:pPr>
        <w:pStyle w:val="Nadpis1"/>
        <w:keepNext/>
        <w:rPr>
          <w:rFonts w:cs="Times New Roman"/>
          <w:szCs w:val="24"/>
        </w:rPr>
      </w:pPr>
      <w:r w:rsidRPr="000F70DB">
        <w:rPr>
          <w:rFonts w:cs="Times New Roman"/>
          <w:szCs w:val="24"/>
        </w:rPr>
        <w:lastRenderedPageBreak/>
        <w:t xml:space="preserve">Využitie </w:t>
      </w:r>
      <w:r w:rsidR="0000434A" w:rsidRPr="000F70DB">
        <w:rPr>
          <w:rFonts w:cs="Times New Roman"/>
          <w:szCs w:val="24"/>
        </w:rPr>
        <w:t xml:space="preserve">práva poľovníctva v </w:t>
      </w:r>
      <w:r w:rsidRPr="000F70DB">
        <w:rPr>
          <w:rFonts w:cs="Times New Roman"/>
          <w:szCs w:val="24"/>
        </w:rPr>
        <w:t>poľovno</w:t>
      </w:r>
      <w:r w:rsidR="0000434A" w:rsidRPr="000F70DB">
        <w:rPr>
          <w:rFonts w:cs="Times New Roman"/>
          <w:szCs w:val="24"/>
        </w:rPr>
        <w:t>m</w:t>
      </w:r>
      <w:r w:rsidRPr="000F70DB">
        <w:rPr>
          <w:rFonts w:cs="Times New Roman"/>
          <w:szCs w:val="24"/>
        </w:rPr>
        <w:t xml:space="preserve"> revír</w:t>
      </w:r>
      <w:r w:rsidR="00486F85" w:rsidRPr="000F70DB">
        <w:rPr>
          <w:rFonts w:cs="Times New Roman"/>
          <w:szCs w:val="24"/>
        </w:rPr>
        <w:t>i</w:t>
      </w:r>
    </w:p>
    <w:p w14:paraId="6DADAF45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11</w:t>
      </w:r>
    </w:p>
    <w:p w14:paraId="3B29CAF3" w14:textId="697068A5" w:rsidR="00D047F3" w:rsidRPr="003F63EC" w:rsidRDefault="00A00429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 w:rsidRPr="003F63EC">
        <w:t>O</w:t>
      </w:r>
      <w:r w:rsidR="00B1634C">
        <w:t> využití práva poľovníctva v poľovnom revíri</w:t>
      </w:r>
      <w:r w:rsidR="00C8021B" w:rsidRPr="003F63EC">
        <w:t xml:space="preserve"> rozhoduje vlastník samostatného poľovného revíru alebo vlastníci spoločného poľovného revíru postupom podľa § </w:t>
      </w:r>
      <w:r w:rsidR="00D047F3" w:rsidRPr="003F63EC">
        <w:t>3</w:t>
      </w:r>
      <w:r w:rsidR="00114D48">
        <w:t>, ak ods</w:t>
      </w:r>
      <w:r w:rsidR="00770502">
        <w:t>ek</w:t>
      </w:r>
      <w:r w:rsidR="00B1634C">
        <w:t>y</w:t>
      </w:r>
      <w:r w:rsidR="00770502">
        <w:t xml:space="preserve"> 4 až </w:t>
      </w:r>
      <w:r w:rsidR="00EE39CE">
        <w:t>6</w:t>
      </w:r>
      <w:r w:rsidR="00114D48">
        <w:t xml:space="preserve"> </w:t>
      </w:r>
      <w:r w:rsidR="000576C9">
        <w:t xml:space="preserve">a § 15 </w:t>
      </w:r>
      <w:r w:rsidR="00114D48">
        <w:t>neustanovuj</w:t>
      </w:r>
      <w:r w:rsidR="00B1634C">
        <w:t>ú</w:t>
      </w:r>
      <w:r w:rsidR="00114D48">
        <w:t xml:space="preserve"> inak</w:t>
      </w:r>
      <w:r w:rsidR="00C8021B" w:rsidRPr="003F63EC">
        <w:t>.</w:t>
      </w:r>
      <w:r w:rsidR="008763FA" w:rsidRPr="003F63EC">
        <w:t xml:space="preserve"> </w:t>
      </w:r>
    </w:p>
    <w:p w14:paraId="4D5BA0DF" w14:textId="77777777" w:rsidR="00C8021B" w:rsidRPr="003F63EC" w:rsidRDefault="004C60DD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>
        <w:t>Vlastník</w:t>
      </w:r>
      <w:r w:rsidR="008763FA" w:rsidRPr="003F63EC">
        <w:t xml:space="preserve"> samostatného poľovného revíru alebo vlastníci spoločného poľovného revíru</w:t>
      </w:r>
      <w:r>
        <w:t xml:space="preserve"> postupom podľa § 3 môžu rozhodnúť o</w:t>
      </w:r>
      <w:r w:rsidR="003C610E">
        <w:t xml:space="preserve"> využití práva poľovníctva</w:t>
      </w:r>
      <w:r>
        <w:t> </w:t>
      </w:r>
      <w:r w:rsidR="003C610E">
        <w:t xml:space="preserve">v </w:t>
      </w:r>
      <w:r>
        <w:t>poľovn</w:t>
      </w:r>
      <w:r w:rsidR="003C610E">
        <w:t>om</w:t>
      </w:r>
      <w:r>
        <w:t xml:space="preserve"> revír</w:t>
      </w:r>
      <w:r w:rsidR="003C610E">
        <w:t>i</w:t>
      </w:r>
      <w:r>
        <w:t>, ktorého užívanie je postúpené zmluvou</w:t>
      </w:r>
      <w:r w:rsidR="00B802A0">
        <w:t xml:space="preserve"> </w:t>
      </w:r>
      <w:r w:rsidR="00B802A0" w:rsidRPr="003F63EC">
        <w:t>o užívaní poľovného revíru</w:t>
      </w:r>
      <w:r>
        <w:t>,</w:t>
      </w:r>
      <w:r w:rsidR="008763FA" w:rsidRPr="003F63EC">
        <w:t xml:space="preserve"> najskôr </w:t>
      </w:r>
      <w:r w:rsidR="009555A1" w:rsidRPr="003F63EC">
        <w:t>180</w:t>
      </w:r>
      <w:r w:rsidR="008763FA" w:rsidRPr="003F63EC">
        <w:t xml:space="preserve"> dní pred skončením platnosti zmluvy</w:t>
      </w:r>
      <w:r w:rsidR="00B802A0">
        <w:t xml:space="preserve"> </w:t>
      </w:r>
      <w:r w:rsidR="00B802A0" w:rsidRPr="003F63EC">
        <w:t>o užívaní poľovného revíru</w:t>
      </w:r>
      <w:r w:rsidR="008763FA" w:rsidRPr="003F63EC">
        <w:t>.</w:t>
      </w:r>
    </w:p>
    <w:p w14:paraId="4F37679F" w14:textId="77777777" w:rsidR="00342F92" w:rsidRPr="003F63EC" w:rsidRDefault="00C8021B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 w:rsidRPr="003F63EC">
        <w:t>Vlastník samostatného poľovného revíru môže užívať poľovný revír sám alebo</w:t>
      </w:r>
      <w:r w:rsidR="001C514D" w:rsidRPr="003F63EC">
        <w:t xml:space="preserve"> </w:t>
      </w:r>
      <w:r w:rsidRPr="003F63EC">
        <w:t>jeho užívanie</w:t>
      </w:r>
      <w:r w:rsidR="005411F0" w:rsidRPr="003F63EC">
        <w:t xml:space="preserve"> môže</w:t>
      </w:r>
      <w:r w:rsidRPr="003F63EC">
        <w:t xml:space="preserve"> postúpiť zmluvou</w:t>
      </w:r>
      <w:r w:rsidR="00B802A0">
        <w:t xml:space="preserve"> </w:t>
      </w:r>
      <w:r w:rsidR="00B802A0" w:rsidRPr="003F63EC">
        <w:t>o užívaní poľovného revíru</w:t>
      </w:r>
      <w:r w:rsidRPr="003F63EC">
        <w:t xml:space="preserve">. Vlastníci spoločného poľovného revíru môžu </w:t>
      </w:r>
      <w:r w:rsidR="00B97304">
        <w:t xml:space="preserve">poľovný revír užívať prostredníctvom vlastníkmi založenej poľovníckej organizácie alebo môžu </w:t>
      </w:r>
      <w:r w:rsidRPr="003F63EC">
        <w:t>jeho užívanie postúpiť zmluvou</w:t>
      </w:r>
      <w:r w:rsidR="00B802A0">
        <w:t xml:space="preserve"> </w:t>
      </w:r>
      <w:r w:rsidR="00B802A0" w:rsidRPr="003F63EC">
        <w:t>o užívaní poľovného revíru</w:t>
      </w:r>
      <w:r w:rsidRPr="003F63EC">
        <w:t>.</w:t>
      </w:r>
      <w:r w:rsidR="00B97304">
        <w:t xml:space="preserve"> Členom vlastníkmi založenej poľovníckej organizácie môže byť len vlastník poľovného pozemku, ktorý je súčasťou poľovného revíru.</w:t>
      </w:r>
    </w:p>
    <w:p w14:paraId="1B8F2C16" w14:textId="77777777" w:rsidR="0045014A" w:rsidRDefault="0045014A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>
        <w:t xml:space="preserve">Užívateľom poľovného revíru, v ktorom je štát vlastníkom viac ako polovice </w:t>
      </w:r>
      <w:r w:rsidRPr="005F4816">
        <w:t>výmery poľovných pozemkov, má byť správca,</w:t>
      </w:r>
      <w:r w:rsidR="00FA739B">
        <w:t xml:space="preserve"> ktorý spravuje najväčšiu výmeru </w:t>
      </w:r>
      <w:r w:rsidR="00407516">
        <w:t>poľovných pozemkov vo vlastníctve štátu v tomto poľovnom revíri,</w:t>
      </w:r>
      <w:r w:rsidRPr="005F4816">
        <w:t xml:space="preserve"> ak </w:t>
      </w:r>
      <w:r w:rsidR="005F4816" w:rsidRPr="005F4816">
        <w:t xml:space="preserve">je užívanie poľovného revíru v súlade s úlohami, ktoré správcovi ustanovujú osobitné predpisy alebo úlohami, ktoré správcovi zveril zakladateľ alebo zriaďovateľ. Správca podľa prvej vety môže </w:t>
      </w:r>
      <w:r w:rsidR="00E7068E">
        <w:t xml:space="preserve">po predchádzajúcom súhlase ministerstva </w:t>
      </w:r>
      <w:r w:rsidR="00BD5A4C">
        <w:t xml:space="preserve">pôdohospodárstva </w:t>
      </w:r>
      <w:r w:rsidR="005F4816" w:rsidRPr="005F4816">
        <w:t>rozhodnúť, že nebude užívateľom poľovného revíru</w:t>
      </w:r>
      <w:r w:rsidR="00E7068E">
        <w:t>;</w:t>
      </w:r>
      <w:r w:rsidR="005F4816" w:rsidRPr="005F4816">
        <w:t xml:space="preserve"> </w:t>
      </w:r>
      <w:r>
        <w:t xml:space="preserve">užívateľa poľovného revíru </w:t>
      </w:r>
      <w:r w:rsidR="00E7068E" w:rsidRPr="005F4816">
        <w:t>správca</w:t>
      </w:r>
      <w:r w:rsidR="00E7068E">
        <w:rPr>
          <w:b/>
        </w:rPr>
        <w:t xml:space="preserve"> </w:t>
      </w:r>
      <w:r w:rsidR="00E7068E" w:rsidRPr="005F4816">
        <w:t xml:space="preserve">vyberie </w:t>
      </w:r>
      <w:r>
        <w:t>na základe obchodnej verejnej súťaže</w:t>
      </w:r>
      <w:r w:rsidR="0053194D">
        <w:t>.</w:t>
      </w:r>
      <w:r w:rsidR="00483110">
        <w:rPr>
          <w:rStyle w:val="Odkaznapoznmkupodiarou"/>
        </w:rPr>
        <w:footnoteReference w:id="17"/>
      </w:r>
      <w:r>
        <w:t xml:space="preserve">) Ak </w:t>
      </w:r>
      <w:r w:rsidR="009B39AF">
        <w:t xml:space="preserve">v poľovnom revíri </w:t>
      </w:r>
      <w:r>
        <w:t xml:space="preserve">poľovné pozemky vo vlastníctve štátu spravuje viac správcov, vyhlasovateľom obchodnej verejnej súťaže </w:t>
      </w:r>
      <w:r w:rsidR="00DD4904">
        <w:t xml:space="preserve">(ďalej len „vyhlasovateľ“) </w:t>
      </w:r>
      <w:r w:rsidR="00B47BF4">
        <w:t xml:space="preserve">je </w:t>
      </w:r>
      <w:r>
        <w:t xml:space="preserve"> správca, ktorý spravuje </w:t>
      </w:r>
      <w:r w:rsidR="00BD4428">
        <w:t>naj</w:t>
      </w:r>
      <w:r w:rsidR="009B39AF">
        <w:t>väčšiu výmeru</w:t>
      </w:r>
      <w:r>
        <w:t xml:space="preserve"> poľovných pozemkov vo vlastníctve štátu.</w:t>
      </w:r>
      <w:r w:rsidR="00DD4904">
        <w:t xml:space="preserve"> Vyhlasovateľ je povinný zverejniť vyhlásenie a </w:t>
      </w:r>
      <w:r w:rsidR="00DD4904" w:rsidRPr="00DD4904">
        <w:t xml:space="preserve">podmienky </w:t>
      </w:r>
      <w:r w:rsidR="00DD4904">
        <w:t xml:space="preserve">obchodnej verejnej </w:t>
      </w:r>
      <w:r w:rsidR="00DD4904" w:rsidRPr="00DD4904">
        <w:t>súťaže</w:t>
      </w:r>
      <w:r w:rsidR="00DD4904">
        <w:t xml:space="preserve"> a návrh </w:t>
      </w:r>
      <w:r w:rsidR="00DD4904" w:rsidRPr="00DD4904">
        <w:t>zmluvy o užívaní poľovného revíru</w:t>
      </w:r>
      <w:r w:rsidR="00DD4904">
        <w:t xml:space="preserve"> na svojom webovom sídle najmenej po dobu 15 dní.</w:t>
      </w:r>
    </w:p>
    <w:p w14:paraId="5E9AFBFE" w14:textId="77777777" w:rsidR="00DD4904" w:rsidRDefault="00DD4904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 w:rsidRPr="00DD4904">
        <w:t xml:space="preserve">Rozhodujúcim kritériom pre </w:t>
      </w:r>
      <w:r>
        <w:t>výber užívateľa poľovného revíru</w:t>
      </w:r>
      <w:r w:rsidR="00B47BF4">
        <w:t>, v ktorom je štát vlastníkom viac ako polovice výmery poľovných pozemkov,</w:t>
      </w:r>
      <w:r>
        <w:t xml:space="preserve"> je</w:t>
      </w:r>
      <w:r w:rsidRPr="00DD4904">
        <w:t xml:space="preserve"> výška náhrady za užívanie poľovného revíru</w:t>
      </w:r>
      <w:r>
        <w:t>. Ak najvyššiu náhradu za užívanie poľovného revíru ponúknu viacer</w:t>
      </w:r>
      <w:r w:rsidR="004A138D">
        <w:t>é poľovnícke organizácie alebo organizačné zložky poľovníckej organizácie</w:t>
      </w:r>
      <w:r>
        <w:t xml:space="preserve"> </w:t>
      </w:r>
      <w:r w:rsidR="004A138D">
        <w:t xml:space="preserve">so sídlom v okrese, v ktorom sa poľovný revír </w:t>
      </w:r>
      <w:r w:rsidR="009D05F9">
        <w:t xml:space="preserve">alebo jeho najväčšia časť </w:t>
      </w:r>
      <w:r w:rsidR="004A138D">
        <w:t>nachádza, víťazom</w:t>
      </w:r>
      <w:r w:rsidR="003C610E">
        <w:t xml:space="preserve"> obchodnej verejnej súťaže</w:t>
      </w:r>
      <w:r w:rsidR="004A138D">
        <w:t xml:space="preserve"> </w:t>
      </w:r>
      <w:r w:rsidR="003C610E">
        <w:t xml:space="preserve">je </w:t>
      </w:r>
      <w:r w:rsidR="004A138D">
        <w:t xml:space="preserve">tá, ktorá má viac členov. </w:t>
      </w:r>
      <w:r w:rsidR="00432F1B">
        <w:t>Ak najvyššiu náhradu za užívanie poľovného revíru ponúkne poľovnícka organizácia alebo organizačná zložka poľovníckej organizácie so sídlom v</w:t>
      </w:r>
      <w:r w:rsidR="003C610E">
        <w:t> </w:t>
      </w:r>
      <w:r w:rsidR="00432F1B">
        <w:t>okrese</w:t>
      </w:r>
      <w:r w:rsidR="003C610E">
        <w:t>,</w:t>
      </w:r>
      <w:r w:rsidR="003C610E" w:rsidRPr="003C610E">
        <w:t xml:space="preserve"> </w:t>
      </w:r>
      <w:r w:rsidR="003C610E">
        <w:t xml:space="preserve">v ktorom sa poľovný revír </w:t>
      </w:r>
      <w:r w:rsidR="002B01AF">
        <w:t xml:space="preserve">alebo jeho najväčšia časť </w:t>
      </w:r>
      <w:r w:rsidR="003C610E">
        <w:t>nachádza,</w:t>
      </w:r>
      <w:r w:rsidR="00432F1B">
        <w:t xml:space="preserve"> a iný záujemca, víťazom</w:t>
      </w:r>
      <w:r w:rsidR="003C610E">
        <w:t xml:space="preserve"> obchodnej verejnej súťaže</w:t>
      </w:r>
      <w:r w:rsidR="00432F1B">
        <w:t xml:space="preserve"> </w:t>
      </w:r>
      <w:r w:rsidR="003C610E">
        <w:t xml:space="preserve">je </w:t>
      </w:r>
      <w:r w:rsidR="00432F1B">
        <w:t>poľovnícka organizácia alebo organizačná zložka poľovníckej organizácie so sídlom v</w:t>
      </w:r>
      <w:r w:rsidR="003C610E">
        <w:t> </w:t>
      </w:r>
      <w:r w:rsidR="00432F1B">
        <w:t>okrese</w:t>
      </w:r>
      <w:r w:rsidR="003C610E">
        <w:t>,</w:t>
      </w:r>
      <w:r w:rsidR="003C610E" w:rsidRPr="003C610E">
        <w:t xml:space="preserve"> </w:t>
      </w:r>
      <w:r w:rsidR="003C610E">
        <w:t xml:space="preserve">v ktorom sa poľovný revír </w:t>
      </w:r>
      <w:r w:rsidR="002B01AF">
        <w:t xml:space="preserve">alebo jeho najväčšia časť </w:t>
      </w:r>
      <w:r w:rsidR="003C610E">
        <w:t>nachádza</w:t>
      </w:r>
      <w:r w:rsidR="00432F1B">
        <w:t xml:space="preserve">. </w:t>
      </w:r>
      <w:r w:rsidR="004A138D">
        <w:t>Ak najvyššiu náhradu za užívanie poľovného revíru ponúknu viacerí iní záujemcovia</w:t>
      </w:r>
      <w:r>
        <w:t>,</w:t>
      </w:r>
      <w:r w:rsidR="00735F22">
        <w:t xml:space="preserve"> z ktorých ani jeden nie je poľovníckou organizácio</w:t>
      </w:r>
      <w:r w:rsidR="002B01AF">
        <w:t>u</w:t>
      </w:r>
      <w:r w:rsidR="00735F22">
        <w:t xml:space="preserve"> alebo organizačnou zložkou poľovníckej organizácie so sídlom v okrese,</w:t>
      </w:r>
      <w:r w:rsidR="00735F22" w:rsidRPr="003C610E">
        <w:t xml:space="preserve"> </w:t>
      </w:r>
      <w:r w:rsidR="00735F22">
        <w:t xml:space="preserve">v ktorom sa poľovný revír </w:t>
      </w:r>
      <w:r w:rsidR="002B01AF">
        <w:t xml:space="preserve">alebo jeho najväčšia časť </w:t>
      </w:r>
      <w:r w:rsidR="00735F22">
        <w:t>nachádza,</w:t>
      </w:r>
      <w:r>
        <w:t xml:space="preserve"> </w:t>
      </w:r>
      <w:r w:rsidRPr="00DD4904">
        <w:t xml:space="preserve">o víťazovi </w:t>
      </w:r>
      <w:r w:rsidR="00735F22">
        <w:t xml:space="preserve">obchodnej verejnej súťaže </w:t>
      </w:r>
      <w:r w:rsidRPr="00DD4904">
        <w:t>rozhodne žreb</w:t>
      </w:r>
      <w:r w:rsidR="00AF3B20">
        <w:t xml:space="preserve">; na žrebovanie </w:t>
      </w:r>
      <w:r w:rsidR="00735F22">
        <w:t xml:space="preserve">sa </w:t>
      </w:r>
      <w:r w:rsidR="00AF3B20">
        <w:t>títo záujemcovia</w:t>
      </w:r>
      <w:r w:rsidR="00AF3B20" w:rsidRPr="00AF3B20">
        <w:t xml:space="preserve"> </w:t>
      </w:r>
      <w:r w:rsidR="00AF3B20">
        <w:t>prizv</w:t>
      </w:r>
      <w:r w:rsidR="00735F22">
        <w:t>ú</w:t>
      </w:r>
      <w:r w:rsidR="00AF3B20">
        <w:t xml:space="preserve">. Žrebovanie sa môže uskutočniť, aj keď sa prizvaný záujemca na žrebovanie nedostaví. </w:t>
      </w:r>
      <w:r w:rsidRPr="00DD4904">
        <w:t>Vyhlasovateľ je oprávnený odmietnuť všetky predložené návrhy, ak si toto právo vyhrad</w:t>
      </w:r>
      <w:r w:rsidR="00923618">
        <w:t>í</w:t>
      </w:r>
      <w:r w:rsidRPr="00DD4904">
        <w:t xml:space="preserve"> v podmienkach </w:t>
      </w:r>
      <w:r>
        <w:t xml:space="preserve">obchodnej verejnej </w:t>
      </w:r>
      <w:r w:rsidRPr="00DD4904">
        <w:t>súťaže</w:t>
      </w:r>
      <w:r>
        <w:t>.</w:t>
      </w:r>
    </w:p>
    <w:p w14:paraId="7AC21B5B" w14:textId="77777777" w:rsidR="00FF5940" w:rsidRPr="00FF5940" w:rsidRDefault="00FF5940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>
        <w:lastRenderedPageBreak/>
        <w:t xml:space="preserve">Vyhlasovateľ do </w:t>
      </w:r>
      <w:r w:rsidR="00923618">
        <w:t>desiatich</w:t>
      </w:r>
      <w:r>
        <w:t xml:space="preserve"> dní po vyhodnotení obchodnej verejnej súťaže oznámi najvyššiu ponúknutú náhradu za užívanie poľovného revíru doterajšiemu užívateľovi poľovného revíru a </w:t>
      </w:r>
      <w:r w:rsidR="005F4816">
        <w:t xml:space="preserve">doručí </w:t>
      </w:r>
      <w:r>
        <w:t xml:space="preserve">mu návrh zmluvy o užívaní poľovného revíru. </w:t>
      </w:r>
      <w:r w:rsidR="005F4816" w:rsidRPr="005F4816">
        <w:t>Podpísaný návrh zmluvy o užívaní poľovného revíru je doterajší užívateľ poľovného revíru povinný doručiť vyhlasovateľovi do desiatich dní  od doručenia návrhu zmluvy o užívaní poľovného revíru doterajšiemu užívateľovi poľovného revíru, inak tento návrh zanikne. Po zániku návrhu zmluvy o užívaní poľovného revíru doterajším užívateľom poľovného revíru  doručí vyhlasovateľ bezodkladne  návrh zmluvy o užívaní poľovného revíru víťazovi</w:t>
      </w:r>
      <w:r w:rsidR="00735F22">
        <w:t xml:space="preserve"> obchodnej verejnej súťaže</w:t>
      </w:r>
      <w:r w:rsidR="005F4816" w:rsidRPr="005F4816">
        <w:t xml:space="preserve"> podľa odseku 5; na zánik návrhu zmluvy o užívaní poľovného revíru víťazom</w:t>
      </w:r>
      <w:r w:rsidR="00735F22">
        <w:t xml:space="preserve"> obchodnej verejnej súťaže</w:t>
      </w:r>
      <w:r w:rsidR="005F4816" w:rsidRPr="005F4816">
        <w:t xml:space="preserve"> podľa odseku 5 sa vzťahuje druhá veta rovnako</w:t>
      </w:r>
      <w:r w:rsidR="005F4816">
        <w:t xml:space="preserve">. </w:t>
      </w:r>
    </w:p>
    <w:p w14:paraId="03A07B55" w14:textId="77777777" w:rsidR="008763FA" w:rsidRPr="003F63EC" w:rsidRDefault="008763FA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 w:rsidRPr="003F63EC">
        <w:t>Právo užívať poľovný revír vzniká</w:t>
      </w:r>
      <w:r w:rsidR="005411F0" w:rsidRPr="003F63EC">
        <w:t xml:space="preserve"> dňom právoplatnosti rozhodnutia</w:t>
      </w:r>
      <w:r w:rsidR="001C514D" w:rsidRPr="003F63EC">
        <w:t xml:space="preserve"> </w:t>
      </w:r>
      <w:r w:rsidRPr="003F63EC">
        <w:t>okresného úradu o</w:t>
      </w:r>
      <w:r w:rsidR="00D047F3" w:rsidRPr="003F63EC">
        <w:t> </w:t>
      </w:r>
      <w:r w:rsidRPr="003F63EC">
        <w:t>zápise</w:t>
      </w:r>
      <w:r w:rsidR="00D047F3" w:rsidRPr="003F63EC">
        <w:t xml:space="preserve"> </w:t>
      </w:r>
      <w:r w:rsidRPr="003F63EC">
        <w:t>užívateľa poľovného revíru do registra užívateľov poľovných revírov (ďalej len „register</w:t>
      </w:r>
      <w:r w:rsidR="00D047F3" w:rsidRPr="003F63EC">
        <w:t xml:space="preserve"> užívateľov</w:t>
      </w:r>
      <w:r w:rsidRPr="003F63EC">
        <w:t>“)</w:t>
      </w:r>
      <w:r w:rsidR="00EC6F04" w:rsidRPr="003F63EC">
        <w:t xml:space="preserve"> alebo dňom </w:t>
      </w:r>
      <w:r w:rsidR="00C02885">
        <w:t>určeným</w:t>
      </w:r>
      <w:r w:rsidR="00EC6F04" w:rsidRPr="003F63EC">
        <w:t xml:space="preserve"> v</w:t>
      </w:r>
      <w:r w:rsidR="004C60DD">
        <w:t xml:space="preserve"> tomto</w:t>
      </w:r>
      <w:r w:rsidR="00EC6F04" w:rsidRPr="003F63EC">
        <w:t> rozhodnutí nie skorším ako je deň právoplatnosti</w:t>
      </w:r>
      <w:r w:rsidR="004C60DD">
        <w:t xml:space="preserve"> tohto</w:t>
      </w:r>
      <w:r w:rsidR="00EC6F04" w:rsidRPr="003F63EC">
        <w:t xml:space="preserve"> rozhodnutia</w:t>
      </w:r>
      <w:r w:rsidRPr="003F63EC">
        <w:t xml:space="preserve">. </w:t>
      </w:r>
    </w:p>
    <w:p w14:paraId="3EA8165D" w14:textId="77777777" w:rsidR="00C8021B" w:rsidRPr="003F63EC" w:rsidRDefault="00C8021B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 w:rsidRPr="003F63EC">
        <w:t xml:space="preserve">Poľovný revír </w:t>
      </w:r>
      <w:r w:rsidR="00C75340">
        <w:t>nie je možné</w:t>
      </w:r>
      <w:r w:rsidR="00C75340" w:rsidRPr="003F63EC">
        <w:t xml:space="preserve"> </w:t>
      </w:r>
      <w:r w:rsidRPr="003F63EC">
        <w:t>rozdeliť na časti na účel ich samostatného užívania.</w:t>
      </w:r>
    </w:p>
    <w:p w14:paraId="516EC740" w14:textId="77777777" w:rsidR="00560B49" w:rsidRDefault="008763FA" w:rsidP="00F37846">
      <w:pPr>
        <w:pStyle w:val="odsek1"/>
        <w:keepNext/>
        <w:keepLines/>
        <w:numPr>
          <w:ilvl w:val="0"/>
          <w:numId w:val="157"/>
        </w:numPr>
        <w:ind w:left="0" w:firstLine="851"/>
      </w:pPr>
      <w:r w:rsidRPr="003F63EC">
        <w:t>Ak</w:t>
      </w:r>
      <w:r w:rsidR="005411F0" w:rsidRPr="003F63EC">
        <w:t xml:space="preserve"> sa</w:t>
      </w:r>
      <w:r w:rsidRPr="003F63EC">
        <w:t xml:space="preserve"> vlastník samostatného poľovného revíru</w:t>
      </w:r>
      <w:r w:rsidR="005411F0" w:rsidRPr="003F63EC">
        <w:t xml:space="preserve"> rozhodne</w:t>
      </w:r>
      <w:r w:rsidRPr="003F63EC">
        <w:t xml:space="preserve"> užívať poľovný revír sám, je povinný podať návrh </w:t>
      </w:r>
      <w:r w:rsidR="00985915" w:rsidRPr="003F63EC">
        <w:t xml:space="preserve">na zápis užívateľa poľovného revíru do registra užívateľov </w:t>
      </w:r>
      <w:r w:rsidRPr="003F63EC">
        <w:t xml:space="preserve">podľa § </w:t>
      </w:r>
      <w:r w:rsidR="00A00429" w:rsidRPr="003F63EC">
        <w:t xml:space="preserve">21 </w:t>
      </w:r>
      <w:r w:rsidR="00D16D17" w:rsidRPr="003F63EC">
        <w:t>ods</w:t>
      </w:r>
      <w:r w:rsidR="005411F0" w:rsidRPr="003F63EC">
        <w:t>.</w:t>
      </w:r>
      <w:r w:rsidRPr="003F63EC">
        <w:t xml:space="preserve"> 1.</w:t>
      </w:r>
    </w:p>
    <w:p w14:paraId="6313995C" w14:textId="77777777" w:rsidR="00F37846" w:rsidRDefault="00A04455" w:rsidP="00F37846">
      <w:pPr>
        <w:pStyle w:val="Nadpis1"/>
        <w:keepNext/>
        <w:ind w:hanging="574"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12</w:t>
      </w:r>
    </w:p>
    <w:p w14:paraId="7830580B" w14:textId="0A1797EB" w:rsidR="000950AD" w:rsidRPr="00BC51F4" w:rsidRDefault="000950AD" w:rsidP="00F37846">
      <w:pPr>
        <w:pStyle w:val="Nadpis1"/>
        <w:keepNext/>
        <w:ind w:hanging="574"/>
        <w:rPr>
          <w:rFonts w:cs="Times New Roman"/>
          <w:szCs w:val="24"/>
        </w:rPr>
      </w:pPr>
      <w:r w:rsidRPr="00BC51F4">
        <w:rPr>
          <w:lang w:eastAsia="en-US"/>
        </w:rPr>
        <w:t>Zmluva</w:t>
      </w:r>
      <w:r w:rsidR="00B802A0">
        <w:rPr>
          <w:lang w:eastAsia="en-US"/>
        </w:rPr>
        <w:t xml:space="preserve"> o užívaní poľovného revíru</w:t>
      </w:r>
      <w:r w:rsidRPr="00BC51F4">
        <w:rPr>
          <w:lang w:eastAsia="en-US"/>
        </w:rPr>
        <w:t xml:space="preserve"> </w:t>
      </w:r>
    </w:p>
    <w:p w14:paraId="71AE90B5" w14:textId="77777777" w:rsidR="000950AD" w:rsidRPr="003F63EC" w:rsidRDefault="000950AD" w:rsidP="00F37846">
      <w:pPr>
        <w:pStyle w:val="odsek1"/>
        <w:keepNext/>
        <w:keepLines/>
        <w:numPr>
          <w:ilvl w:val="0"/>
          <w:numId w:val="189"/>
        </w:numPr>
        <w:tabs>
          <w:tab w:val="left" w:pos="851"/>
        </w:tabs>
        <w:ind w:left="0" w:firstLine="993"/>
      </w:pPr>
      <w:r w:rsidRPr="003F63EC">
        <w:t>Užívanie poľovného revíru možno postúpiť zmluvou</w:t>
      </w:r>
      <w:r w:rsidR="00B802A0">
        <w:t xml:space="preserve"> </w:t>
      </w:r>
      <w:r w:rsidR="00B802A0" w:rsidRPr="003F63EC">
        <w:t>o užívaní poľovného revíru</w:t>
      </w:r>
    </w:p>
    <w:p w14:paraId="50F2738D" w14:textId="77777777" w:rsidR="000950AD" w:rsidRPr="003F63EC" w:rsidRDefault="000950AD" w:rsidP="00F37846">
      <w:pPr>
        <w:keepNext/>
        <w:keepLines/>
        <w:numPr>
          <w:ilvl w:val="0"/>
          <w:numId w:val="97"/>
        </w:numPr>
        <w:spacing w:after="120"/>
        <w:rPr>
          <w:lang w:eastAsia="en-US"/>
        </w:rPr>
      </w:pPr>
      <w:r w:rsidRPr="003F63EC">
        <w:rPr>
          <w:lang w:eastAsia="en-US"/>
        </w:rPr>
        <w:t xml:space="preserve">osobe, </w:t>
      </w:r>
      <w:r w:rsidR="00BC51F4">
        <w:rPr>
          <w:lang w:eastAsia="en-US"/>
        </w:rPr>
        <w:t>ktorá</w:t>
      </w:r>
      <w:r w:rsidRPr="003F63EC">
        <w:rPr>
          <w:lang w:eastAsia="en-US"/>
        </w:rPr>
        <w:t xml:space="preserve"> vlastní viac ako 50% výmery poľovných pozemkov</w:t>
      </w:r>
      <w:r w:rsidR="00C75340">
        <w:rPr>
          <w:lang w:eastAsia="en-US"/>
        </w:rPr>
        <w:t>, ktoré sú</w:t>
      </w:r>
      <w:r w:rsidRPr="003F63EC">
        <w:rPr>
          <w:lang w:eastAsia="en-US"/>
        </w:rPr>
        <w:t xml:space="preserve"> začlenen</w:t>
      </w:r>
      <w:r w:rsidR="00C75340">
        <w:rPr>
          <w:lang w:eastAsia="en-US"/>
        </w:rPr>
        <w:t>é</w:t>
      </w:r>
      <w:r w:rsidRPr="003F63EC">
        <w:rPr>
          <w:lang w:eastAsia="en-US"/>
        </w:rPr>
        <w:t xml:space="preserve"> do poľovného revíru,</w:t>
      </w:r>
    </w:p>
    <w:p w14:paraId="0047D58C" w14:textId="77777777" w:rsidR="000950AD" w:rsidRPr="003F63EC" w:rsidRDefault="000950AD" w:rsidP="00F37846">
      <w:pPr>
        <w:keepNext/>
        <w:keepLines/>
        <w:numPr>
          <w:ilvl w:val="0"/>
          <w:numId w:val="97"/>
        </w:numPr>
        <w:spacing w:after="120"/>
        <w:rPr>
          <w:lang w:eastAsia="en-US"/>
        </w:rPr>
      </w:pPr>
      <w:r w:rsidRPr="003F63EC">
        <w:rPr>
          <w:lang w:eastAsia="en-US"/>
        </w:rPr>
        <w:t xml:space="preserve">poľovníckej organizácii </w:t>
      </w:r>
      <w:r w:rsidR="009F699E" w:rsidRPr="003F63EC">
        <w:rPr>
          <w:lang w:eastAsia="en-US"/>
        </w:rPr>
        <w:t xml:space="preserve">alebo organizačnej zložke poľovníckej organizácie </w:t>
      </w:r>
      <w:r w:rsidRPr="003F63EC">
        <w:rPr>
          <w:lang w:eastAsia="en-US"/>
        </w:rPr>
        <w:t xml:space="preserve">podľa § </w:t>
      </w:r>
      <w:r w:rsidR="006769ED" w:rsidRPr="003F63EC">
        <w:rPr>
          <w:lang w:eastAsia="en-US"/>
        </w:rPr>
        <w:t>4</w:t>
      </w:r>
      <w:r w:rsidR="00885C86">
        <w:rPr>
          <w:lang w:eastAsia="en-US"/>
        </w:rPr>
        <w:t>2</w:t>
      </w:r>
      <w:r w:rsidRPr="003F63EC">
        <w:rPr>
          <w:lang w:eastAsia="en-US"/>
        </w:rPr>
        <w:t>,</w:t>
      </w:r>
    </w:p>
    <w:p w14:paraId="5ED80FDC" w14:textId="77777777" w:rsidR="000950AD" w:rsidRPr="003F63EC" w:rsidRDefault="000950AD" w:rsidP="00F37846">
      <w:pPr>
        <w:keepNext/>
        <w:keepLines/>
        <w:numPr>
          <w:ilvl w:val="0"/>
          <w:numId w:val="97"/>
        </w:numPr>
        <w:spacing w:after="120"/>
        <w:rPr>
          <w:lang w:eastAsia="en-US"/>
        </w:rPr>
      </w:pPr>
      <w:r w:rsidRPr="003F63EC">
        <w:rPr>
          <w:lang w:eastAsia="en-US"/>
        </w:rPr>
        <w:t>fyzickej osobe - podnikateľovi alebo právnickej osobe registrovanej na území Slovenskej republiky, ktorá v poľovnom revíri vykonáva poľnohospodársku činnosť alebo lesnícku činnosť najmenej na 50% výmery poľovného revíru,</w:t>
      </w:r>
    </w:p>
    <w:p w14:paraId="21E54703" w14:textId="77777777" w:rsidR="00775F88" w:rsidRPr="003F63EC" w:rsidRDefault="000950AD" w:rsidP="00F37846">
      <w:pPr>
        <w:keepNext/>
        <w:keepLines/>
        <w:numPr>
          <w:ilvl w:val="0"/>
          <w:numId w:val="97"/>
        </w:numPr>
        <w:spacing w:after="120"/>
        <w:rPr>
          <w:lang w:eastAsia="en-US"/>
        </w:rPr>
      </w:pPr>
      <w:r w:rsidRPr="003F63EC">
        <w:rPr>
          <w:lang w:eastAsia="en-US"/>
        </w:rPr>
        <w:t xml:space="preserve">právnickej osobe registrovanej na území Slovenskej republiky, ktorá </w:t>
      </w:r>
      <w:r w:rsidR="007D1CC0" w:rsidRPr="003F63EC">
        <w:rPr>
          <w:lang w:eastAsia="en-US"/>
        </w:rPr>
        <w:t xml:space="preserve">pred uzavretím zmluvy </w:t>
      </w:r>
      <w:r w:rsidR="00B802A0" w:rsidRPr="003F63EC">
        <w:t xml:space="preserve">o užívaní poľovného revíru </w:t>
      </w:r>
      <w:r w:rsidR="00775F88" w:rsidRPr="003F63EC">
        <w:rPr>
          <w:lang w:eastAsia="en-US"/>
        </w:rPr>
        <w:t>počas posledných piatich rokov vykonáva vedeckú činnosť alebo pedagogickú činnosť v odbore poľovníctva,</w:t>
      </w:r>
    </w:p>
    <w:p w14:paraId="73E20904" w14:textId="77777777" w:rsidR="009A6F21" w:rsidRPr="00950696" w:rsidRDefault="009A6F21" w:rsidP="00F37846">
      <w:pPr>
        <w:keepNext/>
        <w:keepLines/>
        <w:numPr>
          <w:ilvl w:val="0"/>
          <w:numId w:val="97"/>
        </w:numPr>
        <w:spacing w:after="120"/>
        <w:rPr>
          <w:lang w:eastAsia="en-US"/>
        </w:rPr>
      </w:pPr>
      <w:r w:rsidRPr="003F63EC">
        <w:rPr>
          <w:lang w:eastAsia="en-US"/>
        </w:rPr>
        <w:t>právn</w:t>
      </w:r>
      <w:r w:rsidR="00295452" w:rsidRPr="003F63EC">
        <w:rPr>
          <w:lang w:eastAsia="en-US"/>
        </w:rPr>
        <w:t>ickej osobe</w:t>
      </w:r>
      <w:r w:rsidR="0086476A">
        <w:rPr>
          <w:lang w:eastAsia="en-US"/>
        </w:rPr>
        <w:t xml:space="preserve"> v</w:t>
      </w:r>
      <w:r w:rsidR="00C75340">
        <w:rPr>
          <w:lang w:eastAsia="en-US"/>
        </w:rPr>
        <w:t> </w:t>
      </w:r>
      <w:r w:rsidR="0086476A">
        <w:rPr>
          <w:lang w:eastAsia="en-US"/>
        </w:rPr>
        <w:t>zakladateľskej</w:t>
      </w:r>
      <w:r w:rsidR="00C75340">
        <w:rPr>
          <w:lang w:eastAsia="en-US"/>
        </w:rPr>
        <w:t xml:space="preserve"> pôsobnosti</w:t>
      </w:r>
      <w:r w:rsidR="0086476A">
        <w:rPr>
          <w:lang w:eastAsia="en-US"/>
        </w:rPr>
        <w:t xml:space="preserve"> a</w:t>
      </w:r>
      <w:r w:rsidR="0043591A">
        <w:rPr>
          <w:lang w:eastAsia="en-US"/>
        </w:rPr>
        <w:t>lebo</w:t>
      </w:r>
      <w:r w:rsidR="0086476A">
        <w:rPr>
          <w:lang w:eastAsia="en-US"/>
        </w:rPr>
        <w:t xml:space="preserve"> zriaďovateľskej pôsobnosti ministerstva </w:t>
      </w:r>
      <w:r w:rsidR="00701DAB">
        <w:t>pôdohospodárstva</w:t>
      </w:r>
      <w:r w:rsidR="007D2EC3">
        <w:t>,</w:t>
      </w:r>
      <w:r w:rsidR="0086476A">
        <w:rPr>
          <w:lang w:eastAsia="en-US"/>
        </w:rPr>
        <w:t> ministerstva obrany</w:t>
      </w:r>
      <w:r w:rsidR="0010526A">
        <w:rPr>
          <w:lang w:eastAsia="en-US"/>
        </w:rPr>
        <w:t xml:space="preserve"> alebo </w:t>
      </w:r>
      <w:r w:rsidR="002137B8">
        <w:rPr>
          <w:lang w:eastAsia="en-US"/>
        </w:rPr>
        <w:t>m</w:t>
      </w:r>
      <w:r w:rsidR="0010526A">
        <w:rPr>
          <w:lang w:eastAsia="en-US"/>
        </w:rPr>
        <w:t>inisterstva životného prostredia</w:t>
      </w:r>
      <w:r w:rsidR="00C75340" w:rsidRPr="00950696">
        <w:rPr>
          <w:lang w:eastAsia="en-US"/>
        </w:rPr>
        <w:t>.</w:t>
      </w:r>
      <w:r w:rsidR="00067BCB" w:rsidRPr="00950696">
        <w:rPr>
          <w:rStyle w:val="Odkaznapoznmkupodiarou"/>
          <w:lang w:eastAsia="en-US"/>
        </w:rPr>
        <w:footnoteReference w:id="18"/>
      </w:r>
      <w:r w:rsidR="00775F88" w:rsidRPr="00950696">
        <w:rPr>
          <w:lang w:eastAsia="en-US"/>
        </w:rPr>
        <w:t>)</w:t>
      </w:r>
      <w:r w:rsidR="00B273E5" w:rsidRPr="00950696">
        <w:rPr>
          <w:lang w:eastAsia="en-US"/>
        </w:rPr>
        <w:t xml:space="preserve"> </w:t>
      </w:r>
    </w:p>
    <w:p w14:paraId="4180D0DE" w14:textId="77777777" w:rsidR="000950AD" w:rsidRPr="003F63EC" w:rsidRDefault="000950AD" w:rsidP="00F37846">
      <w:pPr>
        <w:pStyle w:val="odsek1"/>
        <w:keepNext/>
        <w:keepLines/>
        <w:numPr>
          <w:ilvl w:val="0"/>
          <w:numId w:val="189"/>
        </w:numPr>
        <w:tabs>
          <w:tab w:val="left" w:pos="1560"/>
        </w:tabs>
        <w:ind w:left="0" w:firstLine="993"/>
      </w:pPr>
      <w:r w:rsidRPr="003F63EC">
        <w:t>Zmluvu</w:t>
      </w:r>
      <w:r w:rsidR="00B802A0">
        <w:t xml:space="preserve"> </w:t>
      </w:r>
      <w:r w:rsidR="00B802A0" w:rsidRPr="003F63EC">
        <w:t>o užívaní poľovného revíru</w:t>
      </w:r>
      <w:r w:rsidRPr="003F63EC">
        <w:t xml:space="preserve"> uzatvára budúci užívateľ poľovného revíru s vlastníkom </w:t>
      </w:r>
      <w:r w:rsidR="00C24AB4" w:rsidRPr="003F63EC">
        <w:t xml:space="preserve">samostatného </w:t>
      </w:r>
      <w:r w:rsidRPr="003F63EC">
        <w:t>poľovného revíru alebo vlastníkmi spoločného poľovného revíru.</w:t>
      </w:r>
      <w:r w:rsidR="00247C18" w:rsidRPr="003F63EC">
        <w:t xml:space="preserve"> Zmluva</w:t>
      </w:r>
      <w:r w:rsidR="00B802A0">
        <w:t xml:space="preserve"> </w:t>
      </w:r>
      <w:r w:rsidR="00B802A0" w:rsidRPr="003F63EC">
        <w:t>o užívaní poľovného revíru</w:t>
      </w:r>
      <w:r w:rsidR="00247C18" w:rsidRPr="003F63EC">
        <w:t xml:space="preserve"> sa uzatvára</w:t>
      </w:r>
      <w:r w:rsidR="004E1716">
        <w:t xml:space="preserve"> písomne</w:t>
      </w:r>
      <w:r w:rsidR="00247C18" w:rsidRPr="003F63EC">
        <w:t xml:space="preserve"> na 15 rokov.</w:t>
      </w:r>
    </w:p>
    <w:p w14:paraId="4A32850F" w14:textId="77777777" w:rsidR="00F37846" w:rsidRDefault="00F37846" w:rsidP="00F37846">
      <w:pPr>
        <w:keepNext/>
        <w:keepLines/>
        <w:spacing w:after="120"/>
        <w:ind w:firstLine="0"/>
        <w:jc w:val="left"/>
      </w:pPr>
      <w:r>
        <w:br w:type="page"/>
      </w:r>
    </w:p>
    <w:p w14:paraId="05D9BC94" w14:textId="3B0F04A8" w:rsidR="000950AD" w:rsidRPr="003F63EC" w:rsidRDefault="000950AD" w:rsidP="00F37846">
      <w:pPr>
        <w:pStyle w:val="odsek1"/>
        <w:keepNext/>
        <w:keepLines/>
        <w:numPr>
          <w:ilvl w:val="0"/>
          <w:numId w:val="189"/>
        </w:numPr>
        <w:tabs>
          <w:tab w:val="left" w:pos="1560"/>
        </w:tabs>
        <w:ind w:left="0" w:firstLine="993"/>
      </w:pPr>
      <w:r w:rsidRPr="003F63EC">
        <w:lastRenderedPageBreak/>
        <w:t>Zmluva</w:t>
      </w:r>
      <w:r w:rsidR="00B802A0">
        <w:t xml:space="preserve"> </w:t>
      </w:r>
      <w:r w:rsidR="00B802A0" w:rsidRPr="003F63EC">
        <w:t>o užívaní poľovného revíru</w:t>
      </w:r>
      <w:r w:rsidRPr="003F63EC">
        <w:t xml:space="preserve"> musí obsahovať</w:t>
      </w:r>
      <w:r w:rsidR="00B32FF2" w:rsidRPr="003F63EC">
        <w:t xml:space="preserve"> najmä</w:t>
      </w:r>
    </w:p>
    <w:p w14:paraId="0D242AC6" w14:textId="77777777" w:rsidR="000950AD" w:rsidRPr="003F63EC" w:rsidRDefault="004119C0" w:rsidP="00F37846">
      <w:pPr>
        <w:keepNext/>
        <w:keepLines/>
        <w:numPr>
          <w:ilvl w:val="0"/>
          <w:numId w:val="95"/>
        </w:numPr>
        <w:spacing w:after="120"/>
        <w:rPr>
          <w:lang w:eastAsia="en-US"/>
        </w:rPr>
      </w:pPr>
      <w:r>
        <w:t>meno, priezvisko, dátum narodenia a adresu trvalého pobytu</w:t>
      </w:r>
      <w:r w:rsidRPr="003F63EC">
        <w:t xml:space="preserve"> </w:t>
      </w:r>
      <w:r>
        <w:t>užívateľa</w:t>
      </w:r>
      <w:r w:rsidRPr="003F63EC">
        <w:t xml:space="preserve"> poľovného revíru</w:t>
      </w:r>
      <w:r>
        <w:t>, ak ide o fyzickú osobu, alebo názov, sídlo, identifikačné číslo užívateľa poľovného revíru, ak ide o právnickú osobu, meno, priezvisko, dátum narodenia a adresu trvalého pobytu</w:t>
      </w:r>
      <w:r w:rsidRPr="003F63EC">
        <w:t xml:space="preserve">  vlastníka samostatného poľovného revíru</w:t>
      </w:r>
      <w:r>
        <w:t>, ak ide o fyzickú osobu, alebo názov, sídlo, identifikačné číslo vlastníka samostatného poľovného revíru, ak ide o právnickú osobu, alebo meno, priezvisko, dátum narodenia a adresu trvalého pobytu</w:t>
      </w:r>
      <w:r w:rsidR="000950AD" w:rsidRPr="003F63EC">
        <w:rPr>
          <w:lang w:eastAsia="en-US"/>
        </w:rPr>
        <w:t xml:space="preserve"> </w:t>
      </w:r>
      <w:r w:rsidR="00B273E5" w:rsidRPr="003F63EC">
        <w:rPr>
          <w:lang w:eastAsia="en-US"/>
        </w:rPr>
        <w:t xml:space="preserve"> </w:t>
      </w:r>
      <w:r w:rsidR="000950AD" w:rsidRPr="003F63EC">
        <w:rPr>
          <w:lang w:eastAsia="en-US"/>
        </w:rPr>
        <w:t xml:space="preserve">splnomocnencov podľa § </w:t>
      </w:r>
      <w:r w:rsidR="00B273E5" w:rsidRPr="003F63EC">
        <w:rPr>
          <w:lang w:eastAsia="en-US"/>
        </w:rPr>
        <w:t>3</w:t>
      </w:r>
      <w:r w:rsidR="000950AD"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B3188C" w:rsidRPr="003F63EC">
        <w:rPr>
          <w:lang w:eastAsia="en-US"/>
        </w:rPr>
        <w:t>.</w:t>
      </w:r>
      <w:r w:rsidR="000950AD" w:rsidRPr="003F63EC">
        <w:rPr>
          <w:lang w:eastAsia="en-US"/>
        </w:rPr>
        <w:t xml:space="preserve"> </w:t>
      </w:r>
      <w:r w:rsidR="007D2EC3" w:rsidRPr="003F63EC">
        <w:rPr>
          <w:lang w:eastAsia="en-US"/>
        </w:rPr>
        <w:t>1</w:t>
      </w:r>
      <w:r w:rsidR="007D2EC3">
        <w:rPr>
          <w:lang w:eastAsia="en-US"/>
        </w:rPr>
        <w:t>2</w:t>
      </w:r>
      <w:r w:rsidR="007D2EC3" w:rsidRPr="003F63EC">
        <w:rPr>
          <w:lang w:eastAsia="en-US"/>
        </w:rPr>
        <w:t xml:space="preserve"> </w:t>
      </w:r>
      <w:r w:rsidR="000950AD" w:rsidRPr="003F63EC">
        <w:rPr>
          <w:lang w:eastAsia="en-US"/>
        </w:rPr>
        <w:t>poverených podpisom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0950AD" w:rsidRPr="003F63EC">
        <w:rPr>
          <w:lang w:eastAsia="en-US"/>
        </w:rPr>
        <w:t>,</w:t>
      </w:r>
    </w:p>
    <w:p w14:paraId="3F899977" w14:textId="77777777" w:rsidR="00911412" w:rsidRDefault="000950AD" w:rsidP="00F37846">
      <w:pPr>
        <w:keepNext/>
        <w:keepLines/>
        <w:numPr>
          <w:ilvl w:val="0"/>
          <w:numId w:val="95"/>
        </w:numPr>
        <w:spacing w:after="120"/>
        <w:rPr>
          <w:lang w:eastAsia="en-US"/>
        </w:rPr>
      </w:pPr>
      <w:r w:rsidRPr="003F63EC">
        <w:rPr>
          <w:lang w:eastAsia="en-US"/>
        </w:rPr>
        <w:t>údaje o poľovnom revíri podľa rozhodnutia o</w:t>
      </w:r>
      <w:r w:rsidR="00B273E5" w:rsidRPr="003F63EC">
        <w:rPr>
          <w:lang w:eastAsia="en-US"/>
        </w:rPr>
        <w:t> </w:t>
      </w:r>
      <w:r w:rsidRPr="003F63EC">
        <w:rPr>
          <w:lang w:eastAsia="en-US"/>
        </w:rPr>
        <w:t>uznaní</w:t>
      </w:r>
      <w:r w:rsidR="00B273E5" w:rsidRPr="003F63EC">
        <w:rPr>
          <w:lang w:eastAsia="en-US"/>
        </w:rPr>
        <w:t xml:space="preserve"> poľovného revíru alebo</w:t>
      </w:r>
      <w:r w:rsidR="00C75340">
        <w:rPr>
          <w:lang w:eastAsia="en-US"/>
        </w:rPr>
        <w:t xml:space="preserve"> rozhodnutia</w:t>
      </w:r>
      <w:r w:rsidR="00B273E5" w:rsidRPr="003F63EC">
        <w:rPr>
          <w:lang w:eastAsia="en-US"/>
        </w:rPr>
        <w:t xml:space="preserve"> o zmene hranice poľovného revíru</w:t>
      </w:r>
      <w:r w:rsidR="00E97D2C" w:rsidRPr="003F63EC">
        <w:rPr>
          <w:lang w:eastAsia="en-US"/>
        </w:rPr>
        <w:t xml:space="preserve">, ktorými sú najmä názov poľovného revíru, číslo a dátum vydania </w:t>
      </w:r>
      <w:r w:rsidR="0043591A">
        <w:rPr>
          <w:lang w:eastAsia="en-US"/>
        </w:rPr>
        <w:t>rozhodnutia</w:t>
      </w:r>
      <w:r w:rsidR="00C75340">
        <w:rPr>
          <w:lang w:eastAsia="en-US"/>
        </w:rPr>
        <w:t>,</w:t>
      </w:r>
      <w:r w:rsidR="005D007D" w:rsidRPr="003F63EC">
        <w:rPr>
          <w:lang w:eastAsia="en-US"/>
        </w:rPr>
        <w:t xml:space="preserve"> dátum </w:t>
      </w:r>
      <w:r w:rsidR="00E97D2C" w:rsidRPr="003F63EC">
        <w:rPr>
          <w:lang w:eastAsia="en-US"/>
        </w:rPr>
        <w:t>právoplatnosti rozhodnutia</w:t>
      </w:r>
      <w:r w:rsidR="00911412">
        <w:rPr>
          <w:lang w:eastAsia="en-US"/>
        </w:rPr>
        <w:t>,</w:t>
      </w:r>
    </w:p>
    <w:p w14:paraId="1CD1322A" w14:textId="77777777" w:rsidR="000950AD" w:rsidRPr="003F63EC" w:rsidRDefault="007830EE" w:rsidP="00F37846">
      <w:pPr>
        <w:keepNext/>
        <w:keepLines/>
        <w:numPr>
          <w:ilvl w:val="0"/>
          <w:numId w:val="95"/>
        </w:numPr>
        <w:spacing w:after="120"/>
        <w:rPr>
          <w:lang w:eastAsia="en-US"/>
        </w:rPr>
      </w:pPr>
      <w:r w:rsidRPr="003F63EC">
        <w:rPr>
          <w:lang w:eastAsia="en-US"/>
        </w:rPr>
        <w:t>skutočnú výmeru poľovného revíru</w:t>
      </w:r>
      <w:r w:rsidR="000950AD" w:rsidRPr="003F63EC">
        <w:rPr>
          <w:lang w:eastAsia="en-US"/>
        </w:rPr>
        <w:t>,</w:t>
      </w:r>
    </w:p>
    <w:p w14:paraId="207E371F" w14:textId="77777777" w:rsidR="000950AD" w:rsidRDefault="000950AD" w:rsidP="00F37846">
      <w:pPr>
        <w:keepNext/>
        <w:keepLines/>
        <w:numPr>
          <w:ilvl w:val="0"/>
          <w:numId w:val="95"/>
        </w:numPr>
        <w:spacing w:after="120"/>
        <w:rPr>
          <w:lang w:eastAsia="en-US"/>
        </w:rPr>
      </w:pPr>
      <w:r w:rsidRPr="003F63EC">
        <w:rPr>
          <w:lang w:eastAsia="en-US"/>
        </w:rPr>
        <w:t>výšku dohodnutej</w:t>
      </w:r>
      <w:r w:rsidR="00535599" w:rsidRPr="003F63EC">
        <w:rPr>
          <w:lang w:eastAsia="en-US"/>
        </w:rPr>
        <w:t xml:space="preserve"> </w:t>
      </w:r>
      <w:r w:rsidRPr="003F63EC">
        <w:rPr>
          <w:lang w:eastAsia="en-US"/>
        </w:rPr>
        <w:t>náhrady za užívani</w:t>
      </w:r>
      <w:r w:rsidR="007D2EC3">
        <w:rPr>
          <w:lang w:eastAsia="en-US"/>
        </w:rPr>
        <w:t>e</w:t>
      </w:r>
      <w:r w:rsidRPr="003F63EC">
        <w:rPr>
          <w:lang w:eastAsia="en-US"/>
        </w:rPr>
        <w:t xml:space="preserve"> poľovného revíru za každý hektár poľovného pozemku</w:t>
      </w:r>
      <w:r w:rsidR="00B273E5" w:rsidRPr="003F63EC">
        <w:rPr>
          <w:lang w:eastAsia="en-US"/>
        </w:rPr>
        <w:t xml:space="preserve"> a spôsob jej vyplatenia</w:t>
      </w:r>
      <w:r w:rsidRPr="003F63EC">
        <w:rPr>
          <w:lang w:eastAsia="en-US"/>
        </w:rPr>
        <w:t>,</w:t>
      </w:r>
    </w:p>
    <w:p w14:paraId="25156D24" w14:textId="77777777" w:rsidR="000950AD" w:rsidRPr="003F63EC" w:rsidRDefault="000950AD" w:rsidP="00F37846">
      <w:pPr>
        <w:keepNext/>
        <w:keepLines/>
        <w:numPr>
          <w:ilvl w:val="0"/>
          <w:numId w:val="95"/>
        </w:numPr>
        <w:spacing w:after="120"/>
        <w:rPr>
          <w:lang w:eastAsia="en-US"/>
        </w:rPr>
      </w:pPr>
      <w:r w:rsidRPr="003F63EC">
        <w:rPr>
          <w:lang w:eastAsia="en-US"/>
        </w:rPr>
        <w:t>podmienky užívania poľovného revíru,</w:t>
      </w:r>
      <w:r w:rsidR="00996F42" w:rsidRPr="003F63EC">
        <w:rPr>
          <w:lang w:eastAsia="en-US"/>
        </w:rPr>
        <w:t xml:space="preserve"> </w:t>
      </w:r>
    </w:p>
    <w:p w14:paraId="4208BF7E" w14:textId="77777777" w:rsidR="000950AD" w:rsidRPr="003F63EC" w:rsidRDefault="000950AD" w:rsidP="00F37846">
      <w:pPr>
        <w:keepNext/>
        <w:keepLines/>
        <w:numPr>
          <w:ilvl w:val="0"/>
          <w:numId w:val="95"/>
        </w:numPr>
        <w:spacing w:after="120"/>
        <w:rPr>
          <w:lang w:eastAsia="en-US"/>
        </w:rPr>
      </w:pPr>
      <w:r w:rsidRPr="003F63EC">
        <w:rPr>
          <w:lang w:eastAsia="en-US"/>
        </w:rPr>
        <w:t>dátum uzatvorenia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Pr="003F63EC">
        <w:rPr>
          <w:lang w:eastAsia="en-US"/>
        </w:rPr>
        <w:t xml:space="preserve"> a podpisy zmluvných strán,</w:t>
      </w:r>
    </w:p>
    <w:p w14:paraId="64A70E34" w14:textId="77777777" w:rsidR="000950AD" w:rsidRPr="003F63EC" w:rsidRDefault="000950AD" w:rsidP="00F37846">
      <w:pPr>
        <w:keepNext/>
        <w:keepLines/>
        <w:numPr>
          <w:ilvl w:val="0"/>
          <w:numId w:val="95"/>
        </w:numPr>
        <w:spacing w:after="120"/>
        <w:rPr>
          <w:lang w:eastAsia="en-US"/>
        </w:rPr>
      </w:pPr>
      <w:r w:rsidRPr="003F63EC">
        <w:rPr>
          <w:lang w:eastAsia="en-US"/>
        </w:rPr>
        <w:t>odklad účinnosti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Pr="003F63EC">
        <w:rPr>
          <w:lang w:eastAsia="en-US"/>
        </w:rPr>
        <w:t xml:space="preserve"> podmienený rozhodnutím okresného úradu podľa § </w:t>
      </w:r>
      <w:r w:rsidR="00485389" w:rsidRPr="003F63EC">
        <w:rPr>
          <w:lang w:eastAsia="en-US"/>
        </w:rPr>
        <w:t>25</w:t>
      </w:r>
      <w:r w:rsidR="00803D83">
        <w:rPr>
          <w:lang w:eastAsia="en-US"/>
        </w:rPr>
        <w:t>.</w:t>
      </w:r>
    </w:p>
    <w:p w14:paraId="77D8BB07" w14:textId="77777777" w:rsidR="002475AE" w:rsidRDefault="002475AE" w:rsidP="00F37846">
      <w:pPr>
        <w:pStyle w:val="odsek1"/>
        <w:keepNext/>
        <w:keepLines/>
        <w:numPr>
          <w:ilvl w:val="0"/>
          <w:numId w:val="0"/>
        </w:numPr>
        <w:tabs>
          <w:tab w:val="left" w:pos="709"/>
        </w:tabs>
      </w:pPr>
      <w:r>
        <w:rPr>
          <w:lang w:eastAsia="en-US"/>
        </w:rPr>
        <w:tab/>
      </w:r>
      <w:r w:rsidR="008226B4">
        <w:rPr>
          <w:lang w:eastAsia="en-US"/>
        </w:rPr>
        <w:t>(4) Ako výpovedný dôvod</w:t>
      </w:r>
      <w:r w:rsidR="00C75340">
        <w:rPr>
          <w:lang w:eastAsia="en-US"/>
        </w:rPr>
        <w:t xml:space="preserve"> je</w:t>
      </w:r>
      <w:r w:rsidR="008226B4">
        <w:rPr>
          <w:lang w:eastAsia="en-US"/>
        </w:rPr>
        <w:t xml:space="preserve"> možn</w:t>
      </w:r>
      <w:r w:rsidR="00C75340">
        <w:rPr>
          <w:lang w:eastAsia="en-US"/>
        </w:rPr>
        <w:t>é</w:t>
      </w:r>
      <w:r w:rsidR="008226B4">
        <w:rPr>
          <w:lang w:eastAsia="en-US"/>
        </w:rPr>
        <w:t xml:space="preserve"> v</w:t>
      </w:r>
      <w:r w:rsidR="00B802A0">
        <w:rPr>
          <w:lang w:eastAsia="en-US"/>
        </w:rPr>
        <w:t> </w:t>
      </w:r>
      <w:r w:rsidR="008226B4">
        <w:rPr>
          <w:lang w:eastAsia="en-US"/>
        </w:rPr>
        <w:t>zmluve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8226B4">
        <w:rPr>
          <w:lang w:eastAsia="en-US"/>
        </w:rPr>
        <w:t xml:space="preserve"> dohodnúť najmä nezaplatenie </w:t>
      </w:r>
      <w:r w:rsidR="00A80A14">
        <w:rPr>
          <w:lang w:eastAsia="en-US"/>
        </w:rPr>
        <w:t>náhrady za užívanie poľovného revíru podľa § 16</w:t>
      </w:r>
      <w:r w:rsidR="00AF53FA">
        <w:rPr>
          <w:lang w:eastAsia="en-US"/>
        </w:rPr>
        <w:t xml:space="preserve"> a</w:t>
      </w:r>
      <w:r w:rsidR="00BE48AF">
        <w:rPr>
          <w:lang w:eastAsia="en-US"/>
        </w:rPr>
        <w:t xml:space="preserve"> </w:t>
      </w:r>
      <w:r w:rsidR="00A80A14">
        <w:rPr>
          <w:lang w:eastAsia="en-US"/>
        </w:rPr>
        <w:t xml:space="preserve">neuhradenie </w:t>
      </w:r>
      <w:r w:rsidR="00550D14">
        <w:rPr>
          <w:lang w:eastAsia="en-US"/>
        </w:rPr>
        <w:t xml:space="preserve">náhrady škody </w:t>
      </w:r>
      <w:r w:rsidR="00126580">
        <w:rPr>
          <w:lang w:eastAsia="en-US"/>
        </w:rPr>
        <w:t xml:space="preserve">na základe právoplatného rozhodnutia súdu </w:t>
      </w:r>
      <w:r w:rsidR="00550D14">
        <w:rPr>
          <w:lang w:eastAsia="en-US"/>
        </w:rPr>
        <w:t xml:space="preserve">podľa § </w:t>
      </w:r>
      <w:r w:rsidR="00871FB0">
        <w:rPr>
          <w:lang w:eastAsia="en-US"/>
        </w:rPr>
        <w:t>79</w:t>
      </w:r>
      <w:r w:rsidR="00126580">
        <w:rPr>
          <w:lang w:eastAsia="en-US"/>
        </w:rPr>
        <w:t xml:space="preserve"> ods. </w:t>
      </w:r>
      <w:r w:rsidR="00871FB0">
        <w:rPr>
          <w:lang w:eastAsia="en-US"/>
        </w:rPr>
        <w:t>3</w:t>
      </w:r>
      <w:r w:rsidR="00AF53FA">
        <w:rPr>
          <w:lang w:eastAsia="en-US"/>
        </w:rPr>
        <w:t>.</w:t>
      </w:r>
      <w:r w:rsidR="00BE48AF">
        <w:rPr>
          <w:lang w:eastAsia="en-US"/>
        </w:rPr>
        <w:t xml:space="preserve"> </w:t>
      </w:r>
    </w:p>
    <w:p w14:paraId="4ED86222" w14:textId="77777777" w:rsidR="00F37846" w:rsidRDefault="002475AE" w:rsidP="00F37846">
      <w:pPr>
        <w:pStyle w:val="odsek1"/>
        <w:keepNext/>
        <w:keepLines/>
        <w:numPr>
          <w:ilvl w:val="0"/>
          <w:numId w:val="0"/>
        </w:numPr>
        <w:tabs>
          <w:tab w:val="left" w:pos="709"/>
        </w:tabs>
      </w:pPr>
      <w:r>
        <w:tab/>
      </w:r>
      <w:r w:rsidR="00BE48AF">
        <w:t xml:space="preserve">(5) </w:t>
      </w:r>
      <w:r w:rsidR="00C641E0" w:rsidRPr="003F63EC">
        <w:t>Na základe zmluvy</w:t>
      </w:r>
      <w:r w:rsidR="00B802A0">
        <w:t xml:space="preserve"> </w:t>
      </w:r>
      <w:r w:rsidR="00B802A0" w:rsidRPr="003F63EC">
        <w:t>o užívaní poľovného revíru</w:t>
      </w:r>
      <w:r w:rsidR="00C641E0" w:rsidRPr="003F63EC">
        <w:t xml:space="preserve"> podá</w:t>
      </w:r>
      <w:r w:rsidR="001B7857">
        <w:t>va</w:t>
      </w:r>
      <w:r w:rsidR="00C641E0" w:rsidRPr="003F63EC">
        <w:t xml:space="preserve"> budúci užívateľ poľovného revíru</w:t>
      </w:r>
      <w:r w:rsidR="001C514D" w:rsidRPr="003F63EC">
        <w:t xml:space="preserve"> </w:t>
      </w:r>
      <w:r w:rsidR="00C641E0" w:rsidRPr="003F63EC">
        <w:t xml:space="preserve">návrh na </w:t>
      </w:r>
      <w:r w:rsidR="00EC5E0B" w:rsidRPr="003F63EC">
        <w:t xml:space="preserve">zápis do </w:t>
      </w:r>
      <w:r w:rsidR="00C641E0" w:rsidRPr="003F63EC">
        <w:t>registr</w:t>
      </w:r>
      <w:r w:rsidR="00EC5E0B" w:rsidRPr="003F63EC">
        <w:t>a</w:t>
      </w:r>
      <w:r w:rsidR="00C641E0" w:rsidRPr="003F63EC">
        <w:t xml:space="preserve"> užívateľ</w:t>
      </w:r>
      <w:r w:rsidR="00EC5E0B" w:rsidRPr="003F63EC">
        <w:t>ov</w:t>
      </w:r>
      <w:r w:rsidR="00C641E0" w:rsidRPr="003F63EC">
        <w:t xml:space="preserve"> podľa § </w:t>
      </w:r>
      <w:r w:rsidR="00485389" w:rsidRPr="003F63EC">
        <w:t xml:space="preserve">21 </w:t>
      </w:r>
      <w:r w:rsidR="00D16D17" w:rsidRPr="003F63EC">
        <w:t>ods</w:t>
      </w:r>
      <w:r w:rsidR="006C35A6" w:rsidRPr="003F63EC">
        <w:t>.</w:t>
      </w:r>
      <w:r w:rsidR="00485389" w:rsidRPr="003F63EC">
        <w:t xml:space="preserve"> 2.</w:t>
      </w:r>
    </w:p>
    <w:p w14:paraId="2279E06A" w14:textId="0820A948" w:rsidR="000950AD" w:rsidRDefault="000950AD" w:rsidP="00F37846">
      <w:pPr>
        <w:pStyle w:val="odsek1"/>
        <w:keepNext/>
        <w:keepLines/>
        <w:numPr>
          <w:ilvl w:val="0"/>
          <w:numId w:val="0"/>
        </w:numPr>
        <w:tabs>
          <w:tab w:val="left" w:pos="709"/>
        </w:tabs>
        <w:jc w:val="center"/>
        <w:rPr>
          <w:b/>
          <w:lang w:eastAsia="en-US"/>
        </w:rPr>
      </w:pPr>
      <w:r w:rsidRPr="003F63EC">
        <w:rPr>
          <w:b/>
          <w:lang w:eastAsia="en-US"/>
        </w:rPr>
        <w:t>§ 1</w:t>
      </w:r>
      <w:r w:rsidR="008B7184" w:rsidRPr="003F63EC">
        <w:rPr>
          <w:b/>
          <w:lang w:eastAsia="en-US"/>
        </w:rPr>
        <w:t>3</w:t>
      </w:r>
    </w:p>
    <w:p w14:paraId="5F562F9F" w14:textId="77777777" w:rsidR="000950AD" w:rsidRPr="00F37846" w:rsidRDefault="000950AD" w:rsidP="00F37846">
      <w:pPr>
        <w:keepNext/>
        <w:keepLines/>
        <w:spacing w:after="120"/>
        <w:rPr>
          <w:lang w:eastAsia="en-US"/>
        </w:rPr>
      </w:pPr>
      <w:r w:rsidRPr="003F63EC">
        <w:rPr>
          <w:lang w:eastAsia="en-US"/>
        </w:rPr>
        <w:tab/>
        <w:t xml:space="preserve">(1) </w:t>
      </w:r>
      <w:r w:rsidR="00C279F5" w:rsidRPr="003F63EC">
        <w:rPr>
          <w:lang w:eastAsia="en-US"/>
        </w:rPr>
        <w:t>U</w:t>
      </w:r>
      <w:r w:rsidRPr="003F63EC">
        <w:rPr>
          <w:lang w:eastAsia="en-US"/>
        </w:rPr>
        <w:t xml:space="preserve">žívateľ poľovného revíru má </w:t>
      </w:r>
      <w:r w:rsidR="00F6501C" w:rsidRPr="003F63EC">
        <w:rPr>
          <w:lang w:eastAsia="en-US"/>
        </w:rPr>
        <w:t xml:space="preserve">pri užívaní poľovného revíru </w:t>
      </w:r>
      <w:r w:rsidRPr="003F63EC">
        <w:rPr>
          <w:lang w:eastAsia="en-US"/>
        </w:rPr>
        <w:t>právo</w:t>
      </w:r>
      <w:r w:rsidR="001C514D" w:rsidRPr="003F63EC">
        <w:rPr>
          <w:lang w:eastAsia="en-US"/>
        </w:rPr>
        <w:t xml:space="preserve"> </w:t>
      </w:r>
      <w:r w:rsidRPr="003F63EC">
        <w:rPr>
          <w:lang w:eastAsia="en-US"/>
        </w:rPr>
        <w:t>vstupovať na poľovné pozemky a</w:t>
      </w:r>
      <w:r w:rsidR="002B7521" w:rsidRPr="003F63EC">
        <w:rPr>
          <w:lang w:eastAsia="en-US"/>
        </w:rPr>
        <w:t xml:space="preserve"> jazdiť </w:t>
      </w:r>
      <w:r w:rsidRPr="003F63EC">
        <w:rPr>
          <w:lang w:eastAsia="en-US"/>
        </w:rPr>
        <w:t>na poľn</w:t>
      </w:r>
      <w:r w:rsidR="002B7521" w:rsidRPr="003F63EC">
        <w:rPr>
          <w:lang w:eastAsia="en-US"/>
        </w:rPr>
        <w:t>ých</w:t>
      </w:r>
      <w:r w:rsidR="004E1716">
        <w:rPr>
          <w:lang w:eastAsia="en-US"/>
        </w:rPr>
        <w:t xml:space="preserve"> cestách</w:t>
      </w:r>
      <w:r w:rsidR="002B7521" w:rsidRPr="003F63EC">
        <w:rPr>
          <w:lang w:eastAsia="en-US"/>
        </w:rPr>
        <w:t xml:space="preserve"> a lesných</w:t>
      </w:r>
      <w:r w:rsidRPr="003F63EC">
        <w:rPr>
          <w:lang w:eastAsia="en-US"/>
        </w:rPr>
        <w:t xml:space="preserve"> cest</w:t>
      </w:r>
      <w:r w:rsidR="002B7521" w:rsidRPr="003F63EC">
        <w:rPr>
          <w:lang w:eastAsia="en-US"/>
        </w:rPr>
        <w:t>ách</w:t>
      </w:r>
      <w:r w:rsidR="00434738">
        <w:rPr>
          <w:lang w:eastAsia="en-US"/>
        </w:rPr>
        <w:t xml:space="preserve"> a v nevyhnutnej miere </w:t>
      </w:r>
      <w:r w:rsidR="00C75340">
        <w:rPr>
          <w:lang w:eastAsia="en-US"/>
        </w:rPr>
        <w:t>aj</w:t>
      </w:r>
      <w:r w:rsidR="00434738">
        <w:rPr>
          <w:lang w:eastAsia="en-US"/>
        </w:rPr>
        <w:t> na ostatných poľovných pozemkoch</w:t>
      </w:r>
      <w:r w:rsidR="00F6501C" w:rsidRPr="003F63EC">
        <w:rPr>
          <w:lang w:eastAsia="en-US"/>
        </w:rPr>
        <w:t>;</w:t>
      </w:r>
      <w:r w:rsidR="00C279F5" w:rsidRPr="003F63EC">
        <w:rPr>
          <w:lang w:eastAsia="en-US"/>
        </w:rPr>
        <w:t xml:space="preserve"> </w:t>
      </w:r>
      <w:r w:rsidR="008576E7" w:rsidRPr="003F63EC">
        <w:rPr>
          <w:lang w:eastAsia="en-US"/>
        </w:rPr>
        <w:t>pritom</w:t>
      </w:r>
      <w:r w:rsidR="00C75340">
        <w:rPr>
          <w:lang w:eastAsia="en-US"/>
        </w:rPr>
        <w:t xml:space="preserve"> je</w:t>
      </w:r>
      <w:r w:rsidR="008576E7" w:rsidRPr="003F63EC">
        <w:rPr>
          <w:lang w:eastAsia="en-US"/>
        </w:rPr>
        <w:t xml:space="preserve"> </w:t>
      </w:r>
      <w:r w:rsidR="00C279F5" w:rsidRPr="003F63EC">
        <w:rPr>
          <w:lang w:eastAsia="en-US"/>
        </w:rPr>
        <w:t xml:space="preserve">povinný zamedziť vzniku škôd </w:t>
      </w:r>
      <w:r w:rsidR="008576E7" w:rsidRPr="003F63EC">
        <w:rPr>
          <w:lang w:eastAsia="en-US"/>
        </w:rPr>
        <w:t xml:space="preserve">spôsobených </w:t>
      </w:r>
      <w:r w:rsidR="00C279F5" w:rsidRPr="00F37846">
        <w:rPr>
          <w:lang w:eastAsia="en-US"/>
        </w:rPr>
        <w:t>vlastníkovi</w:t>
      </w:r>
      <w:r w:rsidR="00C75340" w:rsidRPr="00F37846">
        <w:rPr>
          <w:lang w:eastAsia="en-US"/>
        </w:rPr>
        <w:t xml:space="preserve"> poľovného pozemku</w:t>
      </w:r>
      <w:r w:rsidR="00C279F5" w:rsidRPr="00F37846">
        <w:rPr>
          <w:lang w:eastAsia="en-US"/>
        </w:rPr>
        <w:t xml:space="preserve"> alebo užívateľovi </w:t>
      </w:r>
      <w:r w:rsidR="008576E7" w:rsidRPr="00F37846">
        <w:rPr>
          <w:lang w:eastAsia="en-US"/>
        </w:rPr>
        <w:t>poľovného pozemku</w:t>
      </w:r>
      <w:r w:rsidR="001E4557" w:rsidRPr="00F37846">
        <w:rPr>
          <w:lang w:eastAsia="en-US"/>
        </w:rPr>
        <w:t>.</w:t>
      </w:r>
    </w:p>
    <w:p w14:paraId="086DD429" w14:textId="77777777" w:rsidR="007D2EC3" w:rsidRDefault="000950AD" w:rsidP="00F37846">
      <w:pPr>
        <w:keepNext/>
        <w:keepLines/>
        <w:spacing w:after="120"/>
        <w:rPr>
          <w:lang w:eastAsia="en-US"/>
        </w:rPr>
      </w:pPr>
      <w:r w:rsidRPr="003F63EC">
        <w:rPr>
          <w:lang w:eastAsia="en-US"/>
        </w:rPr>
        <w:t xml:space="preserve"> </w:t>
      </w:r>
      <w:r w:rsidRPr="003F63EC">
        <w:rPr>
          <w:lang w:eastAsia="en-US"/>
        </w:rPr>
        <w:tab/>
        <w:t xml:space="preserve">(2) </w:t>
      </w:r>
      <w:r w:rsidR="00C44EF8" w:rsidRPr="003F63EC">
        <w:rPr>
          <w:lang w:eastAsia="en-US"/>
        </w:rPr>
        <w:t>Užívateľ poľovného revíru</w:t>
      </w:r>
      <w:r w:rsidR="00C44EF8" w:rsidRPr="003F63EC">
        <w:rPr>
          <w:color w:val="FF0000"/>
          <w:lang w:eastAsia="en-US"/>
        </w:rPr>
        <w:t xml:space="preserve"> </w:t>
      </w:r>
      <w:r w:rsidRPr="003F63EC">
        <w:rPr>
          <w:lang w:eastAsia="en-US"/>
        </w:rPr>
        <w:t>nesmie ďalej postúpiť užívanie poľovného revíru ani jeho časti</w:t>
      </w:r>
      <w:r w:rsidR="00C75340">
        <w:rPr>
          <w:lang w:eastAsia="en-US"/>
        </w:rPr>
        <w:t xml:space="preserve"> inej osobe</w:t>
      </w:r>
      <w:r w:rsidR="00C938FA">
        <w:rPr>
          <w:lang w:eastAsia="en-US"/>
        </w:rPr>
        <w:t>, ani odpredať odstrel</w:t>
      </w:r>
      <w:r w:rsidR="00A27045">
        <w:rPr>
          <w:lang w:eastAsia="en-US"/>
        </w:rPr>
        <w:t xml:space="preserve"> zveri</w:t>
      </w:r>
      <w:r w:rsidR="00C938FA">
        <w:rPr>
          <w:lang w:eastAsia="en-US"/>
        </w:rPr>
        <w:t xml:space="preserve"> inej osobe</w:t>
      </w:r>
      <w:r w:rsidRPr="003F63EC">
        <w:rPr>
          <w:lang w:eastAsia="en-US"/>
        </w:rPr>
        <w:t>. Lov zveri</w:t>
      </w:r>
      <w:r w:rsidR="00C75340">
        <w:rPr>
          <w:lang w:eastAsia="en-US"/>
        </w:rPr>
        <w:t>, ktorý vykonáva</w:t>
      </w:r>
      <w:r w:rsidRPr="003F63EC">
        <w:rPr>
          <w:lang w:eastAsia="en-US"/>
        </w:rPr>
        <w:t xml:space="preserve"> poľovnícky hosť</w:t>
      </w:r>
      <w:r w:rsidR="00FD7DD2">
        <w:rPr>
          <w:lang w:eastAsia="en-US"/>
        </w:rPr>
        <w:t>,</w:t>
      </w:r>
      <w:r w:rsidR="00B32FF2" w:rsidRPr="003F63EC">
        <w:rPr>
          <w:lang w:eastAsia="en-US"/>
        </w:rPr>
        <w:t xml:space="preserve"> </w:t>
      </w:r>
      <w:r w:rsidRPr="003F63EC">
        <w:rPr>
          <w:lang w:eastAsia="en-US"/>
        </w:rPr>
        <w:t>sa</w:t>
      </w:r>
      <w:r w:rsidR="00C75340">
        <w:rPr>
          <w:lang w:eastAsia="en-US"/>
        </w:rPr>
        <w:t xml:space="preserve"> nepovažuje</w:t>
      </w:r>
      <w:r w:rsidRPr="003F63EC">
        <w:rPr>
          <w:lang w:eastAsia="en-US"/>
        </w:rPr>
        <w:t xml:space="preserve"> za postúpenie užívania poľovného revíru</w:t>
      </w:r>
      <w:r w:rsidR="007D2EC3">
        <w:rPr>
          <w:lang w:eastAsia="en-US"/>
        </w:rPr>
        <w:t xml:space="preserve"> inej osobe,</w:t>
      </w:r>
      <w:r w:rsidR="00FD7DD2">
        <w:rPr>
          <w:lang w:eastAsia="en-US"/>
        </w:rPr>
        <w:t xml:space="preserve"> ani za odpredaj odstrelu</w:t>
      </w:r>
      <w:r w:rsidR="007D2EC3">
        <w:rPr>
          <w:lang w:eastAsia="en-US"/>
        </w:rPr>
        <w:t xml:space="preserve"> zveri inej osobe</w:t>
      </w:r>
      <w:r w:rsidRPr="003F63EC">
        <w:rPr>
          <w:lang w:eastAsia="en-US"/>
        </w:rPr>
        <w:t xml:space="preserve">. </w:t>
      </w:r>
      <w:r w:rsidRPr="003F63EC">
        <w:rPr>
          <w:lang w:eastAsia="en-US"/>
        </w:rPr>
        <w:tab/>
      </w:r>
    </w:p>
    <w:p w14:paraId="7870E3DC" w14:textId="77777777" w:rsidR="00CF21E9" w:rsidRPr="003F63EC" w:rsidRDefault="000950AD" w:rsidP="00F37846">
      <w:pPr>
        <w:keepNext/>
        <w:keepLines/>
        <w:spacing w:after="120"/>
        <w:rPr>
          <w:lang w:eastAsia="en-US"/>
        </w:rPr>
      </w:pPr>
      <w:r w:rsidRPr="003F63EC">
        <w:rPr>
          <w:lang w:eastAsia="en-US"/>
        </w:rPr>
        <w:t xml:space="preserve">(3) Ak v poľovnom revíri, </w:t>
      </w:r>
      <w:r w:rsidR="009F3C15">
        <w:rPr>
          <w:lang w:eastAsia="en-US"/>
        </w:rPr>
        <w:t>ktorého užívanie je postúpené</w:t>
      </w:r>
      <w:r w:rsidRPr="003F63EC">
        <w:rPr>
          <w:lang w:eastAsia="en-US"/>
        </w:rPr>
        <w:t xml:space="preserve"> zmluv</w:t>
      </w:r>
      <w:r w:rsidR="009F3C15">
        <w:rPr>
          <w:lang w:eastAsia="en-US"/>
        </w:rPr>
        <w:t>ou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Pr="003F63EC">
        <w:rPr>
          <w:lang w:eastAsia="en-US"/>
        </w:rPr>
        <w:t>, d</w:t>
      </w:r>
      <w:r w:rsidR="009F3C15">
        <w:rPr>
          <w:lang w:eastAsia="en-US"/>
        </w:rPr>
        <w:t>ôjde</w:t>
      </w:r>
      <w:r w:rsidRPr="003F63EC">
        <w:rPr>
          <w:lang w:eastAsia="en-US"/>
        </w:rPr>
        <w:t xml:space="preserve"> k zmene vlastníckeho práva k</w:t>
      </w:r>
      <w:r w:rsidR="00F6501C" w:rsidRPr="003F63EC">
        <w:rPr>
          <w:lang w:eastAsia="en-US"/>
        </w:rPr>
        <w:t> </w:t>
      </w:r>
      <w:r w:rsidRPr="003F63EC">
        <w:rPr>
          <w:lang w:eastAsia="en-US"/>
        </w:rPr>
        <w:t>poľovným</w:t>
      </w:r>
      <w:r w:rsidR="00F6501C" w:rsidRPr="003F63EC">
        <w:rPr>
          <w:lang w:eastAsia="en-US"/>
        </w:rPr>
        <w:t xml:space="preserve"> </w:t>
      </w:r>
      <w:r w:rsidRPr="003F63EC">
        <w:rPr>
          <w:lang w:eastAsia="en-US"/>
        </w:rPr>
        <w:t xml:space="preserve">pozemkom, </w:t>
      </w:r>
      <w:r w:rsidR="009F3C15">
        <w:rPr>
          <w:lang w:eastAsia="en-US"/>
        </w:rPr>
        <w:t xml:space="preserve">prechádzajú práva </w:t>
      </w:r>
      <w:r w:rsidR="00DB55A2">
        <w:rPr>
          <w:lang w:eastAsia="en-US"/>
        </w:rPr>
        <w:t>a </w:t>
      </w:r>
      <w:r w:rsidR="009F3C15">
        <w:rPr>
          <w:lang w:eastAsia="en-US"/>
        </w:rPr>
        <w:t>povinnosti doterajšieho vlastníka zo zmluvy o užívaní poľovného revíru na nového vlastníka dňom nadobudnutia vlastníctva poľovného pozemku.</w:t>
      </w:r>
    </w:p>
    <w:p w14:paraId="1DE26D41" w14:textId="3B3E6E4D" w:rsidR="00CF21E9" w:rsidRPr="003F63EC" w:rsidRDefault="00CF21E9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§ 1</w:t>
      </w:r>
      <w:r w:rsidR="008B7184" w:rsidRPr="003F63EC">
        <w:rPr>
          <w:b/>
          <w:lang w:eastAsia="en-US"/>
        </w:rPr>
        <w:t>4</w:t>
      </w:r>
    </w:p>
    <w:p w14:paraId="128613AF" w14:textId="77777777" w:rsidR="00CF21E9" w:rsidRPr="003F63EC" w:rsidRDefault="00CF21E9" w:rsidP="00F37846">
      <w:pPr>
        <w:pStyle w:val="Nadpis1"/>
        <w:keepNext/>
        <w:rPr>
          <w:rFonts w:cs="Times New Roman"/>
          <w:szCs w:val="24"/>
          <w:lang w:eastAsia="en-US"/>
        </w:rPr>
      </w:pPr>
      <w:r w:rsidRPr="003F63EC">
        <w:rPr>
          <w:rFonts w:cs="Times New Roman"/>
          <w:szCs w:val="24"/>
          <w:lang w:eastAsia="en-US"/>
        </w:rPr>
        <w:t>Poverenie</w:t>
      </w:r>
      <w:r w:rsidR="00C75340">
        <w:rPr>
          <w:rFonts w:cs="Times New Roman"/>
          <w:szCs w:val="24"/>
          <w:lang w:eastAsia="en-US"/>
        </w:rPr>
        <w:t xml:space="preserve"> na</w:t>
      </w:r>
      <w:r w:rsidRPr="003F63EC">
        <w:rPr>
          <w:rFonts w:cs="Times New Roman"/>
          <w:szCs w:val="24"/>
          <w:lang w:eastAsia="en-US"/>
        </w:rPr>
        <w:t xml:space="preserve"> vykonávan</w:t>
      </w:r>
      <w:r w:rsidR="00C75340">
        <w:rPr>
          <w:rFonts w:cs="Times New Roman"/>
          <w:szCs w:val="24"/>
          <w:lang w:eastAsia="en-US"/>
        </w:rPr>
        <w:t>ie</w:t>
      </w:r>
      <w:r w:rsidRPr="003F63EC">
        <w:rPr>
          <w:rFonts w:cs="Times New Roman"/>
          <w:szCs w:val="24"/>
          <w:lang w:eastAsia="en-US"/>
        </w:rPr>
        <w:t xml:space="preserve"> ochrany poľovníctva a</w:t>
      </w:r>
      <w:r w:rsidR="00884E29">
        <w:rPr>
          <w:rFonts w:cs="Times New Roman"/>
          <w:szCs w:val="24"/>
          <w:lang w:eastAsia="en-US"/>
        </w:rPr>
        <w:t xml:space="preserve"> zabezpečenie</w:t>
      </w:r>
      <w:r w:rsidRPr="003F63EC">
        <w:rPr>
          <w:rFonts w:cs="Times New Roman"/>
          <w:szCs w:val="24"/>
          <w:lang w:eastAsia="en-US"/>
        </w:rPr>
        <w:t xml:space="preserve"> starostlivos</w:t>
      </w:r>
      <w:r w:rsidR="00884E29">
        <w:rPr>
          <w:rFonts w:cs="Times New Roman"/>
          <w:szCs w:val="24"/>
          <w:lang w:eastAsia="en-US"/>
        </w:rPr>
        <w:t>ti</w:t>
      </w:r>
      <w:r w:rsidRPr="003F63EC">
        <w:rPr>
          <w:rFonts w:cs="Times New Roman"/>
          <w:szCs w:val="24"/>
          <w:lang w:eastAsia="en-US"/>
        </w:rPr>
        <w:t xml:space="preserve"> o zver</w:t>
      </w:r>
    </w:p>
    <w:p w14:paraId="3CADD579" w14:textId="77777777" w:rsidR="003731AD" w:rsidRPr="003F63EC" w:rsidRDefault="003731AD" w:rsidP="00F37846">
      <w:pPr>
        <w:keepNext/>
        <w:keepLines/>
        <w:numPr>
          <w:ilvl w:val="0"/>
          <w:numId w:val="138"/>
        </w:numPr>
        <w:spacing w:after="120"/>
        <w:ind w:left="0" w:firstLine="349"/>
        <w:rPr>
          <w:strike/>
          <w:lang w:eastAsia="en-US"/>
        </w:rPr>
      </w:pPr>
      <w:r w:rsidRPr="003F63EC">
        <w:rPr>
          <w:lang w:eastAsia="en-US"/>
        </w:rPr>
        <w:lastRenderedPageBreak/>
        <w:t xml:space="preserve">Okresný úrad </w:t>
      </w:r>
      <w:r w:rsidR="00525FF8" w:rsidRPr="003F63EC">
        <w:rPr>
          <w:lang w:eastAsia="en-US"/>
        </w:rPr>
        <w:t>z</w:t>
      </w:r>
      <w:r w:rsidR="00F26384" w:rsidRPr="003F63EC">
        <w:rPr>
          <w:lang w:eastAsia="en-US"/>
        </w:rPr>
        <w:t xml:space="preserve"> v</w:t>
      </w:r>
      <w:r w:rsidR="00525FF8" w:rsidRPr="003F63EC">
        <w:rPr>
          <w:lang w:eastAsia="en-US"/>
        </w:rPr>
        <w:t xml:space="preserve">lastného podnetu </w:t>
      </w:r>
      <w:r w:rsidR="00F26384" w:rsidRPr="003F63EC">
        <w:rPr>
          <w:lang w:eastAsia="en-US"/>
        </w:rPr>
        <w:t xml:space="preserve"> </w:t>
      </w:r>
      <w:r w:rsidR="00744766" w:rsidRPr="003F63EC">
        <w:rPr>
          <w:lang w:eastAsia="en-US"/>
        </w:rPr>
        <w:t>rozhodnutím poverí doterajšieho užívateľa poľovného revíru</w:t>
      </w:r>
      <w:r w:rsidR="00744766">
        <w:rPr>
          <w:lang w:eastAsia="en-US"/>
        </w:rPr>
        <w:t>, ktorý si riadne plnil povinnosti užívateľa poľovného revíru,</w:t>
      </w:r>
      <w:r w:rsidR="00C00514">
        <w:rPr>
          <w:lang w:eastAsia="en-US"/>
        </w:rPr>
        <w:t xml:space="preserve"> na</w:t>
      </w:r>
      <w:r w:rsidR="00744766" w:rsidRPr="003F63EC">
        <w:rPr>
          <w:lang w:eastAsia="en-US"/>
        </w:rPr>
        <w:t xml:space="preserve"> vykonávan</w:t>
      </w:r>
      <w:r w:rsidR="00C00514">
        <w:rPr>
          <w:lang w:eastAsia="en-US"/>
        </w:rPr>
        <w:t>ie</w:t>
      </w:r>
      <w:r w:rsidR="00744766" w:rsidRPr="003F63EC">
        <w:rPr>
          <w:lang w:eastAsia="en-US"/>
        </w:rPr>
        <w:t xml:space="preserve"> ochr</w:t>
      </w:r>
      <w:r w:rsidR="00744766">
        <w:rPr>
          <w:lang w:eastAsia="en-US"/>
        </w:rPr>
        <w:t>any poľovníctva a</w:t>
      </w:r>
      <w:r w:rsidR="000C3BD5">
        <w:rPr>
          <w:lang w:eastAsia="en-US"/>
        </w:rPr>
        <w:t>  zabezpečenie</w:t>
      </w:r>
      <w:r w:rsidR="00744766">
        <w:rPr>
          <w:lang w:eastAsia="en-US"/>
        </w:rPr>
        <w:t xml:space="preserve"> starostlivosti</w:t>
      </w:r>
      <w:r w:rsidR="00744766" w:rsidRPr="003F63EC">
        <w:rPr>
          <w:lang w:eastAsia="en-US"/>
        </w:rPr>
        <w:t xml:space="preserve"> o zver podľa § 3</w:t>
      </w:r>
      <w:r w:rsidR="00885C86">
        <w:rPr>
          <w:lang w:eastAsia="en-US"/>
        </w:rPr>
        <w:t>4</w:t>
      </w:r>
      <w:r w:rsidR="00744766" w:rsidRPr="003F63EC">
        <w:rPr>
          <w:lang w:eastAsia="en-US"/>
        </w:rPr>
        <w:t xml:space="preserve"> ods. 1 a § 3</w:t>
      </w:r>
      <w:r w:rsidR="00885C86">
        <w:rPr>
          <w:lang w:eastAsia="en-US"/>
        </w:rPr>
        <w:t>6</w:t>
      </w:r>
      <w:r w:rsidRPr="003F63EC">
        <w:rPr>
          <w:lang w:eastAsia="en-US"/>
        </w:rPr>
        <w:t xml:space="preserve">, ak </w:t>
      </w:r>
      <w:r w:rsidR="00CB1417" w:rsidRPr="003F63EC">
        <w:t>ku dňu nasledujúcemu po dni výmazu</w:t>
      </w:r>
      <w:r w:rsidRPr="003F63EC">
        <w:rPr>
          <w:lang w:eastAsia="en-US"/>
        </w:rPr>
        <w:t xml:space="preserve"> </w:t>
      </w:r>
      <w:r w:rsidR="000C2126" w:rsidRPr="003F63EC">
        <w:rPr>
          <w:lang w:eastAsia="en-US"/>
        </w:rPr>
        <w:t>užívateľa poľovného revíru z registra</w:t>
      </w:r>
      <w:r w:rsidR="000C2126" w:rsidRPr="003F63EC" w:rsidDel="00E9436A">
        <w:rPr>
          <w:lang w:eastAsia="en-US"/>
        </w:rPr>
        <w:t xml:space="preserve"> </w:t>
      </w:r>
      <w:r w:rsidR="0087453F" w:rsidRPr="003F63EC">
        <w:rPr>
          <w:lang w:eastAsia="en-US"/>
        </w:rPr>
        <w:t xml:space="preserve">užívateľov </w:t>
      </w:r>
      <w:r w:rsidR="0036565A" w:rsidRPr="003F63EC">
        <w:rPr>
          <w:lang w:eastAsia="en-US"/>
        </w:rPr>
        <w:t>z dôvodu zániku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36565A" w:rsidRPr="003F63EC">
        <w:rPr>
          <w:lang w:eastAsia="en-US"/>
        </w:rPr>
        <w:t xml:space="preserve"> podľa § </w:t>
      </w:r>
      <w:r w:rsidR="0087453F" w:rsidRPr="003F63EC">
        <w:rPr>
          <w:lang w:eastAsia="en-US"/>
        </w:rPr>
        <w:t>27</w:t>
      </w:r>
      <w:r w:rsidR="0036565A"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6C35A6" w:rsidRPr="003F63EC">
        <w:rPr>
          <w:lang w:eastAsia="en-US"/>
        </w:rPr>
        <w:t>.</w:t>
      </w:r>
      <w:r w:rsidR="0036565A" w:rsidRPr="003F63EC">
        <w:rPr>
          <w:lang w:eastAsia="en-US"/>
        </w:rPr>
        <w:t xml:space="preserve"> 1 písm. a) </w:t>
      </w:r>
      <w:r w:rsidR="00C00514">
        <w:rPr>
          <w:lang w:eastAsia="en-US"/>
        </w:rPr>
        <w:t>nie je</w:t>
      </w:r>
      <w:r w:rsidRPr="003F63EC">
        <w:rPr>
          <w:lang w:eastAsia="en-US"/>
        </w:rPr>
        <w:t xml:space="preserve"> právoplatne rozhodnuté o zápise užívateľa poľovného revíru do registra </w:t>
      </w:r>
      <w:r w:rsidR="0087453F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 xml:space="preserve">podľa § </w:t>
      </w:r>
      <w:r w:rsidR="0087453F" w:rsidRPr="003F63EC">
        <w:rPr>
          <w:lang w:eastAsia="en-US"/>
        </w:rPr>
        <w:t>25</w:t>
      </w:r>
      <w:r w:rsidRPr="003F63EC">
        <w:rPr>
          <w:lang w:eastAsia="en-US"/>
        </w:rPr>
        <w:t xml:space="preserve">. </w:t>
      </w:r>
      <w:r w:rsidR="00744766">
        <w:rPr>
          <w:lang w:eastAsia="en-US"/>
        </w:rPr>
        <w:t>P</w:t>
      </w:r>
      <w:r w:rsidRPr="003F63EC">
        <w:rPr>
          <w:lang w:eastAsia="en-US"/>
        </w:rPr>
        <w:t>overen</w:t>
      </w:r>
      <w:r w:rsidR="00744766">
        <w:rPr>
          <w:lang w:eastAsia="en-US"/>
        </w:rPr>
        <w:t>ie</w:t>
      </w:r>
      <w:r w:rsidRPr="003F63EC">
        <w:rPr>
          <w:lang w:eastAsia="en-US"/>
        </w:rPr>
        <w:t xml:space="preserve"> sa vydáva na tri roky</w:t>
      </w:r>
      <w:r w:rsidR="009B56C0" w:rsidRPr="003F63EC">
        <w:rPr>
          <w:lang w:eastAsia="en-US"/>
        </w:rPr>
        <w:t>. Poverenie</w:t>
      </w:r>
      <w:r w:rsidRPr="003F63EC">
        <w:rPr>
          <w:lang w:eastAsia="en-US"/>
        </w:rPr>
        <w:t> zaniká uplynutím doby</w:t>
      </w:r>
      <w:r w:rsidR="00C00514">
        <w:rPr>
          <w:lang w:eastAsia="en-US"/>
        </w:rPr>
        <w:t>, na ktorú je vydané,</w:t>
      </w:r>
      <w:r w:rsidRPr="003F63EC">
        <w:rPr>
          <w:lang w:eastAsia="en-US"/>
        </w:rPr>
        <w:t xml:space="preserve"> dňom právoplatnosti rozhodnutia o zápise užívateľa poľovného revíru do registra</w:t>
      </w:r>
      <w:r w:rsidR="00425C67">
        <w:rPr>
          <w:lang w:eastAsia="en-US"/>
        </w:rPr>
        <w:t xml:space="preserve"> užívateľov</w:t>
      </w:r>
      <w:r w:rsidR="009720BB" w:rsidRPr="003F63EC">
        <w:rPr>
          <w:lang w:eastAsia="en-US"/>
        </w:rPr>
        <w:t xml:space="preserve"> alebo dňom právoplatnosti rozhodnutia podľa ods</w:t>
      </w:r>
      <w:r w:rsidR="00C24AB4" w:rsidRPr="003F63EC">
        <w:rPr>
          <w:lang w:eastAsia="en-US"/>
        </w:rPr>
        <w:t>eku</w:t>
      </w:r>
      <w:r w:rsidR="009720BB" w:rsidRPr="003F63EC">
        <w:rPr>
          <w:lang w:eastAsia="en-US"/>
        </w:rPr>
        <w:t xml:space="preserve"> 8</w:t>
      </w:r>
      <w:r w:rsidRPr="003F63EC">
        <w:rPr>
          <w:lang w:eastAsia="en-US"/>
        </w:rPr>
        <w:t xml:space="preserve">. </w:t>
      </w:r>
    </w:p>
    <w:p w14:paraId="73E365EF" w14:textId="77777777" w:rsidR="00525FF8" w:rsidRPr="003F63EC" w:rsidRDefault="00525FF8" w:rsidP="00F37846">
      <w:pPr>
        <w:keepNext/>
        <w:keepLines/>
        <w:numPr>
          <w:ilvl w:val="0"/>
          <w:numId w:val="138"/>
        </w:numPr>
        <w:tabs>
          <w:tab w:val="left" w:pos="1134"/>
        </w:tabs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>Okresný úrad z vlastného podnetu rozhodnutím poverí osobu podľa § 1</w:t>
      </w:r>
      <w:r w:rsidR="0087453F" w:rsidRPr="003F63EC">
        <w:rPr>
          <w:lang w:eastAsia="en-US"/>
        </w:rPr>
        <w:t>2</w:t>
      </w:r>
      <w:r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486675" w:rsidRPr="003F63EC">
        <w:rPr>
          <w:lang w:eastAsia="en-US"/>
        </w:rPr>
        <w:t>.</w:t>
      </w:r>
      <w:r w:rsidRPr="003F63EC">
        <w:rPr>
          <w:lang w:eastAsia="en-US"/>
        </w:rPr>
        <w:t xml:space="preserve"> 1 </w:t>
      </w:r>
      <w:r w:rsidR="00C00514">
        <w:rPr>
          <w:lang w:eastAsia="en-US"/>
        </w:rPr>
        <w:t xml:space="preserve">na </w:t>
      </w:r>
      <w:r w:rsidRPr="003F63EC">
        <w:rPr>
          <w:lang w:eastAsia="en-US"/>
        </w:rPr>
        <w:t>vykonávan</w:t>
      </w:r>
      <w:r w:rsidR="00C00514">
        <w:rPr>
          <w:lang w:eastAsia="en-US"/>
        </w:rPr>
        <w:t>ie</w:t>
      </w:r>
      <w:r w:rsidRPr="003F63EC">
        <w:rPr>
          <w:lang w:eastAsia="en-US"/>
        </w:rPr>
        <w:t xml:space="preserve"> ochrany poľovníctva a</w:t>
      </w:r>
      <w:r w:rsidR="004A66DC">
        <w:rPr>
          <w:lang w:eastAsia="en-US"/>
        </w:rPr>
        <w:t xml:space="preserve"> zabezpečenie starostlivosti</w:t>
      </w:r>
      <w:r w:rsidRPr="003F63EC">
        <w:rPr>
          <w:lang w:eastAsia="en-US"/>
        </w:rPr>
        <w:t xml:space="preserve"> o zver podľa § </w:t>
      </w:r>
      <w:r w:rsidR="00C55248" w:rsidRPr="003F63EC">
        <w:rPr>
          <w:lang w:eastAsia="en-US"/>
        </w:rPr>
        <w:t>3</w:t>
      </w:r>
      <w:r w:rsidR="00885C86">
        <w:rPr>
          <w:lang w:eastAsia="en-US"/>
        </w:rPr>
        <w:t>4</w:t>
      </w:r>
      <w:r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486675" w:rsidRPr="003F63EC">
        <w:rPr>
          <w:lang w:eastAsia="en-US"/>
        </w:rPr>
        <w:t>.</w:t>
      </w:r>
      <w:r w:rsidRPr="003F63EC">
        <w:rPr>
          <w:lang w:eastAsia="en-US"/>
        </w:rPr>
        <w:t xml:space="preserve"> 1 a § </w:t>
      </w:r>
      <w:r w:rsidR="00C55248" w:rsidRPr="003F63EC">
        <w:rPr>
          <w:lang w:eastAsia="en-US"/>
        </w:rPr>
        <w:t>3</w:t>
      </w:r>
      <w:r w:rsidR="00885C86">
        <w:rPr>
          <w:lang w:eastAsia="en-US"/>
        </w:rPr>
        <w:t>6</w:t>
      </w:r>
      <w:r w:rsidRPr="003F63EC">
        <w:rPr>
          <w:lang w:eastAsia="en-US"/>
        </w:rPr>
        <w:t xml:space="preserve">, ak </w:t>
      </w:r>
    </w:p>
    <w:p w14:paraId="75CA8000" w14:textId="77777777" w:rsidR="00525FF8" w:rsidRPr="003F63EC" w:rsidRDefault="00525FF8" w:rsidP="00F37846">
      <w:pPr>
        <w:keepNext/>
        <w:keepLines/>
        <w:numPr>
          <w:ilvl w:val="0"/>
          <w:numId w:val="139"/>
        </w:numPr>
        <w:tabs>
          <w:tab w:val="left" w:pos="426"/>
        </w:tabs>
        <w:spacing w:after="120"/>
        <w:rPr>
          <w:lang w:eastAsia="en-US"/>
        </w:rPr>
      </w:pPr>
      <w:r w:rsidRPr="003F63EC">
        <w:rPr>
          <w:lang w:eastAsia="en-US"/>
        </w:rPr>
        <w:t xml:space="preserve">do 30 dní od právoplatnosti rozhodnutia o uznaní poľovného revíru </w:t>
      </w:r>
      <w:r w:rsidR="00882B72" w:rsidRPr="003F63EC">
        <w:rPr>
          <w:lang w:eastAsia="en-US"/>
        </w:rPr>
        <w:t xml:space="preserve">alebo rozhodnutia o zmene hranice poľovného revíru </w:t>
      </w:r>
      <w:r w:rsidR="00C00514">
        <w:rPr>
          <w:lang w:eastAsia="en-US"/>
        </w:rPr>
        <w:t>nezačne</w:t>
      </w:r>
      <w:r w:rsidR="00C00514" w:rsidRPr="003F63EC">
        <w:rPr>
          <w:lang w:eastAsia="en-US"/>
        </w:rPr>
        <w:t xml:space="preserve"> </w:t>
      </w:r>
      <w:r w:rsidRPr="003F63EC">
        <w:rPr>
          <w:lang w:eastAsia="en-US"/>
        </w:rPr>
        <w:t>konanie o zápise užívateľa poľovného revíru do registra</w:t>
      </w:r>
      <w:r w:rsidR="00744766">
        <w:rPr>
          <w:lang w:eastAsia="en-US"/>
        </w:rPr>
        <w:t xml:space="preserve"> užívateľov</w:t>
      </w:r>
      <w:r w:rsidRPr="003F63EC">
        <w:rPr>
          <w:lang w:eastAsia="en-US"/>
        </w:rPr>
        <w:t>,</w:t>
      </w:r>
    </w:p>
    <w:p w14:paraId="749D7BB4" w14:textId="77777777" w:rsidR="00525FF8" w:rsidRPr="003F63EC" w:rsidRDefault="00525FF8" w:rsidP="00F37846">
      <w:pPr>
        <w:keepNext/>
        <w:keepLines/>
        <w:numPr>
          <w:ilvl w:val="0"/>
          <w:numId w:val="139"/>
        </w:numPr>
        <w:tabs>
          <w:tab w:val="left" w:pos="426"/>
        </w:tabs>
        <w:spacing w:after="120"/>
        <w:rPr>
          <w:lang w:eastAsia="en-US"/>
        </w:rPr>
      </w:pPr>
      <w:r w:rsidRPr="003F63EC">
        <w:rPr>
          <w:lang w:eastAsia="en-US"/>
        </w:rPr>
        <w:t xml:space="preserve">do 60 dní </w:t>
      </w:r>
      <w:r w:rsidR="00574AF6" w:rsidRPr="003F63EC">
        <w:rPr>
          <w:lang w:eastAsia="en-US"/>
        </w:rPr>
        <w:t>od</w:t>
      </w:r>
      <w:r w:rsidR="00DC5C83" w:rsidRPr="003F63EC">
        <w:rPr>
          <w:lang w:eastAsia="en-US"/>
        </w:rPr>
        <w:t xml:space="preserve"> </w:t>
      </w:r>
      <w:r w:rsidRPr="003F63EC">
        <w:rPr>
          <w:lang w:eastAsia="en-US"/>
        </w:rPr>
        <w:t>zániku poverenia podľa ods</w:t>
      </w:r>
      <w:r w:rsidR="00744766">
        <w:rPr>
          <w:lang w:eastAsia="en-US"/>
        </w:rPr>
        <w:t>eku</w:t>
      </w:r>
      <w:r w:rsidRPr="003F63EC">
        <w:rPr>
          <w:lang w:eastAsia="en-US"/>
        </w:rPr>
        <w:t xml:space="preserve"> </w:t>
      </w:r>
      <w:r w:rsidR="00263E4D" w:rsidRPr="003F63EC">
        <w:rPr>
          <w:lang w:eastAsia="en-US"/>
        </w:rPr>
        <w:t>1</w:t>
      </w:r>
      <w:r w:rsidR="00574AF6" w:rsidRPr="003F63EC">
        <w:rPr>
          <w:lang w:eastAsia="en-US"/>
        </w:rPr>
        <w:t xml:space="preserve"> alebo</w:t>
      </w:r>
      <w:r w:rsidR="00FE7BE0" w:rsidRPr="003F63EC">
        <w:rPr>
          <w:lang w:eastAsia="en-US"/>
        </w:rPr>
        <w:t xml:space="preserve"> ods</w:t>
      </w:r>
      <w:r w:rsidR="00744766">
        <w:rPr>
          <w:lang w:eastAsia="en-US"/>
        </w:rPr>
        <w:t>eku</w:t>
      </w:r>
      <w:r w:rsidR="001C514D" w:rsidRPr="003F63EC">
        <w:rPr>
          <w:lang w:eastAsia="en-US"/>
        </w:rPr>
        <w:t xml:space="preserve"> </w:t>
      </w:r>
      <w:r w:rsidR="00882B72" w:rsidRPr="003F63EC">
        <w:rPr>
          <w:lang w:eastAsia="en-US"/>
        </w:rPr>
        <w:t>4</w:t>
      </w:r>
      <w:r w:rsidR="00574AF6" w:rsidRPr="003F63EC">
        <w:rPr>
          <w:lang w:eastAsia="en-US"/>
        </w:rPr>
        <w:t xml:space="preserve"> </w:t>
      </w:r>
      <w:r w:rsidR="00C00514">
        <w:rPr>
          <w:lang w:eastAsia="en-US"/>
        </w:rPr>
        <w:t>nie je</w:t>
      </w:r>
      <w:r w:rsidR="00C00514" w:rsidRPr="003F63EC">
        <w:rPr>
          <w:lang w:eastAsia="en-US"/>
        </w:rPr>
        <w:t xml:space="preserve"> </w:t>
      </w:r>
      <w:r w:rsidRPr="003F63EC">
        <w:rPr>
          <w:lang w:eastAsia="en-US"/>
        </w:rPr>
        <w:t xml:space="preserve">právoplatne rozhodnuté o zápise užívateľa poľovného revíru do registra </w:t>
      </w:r>
      <w:r w:rsidR="00250A59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 xml:space="preserve">podľa </w:t>
      </w:r>
      <w:r w:rsidR="00250A59" w:rsidRPr="003F63EC">
        <w:rPr>
          <w:lang w:eastAsia="en-US"/>
        </w:rPr>
        <w:t>§ 25,</w:t>
      </w:r>
    </w:p>
    <w:p w14:paraId="589FA465" w14:textId="77777777" w:rsidR="00525FF8" w:rsidRPr="003F63EC" w:rsidRDefault="00347355" w:rsidP="00F37846">
      <w:pPr>
        <w:keepNext/>
        <w:keepLines/>
        <w:numPr>
          <w:ilvl w:val="0"/>
          <w:numId w:val="139"/>
        </w:numPr>
        <w:tabs>
          <w:tab w:val="left" w:pos="426"/>
        </w:tabs>
        <w:spacing w:after="120"/>
        <w:rPr>
          <w:lang w:eastAsia="en-US"/>
        </w:rPr>
      </w:pPr>
      <w:r>
        <w:rPr>
          <w:lang w:eastAsia="en-US"/>
        </w:rPr>
        <w:t xml:space="preserve">nie je možné uplatniť postup podľa odseku 1 alebo ak </w:t>
      </w:r>
      <w:r w:rsidR="00525FF8" w:rsidRPr="003F63EC">
        <w:rPr>
          <w:lang w:eastAsia="en-US"/>
        </w:rPr>
        <w:t>doterajší užívateľ</w:t>
      </w:r>
      <w:r w:rsidR="00744766">
        <w:rPr>
          <w:lang w:eastAsia="en-US"/>
        </w:rPr>
        <w:t xml:space="preserve"> poľovného revíru</w:t>
      </w:r>
      <w:r w:rsidR="00525FF8" w:rsidRPr="003F63EC">
        <w:rPr>
          <w:lang w:eastAsia="en-US"/>
        </w:rPr>
        <w:t xml:space="preserve"> nesúhlasí s poverením </w:t>
      </w:r>
      <w:r w:rsidR="00574AF6" w:rsidRPr="003F63EC">
        <w:rPr>
          <w:lang w:eastAsia="en-US"/>
        </w:rPr>
        <w:t>podľa odseku</w:t>
      </w:r>
      <w:r w:rsidR="00525FF8" w:rsidRPr="003F63EC">
        <w:rPr>
          <w:lang w:eastAsia="en-US"/>
        </w:rPr>
        <w:t xml:space="preserve"> </w:t>
      </w:r>
      <w:r w:rsidR="00882B72" w:rsidRPr="003F63EC">
        <w:rPr>
          <w:lang w:eastAsia="en-US"/>
        </w:rPr>
        <w:t>1</w:t>
      </w:r>
      <w:r w:rsidR="00525FF8" w:rsidRPr="003F63EC">
        <w:rPr>
          <w:lang w:eastAsia="en-US"/>
        </w:rPr>
        <w:t>.</w:t>
      </w:r>
    </w:p>
    <w:p w14:paraId="7F72A834" w14:textId="77777777" w:rsidR="009B56C0" w:rsidRPr="003F63EC" w:rsidRDefault="00744766" w:rsidP="00F37846">
      <w:pPr>
        <w:keepNext/>
        <w:keepLines/>
        <w:numPr>
          <w:ilvl w:val="0"/>
          <w:numId w:val="138"/>
        </w:numPr>
        <w:tabs>
          <w:tab w:val="left" w:pos="1134"/>
        </w:tabs>
        <w:spacing w:after="120"/>
        <w:ind w:left="0" w:firstLine="709"/>
        <w:rPr>
          <w:lang w:eastAsia="en-US"/>
        </w:rPr>
      </w:pPr>
      <w:r>
        <w:rPr>
          <w:lang w:eastAsia="en-US"/>
        </w:rPr>
        <w:t>P</w:t>
      </w:r>
      <w:r w:rsidR="009B56C0" w:rsidRPr="003F63EC">
        <w:rPr>
          <w:lang w:eastAsia="en-US"/>
        </w:rPr>
        <w:t>overen</w:t>
      </w:r>
      <w:r>
        <w:rPr>
          <w:lang w:eastAsia="en-US"/>
        </w:rPr>
        <w:t>ie</w:t>
      </w:r>
      <w:r w:rsidR="009B56C0" w:rsidRPr="003F63EC">
        <w:rPr>
          <w:lang w:eastAsia="en-US"/>
        </w:rPr>
        <w:t xml:space="preserve"> podľa odseku 2 sa vydáva na jeden rok</w:t>
      </w:r>
      <w:r w:rsidR="00D05215">
        <w:rPr>
          <w:lang w:eastAsia="en-US"/>
        </w:rPr>
        <w:t>.</w:t>
      </w:r>
      <w:r w:rsidR="009B56C0" w:rsidRPr="003F63EC">
        <w:rPr>
          <w:lang w:eastAsia="en-US"/>
        </w:rPr>
        <w:t xml:space="preserve"> Poverenie zaniká uplynutím doby</w:t>
      </w:r>
      <w:r>
        <w:rPr>
          <w:lang w:eastAsia="en-US"/>
        </w:rPr>
        <w:t>,</w:t>
      </w:r>
      <w:r w:rsidR="00C00514">
        <w:rPr>
          <w:lang w:eastAsia="en-US"/>
        </w:rPr>
        <w:t xml:space="preserve"> na ktorú je vydané,</w:t>
      </w:r>
      <w:r w:rsidR="009B56C0" w:rsidRPr="003F63EC">
        <w:rPr>
          <w:lang w:eastAsia="en-US"/>
        </w:rPr>
        <w:t xml:space="preserve"> dňom právoplatnosti rozhodnutia o zápise užívateľa poľovného revíru do registra</w:t>
      </w:r>
      <w:r w:rsidR="005D007D" w:rsidRPr="003F63EC">
        <w:rPr>
          <w:lang w:eastAsia="en-US"/>
        </w:rPr>
        <w:t xml:space="preserve"> užívateľov</w:t>
      </w:r>
      <w:r w:rsidR="009720BB" w:rsidRPr="003F63EC">
        <w:rPr>
          <w:lang w:eastAsia="en-US"/>
        </w:rPr>
        <w:t xml:space="preserve"> alebo dňom právoplatnosti rozhodnutia podľa ods</w:t>
      </w:r>
      <w:r w:rsidR="00C24AB4" w:rsidRPr="003F63EC">
        <w:rPr>
          <w:lang w:eastAsia="en-US"/>
        </w:rPr>
        <w:t>eku</w:t>
      </w:r>
      <w:r w:rsidR="009720BB" w:rsidRPr="003F63EC">
        <w:rPr>
          <w:lang w:eastAsia="en-US"/>
        </w:rPr>
        <w:t xml:space="preserve"> 8</w:t>
      </w:r>
      <w:r w:rsidR="009B56C0" w:rsidRPr="003F63EC">
        <w:rPr>
          <w:lang w:eastAsia="en-US"/>
        </w:rPr>
        <w:t>.</w:t>
      </w:r>
    </w:p>
    <w:p w14:paraId="6CABDA35" w14:textId="77777777" w:rsidR="00263E4D" w:rsidRPr="003F63EC" w:rsidRDefault="00263E4D" w:rsidP="00F37846">
      <w:pPr>
        <w:keepNext/>
        <w:keepLines/>
        <w:numPr>
          <w:ilvl w:val="0"/>
          <w:numId w:val="138"/>
        </w:numPr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>Ak počas konania o uznaní poľovného revíru alebo</w:t>
      </w:r>
      <w:r w:rsidR="00164853">
        <w:rPr>
          <w:lang w:eastAsia="en-US"/>
        </w:rPr>
        <w:t xml:space="preserve"> ak</w:t>
      </w:r>
      <w:r w:rsidRPr="003F63EC">
        <w:rPr>
          <w:lang w:eastAsia="en-US"/>
        </w:rPr>
        <w:t xml:space="preserve"> v uznanom poľovnom revíri</w:t>
      </w:r>
      <w:r w:rsidR="006C35A6" w:rsidRPr="003F63EC">
        <w:rPr>
          <w:lang w:eastAsia="en-US"/>
        </w:rPr>
        <w:t xml:space="preserve"> vznikne</w:t>
      </w:r>
      <w:r w:rsidRPr="003F63EC">
        <w:rPr>
          <w:lang w:eastAsia="en-US"/>
        </w:rPr>
        <w:t xml:space="preserve"> potreba zabezpečiť ochranu poľovníctva alebo zabezpečiť starostlivosť o zver a nie je možné uplatniť postup podľa odsekov 1 a 2, okresný úrad z vlastného podnetu rozhodnutím poverí</w:t>
      </w:r>
      <w:r w:rsidR="00F97DD7">
        <w:rPr>
          <w:lang w:eastAsia="en-US"/>
        </w:rPr>
        <w:t xml:space="preserve"> na</w:t>
      </w:r>
      <w:r w:rsidRPr="003F63EC">
        <w:rPr>
          <w:lang w:eastAsia="en-US"/>
        </w:rPr>
        <w:t xml:space="preserve"> vykonan</w:t>
      </w:r>
      <w:r w:rsidR="00F97DD7">
        <w:rPr>
          <w:lang w:eastAsia="en-US"/>
        </w:rPr>
        <w:t>ie</w:t>
      </w:r>
      <w:r w:rsidRPr="003F63EC">
        <w:rPr>
          <w:lang w:eastAsia="en-US"/>
        </w:rPr>
        <w:t xml:space="preserve"> ochrany poľovníctva a</w:t>
      </w:r>
      <w:r w:rsidR="00F86093">
        <w:rPr>
          <w:lang w:eastAsia="en-US"/>
        </w:rPr>
        <w:t xml:space="preserve"> na</w:t>
      </w:r>
      <w:r w:rsidRPr="003F63EC">
        <w:rPr>
          <w:lang w:eastAsia="en-US"/>
        </w:rPr>
        <w:t xml:space="preserve"> zabezpečen</w:t>
      </w:r>
      <w:r w:rsidR="00F86093">
        <w:rPr>
          <w:lang w:eastAsia="en-US"/>
        </w:rPr>
        <w:t>ie</w:t>
      </w:r>
      <w:r w:rsidRPr="003F63EC">
        <w:rPr>
          <w:lang w:eastAsia="en-US"/>
        </w:rPr>
        <w:t xml:space="preserve"> starostlivosti o zver podľa § </w:t>
      </w:r>
      <w:r w:rsidR="00C55248" w:rsidRPr="003F63EC">
        <w:rPr>
          <w:lang w:eastAsia="en-US"/>
        </w:rPr>
        <w:t>3</w:t>
      </w:r>
      <w:r w:rsidR="00295680">
        <w:rPr>
          <w:lang w:eastAsia="en-US"/>
        </w:rPr>
        <w:t>4</w:t>
      </w:r>
      <w:r w:rsidR="00C55248"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486675" w:rsidRPr="003F63EC">
        <w:rPr>
          <w:lang w:eastAsia="en-US"/>
        </w:rPr>
        <w:t>.</w:t>
      </w:r>
      <w:r w:rsidRPr="003F63EC">
        <w:rPr>
          <w:lang w:eastAsia="en-US"/>
        </w:rPr>
        <w:t xml:space="preserve"> 1 a § </w:t>
      </w:r>
      <w:r w:rsidR="00C55248" w:rsidRPr="003F63EC">
        <w:rPr>
          <w:lang w:eastAsia="en-US"/>
        </w:rPr>
        <w:t>3</w:t>
      </w:r>
      <w:r w:rsidR="00295680">
        <w:rPr>
          <w:lang w:eastAsia="en-US"/>
        </w:rPr>
        <w:t>6</w:t>
      </w:r>
      <w:r w:rsidRPr="003F63EC">
        <w:rPr>
          <w:lang w:eastAsia="en-US"/>
        </w:rPr>
        <w:t xml:space="preserve"> osobu podľa § 1</w:t>
      </w:r>
      <w:r w:rsidR="0087453F" w:rsidRPr="003F63EC">
        <w:rPr>
          <w:lang w:eastAsia="en-US"/>
        </w:rPr>
        <w:t>2</w:t>
      </w:r>
      <w:r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486675" w:rsidRPr="003F63EC">
        <w:rPr>
          <w:lang w:eastAsia="en-US"/>
        </w:rPr>
        <w:t>.</w:t>
      </w:r>
      <w:r w:rsidRPr="003F63EC">
        <w:rPr>
          <w:lang w:eastAsia="en-US"/>
        </w:rPr>
        <w:t xml:space="preserve"> 1. </w:t>
      </w:r>
      <w:r w:rsidR="009B56C0" w:rsidRPr="003F63EC">
        <w:rPr>
          <w:lang w:eastAsia="en-US"/>
        </w:rPr>
        <w:t>P</w:t>
      </w:r>
      <w:r w:rsidRPr="003F63EC">
        <w:rPr>
          <w:lang w:eastAsia="en-US"/>
        </w:rPr>
        <w:t>overen</w:t>
      </w:r>
      <w:r w:rsidR="009B56C0" w:rsidRPr="003F63EC">
        <w:rPr>
          <w:lang w:eastAsia="en-US"/>
        </w:rPr>
        <w:t>ie</w:t>
      </w:r>
      <w:r w:rsidRPr="003F63EC">
        <w:rPr>
          <w:lang w:eastAsia="en-US"/>
        </w:rPr>
        <w:t xml:space="preserve"> zaniká dňom doručenia písomného oznámenia okresného úradu o zániku poverenia</w:t>
      </w:r>
      <w:r w:rsidR="009B56C0" w:rsidRPr="003F63EC">
        <w:rPr>
          <w:lang w:eastAsia="en-US"/>
        </w:rPr>
        <w:t xml:space="preserve"> poverenej osobe</w:t>
      </w:r>
      <w:r w:rsidR="009720BB" w:rsidRPr="003F63EC">
        <w:rPr>
          <w:lang w:eastAsia="en-US"/>
        </w:rPr>
        <w:t xml:space="preserve"> z dôvodu, že</w:t>
      </w:r>
      <w:r w:rsidR="002142FC" w:rsidRPr="003F63EC">
        <w:rPr>
          <w:lang w:eastAsia="en-US"/>
        </w:rPr>
        <w:t xml:space="preserve"> zanikl</w:t>
      </w:r>
      <w:r w:rsidR="00D16D17" w:rsidRPr="003F63EC">
        <w:rPr>
          <w:lang w:eastAsia="en-US"/>
        </w:rPr>
        <w:t>a potreba zabezpečiť ochranu poľovníctva a potreba zabezpečiť starostlivosť o zver</w:t>
      </w:r>
      <w:r w:rsidR="002142FC" w:rsidRPr="003F63EC">
        <w:rPr>
          <w:lang w:eastAsia="en-US"/>
        </w:rPr>
        <w:t xml:space="preserve">, </w:t>
      </w:r>
      <w:r w:rsidR="009720BB" w:rsidRPr="003F63EC">
        <w:rPr>
          <w:lang w:eastAsia="en-US"/>
        </w:rPr>
        <w:t>alebo dňom právoplatnosti rozhodnutia podľa ods</w:t>
      </w:r>
      <w:r w:rsidR="00D16D17" w:rsidRPr="003F63EC">
        <w:rPr>
          <w:lang w:eastAsia="en-US"/>
        </w:rPr>
        <w:t xml:space="preserve">eku </w:t>
      </w:r>
      <w:r w:rsidR="009720BB" w:rsidRPr="003F63EC">
        <w:rPr>
          <w:lang w:eastAsia="en-US"/>
        </w:rPr>
        <w:t>8</w:t>
      </w:r>
      <w:r w:rsidRPr="003F63EC">
        <w:rPr>
          <w:lang w:eastAsia="en-US"/>
        </w:rPr>
        <w:t xml:space="preserve">. </w:t>
      </w:r>
    </w:p>
    <w:p w14:paraId="17DF2542" w14:textId="77777777" w:rsidR="003731AD" w:rsidRPr="003F63EC" w:rsidRDefault="00525FF8" w:rsidP="00F37846">
      <w:pPr>
        <w:keepNext/>
        <w:keepLines/>
        <w:numPr>
          <w:ilvl w:val="0"/>
          <w:numId w:val="138"/>
        </w:numPr>
        <w:tabs>
          <w:tab w:val="left" w:pos="1134"/>
        </w:tabs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>Okresný úrad môže poveriť</w:t>
      </w:r>
      <w:r w:rsidR="00744766">
        <w:rPr>
          <w:lang w:eastAsia="en-US"/>
        </w:rPr>
        <w:t xml:space="preserve"> osobu</w:t>
      </w:r>
      <w:r w:rsidRPr="003F63EC">
        <w:rPr>
          <w:lang w:eastAsia="en-US"/>
        </w:rPr>
        <w:t xml:space="preserve"> podľa ods</w:t>
      </w:r>
      <w:r w:rsidR="00574AF6" w:rsidRPr="003F63EC">
        <w:rPr>
          <w:lang w:eastAsia="en-US"/>
        </w:rPr>
        <w:t>ekov</w:t>
      </w:r>
      <w:r w:rsidRPr="003F63EC">
        <w:rPr>
          <w:lang w:eastAsia="en-US"/>
        </w:rPr>
        <w:t xml:space="preserve"> </w:t>
      </w:r>
      <w:r w:rsidR="00574AF6" w:rsidRPr="003F63EC">
        <w:rPr>
          <w:lang w:eastAsia="en-US"/>
        </w:rPr>
        <w:t>1</w:t>
      </w:r>
      <w:r w:rsidR="009B56C0" w:rsidRPr="003F63EC">
        <w:rPr>
          <w:lang w:eastAsia="en-US"/>
        </w:rPr>
        <w:t>, 2</w:t>
      </w:r>
      <w:r w:rsidRPr="003F63EC">
        <w:rPr>
          <w:lang w:eastAsia="en-US"/>
        </w:rPr>
        <w:t xml:space="preserve"> a</w:t>
      </w:r>
      <w:r w:rsidR="00F97DD7">
        <w:rPr>
          <w:lang w:eastAsia="en-US"/>
        </w:rPr>
        <w:t> </w:t>
      </w:r>
      <w:r w:rsidR="009B56C0" w:rsidRPr="003F63EC">
        <w:rPr>
          <w:lang w:eastAsia="en-US"/>
        </w:rPr>
        <w:t>4</w:t>
      </w:r>
      <w:r w:rsidR="00F97DD7">
        <w:rPr>
          <w:lang w:eastAsia="en-US"/>
        </w:rPr>
        <w:t>,</w:t>
      </w:r>
      <w:r w:rsidRPr="003F63EC">
        <w:rPr>
          <w:lang w:eastAsia="en-US"/>
        </w:rPr>
        <w:t xml:space="preserve"> len  ak p</w:t>
      </w:r>
      <w:r w:rsidR="003731AD" w:rsidRPr="003F63EC">
        <w:rPr>
          <w:lang w:eastAsia="en-US"/>
        </w:rPr>
        <w:t xml:space="preserve">overená </w:t>
      </w:r>
      <w:r w:rsidRPr="003F63EC">
        <w:rPr>
          <w:lang w:eastAsia="en-US"/>
        </w:rPr>
        <w:t xml:space="preserve">osoba </w:t>
      </w:r>
      <w:r w:rsidR="00882B72" w:rsidRPr="003F63EC">
        <w:rPr>
          <w:lang w:eastAsia="en-US"/>
        </w:rPr>
        <w:t xml:space="preserve">písomne </w:t>
      </w:r>
      <w:r w:rsidRPr="003F63EC">
        <w:rPr>
          <w:lang w:eastAsia="en-US"/>
        </w:rPr>
        <w:t xml:space="preserve">vyjadrí </w:t>
      </w:r>
      <w:r w:rsidR="00882B72" w:rsidRPr="003F63EC">
        <w:rPr>
          <w:lang w:eastAsia="en-US"/>
        </w:rPr>
        <w:t xml:space="preserve">súhlas </w:t>
      </w:r>
      <w:r w:rsidR="003731AD" w:rsidRPr="003F63EC">
        <w:rPr>
          <w:lang w:eastAsia="en-US"/>
        </w:rPr>
        <w:t>s poverením.</w:t>
      </w:r>
      <w:r w:rsidRPr="003F63EC">
        <w:rPr>
          <w:lang w:eastAsia="en-US"/>
        </w:rPr>
        <w:t xml:space="preserve"> </w:t>
      </w:r>
    </w:p>
    <w:p w14:paraId="66A50E25" w14:textId="77777777" w:rsidR="00525FF8" w:rsidRPr="003F63EC" w:rsidRDefault="00525FF8" w:rsidP="00F37846">
      <w:pPr>
        <w:keepNext/>
        <w:keepLines/>
        <w:numPr>
          <w:ilvl w:val="0"/>
          <w:numId w:val="138"/>
        </w:numPr>
        <w:tabs>
          <w:tab w:val="left" w:pos="1134"/>
        </w:tabs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>Účastníkm</w:t>
      </w:r>
      <w:r w:rsidR="006B6EF4" w:rsidRPr="003F63EC">
        <w:rPr>
          <w:lang w:eastAsia="en-US"/>
        </w:rPr>
        <w:t>i</w:t>
      </w:r>
      <w:r w:rsidRPr="003F63EC">
        <w:rPr>
          <w:lang w:eastAsia="en-US"/>
        </w:rPr>
        <w:t xml:space="preserve"> konania o</w:t>
      </w:r>
      <w:r w:rsidR="00744766">
        <w:rPr>
          <w:lang w:eastAsia="en-US"/>
        </w:rPr>
        <w:t> </w:t>
      </w:r>
      <w:r w:rsidRPr="003F63EC">
        <w:rPr>
          <w:lang w:eastAsia="en-US"/>
        </w:rPr>
        <w:t>poverení</w:t>
      </w:r>
      <w:r w:rsidR="00744766">
        <w:rPr>
          <w:lang w:eastAsia="en-US"/>
        </w:rPr>
        <w:t xml:space="preserve"> na vykonávanie ochrany poľovníctva a</w:t>
      </w:r>
      <w:r w:rsidR="00392766">
        <w:rPr>
          <w:lang w:eastAsia="en-US"/>
        </w:rPr>
        <w:t>  zabezpečenie</w:t>
      </w:r>
      <w:r w:rsidR="00744766">
        <w:rPr>
          <w:lang w:eastAsia="en-US"/>
        </w:rPr>
        <w:t> starostlivosti o zver</w:t>
      </w:r>
      <w:r w:rsidRPr="003F63EC">
        <w:rPr>
          <w:lang w:eastAsia="en-US"/>
        </w:rPr>
        <w:t xml:space="preserve"> </w:t>
      </w:r>
      <w:r w:rsidR="006B6EF4" w:rsidRPr="003F63EC">
        <w:rPr>
          <w:lang w:eastAsia="en-US"/>
        </w:rPr>
        <w:t xml:space="preserve">sú vlastníci </w:t>
      </w:r>
      <w:r w:rsidR="00941E03" w:rsidRPr="003F63EC">
        <w:rPr>
          <w:lang w:eastAsia="en-US"/>
        </w:rPr>
        <w:t>poľovného revíru</w:t>
      </w:r>
      <w:r w:rsidR="006B6EF4" w:rsidRPr="003F63EC">
        <w:rPr>
          <w:lang w:eastAsia="en-US"/>
        </w:rPr>
        <w:t xml:space="preserve"> a </w:t>
      </w:r>
      <w:r w:rsidRPr="003F63EC">
        <w:rPr>
          <w:lang w:eastAsia="en-US"/>
        </w:rPr>
        <w:t>pover</w:t>
      </w:r>
      <w:r w:rsidR="00E67C80" w:rsidRPr="003F63EC">
        <w:rPr>
          <w:lang w:eastAsia="en-US"/>
        </w:rPr>
        <w:t>ova</w:t>
      </w:r>
      <w:r w:rsidRPr="003F63EC">
        <w:rPr>
          <w:lang w:eastAsia="en-US"/>
        </w:rPr>
        <w:t>ná osoba. Odvolanie proti rozhodnutiu o poverení nemá odkladný účinok.</w:t>
      </w:r>
    </w:p>
    <w:p w14:paraId="651C91FB" w14:textId="4B907A8D" w:rsidR="00263E4D" w:rsidRPr="003F63EC" w:rsidRDefault="00941E03" w:rsidP="00F37846">
      <w:pPr>
        <w:keepNext/>
        <w:keepLines/>
        <w:numPr>
          <w:ilvl w:val="0"/>
          <w:numId w:val="138"/>
        </w:numPr>
        <w:tabs>
          <w:tab w:val="left" w:pos="1134"/>
        </w:tabs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 xml:space="preserve">Ku dňu </w:t>
      </w:r>
      <w:r w:rsidR="00A802F7" w:rsidRPr="003F63EC">
        <w:rPr>
          <w:lang w:eastAsia="en-US"/>
        </w:rPr>
        <w:t>vydania</w:t>
      </w:r>
      <w:r w:rsidR="00D80A4B" w:rsidRPr="003F63EC">
        <w:rPr>
          <w:lang w:eastAsia="en-US"/>
        </w:rPr>
        <w:t xml:space="preserve"> rozhodnutia o</w:t>
      </w:r>
      <w:r w:rsidR="00B62EFD">
        <w:rPr>
          <w:lang w:eastAsia="en-US"/>
        </w:rPr>
        <w:t> </w:t>
      </w:r>
      <w:r w:rsidR="00D80A4B" w:rsidRPr="003F63EC">
        <w:rPr>
          <w:lang w:eastAsia="en-US"/>
        </w:rPr>
        <w:t>poverení</w:t>
      </w:r>
      <w:r w:rsidR="00B62EFD">
        <w:rPr>
          <w:lang w:eastAsia="en-US"/>
        </w:rPr>
        <w:t xml:space="preserve"> podľa odseku 1, 2 alebo odseku 4</w:t>
      </w:r>
      <w:r w:rsidR="00D80A4B" w:rsidRPr="003F63EC">
        <w:rPr>
          <w:lang w:eastAsia="en-US"/>
        </w:rPr>
        <w:t xml:space="preserve"> okresný úrad zapíše poverenú osobu do registra</w:t>
      </w:r>
      <w:r w:rsidRPr="003F63EC">
        <w:rPr>
          <w:lang w:eastAsia="en-US"/>
        </w:rPr>
        <w:t xml:space="preserve"> užívateľov</w:t>
      </w:r>
      <w:r w:rsidR="00D80A4B" w:rsidRPr="003F63EC">
        <w:rPr>
          <w:lang w:eastAsia="en-US"/>
        </w:rPr>
        <w:t xml:space="preserve">; na tento zápis sa nevzťahujú § </w:t>
      </w:r>
      <w:r w:rsidR="00250A59" w:rsidRPr="003F63EC">
        <w:rPr>
          <w:lang w:eastAsia="en-US"/>
        </w:rPr>
        <w:t>19</w:t>
      </w:r>
      <w:r w:rsidR="00D80A4B" w:rsidRPr="003F63EC">
        <w:rPr>
          <w:lang w:eastAsia="en-US"/>
        </w:rPr>
        <w:t xml:space="preserve"> až </w:t>
      </w:r>
      <w:r w:rsidR="00250A59" w:rsidRPr="003F63EC">
        <w:rPr>
          <w:lang w:eastAsia="en-US"/>
        </w:rPr>
        <w:t>26</w:t>
      </w:r>
      <w:r w:rsidR="00D80A4B" w:rsidRPr="003F63EC">
        <w:rPr>
          <w:lang w:eastAsia="en-US"/>
        </w:rPr>
        <w:t>.</w:t>
      </w:r>
      <w:r w:rsidR="0073566F" w:rsidRPr="003F63EC">
        <w:rPr>
          <w:lang w:eastAsia="en-US"/>
        </w:rPr>
        <w:t xml:space="preserve"> </w:t>
      </w:r>
      <w:r w:rsidR="00400464" w:rsidRPr="003F63EC">
        <w:t>Poverená osoba sa považuje za užívateľa poľovného revíru.</w:t>
      </w:r>
      <w:r w:rsidR="006B6EF4" w:rsidRPr="003F63EC">
        <w:t xml:space="preserve"> </w:t>
      </w:r>
    </w:p>
    <w:p w14:paraId="141943A5" w14:textId="77777777" w:rsidR="00C55248" w:rsidRPr="003F63EC" w:rsidRDefault="00C55248" w:rsidP="00F37846">
      <w:pPr>
        <w:keepNext/>
        <w:keepLines/>
        <w:numPr>
          <w:ilvl w:val="0"/>
          <w:numId w:val="138"/>
        </w:numPr>
        <w:tabs>
          <w:tab w:val="left" w:pos="1134"/>
        </w:tabs>
        <w:spacing w:after="120"/>
        <w:ind w:left="0" w:firstLine="709"/>
        <w:rPr>
          <w:lang w:eastAsia="en-US"/>
        </w:rPr>
      </w:pPr>
      <w:r w:rsidRPr="003F63EC">
        <w:t xml:space="preserve">Okresný úrad </w:t>
      </w:r>
      <w:r w:rsidR="0055131C">
        <w:t>rozhodne</w:t>
      </w:r>
      <w:r w:rsidRPr="003F63EC">
        <w:t xml:space="preserve"> o zrušení poverenia podľa </w:t>
      </w:r>
      <w:r w:rsidR="00D16D17" w:rsidRPr="003F63EC">
        <w:t>odsek</w:t>
      </w:r>
      <w:r w:rsidR="006C35A6" w:rsidRPr="003F63EC">
        <w:t>ov</w:t>
      </w:r>
      <w:r w:rsidRPr="003F63EC">
        <w:t xml:space="preserve"> </w:t>
      </w:r>
      <w:r w:rsidR="009720BB" w:rsidRPr="003F63EC">
        <w:t>1, 2 a 4, ak poverená osoba</w:t>
      </w:r>
      <w:r w:rsidR="00407516">
        <w:t xml:space="preserve"> neplatí </w:t>
      </w:r>
      <w:r w:rsidR="00145869">
        <w:t xml:space="preserve">vlastníkovi </w:t>
      </w:r>
      <w:r w:rsidR="00407516">
        <w:t>spoločného poľovného revíru náhradu podľa § 16 ods. 2</w:t>
      </w:r>
      <w:r w:rsidR="00145869">
        <w:t xml:space="preserve">, </w:t>
      </w:r>
      <w:r w:rsidR="00B62514">
        <w:t>ak</w:t>
      </w:r>
      <w:r w:rsidR="00145869">
        <w:t xml:space="preserve"> jej vlastník poľovného pozemku oznámil údaje podľa § 16 ods. 3</w:t>
      </w:r>
      <w:r w:rsidR="00B62514">
        <w:t>,</w:t>
      </w:r>
      <w:r w:rsidR="00407516">
        <w:t xml:space="preserve"> </w:t>
      </w:r>
      <w:r w:rsidR="009720BB" w:rsidRPr="003F63EC">
        <w:t xml:space="preserve"> neplní povinnos</w:t>
      </w:r>
      <w:r w:rsidR="00407516">
        <w:t>ť</w:t>
      </w:r>
      <w:r w:rsidR="009720BB" w:rsidRPr="003F63EC">
        <w:t xml:space="preserve"> užívateľa poľovného revíru podľa</w:t>
      </w:r>
      <w:r w:rsidR="00744766">
        <w:t xml:space="preserve"> </w:t>
      </w:r>
      <w:r w:rsidR="009720BB" w:rsidRPr="003F63EC">
        <w:t>§ 3</w:t>
      </w:r>
      <w:r w:rsidR="00295680">
        <w:t>6</w:t>
      </w:r>
      <w:r w:rsidR="00E8539E">
        <w:t xml:space="preserve"> alebo ak bola  právoplatne odsúdená za</w:t>
      </w:r>
      <w:r w:rsidR="00B62514">
        <w:t xml:space="preserve"> niektorý z</w:t>
      </w:r>
      <w:r w:rsidR="00E8539E">
        <w:t xml:space="preserve"> trestný</w:t>
      </w:r>
      <w:r w:rsidR="00B62514">
        <w:t>ch</w:t>
      </w:r>
      <w:r w:rsidR="00E8539E">
        <w:t xml:space="preserve"> čin</w:t>
      </w:r>
      <w:r w:rsidR="00B62514">
        <w:t>ov</w:t>
      </w:r>
      <w:r w:rsidR="00E8539E">
        <w:t xml:space="preserve"> proti životnému prostrediu</w:t>
      </w:r>
      <w:r w:rsidR="00744766">
        <w:t>.</w:t>
      </w:r>
      <w:r w:rsidR="009720BB" w:rsidRPr="003F63EC">
        <w:t xml:space="preserve"> Účastníkom konania je poverená osoba.</w:t>
      </w:r>
    </w:p>
    <w:p w14:paraId="6AC5736F" w14:textId="25E1E111" w:rsidR="00F37846" w:rsidRDefault="006B6EF4" w:rsidP="00F37846">
      <w:pPr>
        <w:keepNext/>
        <w:keepLines/>
        <w:numPr>
          <w:ilvl w:val="0"/>
          <w:numId w:val="138"/>
        </w:numPr>
        <w:tabs>
          <w:tab w:val="left" w:pos="1134"/>
        </w:tabs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>Po zániku poveren</w:t>
      </w:r>
      <w:r w:rsidR="009B56C0" w:rsidRPr="003F63EC">
        <w:rPr>
          <w:lang w:eastAsia="en-US"/>
        </w:rPr>
        <w:t>ia</w:t>
      </w:r>
      <w:r w:rsidR="00B7228C" w:rsidRPr="00B7228C">
        <w:rPr>
          <w:lang w:eastAsia="en-US"/>
        </w:rPr>
        <w:t xml:space="preserve"> </w:t>
      </w:r>
      <w:r w:rsidR="00B7228C">
        <w:rPr>
          <w:lang w:eastAsia="en-US"/>
        </w:rPr>
        <w:t>podľa odseku 1, 2 alebo odseku 4</w:t>
      </w:r>
      <w:r w:rsidRPr="003F63EC">
        <w:rPr>
          <w:lang w:eastAsia="en-US"/>
        </w:rPr>
        <w:t xml:space="preserve"> okresný úrad poverenú osobu vymaže z</w:t>
      </w:r>
      <w:r w:rsidR="00941E03" w:rsidRPr="003F63EC">
        <w:rPr>
          <w:lang w:eastAsia="en-US"/>
        </w:rPr>
        <w:t> </w:t>
      </w:r>
      <w:r w:rsidRPr="003F63EC">
        <w:rPr>
          <w:lang w:eastAsia="en-US"/>
        </w:rPr>
        <w:t>registra</w:t>
      </w:r>
      <w:r w:rsidR="00941E03" w:rsidRPr="003F63EC">
        <w:rPr>
          <w:lang w:eastAsia="en-US"/>
        </w:rPr>
        <w:t xml:space="preserve"> užívateľov</w:t>
      </w:r>
      <w:r w:rsidRPr="003F63EC">
        <w:rPr>
          <w:lang w:eastAsia="en-US"/>
        </w:rPr>
        <w:t xml:space="preserve">; na výmaz z registra </w:t>
      </w:r>
      <w:r w:rsidR="00941E03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>sa nevzťahuje</w:t>
      </w:r>
      <w:r w:rsidR="00744766">
        <w:rPr>
          <w:lang w:eastAsia="en-US"/>
        </w:rPr>
        <w:t xml:space="preserve"> správny poriadok.</w:t>
      </w:r>
    </w:p>
    <w:p w14:paraId="7C1A90AF" w14:textId="77777777" w:rsidR="00F37846" w:rsidRDefault="00F37846" w:rsidP="00F37846">
      <w:pPr>
        <w:keepNext/>
        <w:keepLines/>
        <w:spacing w:after="120"/>
        <w:ind w:firstLine="0"/>
        <w:jc w:val="left"/>
        <w:rPr>
          <w:b/>
          <w:lang w:eastAsia="en-US"/>
        </w:rPr>
      </w:pPr>
      <w:r>
        <w:rPr>
          <w:b/>
          <w:lang w:eastAsia="en-US"/>
        </w:rPr>
        <w:lastRenderedPageBreak/>
        <w:br w:type="page"/>
      </w:r>
    </w:p>
    <w:p w14:paraId="478DD549" w14:textId="03A2155F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lastRenderedPageBreak/>
        <w:t>§ 1</w:t>
      </w:r>
      <w:r w:rsidR="008B7184" w:rsidRPr="003F63EC">
        <w:rPr>
          <w:b/>
          <w:lang w:eastAsia="en-US"/>
        </w:rPr>
        <w:t>5</w:t>
      </w:r>
    </w:p>
    <w:p w14:paraId="273C2777" w14:textId="77777777" w:rsidR="000950AD" w:rsidRDefault="00966AA8" w:rsidP="00F37846">
      <w:pPr>
        <w:keepNext/>
        <w:keepLines/>
        <w:spacing w:after="120"/>
        <w:jc w:val="center"/>
        <w:rPr>
          <w:b/>
          <w:lang w:eastAsia="en-US"/>
        </w:rPr>
      </w:pPr>
      <w:r>
        <w:rPr>
          <w:b/>
          <w:lang w:eastAsia="en-US"/>
        </w:rPr>
        <w:t>Vyhradenie</w:t>
      </w:r>
      <w:r w:rsidR="000950AD" w:rsidRPr="003F63EC">
        <w:rPr>
          <w:b/>
          <w:lang w:eastAsia="en-US"/>
        </w:rPr>
        <w:t xml:space="preserve"> poľovného revíru</w:t>
      </w:r>
    </w:p>
    <w:p w14:paraId="4F6C01CB" w14:textId="77777777" w:rsidR="003059FA" w:rsidRPr="00407516" w:rsidRDefault="00407516" w:rsidP="00F37846">
      <w:pPr>
        <w:keepNext/>
        <w:keepLines/>
        <w:numPr>
          <w:ilvl w:val="0"/>
          <w:numId w:val="161"/>
        </w:numPr>
        <w:tabs>
          <w:tab w:val="left" w:pos="1134"/>
        </w:tabs>
        <w:spacing w:after="120"/>
        <w:ind w:left="0" w:firstLine="643"/>
        <w:rPr>
          <w:lang w:eastAsia="en-US"/>
        </w:rPr>
      </w:pPr>
      <w:r w:rsidRPr="00407516">
        <w:rPr>
          <w:lang w:eastAsia="en-US"/>
        </w:rPr>
        <w:t xml:space="preserve">Poľovný revír s viac ako dvojtretinovou väčšinou poľovných pozemkov vo vlastníctve štátu môže ministerstvo pôdohospodárstva na účel zachovania kvality genofondu niektorých druhov zveri, zachovania spoločenských a kultúrnych hodnôt poľovníctva alebo na zabezpečenie praktickej výučby poľovníctva a poľovníckeho výskumu rozhodnutím vyhlásiť za vyhradený poľovný revír. </w:t>
      </w:r>
      <w:r w:rsidR="00B60E77">
        <w:rPr>
          <w:lang w:eastAsia="en-US"/>
        </w:rPr>
        <w:t xml:space="preserve">Poľovný revír v pôsobnosti ministerstva obrany možno vyhlásiť za vyhradený poľovný revír len so súhlasom správcu. </w:t>
      </w:r>
      <w:r w:rsidRPr="00407516">
        <w:rPr>
          <w:lang w:eastAsia="en-US"/>
        </w:rPr>
        <w:t>V rozhodnutí o vyhlásení poľovného revíru za vyhradený poľovný revír ministerstvo pôdohospodárstva určí užívateľa vyhradeného poľovného revíru na 15 rokov a podmienky užívania vyhradeného poľovného revíru</w:t>
      </w:r>
      <w:r>
        <w:rPr>
          <w:lang w:eastAsia="en-US"/>
        </w:rPr>
        <w:t>.</w:t>
      </w:r>
    </w:p>
    <w:p w14:paraId="7D8DA9DA" w14:textId="77777777" w:rsidR="003059FA" w:rsidRPr="003F63EC" w:rsidRDefault="000950AD" w:rsidP="00F37846">
      <w:pPr>
        <w:keepNext/>
        <w:keepLines/>
        <w:numPr>
          <w:ilvl w:val="0"/>
          <w:numId w:val="161"/>
        </w:numPr>
        <w:tabs>
          <w:tab w:val="left" w:pos="1134"/>
        </w:tabs>
        <w:spacing w:after="120"/>
        <w:ind w:left="0" w:firstLine="643"/>
        <w:rPr>
          <w:lang w:eastAsia="en-US"/>
        </w:rPr>
      </w:pPr>
      <w:r w:rsidRPr="003F63EC">
        <w:rPr>
          <w:lang w:eastAsia="en-US"/>
        </w:rPr>
        <w:t>Užívateľom vyhradeného</w:t>
      </w:r>
      <w:r w:rsidR="00641A64">
        <w:rPr>
          <w:lang w:eastAsia="en-US"/>
        </w:rPr>
        <w:t xml:space="preserve"> poľovného</w:t>
      </w:r>
      <w:r w:rsidRPr="003F63EC">
        <w:rPr>
          <w:lang w:eastAsia="en-US"/>
        </w:rPr>
        <w:t xml:space="preserve"> revíru môže byť </w:t>
      </w:r>
      <w:r w:rsidR="009A16BD">
        <w:rPr>
          <w:lang w:eastAsia="en-US"/>
        </w:rPr>
        <w:t xml:space="preserve">len </w:t>
      </w:r>
      <w:r w:rsidRPr="003F63EC">
        <w:rPr>
          <w:lang w:eastAsia="en-US"/>
        </w:rPr>
        <w:t xml:space="preserve">právnická osoba </w:t>
      </w:r>
      <w:r w:rsidR="003059FA" w:rsidRPr="003F63EC">
        <w:rPr>
          <w:lang w:eastAsia="en-US"/>
        </w:rPr>
        <w:t>v</w:t>
      </w:r>
      <w:r w:rsidR="00744766">
        <w:rPr>
          <w:lang w:eastAsia="en-US"/>
        </w:rPr>
        <w:t> </w:t>
      </w:r>
      <w:r w:rsidR="003059FA" w:rsidRPr="003F63EC">
        <w:rPr>
          <w:lang w:eastAsia="en-US"/>
        </w:rPr>
        <w:t>zakladateľskej</w:t>
      </w:r>
      <w:r w:rsidR="00744766">
        <w:rPr>
          <w:lang w:eastAsia="en-US"/>
        </w:rPr>
        <w:t xml:space="preserve"> pôsobnosti</w:t>
      </w:r>
      <w:r w:rsidR="003059FA" w:rsidRPr="003F63EC">
        <w:rPr>
          <w:lang w:eastAsia="en-US"/>
        </w:rPr>
        <w:t xml:space="preserve"> alebo zriaďovateľskej pôsobnosti ministerstva</w:t>
      </w:r>
      <w:r w:rsidR="00EB6EE4">
        <w:rPr>
          <w:lang w:eastAsia="en-US"/>
        </w:rPr>
        <w:t xml:space="preserve"> </w:t>
      </w:r>
      <w:r w:rsidR="00EB6EE4">
        <w:t>pôdohospodárstva</w:t>
      </w:r>
      <w:r w:rsidR="00724CC2" w:rsidRPr="003F63EC">
        <w:rPr>
          <w:lang w:eastAsia="en-US"/>
        </w:rPr>
        <w:t>, právnická osoba v</w:t>
      </w:r>
      <w:r w:rsidR="00744766">
        <w:rPr>
          <w:lang w:eastAsia="en-US"/>
        </w:rPr>
        <w:t> </w:t>
      </w:r>
      <w:r w:rsidR="00724CC2" w:rsidRPr="003F63EC">
        <w:rPr>
          <w:lang w:eastAsia="en-US"/>
        </w:rPr>
        <w:t>zakladateľskej</w:t>
      </w:r>
      <w:r w:rsidR="00744766">
        <w:rPr>
          <w:lang w:eastAsia="en-US"/>
        </w:rPr>
        <w:t xml:space="preserve"> pôsobnosti</w:t>
      </w:r>
      <w:r w:rsidR="00724CC2" w:rsidRPr="003F63EC">
        <w:rPr>
          <w:lang w:eastAsia="en-US"/>
        </w:rPr>
        <w:t xml:space="preserve"> alebo v zriaďovateľskej pôsobnosti ministerstva obrany</w:t>
      </w:r>
      <w:r w:rsidR="00744766">
        <w:rPr>
          <w:lang w:eastAsia="en-US"/>
        </w:rPr>
        <w:t>,</w:t>
      </w:r>
      <w:r w:rsidR="003059FA" w:rsidRPr="003F63EC">
        <w:rPr>
          <w:lang w:eastAsia="en-US"/>
        </w:rPr>
        <w:t xml:space="preserve"> </w:t>
      </w:r>
      <w:r w:rsidR="00C64B61" w:rsidRPr="003F63EC">
        <w:rPr>
          <w:lang w:eastAsia="en-US"/>
        </w:rPr>
        <w:t>právnická osoba v</w:t>
      </w:r>
      <w:r w:rsidR="00C64B61">
        <w:rPr>
          <w:lang w:eastAsia="en-US"/>
        </w:rPr>
        <w:t> </w:t>
      </w:r>
      <w:r w:rsidR="00C64B61" w:rsidRPr="003F63EC">
        <w:rPr>
          <w:lang w:eastAsia="en-US"/>
        </w:rPr>
        <w:t>zakladateľskej</w:t>
      </w:r>
      <w:r w:rsidR="00C64B61">
        <w:rPr>
          <w:lang w:eastAsia="en-US"/>
        </w:rPr>
        <w:t xml:space="preserve"> pôsobnosti</w:t>
      </w:r>
      <w:r w:rsidR="00C64B61" w:rsidRPr="003F63EC">
        <w:rPr>
          <w:lang w:eastAsia="en-US"/>
        </w:rPr>
        <w:t xml:space="preserve"> alebo zriaďovateľskej pôsobnosti ministerstva</w:t>
      </w:r>
      <w:r w:rsidR="00C64B61" w:rsidRPr="00AB58FC">
        <w:rPr>
          <w:lang w:eastAsia="en-US"/>
        </w:rPr>
        <w:t xml:space="preserve"> </w:t>
      </w:r>
      <w:r w:rsidR="00C64B61">
        <w:rPr>
          <w:lang w:eastAsia="en-US"/>
        </w:rPr>
        <w:t xml:space="preserve">životného prostredia, </w:t>
      </w:r>
      <w:r w:rsidR="00AB58FC" w:rsidRPr="00AB58FC">
        <w:rPr>
          <w:lang w:eastAsia="en-US"/>
        </w:rPr>
        <w:t>Technická univerzita vo Zvolene,</w:t>
      </w:r>
      <w:r w:rsidR="00AB58FC">
        <w:rPr>
          <w:lang w:eastAsia="en-US"/>
        </w:rPr>
        <w:t xml:space="preserve"> </w:t>
      </w:r>
      <w:r w:rsidR="00AB58FC" w:rsidRPr="00AB58FC">
        <w:rPr>
          <w:lang w:eastAsia="en-US"/>
        </w:rPr>
        <w:t>Slovenská poľnohospodárska univerzita v Nitre a</w:t>
      </w:r>
      <w:r w:rsidR="00744766">
        <w:rPr>
          <w:lang w:eastAsia="en-US"/>
        </w:rPr>
        <w:t>lebo</w:t>
      </w:r>
      <w:r w:rsidR="00AB58FC" w:rsidRPr="00AB58FC">
        <w:rPr>
          <w:lang w:eastAsia="en-US"/>
        </w:rPr>
        <w:t xml:space="preserve"> Univerzita veterinár</w:t>
      </w:r>
      <w:r w:rsidR="00C51B66">
        <w:rPr>
          <w:lang w:eastAsia="en-US"/>
        </w:rPr>
        <w:t>skeho</w:t>
      </w:r>
      <w:r w:rsidR="00AB58FC" w:rsidRPr="00AB58FC">
        <w:rPr>
          <w:lang w:eastAsia="en-US"/>
        </w:rPr>
        <w:t xml:space="preserve"> lekárstva a farmácie v Košiciach</w:t>
      </w:r>
      <w:r w:rsidR="009A16BD">
        <w:rPr>
          <w:lang w:eastAsia="en-US"/>
        </w:rPr>
        <w:t xml:space="preserve"> </w:t>
      </w:r>
      <w:r w:rsidR="009A16BD" w:rsidRPr="009A16BD">
        <w:rPr>
          <w:lang w:eastAsia="en-US"/>
        </w:rPr>
        <w:t>po dohode správcu so svojím zakladateľom alebo zriaďovateľom</w:t>
      </w:r>
      <w:r w:rsidR="00C02004" w:rsidRPr="003F63EC">
        <w:rPr>
          <w:lang w:eastAsia="en-US"/>
        </w:rPr>
        <w:t>.</w:t>
      </w:r>
    </w:p>
    <w:p w14:paraId="3EB9F99F" w14:textId="77777777" w:rsidR="003059FA" w:rsidRPr="003F63EC" w:rsidRDefault="000950AD" w:rsidP="00F37846">
      <w:pPr>
        <w:keepNext/>
        <w:keepLines/>
        <w:numPr>
          <w:ilvl w:val="0"/>
          <w:numId w:val="161"/>
        </w:numPr>
        <w:tabs>
          <w:tab w:val="left" w:pos="1134"/>
        </w:tabs>
        <w:spacing w:after="120"/>
        <w:ind w:left="0" w:firstLine="643"/>
        <w:rPr>
          <w:lang w:eastAsia="en-US"/>
        </w:rPr>
      </w:pPr>
      <w:r w:rsidRPr="003F63EC">
        <w:rPr>
          <w:lang w:eastAsia="en-US"/>
        </w:rPr>
        <w:t>Vlastníkovi poľovného pozemku</w:t>
      </w:r>
      <w:r w:rsidR="00744766">
        <w:rPr>
          <w:lang w:eastAsia="en-US"/>
        </w:rPr>
        <w:t>, ktorý je</w:t>
      </w:r>
      <w:r w:rsidRPr="003F63EC">
        <w:rPr>
          <w:lang w:eastAsia="en-US"/>
        </w:rPr>
        <w:t xml:space="preserve"> začlenen</w:t>
      </w:r>
      <w:r w:rsidR="00744766">
        <w:rPr>
          <w:lang w:eastAsia="en-US"/>
        </w:rPr>
        <w:t>ý</w:t>
      </w:r>
      <w:r w:rsidRPr="003F63EC">
        <w:rPr>
          <w:lang w:eastAsia="en-US"/>
        </w:rPr>
        <w:t xml:space="preserve"> do vyhradeného</w:t>
      </w:r>
      <w:r w:rsidR="00641A64">
        <w:rPr>
          <w:lang w:eastAsia="en-US"/>
        </w:rPr>
        <w:t xml:space="preserve"> poľovného</w:t>
      </w:r>
      <w:r w:rsidRPr="003F63EC">
        <w:rPr>
          <w:lang w:eastAsia="en-US"/>
        </w:rPr>
        <w:t xml:space="preserve"> revíru patrí náhrada podľa sadzo</w:t>
      </w:r>
      <w:r w:rsidR="003059FA" w:rsidRPr="003F63EC">
        <w:rPr>
          <w:lang w:eastAsia="en-US"/>
        </w:rPr>
        <w:t xml:space="preserve">bníka uvedeného v prílohe č. </w:t>
      </w:r>
      <w:r w:rsidR="00C64B61">
        <w:rPr>
          <w:lang w:eastAsia="en-US"/>
        </w:rPr>
        <w:t>2</w:t>
      </w:r>
      <w:r w:rsidR="003059FA" w:rsidRPr="003F63EC">
        <w:rPr>
          <w:lang w:eastAsia="en-US"/>
        </w:rPr>
        <w:t>.</w:t>
      </w:r>
    </w:p>
    <w:p w14:paraId="7FAA121D" w14:textId="77777777" w:rsidR="000950AD" w:rsidRPr="003F63EC" w:rsidRDefault="000950AD" w:rsidP="00F37846">
      <w:pPr>
        <w:keepNext/>
        <w:keepLines/>
        <w:numPr>
          <w:ilvl w:val="0"/>
          <w:numId w:val="161"/>
        </w:numPr>
        <w:tabs>
          <w:tab w:val="left" w:pos="1134"/>
        </w:tabs>
        <w:spacing w:after="120"/>
        <w:ind w:left="0" w:firstLine="643"/>
        <w:rPr>
          <w:lang w:eastAsia="en-US"/>
        </w:rPr>
      </w:pPr>
      <w:r w:rsidRPr="003F63EC">
        <w:rPr>
          <w:lang w:eastAsia="en-US"/>
        </w:rPr>
        <w:t>Budúci užívateľ vyhradeného</w:t>
      </w:r>
      <w:r w:rsidR="00641A64">
        <w:rPr>
          <w:lang w:eastAsia="en-US"/>
        </w:rPr>
        <w:t xml:space="preserve"> poľovného</w:t>
      </w:r>
      <w:r w:rsidRPr="003F63EC">
        <w:rPr>
          <w:lang w:eastAsia="en-US"/>
        </w:rPr>
        <w:t xml:space="preserve"> revíru</w:t>
      </w:r>
      <w:r w:rsidR="00744766">
        <w:rPr>
          <w:lang w:eastAsia="en-US"/>
        </w:rPr>
        <w:t xml:space="preserve"> je pov</w:t>
      </w:r>
      <w:r w:rsidR="00240828">
        <w:rPr>
          <w:lang w:eastAsia="en-US"/>
        </w:rPr>
        <w:t>i</w:t>
      </w:r>
      <w:r w:rsidR="00744766">
        <w:rPr>
          <w:lang w:eastAsia="en-US"/>
        </w:rPr>
        <w:t>nný</w:t>
      </w:r>
      <w:r w:rsidRPr="003F63EC">
        <w:rPr>
          <w:lang w:eastAsia="en-US"/>
        </w:rPr>
        <w:t xml:space="preserve"> do 15 dní od </w:t>
      </w:r>
      <w:r w:rsidR="00941E03" w:rsidRPr="003F63EC">
        <w:rPr>
          <w:lang w:eastAsia="en-US"/>
        </w:rPr>
        <w:t>nadobudnutia právoplatnosti</w:t>
      </w:r>
      <w:r w:rsidRPr="003F63EC">
        <w:rPr>
          <w:lang w:eastAsia="en-US"/>
        </w:rPr>
        <w:t xml:space="preserve"> rozhodnutia podľa odseku 1</w:t>
      </w:r>
      <w:r w:rsidR="00744766">
        <w:rPr>
          <w:lang w:eastAsia="en-US"/>
        </w:rPr>
        <w:t xml:space="preserve"> podať</w:t>
      </w:r>
      <w:r w:rsidRPr="003F63EC">
        <w:rPr>
          <w:lang w:eastAsia="en-US"/>
        </w:rPr>
        <w:t xml:space="preserve"> návrh na </w:t>
      </w:r>
      <w:r w:rsidR="00941E03" w:rsidRPr="003F63EC">
        <w:rPr>
          <w:lang w:eastAsia="en-US"/>
        </w:rPr>
        <w:t xml:space="preserve">zápis užívateľa poľovného revíru do registra užívateľov </w:t>
      </w:r>
      <w:r w:rsidRPr="003F63EC">
        <w:rPr>
          <w:lang w:eastAsia="en-US"/>
        </w:rPr>
        <w:t xml:space="preserve">podľa § </w:t>
      </w:r>
      <w:r w:rsidR="00250A59" w:rsidRPr="003F63EC">
        <w:rPr>
          <w:lang w:eastAsia="en-US"/>
        </w:rPr>
        <w:t>21</w:t>
      </w:r>
      <w:r w:rsidR="00C55248"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86784B" w:rsidRPr="003F63EC">
        <w:rPr>
          <w:lang w:eastAsia="en-US"/>
        </w:rPr>
        <w:t>.</w:t>
      </w:r>
      <w:r w:rsidR="00C55248" w:rsidRPr="003F63EC">
        <w:rPr>
          <w:lang w:eastAsia="en-US"/>
        </w:rPr>
        <w:t xml:space="preserve"> 4</w:t>
      </w:r>
      <w:r w:rsidR="00250A59" w:rsidRPr="003F63EC">
        <w:rPr>
          <w:lang w:eastAsia="en-US"/>
        </w:rPr>
        <w:t>.</w:t>
      </w:r>
    </w:p>
    <w:p w14:paraId="3A85DC12" w14:textId="60C65A6C" w:rsidR="00C02004" w:rsidRPr="003F63EC" w:rsidRDefault="00407516" w:rsidP="00F37846">
      <w:pPr>
        <w:keepNext/>
        <w:keepLines/>
        <w:numPr>
          <w:ilvl w:val="0"/>
          <w:numId w:val="161"/>
        </w:numPr>
        <w:tabs>
          <w:tab w:val="left" w:pos="1134"/>
        </w:tabs>
        <w:spacing w:after="120"/>
        <w:ind w:left="0" w:firstLine="643"/>
        <w:rPr>
          <w:lang w:eastAsia="en-US"/>
        </w:rPr>
      </w:pPr>
      <w:r w:rsidRPr="00407516">
        <w:rPr>
          <w:lang w:eastAsia="en-US"/>
        </w:rPr>
        <w:t xml:space="preserve">Ministerstvo </w:t>
      </w:r>
      <w:r w:rsidRPr="00407516">
        <w:t>pôdohospodárstva</w:t>
      </w:r>
      <w:r w:rsidRPr="00407516">
        <w:rPr>
          <w:lang w:eastAsia="en-US"/>
        </w:rPr>
        <w:t xml:space="preserve"> môže  zrušiť rozhodnutie podľa odseku 1, ak užívateľ vyhradeného poľovného revíru poruší podmienky užívania vyhradeného poľovného revíru alebo ak zanikol dôvod, na základe ktorého ministerstvo pôdohospodárstva rozhodlo o vyhradení poľovného revíru</w:t>
      </w:r>
      <w:r w:rsidR="00AD6FCC">
        <w:rPr>
          <w:lang w:eastAsia="en-US"/>
        </w:rPr>
        <w:t>.</w:t>
      </w:r>
    </w:p>
    <w:p w14:paraId="26E70BBE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§ 1</w:t>
      </w:r>
      <w:r w:rsidR="008B7184" w:rsidRPr="003F63EC">
        <w:rPr>
          <w:b/>
          <w:lang w:eastAsia="en-US"/>
        </w:rPr>
        <w:t>6</w:t>
      </w:r>
    </w:p>
    <w:p w14:paraId="08BA4308" w14:textId="77777777" w:rsidR="000950AD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Náhrada za užívanie poľovného revíru</w:t>
      </w:r>
    </w:p>
    <w:p w14:paraId="58FC160A" w14:textId="77777777" w:rsidR="00A51E6C" w:rsidRDefault="000950AD" w:rsidP="00F37846">
      <w:pPr>
        <w:keepNext/>
        <w:keepLines/>
        <w:numPr>
          <w:ilvl w:val="0"/>
          <w:numId w:val="194"/>
        </w:numPr>
        <w:tabs>
          <w:tab w:val="left" w:pos="1560"/>
        </w:tabs>
        <w:spacing w:after="120"/>
        <w:ind w:left="0" w:firstLine="851"/>
        <w:rPr>
          <w:lang w:eastAsia="en-US"/>
        </w:rPr>
      </w:pPr>
      <w:r w:rsidRPr="003F63EC">
        <w:rPr>
          <w:lang w:eastAsia="en-US"/>
        </w:rPr>
        <w:t>Dohodnutá náhrada za užívanie poľovného revíru patrí jednotlivým vlastníkom spoločného poľovného revíru podľa podielu poľovných pozemkov na celkovej výmere poľovného revíru.</w:t>
      </w:r>
      <w:r w:rsidR="003802E8" w:rsidRPr="003F63EC">
        <w:rPr>
          <w:lang w:eastAsia="en-US"/>
        </w:rPr>
        <w:t xml:space="preserve"> </w:t>
      </w:r>
      <w:r w:rsidR="004E1716">
        <w:rPr>
          <w:lang w:eastAsia="en-US"/>
        </w:rPr>
        <w:t>Ak ide o</w:t>
      </w:r>
      <w:r w:rsidR="00460039" w:rsidRPr="003F63EC">
        <w:rPr>
          <w:lang w:eastAsia="en-US"/>
        </w:rPr>
        <w:t xml:space="preserve"> vlastníkov</w:t>
      </w:r>
      <w:r w:rsidR="003802E8" w:rsidRPr="003F63EC">
        <w:rPr>
          <w:lang w:eastAsia="en-US"/>
        </w:rPr>
        <w:t xml:space="preserve"> spoločnej nehnuteľnosti</w:t>
      </w:r>
      <w:r w:rsidR="008A0335">
        <w:rPr>
          <w:lang w:eastAsia="en-US"/>
        </w:rPr>
        <w:t>,  dohodnutá</w:t>
      </w:r>
      <w:r w:rsidR="003802E8" w:rsidRPr="00F62973">
        <w:rPr>
          <w:lang w:eastAsia="en-US"/>
        </w:rPr>
        <w:t xml:space="preserve"> </w:t>
      </w:r>
      <w:r w:rsidR="003802E8" w:rsidRPr="003F63EC">
        <w:rPr>
          <w:lang w:eastAsia="en-US"/>
        </w:rPr>
        <w:t>náhrada za užívanie poľovného revíru patrí</w:t>
      </w:r>
      <w:r w:rsidR="002B1347">
        <w:rPr>
          <w:lang w:eastAsia="en-US"/>
        </w:rPr>
        <w:t xml:space="preserve"> </w:t>
      </w:r>
      <w:r w:rsidR="00873E73" w:rsidRPr="00562D35">
        <w:rPr>
          <w:lang w:eastAsia="en-US"/>
        </w:rPr>
        <w:t xml:space="preserve">podielovému spoluvlastníkovi a vypláca sa prostredníctvom </w:t>
      </w:r>
      <w:r w:rsidR="002B1347" w:rsidRPr="00562D35">
        <w:rPr>
          <w:rFonts w:eastAsia="Times New Roman"/>
          <w:lang w:eastAsia="sk-SK"/>
        </w:rPr>
        <w:t>pozemkové</w:t>
      </w:r>
      <w:r w:rsidR="00873E73" w:rsidRPr="00562D35">
        <w:rPr>
          <w:rFonts w:eastAsia="Times New Roman"/>
          <w:lang w:eastAsia="sk-SK"/>
        </w:rPr>
        <w:t>ho</w:t>
      </w:r>
      <w:r w:rsidR="003802E8" w:rsidRPr="00562D35">
        <w:rPr>
          <w:lang w:eastAsia="en-US"/>
        </w:rPr>
        <w:t xml:space="preserve"> spol</w:t>
      </w:r>
      <w:r w:rsidR="003802E8" w:rsidRPr="003F63EC">
        <w:rPr>
          <w:lang w:eastAsia="en-US"/>
        </w:rPr>
        <w:t>očenstv</w:t>
      </w:r>
      <w:r w:rsidR="00873E73">
        <w:rPr>
          <w:lang w:eastAsia="en-US"/>
        </w:rPr>
        <w:t>a</w:t>
      </w:r>
      <w:r w:rsidR="00035069" w:rsidRPr="003F63EC">
        <w:rPr>
          <w:lang w:eastAsia="en-US"/>
        </w:rPr>
        <w:t>.</w:t>
      </w:r>
      <w:r w:rsidR="00067BCB" w:rsidRPr="003F63EC">
        <w:rPr>
          <w:rStyle w:val="Odkaznapoznmkupodiarou"/>
          <w:lang w:eastAsia="en-US"/>
        </w:rPr>
        <w:footnoteReference w:id="19"/>
      </w:r>
      <w:r w:rsidR="00067BCB" w:rsidRPr="003F63EC">
        <w:rPr>
          <w:lang w:eastAsia="en-US"/>
        </w:rPr>
        <w:t>)</w:t>
      </w:r>
      <w:r w:rsidR="00A45755" w:rsidRPr="00AC0DFE">
        <w:rPr>
          <w:i/>
          <w:lang w:eastAsia="en-US"/>
        </w:rPr>
        <w:t xml:space="preserve"> </w:t>
      </w:r>
    </w:p>
    <w:p w14:paraId="59E674D8" w14:textId="77777777" w:rsidR="00A51E6C" w:rsidRDefault="00F35817" w:rsidP="00F37846">
      <w:pPr>
        <w:keepNext/>
        <w:keepLines/>
        <w:numPr>
          <w:ilvl w:val="0"/>
          <w:numId w:val="194"/>
        </w:numPr>
        <w:tabs>
          <w:tab w:val="left" w:pos="1560"/>
        </w:tabs>
        <w:spacing w:after="120"/>
        <w:ind w:left="0" w:firstLine="851"/>
        <w:rPr>
          <w:lang w:eastAsia="en-US"/>
        </w:rPr>
      </w:pPr>
      <w:r w:rsidRPr="003F63EC">
        <w:t xml:space="preserve">Počas doby platnosti poverenia podľa § </w:t>
      </w:r>
      <w:r w:rsidR="00D10BE3" w:rsidRPr="003F63EC">
        <w:t>1</w:t>
      </w:r>
      <w:r w:rsidR="00D91024" w:rsidRPr="003F63EC">
        <w:t>4</w:t>
      </w:r>
      <w:r w:rsidRPr="003F63EC">
        <w:t xml:space="preserve"> patrí jednotlivým vlastníkom spoločného </w:t>
      </w:r>
      <w:r w:rsidR="00A45755" w:rsidRPr="003F63EC">
        <w:t xml:space="preserve">poľovného </w:t>
      </w:r>
      <w:r w:rsidRPr="003F63EC">
        <w:t xml:space="preserve">revíru </w:t>
      </w:r>
      <w:r w:rsidR="00A45755" w:rsidRPr="003F63EC">
        <w:t>náhrada</w:t>
      </w:r>
      <w:r w:rsidR="00555DA0">
        <w:t xml:space="preserve"> za užívanie poľovného revíru</w:t>
      </w:r>
      <w:r w:rsidR="009E7E30" w:rsidRPr="003F63EC">
        <w:t xml:space="preserve"> podľa</w:t>
      </w:r>
      <w:r w:rsidR="00A45755" w:rsidRPr="003F63EC">
        <w:t xml:space="preserve"> sadzobníka uvedeného v prílohe č.</w:t>
      </w:r>
      <w:r w:rsidR="00A45755" w:rsidRPr="003F63EC">
        <w:rPr>
          <w:lang w:eastAsia="en-US"/>
        </w:rPr>
        <w:t xml:space="preserve"> </w:t>
      </w:r>
      <w:r w:rsidR="00C64B61">
        <w:rPr>
          <w:lang w:eastAsia="en-US"/>
        </w:rPr>
        <w:t>2</w:t>
      </w:r>
      <w:r w:rsidR="00C64B61" w:rsidRPr="003F63EC">
        <w:rPr>
          <w:lang w:eastAsia="en-US"/>
        </w:rPr>
        <w:t xml:space="preserve"> </w:t>
      </w:r>
      <w:r w:rsidRPr="003F63EC">
        <w:t>podľa podielu poľovných pozemkov na celkovej vý</w:t>
      </w:r>
      <w:r w:rsidR="00A45755" w:rsidRPr="003F63EC">
        <w:t>mere poľovného revíru.</w:t>
      </w:r>
    </w:p>
    <w:p w14:paraId="791D5BEE" w14:textId="28C6B787" w:rsidR="003802E8" w:rsidRPr="003F63EC" w:rsidRDefault="005F4816" w:rsidP="00F37846">
      <w:pPr>
        <w:keepNext/>
        <w:keepLines/>
        <w:numPr>
          <w:ilvl w:val="0"/>
          <w:numId w:val="194"/>
        </w:numPr>
        <w:tabs>
          <w:tab w:val="left" w:pos="1560"/>
        </w:tabs>
        <w:spacing w:after="120"/>
        <w:ind w:left="0" w:firstLine="851"/>
        <w:rPr>
          <w:lang w:eastAsia="en-US"/>
        </w:rPr>
      </w:pPr>
      <w:r w:rsidRPr="005F4816">
        <w:rPr>
          <w:lang w:eastAsia="en-US"/>
        </w:rPr>
        <w:lastRenderedPageBreak/>
        <w:t xml:space="preserve"> Vlastník poľovného pozemku je povinný bez zbytočného odkladu </w:t>
      </w:r>
      <w:r w:rsidR="00B7228C">
        <w:rPr>
          <w:lang w:eastAsia="en-US"/>
        </w:rPr>
        <w:t>oznámiť</w:t>
      </w:r>
      <w:r w:rsidR="00B7228C" w:rsidRPr="005F4816">
        <w:rPr>
          <w:lang w:eastAsia="en-US"/>
        </w:rPr>
        <w:t xml:space="preserve"> </w:t>
      </w:r>
      <w:r w:rsidRPr="005F4816">
        <w:rPr>
          <w:lang w:eastAsia="en-US"/>
        </w:rPr>
        <w:t xml:space="preserve">užívateľovi poľovného revíru </w:t>
      </w:r>
      <w:r w:rsidR="00B46534">
        <w:rPr>
          <w:lang w:eastAsia="en-US"/>
        </w:rPr>
        <w:t xml:space="preserve">parcelné </w:t>
      </w:r>
      <w:r w:rsidR="008B71BE">
        <w:rPr>
          <w:lang w:eastAsia="en-US"/>
        </w:rPr>
        <w:t xml:space="preserve">číslo poľovného pozemku </w:t>
      </w:r>
      <w:r w:rsidR="00B46534" w:rsidRPr="00B46534">
        <w:rPr>
          <w:rFonts w:eastAsia="Times New Roman"/>
        </w:rPr>
        <w:t>evidovan</w:t>
      </w:r>
      <w:r w:rsidR="00B46534">
        <w:rPr>
          <w:rFonts w:eastAsia="Times New Roman"/>
        </w:rPr>
        <w:t>é</w:t>
      </w:r>
      <w:r w:rsidR="00B46534" w:rsidRPr="00B46534">
        <w:rPr>
          <w:rFonts w:eastAsia="Times New Roman"/>
        </w:rPr>
        <w:t xml:space="preserve"> v katastri nehnuteľností</w:t>
      </w:r>
      <w:r w:rsidR="00B46534">
        <w:rPr>
          <w:rFonts w:eastAsia="Times New Roman"/>
        </w:rPr>
        <w:t>, katastrálne územie, v ktorom sa poľovný pozemok nachádza,</w:t>
      </w:r>
      <w:r w:rsidR="008B71BE">
        <w:rPr>
          <w:lang w:eastAsia="en-US"/>
        </w:rPr>
        <w:t xml:space="preserve"> výmeru poľovného pozemku, ktorého je vlastníkom a spôsob, akým žiada vyplatiť náhradu </w:t>
      </w:r>
      <w:r w:rsidRPr="005F4816">
        <w:rPr>
          <w:lang w:eastAsia="en-US"/>
        </w:rPr>
        <w:t>podľa odseku 1 alebo odseku 2</w:t>
      </w:r>
      <w:r w:rsidR="008B71BE">
        <w:rPr>
          <w:lang w:eastAsia="en-US"/>
        </w:rPr>
        <w:t>.</w:t>
      </w:r>
      <w:r w:rsidR="00123FB0">
        <w:rPr>
          <w:lang w:eastAsia="en-US"/>
        </w:rPr>
        <w:t xml:space="preserve"> </w:t>
      </w:r>
      <w:r w:rsidR="008B71BE">
        <w:rPr>
          <w:lang w:eastAsia="en-US"/>
        </w:rPr>
        <w:t xml:space="preserve"> Ak vlastník poľovného pozemku žiada vyplatiť náhradu prevodom z účtu v banke, je povinný poskytnúť </w:t>
      </w:r>
      <w:r w:rsidR="009A2B3B" w:rsidRPr="005F4816">
        <w:rPr>
          <w:lang w:eastAsia="en-US"/>
        </w:rPr>
        <w:t xml:space="preserve">užívateľovi poľovného revíru </w:t>
      </w:r>
      <w:r w:rsidR="00E81411">
        <w:rPr>
          <w:lang w:eastAsia="en-US"/>
        </w:rPr>
        <w:t>číslo účtu</w:t>
      </w:r>
      <w:r w:rsidR="005C42A3">
        <w:rPr>
          <w:lang w:eastAsia="en-US"/>
        </w:rPr>
        <w:t xml:space="preserve"> vedeného</w:t>
      </w:r>
      <w:r w:rsidR="00E81411">
        <w:rPr>
          <w:lang w:eastAsia="en-US"/>
        </w:rPr>
        <w:t xml:space="preserve"> v banke alebo</w:t>
      </w:r>
      <w:r w:rsidR="005C42A3">
        <w:rPr>
          <w:lang w:eastAsia="en-US"/>
        </w:rPr>
        <w:t xml:space="preserve"> v</w:t>
      </w:r>
      <w:r w:rsidR="00E81411">
        <w:rPr>
          <w:lang w:eastAsia="en-US"/>
        </w:rPr>
        <w:t xml:space="preserve"> pobočke zahraničnej banky</w:t>
      </w:r>
      <w:r w:rsidR="008B71BE">
        <w:rPr>
          <w:lang w:eastAsia="en-US"/>
        </w:rPr>
        <w:t>. Ak vlastník poľovného pozemku žiada vyplatiť náhradu poštovou poukážkou, je povinný poskytnúť</w:t>
      </w:r>
      <w:r w:rsidR="009A2B3B" w:rsidRPr="009A2B3B">
        <w:rPr>
          <w:lang w:eastAsia="en-US"/>
        </w:rPr>
        <w:t xml:space="preserve"> </w:t>
      </w:r>
      <w:r w:rsidR="009A2B3B" w:rsidRPr="005F4816">
        <w:rPr>
          <w:lang w:eastAsia="en-US"/>
        </w:rPr>
        <w:t>užívateľovi poľovného revíru</w:t>
      </w:r>
      <w:r w:rsidR="009A2B3B">
        <w:rPr>
          <w:lang w:eastAsia="en-US"/>
        </w:rPr>
        <w:t xml:space="preserve"> </w:t>
      </w:r>
      <w:r w:rsidR="00E81411">
        <w:rPr>
          <w:lang w:eastAsia="en-US"/>
        </w:rPr>
        <w:t>adresu</w:t>
      </w:r>
      <w:r w:rsidR="008B71BE">
        <w:rPr>
          <w:lang w:eastAsia="en-US"/>
        </w:rPr>
        <w:t>, na ktorú žiada náhradu zaslať</w:t>
      </w:r>
      <w:r w:rsidR="00E81411">
        <w:rPr>
          <w:lang w:eastAsia="en-US"/>
        </w:rPr>
        <w:t>.</w:t>
      </w:r>
      <w:r w:rsidR="00B1364D">
        <w:rPr>
          <w:lang w:eastAsia="en-US"/>
        </w:rPr>
        <w:t xml:space="preserve"> </w:t>
      </w:r>
      <w:r w:rsidR="00B47F9D">
        <w:rPr>
          <w:lang w:eastAsia="en-US"/>
        </w:rPr>
        <w:t xml:space="preserve">Ak vlastník poľovného pozemku neposkytne užívateľovi poľovného revíru údaje podľa prvej </w:t>
      </w:r>
      <w:r w:rsidR="00B47F9D" w:rsidRPr="005F4816">
        <w:rPr>
          <w:lang w:eastAsia="en-US"/>
        </w:rPr>
        <w:t>vety</w:t>
      </w:r>
      <w:r w:rsidR="0027126D">
        <w:rPr>
          <w:lang w:eastAsia="en-US"/>
        </w:rPr>
        <w:t xml:space="preserve"> a podľa druhej vety alebo tretej vety</w:t>
      </w:r>
      <w:r w:rsidR="00B47F9D" w:rsidRPr="005F4816">
        <w:rPr>
          <w:lang w:eastAsia="en-US"/>
        </w:rPr>
        <w:t xml:space="preserve"> </w:t>
      </w:r>
      <w:r w:rsidRPr="005F4816">
        <w:rPr>
          <w:lang w:eastAsia="en-US"/>
        </w:rPr>
        <w:t xml:space="preserve">najneskôr desať dní pred dňom splatnosti náhrady podľa odseku 1 alebo odseku 2, prechádza právo na vyplatenie náhrady na obec, v ktorej katastrálnom území sa nachádza najväčšia časť poľovného revíru. Ak sa náhrada za užívanie poľovného revíru poskytuje v čiastkach, prechádza právo na vyplatenie jednotlivej čiastky na obec, v ktorej katastrálnom území sa nachádza najväčšia časť poľovného revíru, ak vlastník poľovného pozemku neposkytne užívateľovi poľovného revíru údaje podľa prvej vety </w:t>
      </w:r>
      <w:r w:rsidR="0027126D">
        <w:rPr>
          <w:lang w:eastAsia="en-US"/>
        </w:rPr>
        <w:t>a podľa druhej vety alebo tretej vety</w:t>
      </w:r>
      <w:r w:rsidR="0027126D" w:rsidRPr="005F4816">
        <w:rPr>
          <w:lang w:eastAsia="en-US"/>
        </w:rPr>
        <w:t xml:space="preserve"> </w:t>
      </w:r>
      <w:r w:rsidRPr="005F4816">
        <w:rPr>
          <w:lang w:eastAsia="en-US"/>
        </w:rPr>
        <w:t>najneskôr desať dní pred dňom splatnosti tejto čiastky</w:t>
      </w:r>
      <w:r>
        <w:rPr>
          <w:lang w:eastAsia="en-US"/>
        </w:rPr>
        <w:t>.</w:t>
      </w:r>
    </w:p>
    <w:p w14:paraId="5D994885" w14:textId="77777777" w:rsidR="008B7184" w:rsidRPr="003F63EC" w:rsidRDefault="006912B0" w:rsidP="00F37846">
      <w:pPr>
        <w:keepNext/>
        <w:keepLines/>
        <w:spacing w:after="120"/>
        <w:jc w:val="center"/>
        <w:rPr>
          <w:b/>
        </w:rPr>
      </w:pPr>
      <w:r w:rsidRPr="003F63EC">
        <w:rPr>
          <w:b/>
        </w:rPr>
        <w:t>§ 17</w:t>
      </w:r>
    </w:p>
    <w:p w14:paraId="5C801013" w14:textId="77777777" w:rsidR="008B7184" w:rsidRPr="003F63EC" w:rsidRDefault="006912B0" w:rsidP="00F37846">
      <w:pPr>
        <w:keepNext/>
        <w:keepLines/>
        <w:tabs>
          <w:tab w:val="left" w:pos="1134"/>
        </w:tabs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Register užívateľov</w:t>
      </w:r>
    </w:p>
    <w:p w14:paraId="37F5891C" w14:textId="77777777" w:rsidR="008B7184" w:rsidRPr="003F63EC" w:rsidRDefault="008B7184" w:rsidP="00F37846">
      <w:pPr>
        <w:pStyle w:val="Nadpis1"/>
        <w:keepNext/>
        <w:numPr>
          <w:ilvl w:val="0"/>
          <w:numId w:val="129"/>
        </w:numPr>
        <w:ind w:left="0" w:firstLine="851"/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>Register užívateľ</w:t>
      </w:r>
      <w:r w:rsidR="003913FF" w:rsidRPr="003F63EC">
        <w:rPr>
          <w:rFonts w:cs="Times New Roman"/>
          <w:b w:val="0"/>
          <w:szCs w:val="24"/>
        </w:rPr>
        <w:t>ov</w:t>
      </w:r>
      <w:r w:rsidRPr="003F63EC">
        <w:rPr>
          <w:rFonts w:cs="Times New Roman"/>
          <w:b w:val="0"/>
          <w:szCs w:val="24"/>
        </w:rPr>
        <w:t xml:space="preserve"> vedie a výpis z neho vydáva okresný úrad.</w:t>
      </w:r>
      <w:r w:rsidR="002073F3" w:rsidRPr="003F63EC">
        <w:rPr>
          <w:rFonts w:cs="Times New Roman"/>
          <w:b w:val="0"/>
          <w:szCs w:val="24"/>
        </w:rPr>
        <w:t xml:space="preserve"> Register užívateľov </w:t>
      </w:r>
      <w:r w:rsidR="00692951" w:rsidRPr="003F63EC">
        <w:rPr>
          <w:rFonts w:cs="Times New Roman"/>
          <w:b w:val="0"/>
          <w:szCs w:val="24"/>
        </w:rPr>
        <w:t xml:space="preserve">sa </w:t>
      </w:r>
      <w:r w:rsidR="002073F3" w:rsidRPr="003F63EC">
        <w:rPr>
          <w:rFonts w:cs="Times New Roman"/>
          <w:b w:val="0"/>
          <w:szCs w:val="24"/>
        </w:rPr>
        <w:t>vedie prostredníctvom informačného systému poľovníctva.</w:t>
      </w:r>
    </w:p>
    <w:p w14:paraId="6199D9B3" w14:textId="77777777" w:rsidR="008B7184" w:rsidRPr="003F63EC" w:rsidRDefault="008B7184" w:rsidP="00F37846">
      <w:pPr>
        <w:keepNext/>
        <w:keepLines/>
        <w:numPr>
          <w:ilvl w:val="0"/>
          <w:numId w:val="129"/>
        </w:numPr>
        <w:spacing w:after="120"/>
        <w:ind w:left="851" w:firstLine="0"/>
      </w:pPr>
      <w:r w:rsidRPr="003F63EC">
        <w:t>Do registra užívateľov sa zapisuj</w:t>
      </w:r>
      <w:r w:rsidR="00804CBC" w:rsidRPr="003F63EC">
        <w:t>e</w:t>
      </w:r>
    </w:p>
    <w:p w14:paraId="6641A2C2" w14:textId="77777777" w:rsidR="008B7184" w:rsidRPr="003F63EC" w:rsidRDefault="008B7184" w:rsidP="00F37846">
      <w:pPr>
        <w:keepNext/>
        <w:keepLines/>
        <w:numPr>
          <w:ilvl w:val="0"/>
          <w:numId w:val="130"/>
        </w:numPr>
        <w:spacing w:after="120"/>
      </w:pPr>
      <w:r w:rsidRPr="003F63EC">
        <w:t>názov poľovného revíru,</w:t>
      </w:r>
    </w:p>
    <w:p w14:paraId="7F0DDA8B" w14:textId="08BFB5F3" w:rsidR="008B7184" w:rsidRPr="003F63EC" w:rsidRDefault="003C3546" w:rsidP="00F37846">
      <w:pPr>
        <w:keepNext/>
        <w:keepLines/>
        <w:numPr>
          <w:ilvl w:val="0"/>
          <w:numId w:val="130"/>
        </w:numPr>
        <w:spacing w:after="120"/>
      </w:pPr>
      <w:r w:rsidRPr="003F63EC">
        <w:rPr>
          <w:lang w:eastAsia="en-US"/>
        </w:rPr>
        <w:t xml:space="preserve">meno, priezvisko, dátum narodenia a </w:t>
      </w:r>
      <w:r w:rsidR="008E156E">
        <w:rPr>
          <w:lang w:eastAsia="en-US"/>
        </w:rPr>
        <w:t>adres</w:t>
      </w:r>
      <w:r w:rsidR="00B975B4">
        <w:rPr>
          <w:lang w:eastAsia="en-US"/>
        </w:rPr>
        <w:t>a</w:t>
      </w:r>
      <w:r w:rsidR="008E156E" w:rsidRPr="003F63EC">
        <w:rPr>
          <w:lang w:eastAsia="en-US"/>
        </w:rPr>
        <w:t xml:space="preserve"> </w:t>
      </w:r>
      <w:r w:rsidRPr="003F63EC">
        <w:rPr>
          <w:lang w:eastAsia="en-US"/>
        </w:rPr>
        <w:t>trvalého pobytu</w:t>
      </w:r>
      <w:r w:rsidR="00F62973">
        <w:rPr>
          <w:lang w:eastAsia="en-US"/>
        </w:rPr>
        <w:t xml:space="preserve"> užívateľa poľovného revíru, ak ide o fyzickú osobu alebo</w:t>
      </w:r>
      <w:r w:rsidRPr="003F63EC">
        <w:rPr>
          <w:lang w:eastAsia="en-US"/>
        </w:rPr>
        <w:t xml:space="preserve"> názov, sídlo a </w:t>
      </w:r>
      <w:r w:rsidRPr="003F63EC">
        <w:t>identifikačné číslo</w:t>
      </w:r>
      <w:r w:rsidR="00F62973">
        <w:t xml:space="preserve"> užívateľa poľovného revíru,</w:t>
      </w:r>
      <w:r w:rsidRPr="003F63EC">
        <w:rPr>
          <w:lang w:eastAsia="en-US"/>
        </w:rPr>
        <w:t xml:space="preserve"> ak ide o právnickú osobu</w:t>
      </w:r>
      <w:r w:rsidRPr="003F63EC">
        <w:t>,</w:t>
      </w:r>
    </w:p>
    <w:p w14:paraId="5186002E" w14:textId="77777777" w:rsidR="008B7184" w:rsidRPr="003F63EC" w:rsidRDefault="008B7184" w:rsidP="00F37846">
      <w:pPr>
        <w:keepNext/>
        <w:keepLines/>
        <w:numPr>
          <w:ilvl w:val="0"/>
          <w:numId w:val="130"/>
        </w:numPr>
        <w:spacing w:after="120"/>
      </w:pPr>
      <w:r w:rsidRPr="003F63EC">
        <w:t>dátum začiatku užívania poľovného revíru,</w:t>
      </w:r>
    </w:p>
    <w:p w14:paraId="1CC1BDF4" w14:textId="77777777" w:rsidR="008B7184" w:rsidRPr="003F63EC" w:rsidRDefault="008B7184" w:rsidP="00F37846">
      <w:pPr>
        <w:keepNext/>
        <w:keepLines/>
        <w:numPr>
          <w:ilvl w:val="0"/>
          <w:numId w:val="130"/>
        </w:numPr>
        <w:spacing w:after="120"/>
      </w:pPr>
      <w:r w:rsidRPr="003F63EC">
        <w:t>ustanovenie tohto zákona, na základe ktorého sa užíva poľovn</w:t>
      </w:r>
      <w:r w:rsidR="00555DA0">
        <w:t>ý</w:t>
      </w:r>
      <w:r w:rsidRPr="003F63EC">
        <w:t xml:space="preserve"> revír,</w:t>
      </w:r>
    </w:p>
    <w:p w14:paraId="4FA0F9EE" w14:textId="77777777" w:rsidR="008B7184" w:rsidRPr="003F63EC" w:rsidRDefault="008B7184" w:rsidP="00F37846">
      <w:pPr>
        <w:keepNext/>
        <w:keepLines/>
        <w:numPr>
          <w:ilvl w:val="0"/>
          <w:numId w:val="130"/>
        </w:numPr>
        <w:spacing w:after="120"/>
      </w:pPr>
      <w:r w:rsidRPr="003F63EC">
        <w:t>dátum skončenia užívania poľovného revíru,</w:t>
      </w:r>
    </w:p>
    <w:p w14:paraId="6DA0F374" w14:textId="77777777" w:rsidR="008B7184" w:rsidRPr="003F63EC" w:rsidRDefault="008B7184" w:rsidP="00F37846">
      <w:pPr>
        <w:keepNext/>
        <w:keepLines/>
        <w:numPr>
          <w:ilvl w:val="0"/>
          <w:numId w:val="130"/>
        </w:numPr>
        <w:spacing w:after="120"/>
      </w:pPr>
      <w:r w:rsidRPr="003F63EC">
        <w:t>ustanovenie tohto zákona, na základe ktorého skonč</w:t>
      </w:r>
      <w:r w:rsidR="00572E91">
        <w:t>ilo</w:t>
      </w:r>
      <w:r w:rsidRPr="003F63EC">
        <w:t xml:space="preserve"> užívanie poľovného revíru.</w:t>
      </w:r>
    </w:p>
    <w:p w14:paraId="52A89ABB" w14:textId="77777777" w:rsidR="00D91024" w:rsidRPr="003F63EC" w:rsidRDefault="00D91024" w:rsidP="00F37846">
      <w:pPr>
        <w:keepNext/>
        <w:keepLines/>
        <w:numPr>
          <w:ilvl w:val="0"/>
          <w:numId w:val="129"/>
        </w:numPr>
        <w:spacing w:after="120"/>
        <w:ind w:left="0" w:firstLine="851"/>
      </w:pPr>
      <w:r w:rsidRPr="003F63EC">
        <w:t>Súčasťou registra užívateľov je zmluva</w:t>
      </w:r>
      <w:r w:rsidR="00B802A0">
        <w:t xml:space="preserve"> </w:t>
      </w:r>
      <w:r w:rsidR="00B802A0" w:rsidRPr="003F63EC">
        <w:t>o užívaní poľovného revíru</w:t>
      </w:r>
      <w:r w:rsidRPr="003F63EC">
        <w:t>, zmena zmluvy</w:t>
      </w:r>
      <w:r w:rsidR="00B802A0">
        <w:t xml:space="preserve"> </w:t>
      </w:r>
      <w:r w:rsidR="00B802A0" w:rsidRPr="003F63EC">
        <w:t>o užívaní poľovného revíru</w:t>
      </w:r>
      <w:r w:rsidRPr="003F63EC">
        <w:t xml:space="preserve"> podľa odseku 4 a zápisnica zo zhromaždenia</w:t>
      </w:r>
      <w:r w:rsidR="00FC31EB">
        <w:t xml:space="preserve"> </w:t>
      </w:r>
      <w:r w:rsidR="00FC31EB">
        <w:rPr>
          <w:rFonts w:eastAsia="Times New Roman"/>
          <w:lang w:eastAsia="sk-SK"/>
        </w:rPr>
        <w:t>vlastníkov</w:t>
      </w:r>
      <w:r w:rsidRPr="003F63EC">
        <w:t xml:space="preserve"> podľa § 3 ods. 1</w:t>
      </w:r>
      <w:r w:rsidR="00405C4F">
        <w:t>1</w:t>
      </w:r>
      <w:r w:rsidR="00572E91">
        <w:t>, ak ide o užívanie spoločného poľovného revíru</w:t>
      </w:r>
      <w:r w:rsidRPr="003F63EC">
        <w:t>.</w:t>
      </w:r>
    </w:p>
    <w:p w14:paraId="2944DFDC" w14:textId="77777777" w:rsidR="008B7184" w:rsidRPr="003F63EC" w:rsidRDefault="008B7184" w:rsidP="00F37846">
      <w:pPr>
        <w:keepNext/>
        <w:keepLines/>
        <w:numPr>
          <w:ilvl w:val="0"/>
          <w:numId w:val="129"/>
        </w:numPr>
        <w:spacing w:after="120"/>
        <w:ind w:left="0" w:firstLine="851"/>
      </w:pPr>
      <w:r w:rsidRPr="003F63EC">
        <w:t xml:space="preserve">Užívateľ poľovného revíru je povinný </w:t>
      </w:r>
      <w:r w:rsidR="00F11D08">
        <w:t>oznámiť</w:t>
      </w:r>
      <w:r w:rsidR="00F11D08" w:rsidRPr="003F63EC">
        <w:t xml:space="preserve"> </w:t>
      </w:r>
      <w:r w:rsidRPr="003F63EC">
        <w:t>písomne zmenu zmluvy</w:t>
      </w:r>
      <w:r w:rsidR="00407516">
        <w:t xml:space="preserve"> </w:t>
      </w:r>
      <w:r w:rsidR="00407516" w:rsidRPr="003F63EC">
        <w:t>o užívaní poľovného revíru</w:t>
      </w:r>
      <w:r w:rsidR="00407516">
        <w:t xml:space="preserve"> alebo doplnenie zmluvy</w:t>
      </w:r>
      <w:r w:rsidR="00B802A0">
        <w:t xml:space="preserve"> </w:t>
      </w:r>
      <w:r w:rsidR="00B802A0" w:rsidRPr="003F63EC">
        <w:t>o užívaní poľovného revíru</w:t>
      </w:r>
      <w:r w:rsidRPr="003F63EC">
        <w:t xml:space="preserve"> okresnému úradu do piatich pracovných dní odo dňa podpisu zmeny zmluvy</w:t>
      </w:r>
      <w:r w:rsidR="00B802A0">
        <w:t xml:space="preserve"> </w:t>
      </w:r>
      <w:r w:rsidR="00B802A0" w:rsidRPr="003F63EC">
        <w:t>o užívaní poľovného revíru</w:t>
      </w:r>
      <w:r w:rsidR="00F11D08">
        <w:t>; prílohou oznámenia o</w:t>
      </w:r>
      <w:r w:rsidR="001F1EEE">
        <w:t> </w:t>
      </w:r>
      <w:r w:rsidR="00F11D08">
        <w:t>zmene</w:t>
      </w:r>
      <w:r w:rsidR="001F1EEE">
        <w:t xml:space="preserve"> zmluvy</w:t>
      </w:r>
      <w:r w:rsidR="00B802A0">
        <w:t xml:space="preserve"> </w:t>
      </w:r>
      <w:r w:rsidR="00B802A0" w:rsidRPr="003F63EC">
        <w:t>o užívaní poľovného revíru</w:t>
      </w:r>
      <w:r w:rsidR="001F1EEE">
        <w:t xml:space="preserve"> je zmena zmluvy</w:t>
      </w:r>
      <w:r w:rsidR="00B802A0">
        <w:t xml:space="preserve"> </w:t>
      </w:r>
      <w:r w:rsidR="00B802A0" w:rsidRPr="003F63EC">
        <w:t>o užívaní poľovného revíru</w:t>
      </w:r>
      <w:r w:rsidR="001F1EEE">
        <w:t xml:space="preserve"> a zápisnica zo zhromaždenia</w:t>
      </w:r>
      <w:r w:rsidR="00FC31EB">
        <w:t xml:space="preserve"> </w:t>
      </w:r>
      <w:r w:rsidR="00FC31EB">
        <w:rPr>
          <w:rFonts w:eastAsia="Times New Roman"/>
          <w:lang w:eastAsia="sk-SK"/>
        </w:rPr>
        <w:t>vlastníkov</w:t>
      </w:r>
      <w:r w:rsidR="001F1EEE">
        <w:t xml:space="preserve"> podľa § 3 ods. 1</w:t>
      </w:r>
      <w:r w:rsidR="001127D8">
        <w:t>1</w:t>
      </w:r>
      <w:r w:rsidR="001F1EEE">
        <w:t>, ak ide o užívanie spoločného poľovného revíru.</w:t>
      </w:r>
      <w:r w:rsidR="00F11D08">
        <w:t xml:space="preserve"> </w:t>
      </w:r>
    </w:p>
    <w:p w14:paraId="58B78871" w14:textId="77777777" w:rsidR="00F37846" w:rsidRDefault="00F37846">
      <w:pPr>
        <w:spacing w:before="0" w:after="0"/>
        <w:ind w:firstLine="0"/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682C32C7" w14:textId="48D61A30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lastRenderedPageBreak/>
        <w:t>Konanie o zápise užívateľa poľovného revíru do registra</w:t>
      </w:r>
      <w:r w:rsidR="00A45755" w:rsidRPr="003F63EC">
        <w:rPr>
          <w:b/>
          <w:lang w:eastAsia="en-US"/>
        </w:rPr>
        <w:t xml:space="preserve"> užívateľov</w:t>
      </w:r>
    </w:p>
    <w:p w14:paraId="02A4EA97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§ 1</w:t>
      </w:r>
      <w:r w:rsidR="008B7184" w:rsidRPr="003F63EC">
        <w:rPr>
          <w:b/>
          <w:lang w:eastAsia="en-US"/>
        </w:rPr>
        <w:t>8</w:t>
      </w:r>
    </w:p>
    <w:p w14:paraId="0BC864B9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Miestna príslušnosť</w:t>
      </w:r>
    </w:p>
    <w:p w14:paraId="21CCB3BA" w14:textId="77777777" w:rsidR="000950AD" w:rsidRPr="003F63EC" w:rsidRDefault="000950AD" w:rsidP="00F37846">
      <w:pPr>
        <w:keepNext/>
        <w:keepLines/>
        <w:spacing w:after="120"/>
        <w:ind w:firstLine="705"/>
        <w:rPr>
          <w:lang w:eastAsia="en-US"/>
        </w:rPr>
      </w:pPr>
      <w:r w:rsidRPr="003F63EC">
        <w:rPr>
          <w:lang w:eastAsia="en-US"/>
        </w:rPr>
        <w:t>Na konanie o zápise užívateľa poľovného revíru do registra</w:t>
      </w:r>
      <w:r w:rsidR="00E97EAA" w:rsidRPr="003F63EC">
        <w:rPr>
          <w:lang w:eastAsia="en-US"/>
        </w:rPr>
        <w:t xml:space="preserve"> užívateľov</w:t>
      </w:r>
      <w:r w:rsidRPr="003F63EC">
        <w:rPr>
          <w:lang w:eastAsia="en-US"/>
        </w:rPr>
        <w:t xml:space="preserve"> je miestne príslušný okresný úrad, v</w:t>
      </w:r>
      <w:r w:rsidR="009E7E30" w:rsidRPr="003F63EC">
        <w:rPr>
          <w:lang w:eastAsia="en-US"/>
        </w:rPr>
        <w:t> ktorého územn</w:t>
      </w:r>
      <w:r w:rsidR="002A04B7">
        <w:rPr>
          <w:lang w:eastAsia="en-US"/>
        </w:rPr>
        <w:t>om obvode</w:t>
      </w:r>
      <w:r w:rsidRPr="003F63EC">
        <w:rPr>
          <w:lang w:eastAsia="en-US"/>
        </w:rPr>
        <w:t xml:space="preserve"> sa nachádza poľovný revír alebo jeho </w:t>
      </w:r>
      <w:r w:rsidR="00E503F7">
        <w:rPr>
          <w:lang w:eastAsia="en-US"/>
        </w:rPr>
        <w:t>najväčšia</w:t>
      </w:r>
      <w:r w:rsidR="00E503F7" w:rsidRPr="003F63EC">
        <w:rPr>
          <w:lang w:eastAsia="en-US"/>
        </w:rPr>
        <w:t xml:space="preserve"> </w:t>
      </w:r>
      <w:r w:rsidRPr="003F63EC">
        <w:rPr>
          <w:lang w:eastAsia="en-US"/>
        </w:rPr>
        <w:t>časť.</w:t>
      </w:r>
    </w:p>
    <w:p w14:paraId="4517989D" w14:textId="1959A948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§ 1</w:t>
      </w:r>
      <w:r w:rsidR="008B7184" w:rsidRPr="003F63EC">
        <w:rPr>
          <w:b/>
          <w:lang w:eastAsia="en-US"/>
        </w:rPr>
        <w:t>9</w:t>
      </w:r>
    </w:p>
    <w:p w14:paraId="35469684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Účastník konania</w:t>
      </w:r>
    </w:p>
    <w:p w14:paraId="1651EE64" w14:textId="77777777" w:rsidR="00F37846" w:rsidRDefault="000950AD" w:rsidP="00F37846">
      <w:pPr>
        <w:keepNext/>
        <w:keepLines/>
        <w:spacing w:after="120"/>
        <w:ind w:firstLine="705"/>
        <w:rPr>
          <w:lang w:eastAsia="en-US"/>
        </w:rPr>
      </w:pPr>
      <w:r w:rsidRPr="003F63EC">
        <w:rPr>
          <w:lang w:eastAsia="en-US"/>
        </w:rPr>
        <w:t xml:space="preserve">Účastníkom konania o zápise užívateľa poľovného revíru do registra </w:t>
      </w:r>
      <w:r w:rsidR="00E97EAA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>je navrhovateľ.</w:t>
      </w:r>
    </w:p>
    <w:p w14:paraId="26947D42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 xml:space="preserve">§ </w:t>
      </w:r>
      <w:r w:rsidR="00E97EAA" w:rsidRPr="003F63EC">
        <w:rPr>
          <w:b/>
          <w:lang w:eastAsia="en-US"/>
        </w:rPr>
        <w:t>20</w:t>
      </w:r>
    </w:p>
    <w:p w14:paraId="299624B8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Začatie konania</w:t>
      </w:r>
    </w:p>
    <w:p w14:paraId="000B7539" w14:textId="77777777" w:rsidR="000950AD" w:rsidRPr="003F63EC" w:rsidRDefault="000950AD" w:rsidP="00F37846">
      <w:pPr>
        <w:keepNext/>
        <w:keepLines/>
        <w:spacing w:after="120"/>
        <w:ind w:firstLine="705"/>
        <w:rPr>
          <w:u w:val="single"/>
          <w:lang w:eastAsia="en-US"/>
        </w:rPr>
      </w:pPr>
      <w:r w:rsidRPr="003F63EC">
        <w:rPr>
          <w:lang w:eastAsia="en-US"/>
        </w:rPr>
        <w:t xml:space="preserve">(1) Konanie o zápise užívateľa poľovného revíru do registra </w:t>
      </w:r>
      <w:r w:rsidR="00E97EAA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>sa začína na návrh</w:t>
      </w:r>
      <w:r w:rsidR="006C35A6" w:rsidRPr="003F63EC">
        <w:rPr>
          <w:lang w:eastAsia="en-US"/>
        </w:rPr>
        <w:t xml:space="preserve"> účastníka konania</w:t>
      </w:r>
      <w:r w:rsidRPr="003F63EC">
        <w:rPr>
          <w:lang w:eastAsia="en-US"/>
        </w:rPr>
        <w:t>.</w:t>
      </w:r>
    </w:p>
    <w:p w14:paraId="529CBF08" w14:textId="77777777" w:rsidR="000950AD" w:rsidRPr="003F63EC" w:rsidRDefault="000950AD" w:rsidP="00F37846">
      <w:pPr>
        <w:keepNext/>
        <w:keepLines/>
        <w:spacing w:after="120"/>
        <w:ind w:firstLine="705"/>
        <w:rPr>
          <w:lang w:eastAsia="en-US"/>
        </w:rPr>
      </w:pPr>
      <w:r w:rsidRPr="003F63EC">
        <w:rPr>
          <w:lang w:eastAsia="en-US"/>
        </w:rPr>
        <w:t xml:space="preserve">(2) </w:t>
      </w:r>
      <w:r w:rsidR="00607BF7" w:rsidRPr="003F63EC">
        <w:rPr>
          <w:lang w:eastAsia="en-US"/>
        </w:rPr>
        <w:t xml:space="preserve">Konanie o zápise užívateľa poľovného revíru do registra </w:t>
      </w:r>
      <w:r w:rsidR="00CD7787">
        <w:rPr>
          <w:lang w:eastAsia="en-US"/>
        </w:rPr>
        <w:t xml:space="preserve">užívateľov </w:t>
      </w:r>
      <w:r w:rsidR="00607BF7" w:rsidRPr="003F63EC">
        <w:rPr>
          <w:lang w:eastAsia="en-US"/>
        </w:rPr>
        <w:t>sa začína dňom, kedy</w:t>
      </w:r>
      <w:r w:rsidR="001C514D" w:rsidRPr="003F63EC">
        <w:rPr>
          <w:lang w:eastAsia="en-US"/>
        </w:rPr>
        <w:t xml:space="preserve"> </w:t>
      </w:r>
      <w:r w:rsidR="00B64286">
        <w:rPr>
          <w:lang w:eastAsia="en-US"/>
        </w:rPr>
        <w:t>je</w:t>
      </w:r>
      <w:r w:rsidR="00607BF7" w:rsidRPr="003F63EC">
        <w:rPr>
          <w:lang w:eastAsia="en-US"/>
        </w:rPr>
        <w:t xml:space="preserve"> príslušnému okresnému úradu</w:t>
      </w:r>
      <w:r w:rsidR="001C514D" w:rsidRPr="003F63EC">
        <w:rPr>
          <w:lang w:eastAsia="en-US"/>
        </w:rPr>
        <w:t xml:space="preserve"> </w:t>
      </w:r>
      <w:r w:rsidR="00607BF7" w:rsidRPr="003F63EC">
        <w:rPr>
          <w:lang w:eastAsia="en-US"/>
        </w:rPr>
        <w:t>doručený</w:t>
      </w:r>
      <w:r w:rsidR="00AC1D0B">
        <w:rPr>
          <w:lang w:eastAsia="en-US"/>
        </w:rPr>
        <w:t xml:space="preserve"> úplný</w:t>
      </w:r>
      <w:r w:rsidR="00607BF7" w:rsidRPr="003F63EC">
        <w:rPr>
          <w:lang w:eastAsia="en-US"/>
        </w:rPr>
        <w:t xml:space="preserve"> návrh na zápis užívateľa poľovného revíru do registra užívateľov</w:t>
      </w:r>
      <w:r w:rsidR="00E503F7">
        <w:rPr>
          <w:lang w:eastAsia="en-US"/>
        </w:rPr>
        <w:t>, ktorý</w:t>
      </w:r>
      <w:r w:rsidR="00607BF7" w:rsidRPr="003F63EC">
        <w:rPr>
          <w:lang w:eastAsia="en-US"/>
        </w:rPr>
        <w:t xml:space="preserve"> obsahuj</w:t>
      </w:r>
      <w:r w:rsidR="00E503F7">
        <w:rPr>
          <w:lang w:eastAsia="en-US"/>
        </w:rPr>
        <w:t>e</w:t>
      </w:r>
      <w:r w:rsidR="00607BF7" w:rsidRPr="003F63EC">
        <w:rPr>
          <w:lang w:eastAsia="en-US"/>
        </w:rPr>
        <w:t xml:space="preserve"> náležitosti a prílohy podľa § 21</w:t>
      </w:r>
      <w:r w:rsidRPr="003F63EC">
        <w:rPr>
          <w:lang w:eastAsia="en-US"/>
        </w:rPr>
        <w:t>.</w:t>
      </w:r>
    </w:p>
    <w:p w14:paraId="62598001" w14:textId="77777777" w:rsidR="000950AD" w:rsidRPr="003F63EC" w:rsidRDefault="000950AD" w:rsidP="00F37846">
      <w:pPr>
        <w:keepNext/>
        <w:keepLines/>
        <w:spacing w:after="120"/>
        <w:ind w:firstLine="708"/>
        <w:rPr>
          <w:lang w:eastAsia="en-US"/>
        </w:rPr>
      </w:pPr>
      <w:r w:rsidRPr="003F63EC">
        <w:rPr>
          <w:lang w:eastAsia="en-US"/>
        </w:rPr>
        <w:t xml:space="preserve">(3) Ak návrh na zápis užívateľa poľovného revíru do registra </w:t>
      </w:r>
      <w:r w:rsidR="00E97EAA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 xml:space="preserve">neobsahuje náležitosti a prílohy podľa </w:t>
      </w:r>
      <w:r w:rsidR="00CC797C" w:rsidRPr="003F63EC">
        <w:rPr>
          <w:lang w:eastAsia="en-US"/>
        </w:rPr>
        <w:t>§ 21</w:t>
      </w:r>
      <w:r w:rsidRPr="003F63EC">
        <w:rPr>
          <w:lang w:eastAsia="en-US"/>
        </w:rPr>
        <w:t xml:space="preserve"> alebo ak sú tieto neúplne alebo nepresné, okresný úrad  bezodkladne</w:t>
      </w:r>
      <w:r w:rsidR="00E503F7">
        <w:rPr>
          <w:lang w:eastAsia="en-US"/>
        </w:rPr>
        <w:t>, najneskôr však do desiatich pracovných dní od doručenia návrhu na zápis užívateľa poľovného revíru do registra užívateľov,</w:t>
      </w:r>
      <w:r w:rsidR="00425C67">
        <w:rPr>
          <w:lang w:eastAsia="en-US"/>
        </w:rPr>
        <w:t xml:space="preserve"> písomne vyzve navrhovateľa na ich doplnenie alebo na odstránenie nedostatkov</w:t>
      </w:r>
      <w:r w:rsidRPr="003F63EC">
        <w:rPr>
          <w:lang w:eastAsia="en-US"/>
        </w:rPr>
        <w:t xml:space="preserve"> s </w:t>
      </w:r>
      <w:r w:rsidR="00802A13">
        <w:rPr>
          <w:lang w:eastAsia="en-US"/>
        </w:rPr>
        <w:t>upozornením</w:t>
      </w:r>
      <w:r w:rsidRPr="003F63EC">
        <w:rPr>
          <w:lang w:eastAsia="en-US"/>
        </w:rPr>
        <w:t xml:space="preserve">, že </w:t>
      </w:r>
      <w:r w:rsidR="00E503F7">
        <w:rPr>
          <w:lang w:eastAsia="en-US"/>
        </w:rPr>
        <w:t>ak</w:t>
      </w:r>
      <w:r w:rsidR="00572E91">
        <w:rPr>
          <w:lang w:eastAsia="en-US"/>
        </w:rPr>
        <w:t xml:space="preserve"> navrhovateľ</w:t>
      </w:r>
      <w:r w:rsidR="00E503F7" w:rsidRPr="003F63EC">
        <w:rPr>
          <w:lang w:eastAsia="en-US"/>
        </w:rPr>
        <w:t xml:space="preserve"> </w:t>
      </w:r>
      <w:r w:rsidRPr="003F63EC">
        <w:rPr>
          <w:lang w:eastAsia="en-US"/>
        </w:rPr>
        <w:t xml:space="preserve">tieto </w:t>
      </w:r>
      <w:r w:rsidR="00834FD5" w:rsidRPr="003F63EC">
        <w:rPr>
          <w:lang w:eastAsia="en-US"/>
        </w:rPr>
        <w:t>nedostatky</w:t>
      </w:r>
      <w:r w:rsidRPr="003F63EC">
        <w:rPr>
          <w:lang w:eastAsia="en-US"/>
        </w:rPr>
        <w:t xml:space="preserve"> </w:t>
      </w:r>
      <w:r w:rsidR="00E503F7">
        <w:rPr>
          <w:lang w:eastAsia="en-US"/>
        </w:rPr>
        <w:t>neodstráni</w:t>
      </w:r>
      <w:r w:rsidRPr="003F63EC">
        <w:rPr>
          <w:lang w:eastAsia="en-US"/>
        </w:rPr>
        <w:t xml:space="preserve">, konanie o zápise užívateľa poľovného revíru do registra </w:t>
      </w:r>
      <w:r w:rsidR="00E97EAA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>sa nezačne</w:t>
      </w:r>
      <w:r w:rsidR="00E503F7">
        <w:rPr>
          <w:lang w:eastAsia="en-US"/>
        </w:rPr>
        <w:t>.</w:t>
      </w:r>
    </w:p>
    <w:p w14:paraId="1E9095A2" w14:textId="6D398174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 xml:space="preserve">§ </w:t>
      </w:r>
      <w:r w:rsidR="00E97EAA" w:rsidRPr="003F63EC">
        <w:rPr>
          <w:b/>
          <w:lang w:eastAsia="en-US"/>
        </w:rPr>
        <w:t>21</w:t>
      </w:r>
    </w:p>
    <w:p w14:paraId="2BC93794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Návrh na zápis užívateľa poľovného revíru do registra</w:t>
      </w:r>
      <w:r w:rsidR="00941E03" w:rsidRPr="003F63EC">
        <w:rPr>
          <w:b/>
          <w:lang w:eastAsia="en-US"/>
        </w:rPr>
        <w:t xml:space="preserve"> užívateľov</w:t>
      </w:r>
    </w:p>
    <w:p w14:paraId="6165E66E" w14:textId="77777777" w:rsidR="000950AD" w:rsidRPr="003F63EC" w:rsidRDefault="000950AD" w:rsidP="00F37846">
      <w:pPr>
        <w:keepNext/>
        <w:keepLines/>
        <w:spacing w:after="120"/>
        <w:ind w:firstLine="705"/>
        <w:rPr>
          <w:lang w:eastAsia="en-US"/>
        </w:rPr>
      </w:pPr>
      <w:r w:rsidRPr="003F63EC">
        <w:rPr>
          <w:lang w:eastAsia="en-US"/>
        </w:rPr>
        <w:t xml:space="preserve">(1) Návrh na zápis vlastníka samostatného poľovného revíru ako užívateľa samostatného poľovného revíru do registra </w:t>
      </w:r>
      <w:r w:rsidR="00E97EAA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>musí obsahovať</w:t>
      </w:r>
    </w:p>
    <w:p w14:paraId="1D45F69C" w14:textId="77777777" w:rsidR="000950AD" w:rsidRPr="003F63EC" w:rsidRDefault="000950AD" w:rsidP="00F37846">
      <w:pPr>
        <w:keepNext/>
        <w:keepLines/>
        <w:numPr>
          <w:ilvl w:val="0"/>
          <w:numId w:val="172"/>
        </w:numPr>
        <w:spacing w:after="120"/>
      </w:pPr>
      <w:r w:rsidRPr="003F63EC">
        <w:t xml:space="preserve">meno, priezvisko a </w:t>
      </w:r>
      <w:r w:rsidR="00B64286">
        <w:t>adresu</w:t>
      </w:r>
      <w:r w:rsidR="00B64286" w:rsidRPr="003F63EC">
        <w:t xml:space="preserve"> </w:t>
      </w:r>
      <w:r w:rsidRPr="003F63EC">
        <w:t xml:space="preserve">trvalého pobytu, ak </w:t>
      </w:r>
      <w:r w:rsidR="00F62973">
        <w:t>je</w:t>
      </w:r>
      <w:r w:rsidRPr="003F63EC">
        <w:t xml:space="preserve"> navrhovateľ</w:t>
      </w:r>
      <w:r w:rsidR="00F62973">
        <w:t>om fyzická</w:t>
      </w:r>
      <w:r w:rsidRPr="003F63EC">
        <w:t xml:space="preserve"> osob</w:t>
      </w:r>
      <w:r w:rsidR="00F62973">
        <w:t>a alebo</w:t>
      </w:r>
      <w:r w:rsidRPr="003F63EC">
        <w:t xml:space="preserve"> názov a sídlo, ak </w:t>
      </w:r>
      <w:r w:rsidR="00F62973">
        <w:t>je</w:t>
      </w:r>
      <w:r w:rsidRPr="003F63EC">
        <w:t xml:space="preserve"> navrhovateľ</w:t>
      </w:r>
      <w:r w:rsidR="00F62973">
        <w:t>om</w:t>
      </w:r>
      <w:r w:rsidRPr="003F63EC">
        <w:t xml:space="preserve"> právnick</w:t>
      </w:r>
      <w:r w:rsidR="00F62973">
        <w:t>á</w:t>
      </w:r>
      <w:r w:rsidRPr="003F63EC">
        <w:t xml:space="preserve"> osob</w:t>
      </w:r>
      <w:r w:rsidR="00F62973">
        <w:t>a</w:t>
      </w:r>
      <w:r w:rsidRPr="003F63EC">
        <w:t>,</w:t>
      </w:r>
    </w:p>
    <w:p w14:paraId="201280B0" w14:textId="77777777" w:rsidR="000950AD" w:rsidRPr="003F63EC" w:rsidRDefault="000950AD" w:rsidP="00F37846">
      <w:pPr>
        <w:keepNext/>
        <w:keepLines/>
        <w:numPr>
          <w:ilvl w:val="0"/>
          <w:numId w:val="172"/>
        </w:numPr>
        <w:spacing w:after="120"/>
      </w:pPr>
      <w:r w:rsidRPr="003F63EC">
        <w:t>označenie okresného úradu, ktorému je návrh adresovaný,</w:t>
      </w:r>
    </w:p>
    <w:p w14:paraId="00DF9464" w14:textId="77777777" w:rsidR="000950AD" w:rsidRPr="003F63EC" w:rsidRDefault="000950AD" w:rsidP="00F37846">
      <w:pPr>
        <w:keepNext/>
        <w:keepLines/>
        <w:numPr>
          <w:ilvl w:val="0"/>
          <w:numId w:val="172"/>
        </w:numPr>
        <w:spacing w:after="120"/>
      </w:pPr>
      <w:r w:rsidRPr="003F63EC">
        <w:t xml:space="preserve">čísla listov vlastníctva s uvedením katastrálneho územia, na ktorých </w:t>
      </w:r>
      <w:r w:rsidR="00E7292A" w:rsidRPr="003F63EC">
        <w:t>sa nachádzajú</w:t>
      </w:r>
      <w:r w:rsidR="00DB55A2">
        <w:t xml:space="preserve"> poľovné</w:t>
      </w:r>
      <w:r w:rsidRPr="003F63EC">
        <w:t xml:space="preserve"> pozemky ležiace v poľovnom revír</w:t>
      </w:r>
      <w:r w:rsidR="002F2758" w:rsidRPr="003F63EC">
        <w:t>i</w:t>
      </w:r>
      <w:r w:rsidRPr="003F63EC">
        <w:t>,</w:t>
      </w:r>
    </w:p>
    <w:p w14:paraId="1C4C7980" w14:textId="77777777" w:rsidR="000950AD" w:rsidRPr="003F63EC" w:rsidRDefault="000950AD" w:rsidP="00F37846">
      <w:pPr>
        <w:keepNext/>
        <w:keepLines/>
        <w:numPr>
          <w:ilvl w:val="0"/>
          <w:numId w:val="172"/>
        </w:numPr>
        <w:spacing w:after="120"/>
      </w:pPr>
      <w:r w:rsidRPr="003F63EC">
        <w:t>čoho sa navrhovateľ domáha,</w:t>
      </w:r>
    </w:p>
    <w:p w14:paraId="3CDDEDAE" w14:textId="77777777" w:rsidR="000950AD" w:rsidRPr="003F63EC" w:rsidRDefault="000950AD" w:rsidP="00F37846">
      <w:pPr>
        <w:keepNext/>
        <w:keepLines/>
        <w:numPr>
          <w:ilvl w:val="0"/>
          <w:numId w:val="172"/>
        </w:numPr>
        <w:spacing w:after="120"/>
      </w:pPr>
      <w:r w:rsidRPr="003F63EC">
        <w:t>podpis navrhovateľa.</w:t>
      </w:r>
    </w:p>
    <w:p w14:paraId="28F40ACF" w14:textId="77777777" w:rsidR="000950AD" w:rsidRPr="003F63EC" w:rsidRDefault="001D272C" w:rsidP="00F37846">
      <w:pPr>
        <w:keepNext/>
        <w:keepLines/>
        <w:spacing w:after="120"/>
        <w:ind w:firstLine="708"/>
        <w:rPr>
          <w:lang w:eastAsia="en-US"/>
        </w:rPr>
      </w:pPr>
      <w:r w:rsidRPr="003F63EC">
        <w:rPr>
          <w:lang w:eastAsia="en-US"/>
        </w:rPr>
        <w:t>(</w:t>
      </w:r>
      <w:r w:rsidR="000950AD" w:rsidRPr="003F63EC">
        <w:rPr>
          <w:lang w:eastAsia="en-US"/>
        </w:rPr>
        <w:t xml:space="preserve">2) </w:t>
      </w:r>
      <w:r w:rsidRPr="003F63EC">
        <w:rPr>
          <w:lang w:eastAsia="en-US"/>
        </w:rPr>
        <w:t xml:space="preserve">Návrh na zápis užívateľa poľovného revíru do registra </w:t>
      </w:r>
      <w:r w:rsidR="00521041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 xml:space="preserve">na základe zmluvy </w:t>
      </w:r>
      <w:r w:rsidR="00B802A0" w:rsidRPr="003F63EC">
        <w:t xml:space="preserve">o užívaní poľovného revíru </w:t>
      </w:r>
      <w:r w:rsidRPr="003F63EC">
        <w:rPr>
          <w:lang w:eastAsia="en-US"/>
        </w:rPr>
        <w:t>musí obsahovať</w:t>
      </w:r>
    </w:p>
    <w:p w14:paraId="354F7A39" w14:textId="77777777" w:rsidR="001D272C" w:rsidRPr="003F63EC" w:rsidRDefault="001D272C" w:rsidP="00F37846">
      <w:pPr>
        <w:keepNext/>
        <w:keepLines/>
        <w:numPr>
          <w:ilvl w:val="0"/>
          <w:numId w:val="173"/>
        </w:numPr>
        <w:spacing w:after="120"/>
      </w:pPr>
      <w:r w:rsidRPr="003F63EC">
        <w:t xml:space="preserve">meno, priezvisko a </w:t>
      </w:r>
      <w:r w:rsidR="00B64286">
        <w:t>adresu</w:t>
      </w:r>
      <w:r w:rsidR="00B64286" w:rsidRPr="003F63EC">
        <w:t xml:space="preserve"> </w:t>
      </w:r>
      <w:r w:rsidRPr="003F63EC">
        <w:t xml:space="preserve">trvalého pobytu, ak </w:t>
      </w:r>
      <w:r w:rsidR="00F62973">
        <w:t>je</w:t>
      </w:r>
      <w:r w:rsidRPr="003F63EC">
        <w:t> navrhovateľ</w:t>
      </w:r>
      <w:r w:rsidR="00F62973">
        <w:t>om</w:t>
      </w:r>
      <w:r w:rsidRPr="003F63EC">
        <w:t xml:space="preserve"> fyzick</w:t>
      </w:r>
      <w:r w:rsidR="00F62973">
        <w:t>á</w:t>
      </w:r>
      <w:r w:rsidRPr="003F63EC">
        <w:t xml:space="preserve"> osob</w:t>
      </w:r>
      <w:r w:rsidR="00F62973">
        <w:t>a alebo</w:t>
      </w:r>
      <w:r w:rsidRPr="003F63EC">
        <w:t xml:space="preserve"> názov a sídlo, ak</w:t>
      </w:r>
      <w:r w:rsidR="00F62973">
        <w:t xml:space="preserve"> je</w:t>
      </w:r>
      <w:r w:rsidRPr="003F63EC">
        <w:t> navrhovateľ</w:t>
      </w:r>
      <w:r w:rsidR="00F62973">
        <w:t>om</w:t>
      </w:r>
      <w:r w:rsidRPr="003F63EC">
        <w:t xml:space="preserve"> právnick</w:t>
      </w:r>
      <w:r w:rsidR="00F62973">
        <w:t>á</w:t>
      </w:r>
      <w:r w:rsidRPr="003F63EC">
        <w:t xml:space="preserve"> osob</w:t>
      </w:r>
      <w:r w:rsidR="00F62973">
        <w:t>a</w:t>
      </w:r>
      <w:r w:rsidRPr="003F63EC">
        <w:t>,</w:t>
      </w:r>
      <w:r w:rsidR="00521041" w:rsidRPr="003F63EC">
        <w:t xml:space="preserve"> </w:t>
      </w:r>
    </w:p>
    <w:p w14:paraId="45109A13" w14:textId="77777777" w:rsidR="001D272C" w:rsidRDefault="001D272C" w:rsidP="00F37846">
      <w:pPr>
        <w:keepNext/>
        <w:keepLines/>
        <w:numPr>
          <w:ilvl w:val="0"/>
          <w:numId w:val="173"/>
        </w:numPr>
        <w:spacing w:after="120"/>
      </w:pPr>
      <w:r w:rsidRPr="003F63EC">
        <w:t>označenie okresného úradu, ktorému je návrh adresovaný,</w:t>
      </w:r>
    </w:p>
    <w:p w14:paraId="28F39BAD" w14:textId="77777777" w:rsidR="00026B1A" w:rsidRPr="003F63EC" w:rsidRDefault="00026B1A" w:rsidP="00F37846">
      <w:pPr>
        <w:keepNext/>
        <w:keepLines/>
        <w:numPr>
          <w:ilvl w:val="0"/>
          <w:numId w:val="173"/>
        </w:numPr>
        <w:spacing w:after="120"/>
      </w:pPr>
      <w:r>
        <w:t>označenie poľovného revíru,</w:t>
      </w:r>
    </w:p>
    <w:p w14:paraId="24A80E58" w14:textId="77777777" w:rsidR="001D272C" w:rsidRPr="003F63EC" w:rsidRDefault="001D272C" w:rsidP="00F37846">
      <w:pPr>
        <w:keepNext/>
        <w:keepLines/>
        <w:numPr>
          <w:ilvl w:val="0"/>
          <w:numId w:val="173"/>
        </w:numPr>
        <w:spacing w:after="120"/>
      </w:pPr>
      <w:r w:rsidRPr="003F63EC">
        <w:lastRenderedPageBreak/>
        <w:t>čoho sa navrhovateľ domáha,</w:t>
      </w:r>
    </w:p>
    <w:p w14:paraId="5E3B1F48" w14:textId="77777777" w:rsidR="001D272C" w:rsidRPr="003F63EC" w:rsidRDefault="001D272C" w:rsidP="00F37846">
      <w:pPr>
        <w:keepNext/>
        <w:keepLines/>
        <w:numPr>
          <w:ilvl w:val="0"/>
          <w:numId w:val="173"/>
        </w:numPr>
        <w:spacing w:after="120"/>
      </w:pPr>
      <w:r w:rsidRPr="003F63EC">
        <w:t>podpis navrhovateľa.</w:t>
      </w:r>
    </w:p>
    <w:p w14:paraId="1D2BFAC7" w14:textId="059D4F57" w:rsidR="000950AD" w:rsidRPr="00F37846" w:rsidRDefault="000950AD" w:rsidP="00F37846">
      <w:pPr>
        <w:keepNext/>
        <w:keepLines/>
        <w:spacing w:after="120"/>
        <w:ind w:firstLine="705"/>
        <w:rPr>
          <w:lang w:eastAsia="en-US"/>
        </w:rPr>
      </w:pPr>
      <w:r w:rsidRPr="003F63EC">
        <w:rPr>
          <w:lang w:eastAsia="en-US"/>
        </w:rPr>
        <w:t>(3) Prílohou návrhu podľa odseku 2 je zmluva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B64286">
        <w:t>; ak ide o užívanie spoločného poľovného revíru, je prílohou návrhu aj</w:t>
      </w:r>
      <w:r w:rsidR="00A62E3D" w:rsidRPr="003F63EC">
        <w:rPr>
          <w:lang w:eastAsia="en-US"/>
        </w:rPr>
        <w:t xml:space="preserve"> </w:t>
      </w:r>
      <w:r w:rsidR="002033F7">
        <w:rPr>
          <w:lang w:eastAsia="en-US"/>
        </w:rPr>
        <w:t xml:space="preserve">notárska </w:t>
      </w:r>
      <w:r w:rsidR="00A62E3D" w:rsidRPr="003F63EC">
        <w:rPr>
          <w:lang w:eastAsia="en-US"/>
        </w:rPr>
        <w:t>zápisnica podľa §</w:t>
      </w:r>
      <w:r w:rsidR="00B802A0">
        <w:rPr>
          <w:lang w:eastAsia="en-US"/>
        </w:rPr>
        <w:t xml:space="preserve"> </w:t>
      </w:r>
      <w:r w:rsidR="00A62E3D" w:rsidRPr="003F63EC">
        <w:rPr>
          <w:lang w:eastAsia="en-US"/>
        </w:rPr>
        <w:t>3 ods.</w:t>
      </w:r>
      <w:r w:rsidR="00F37846">
        <w:rPr>
          <w:lang w:eastAsia="en-US"/>
        </w:rPr>
        <w:t> </w:t>
      </w:r>
      <w:r w:rsidR="00A62E3D" w:rsidRPr="00F37846">
        <w:rPr>
          <w:lang w:eastAsia="en-US"/>
        </w:rPr>
        <w:t>1</w:t>
      </w:r>
      <w:r w:rsidR="001127D8" w:rsidRPr="00F37846">
        <w:rPr>
          <w:lang w:eastAsia="en-US"/>
        </w:rPr>
        <w:t>1</w:t>
      </w:r>
      <w:r w:rsidR="001D272C" w:rsidRPr="00F37846">
        <w:rPr>
          <w:lang w:eastAsia="en-US"/>
        </w:rPr>
        <w:t xml:space="preserve"> a analýza vlastníckych vzťahov</w:t>
      </w:r>
      <w:r w:rsidR="00521041" w:rsidRPr="00F37846">
        <w:rPr>
          <w:lang w:eastAsia="en-US"/>
        </w:rPr>
        <w:t xml:space="preserve"> podľa § </w:t>
      </w:r>
      <w:r w:rsidR="000D3AEB" w:rsidRPr="00F37846">
        <w:rPr>
          <w:lang w:eastAsia="en-US"/>
        </w:rPr>
        <w:t xml:space="preserve">3 </w:t>
      </w:r>
      <w:r w:rsidR="00D16D17" w:rsidRPr="00F37846">
        <w:rPr>
          <w:lang w:eastAsia="en-US"/>
        </w:rPr>
        <w:t>ods</w:t>
      </w:r>
      <w:r w:rsidR="00CE2366" w:rsidRPr="00F37846">
        <w:rPr>
          <w:lang w:eastAsia="en-US"/>
        </w:rPr>
        <w:t>.</w:t>
      </w:r>
      <w:r w:rsidR="000D3AEB" w:rsidRPr="00F37846">
        <w:rPr>
          <w:lang w:eastAsia="en-US"/>
        </w:rPr>
        <w:t xml:space="preserve"> </w:t>
      </w:r>
      <w:r w:rsidR="003913FF" w:rsidRPr="00F37846">
        <w:rPr>
          <w:lang w:eastAsia="en-US"/>
        </w:rPr>
        <w:t>6.</w:t>
      </w:r>
      <w:r w:rsidR="000D3AEB" w:rsidRPr="00F37846">
        <w:rPr>
          <w:lang w:eastAsia="en-US"/>
        </w:rPr>
        <w:t xml:space="preserve"> </w:t>
      </w:r>
    </w:p>
    <w:p w14:paraId="3B40742B" w14:textId="77777777" w:rsidR="001D272C" w:rsidRPr="003F63EC" w:rsidRDefault="000950AD" w:rsidP="00F37846">
      <w:pPr>
        <w:keepNext/>
        <w:keepLines/>
        <w:spacing w:after="120"/>
        <w:ind w:firstLine="705"/>
        <w:rPr>
          <w:lang w:eastAsia="en-US"/>
        </w:rPr>
      </w:pPr>
      <w:r w:rsidRPr="003F63EC">
        <w:rPr>
          <w:lang w:eastAsia="en-US"/>
        </w:rPr>
        <w:t xml:space="preserve">(4) </w:t>
      </w:r>
      <w:r w:rsidR="001D272C" w:rsidRPr="003F63EC">
        <w:rPr>
          <w:lang w:eastAsia="en-US"/>
        </w:rPr>
        <w:t xml:space="preserve">Návrh na zápis užívateľa poľovného revíru do registra </w:t>
      </w:r>
      <w:r w:rsidR="00521041" w:rsidRPr="003F63EC">
        <w:rPr>
          <w:lang w:eastAsia="en-US"/>
        </w:rPr>
        <w:t xml:space="preserve">užívateľov </w:t>
      </w:r>
      <w:r w:rsidR="001D272C" w:rsidRPr="003F63EC">
        <w:rPr>
          <w:lang w:eastAsia="en-US"/>
        </w:rPr>
        <w:t>na základe rozhodnutia podľa § 1</w:t>
      </w:r>
      <w:r w:rsidR="003F7BFD" w:rsidRPr="003F63EC">
        <w:rPr>
          <w:lang w:eastAsia="en-US"/>
        </w:rPr>
        <w:t>5</w:t>
      </w:r>
      <w:r w:rsidR="001D272C"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CE2366" w:rsidRPr="003F63EC">
        <w:rPr>
          <w:lang w:eastAsia="en-US"/>
        </w:rPr>
        <w:t>.</w:t>
      </w:r>
      <w:r w:rsidR="00F62973">
        <w:rPr>
          <w:lang w:eastAsia="en-US"/>
        </w:rPr>
        <w:t xml:space="preserve"> 1 musí obsahovať</w:t>
      </w:r>
    </w:p>
    <w:p w14:paraId="32B5613A" w14:textId="77777777" w:rsidR="001D272C" w:rsidRPr="003F63EC" w:rsidRDefault="001D272C" w:rsidP="00F37846">
      <w:pPr>
        <w:keepNext/>
        <w:keepLines/>
        <w:numPr>
          <w:ilvl w:val="0"/>
          <w:numId w:val="174"/>
        </w:numPr>
        <w:spacing w:after="120"/>
      </w:pPr>
      <w:r w:rsidRPr="003F63EC">
        <w:t>názov a sídlo navrhovateľa,</w:t>
      </w:r>
    </w:p>
    <w:p w14:paraId="735FAC1C" w14:textId="77777777" w:rsidR="001D272C" w:rsidRDefault="001D272C" w:rsidP="00F37846">
      <w:pPr>
        <w:keepNext/>
        <w:keepLines/>
        <w:numPr>
          <w:ilvl w:val="0"/>
          <w:numId w:val="174"/>
        </w:numPr>
        <w:spacing w:after="120"/>
      </w:pPr>
      <w:r w:rsidRPr="003F63EC">
        <w:t>označenie okresného úradu, ktorému je návrh adresovaný,</w:t>
      </w:r>
    </w:p>
    <w:p w14:paraId="385A974C" w14:textId="77777777" w:rsidR="00026B1A" w:rsidRPr="003F63EC" w:rsidRDefault="00026B1A" w:rsidP="00F37846">
      <w:pPr>
        <w:keepNext/>
        <w:keepLines/>
        <w:numPr>
          <w:ilvl w:val="0"/>
          <w:numId w:val="174"/>
        </w:numPr>
        <w:spacing w:after="120"/>
      </w:pPr>
      <w:r>
        <w:t>označenie poľovného revíru,</w:t>
      </w:r>
    </w:p>
    <w:p w14:paraId="066B1275" w14:textId="77777777" w:rsidR="001D272C" w:rsidRPr="003F63EC" w:rsidRDefault="001D272C" w:rsidP="00F37846">
      <w:pPr>
        <w:keepNext/>
        <w:keepLines/>
        <w:numPr>
          <w:ilvl w:val="0"/>
          <w:numId w:val="174"/>
        </w:numPr>
        <w:spacing w:after="120"/>
      </w:pPr>
      <w:r w:rsidRPr="003F63EC">
        <w:t>čoho sa navrhovateľ domáha,</w:t>
      </w:r>
    </w:p>
    <w:p w14:paraId="54AFCFCB" w14:textId="77777777" w:rsidR="001D272C" w:rsidRPr="003F63EC" w:rsidRDefault="001D272C" w:rsidP="00F37846">
      <w:pPr>
        <w:keepNext/>
        <w:keepLines/>
        <w:numPr>
          <w:ilvl w:val="0"/>
          <w:numId w:val="174"/>
        </w:numPr>
        <w:spacing w:after="120"/>
      </w:pPr>
      <w:r w:rsidRPr="003F63EC">
        <w:t>podpis navrhovateľa.</w:t>
      </w:r>
    </w:p>
    <w:p w14:paraId="77C38EE9" w14:textId="77777777" w:rsidR="00D757A0" w:rsidRPr="003F63EC" w:rsidRDefault="000950AD" w:rsidP="00F37846">
      <w:pPr>
        <w:keepNext/>
        <w:keepLines/>
        <w:numPr>
          <w:ilvl w:val="0"/>
          <w:numId w:val="96"/>
        </w:numPr>
        <w:spacing w:after="120"/>
        <w:jc w:val="left"/>
        <w:rPr>
          <w:lang w:eastAsia="en-US"/>
        </w:rPr>
      </w:pPr>
      <w:r w:rsidRPr="003F63EC">
        <w:rPr>
          <w:lang w:eastAsia="en-US"/>
        </w:rPr>
        <w:t xml:space="preserve">Prílohou návrhu podľa </w:t>
      </w:r>
      <w:r w:rsidR="001D272C" w:rsidRPr="003F63EC">
        <w:rPr>
          <w:lang w:eastAsia="en-US"/>
        </w:rPr>
        <w:t>odseku 4 je rozhodnutie podľa § 1</w:t>
      </w:r>
      <w:r w:rsidR="003F7BFD" w:rsidRPr="003F63EC">
        <w:rPr>
          <w:lang w:eastAsia="en-US"/>
        </w:rPr>
        <w:t>5</w:t>
      </w:r>
      <w:r w:rsidR="001D272C"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CE2366" w:rsidRPr="003F63EC">
        <w:rPr>
          <w:lang w:eastAsia="en-US"/>
        </w:rPr>
        <w:t>.</w:t>
      </w:r>
      <w:r w:rsidR="001D272C" w:rsidRPr="003F63EC">
        <w:rPr>
          <w:lang w:eastAsia="en-US"/>
        </w:rPr>
        <w:t xml:space="preserve"> 1</w:t>
      </w:r>
      <w:r w:rsidRPr="003F63EC">
        <w:rPr>
          <w:lang w:eastAsia="en-US"/>
        </w:rPr>
        <w:t>.</w:t>
      </w:r>
    </w:p>
    <w:p w14:paraId="72363C10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 xml:space="preserve">§ </w:t>
      </w:r>
      <w:r w:rsidR="00521041" w:rsidRPr="003F63EC">
        <w:rPr>
          <w:b/>
          <w:lang w:eastAsia="en-US"/>
        </w:rPr>
        <w:t>22</w:t>
      </w:r>
    </w:p>
    <w:p w14:paraId="25AB22F5" w14:textId="77777777" w:rsidR="000950AD" w:rsidRPr="003F63EC" w:rsidRDefault="001F1EEE" w:rsidP="00F37846">
      <w:pPr>
        <w:keepNext/>
        <w:keepLines/>
        <w:spacing w:after="120"/>
        <w:ind w:firstLine="705"/>
        <w:rPr>
          <w:lang w:eastAsia="en-US"/>
        </w:rPr>
      </w:pPr>
      <w:r w:rsidRPr="003F63EC" w:rsidDel="001F1EEE">
        <w:rPr>
          <w:b/>
          <w:lang w:eastAsia="en-US"/>
        </w:rPr>
        <w:t xml:space="preserve"> </w:t>
      </w:r>
      <w:r w:rsidR="000950AD" w:rsidRPr="003F63EC">
        <w:rPr>
          <w:lang w:eastAsia="en-US"/>
        </w:rPr>
        <w:t>(1) V konaní o zápise užívateľa poľovného revíru do registra</w:t>
      </w:r>
      <w:r w:rsidR="00521041" w:rsidRPr="003F63EC">
        <w:rPr>
          <w:lang w:eastAsia="en-US"/>
        </w:rPr>
        <w:t xml:space="preserve"> užívateľov</w:t>
      </w:r>
      <w:r w:rsidR="000950AD" w:rsidRPr="003F63EC">
        <w:rPr>
          <w:lang w:eastAsia="en-US"/>
        </w:rPr>
        <w:t xml:space="preserve"> je okresný úrad oprávnený </w:t>
      </w:r>
      <w:r>
        <w:rPr>
          <w:lang w:eastAsia="en-US"/>
        </w:rPr>
        <w:t>posúdi</w:t>
      </w:r>
      <w:r w:rsidR="00F50AE5">
        <w:rPr>
          <w:lang w:eastAsia="en-US"/>
        </w:rPr>
        <w:t>ť</w:t>
      </w:r>
      <w:r w:rsidR="004A5A31">
        <w:rPr>
          <w:lang w:eastAsia="en-US"/>
        </w:rPr>
        <w:t xml:space="preserve"> </w:t>
      </w:r>
      <w:r w:rsidR="001C514D" w:rsidRPr="003F63EC">
        <w:rPr>
          <w:lang w:eastAsia="en-US"/>
        </w:rPr>
        <w:t>len</w:t>
      </w:r>
      <w:r w:rsidR="000950AD" w:rsidRPr="003F63EC">
        <w:rPr>
          <w:lang w:eastAsia="en-US"/>
        </w:rPr>
        <w:t>, či</w:t>
      </w:r>
    </w:p>
    <w:p w14:paraId="3168CF45" w14:textId="77777777" w:rsidR="000950AD" w:rsidRPr="003F63EC" w:rsidRDefault="000950AD" w:rsidP="00F37846">
      <w:pPr>
        <w:keepNext/>
        <w:keepLines/>
        <w:numPr>
          <w:ilvl w:val="0"/>
          <w:numId w:val="175"/>
        </w:numPr>
        <w:spacing w:after="120"/>
      </w:pPr>
      <w:r w:rsidRPr="003F63EC">
        <w:t xml:space="preserve">navrhovateľ podľa § </w:t>
      </w:r>
      <w:r w:rsidR="00521041" w:rsidRPr="003F63EC">
        <w:t>21</w:t>
      </w:r>
      <w:r w:rsidRPr="003F63EC">
        <w:t xml:space="preserve"> </w:t>
      </w:r>
      <w:r w:rsidR="00D16D17" w:rsidRPr="003F63EC">
        <w:t>ods</w:t>
      </w:r>
      <w:r w:rsidR="00CE2366" w:rsidRPr="003F63EC">
        <w:t>.</w:t>
      </w:r>
      <w:r w:rsidRPr="003F63EC">
        <w:t xml:space="preserve"> 1 je </w:t>
      </w:r>
      <w:r w:rsidR="00023A2E">
        <w:t xml:space="preserve">podľa údajov </w:t>
      </w:r>
      <w:r w:rsidR="00DB55A2">
        <w:t xml:space="preserve">katastra </w:t>
      </w:r>
      <w:r w:rsidR="00023A2E">
        <w:t xml:space="preserve">nehnuteľností </w:t>
      </w:r>
      <w:r w:rsidRPr="003F63EC">
        <w:t>výlučným vlastníkom všetkých poľovných pozemkov</w:t>
      </w:r>
      <w:r w:rsidR="007978FF">
        <w:t>, ktoré sa nachádzajú</w:t>
      </w:r>
      <w:r w:rsidRPr="003F63EC">
        <w:t xml:space="preserve"> v poľovnom revíre,</w:t>
      </w:r>
    </w:p>
    <w:p w14:paraId="1CE461BC" w14:textId="77777777" w:rsidR="000950AD" w:rsidRPr="003F63EC" w:rsidRDefault="000950AD" w:rsidP="00F37846">
      <w:pPr>
        <w:keepNext/>
        <w:keepLines/>
        <w:numPr>
          <w:ilvl w:val="0"/>
          <w:numId w:val="175"/>
        </w:numPr>
        <w:spacing w:after="120"/>
      </w:pPr>
      <w:r w:rsidRPr="003F63EC">
        <w:t xml:space="preserve">zmluva </w:t>
      </w:r>
      <w:r w:rsidR="00B802A0" w:rsidRPr="003F63EC">
        <w:t xml:space="preserve">o užívaní poľovného revíru </w:t>
      </w:r>
      <w:r w:rsidRPr="003F63EC">
        <w:t xml:space="preserve"> obsahuje všetky náležitosti uvedené v § 1</w:t>
      </w:r>
      <w:r w:rsidR="00CC797C" w:rsidRPr="003F63EC">
        <w:t>2</w:t>
      </w:r>
      <w:r w:rsidRPr="003F63EC">
        <w:t xml:space="preserve"> </w:t>
      </w:r>
      <w:r w:rsidR="00D16D17" w:rsidRPr="003F63EC">
        <w:t>ods</w:t>
      </w:r>
      <w:r w:rsidR="00CE2366" w:rsidRPr="003F63EC">
        <w:t>.</w:t>
      </w:r>
      <w:r w:rsidRPr="003F63EC">
        <w:t xml:space="preserve"> </w:t>
      </w:r>
      <w:r w:rsidR="007E03BE" w:rsidRPr="003F63EC">
        <w:t>3</w:t>
      </w:r>
      <w:r w:rsidRPr="003F63EC">
        <w:t>,</w:t>
      </w:r>
    </w:p>
    <w:p w14:paraId="008630B5" w14:textId="77777777" w:rsidR="000950AD" w:rsidRPr="003F63EC" w:rsidRDefault="000950AD" w:rsidP="00F37846">
      <w:pPr>
        <w:keepNext/>
        <w:keepLines/>
        <w:numPr>
          <w:ilvl w:val="0"/>
          <w:numId w:val="175"/>
        </w:numPr>
        <w:spacing w:after="120"/>
      </w:pPr>
      <w:r w:rsidRPr="003F63EC">
        <w:t xml:space="preserve">rozhodnutie podľa </w:t>
      </w:r>
      <w:r w:rsidR="00D95282">
        <w:t xml:space="preserve">§ </w:t>
      </w:r>
      <w:r w:rsidRPr="003F63EC">
        <w:t>1</w:t>
      </w:r>
      <w:r w:rsidR="003913FF" w:rsidRPr="003F63EC">
        <w:t>5</w:t>
      </w:r>
      <w:r w:rsidRPr="003F63EC">
        <w:t xml:space="preserve"> </w:t>
      </w:r>
      <w:r w:rsidR="00D16D17" w:rsidRPr="003F63EC">
        <w:t>ods</w:t>
      </w:r>
      <w:r w:rsidR="00CE2366" w:rsidRPr="003F63EC">
        <w:t>.</w:t>
      </w:r>
      <w:r w:rsidRPr="003F63EC">
        <w:t>1 je právoplatné,</w:t>
      </w:r>
    </w:p>
    <w:p w14:paraId="37074734" w14:textId="77777777" w:rsidR="000950AD" w:rsidRPr="003F63EC" w:rsidRDefault="000950AD" w:rsidP="00F37846">
      <w:pPr>
        <w:keepNext/>
        <w:keepLines/>
        <w:numPr>
          <w:ilvl w:val="0"/>
          <w:numId w:val="175"/>
        </w:numPr>
        <w:spacing w:after="120"/>
      </w:pPr>
      <w:r w:rsidRPr="003F63EC">
        <w:t>v</w:t>
      </w:r>
      <w:r w:rsidR="003F7BFD" w:rsidRPr="003F63EC">
        <w:t> </w:t>
      </w:r>
      <w:r w:rsidRPr="003F63EC">
        <w:t>registri</w:t>
      </w:r>
      <w:r w:rsidR="003F7BFD" w:rsidRPr="003F63EC">
        <w:t xml:space="preserve"> užívateľov</w:t>
      </w:r>
      <w:r w:rsidRPr="003F63EC">
        <w:t xml:space="preserve"> nie je zapísaný iný užívateľ</w:t>
      </w:r>
      <w:r w:rsidR="00F76BFB">
        <w:t xml:space="preserve"> poľovného</w:t>
      </w:r>
      <w:r w:rsidRPr="003F63EC">
        <w:t xml:space="preserve"> revíru</w:t>
      </w:r>
      <w:r w:rsidR="00D80A4B" w:rsidRPr="003F63EC">
        <w:t xml:space="preserve">; </w:t>
      </w:r>
      <w:r w:rsidR="009D3105">
        <w:t>to neplatí, ak sa</w:t>
      </w:r>
      <w:r w:rsidR="00D80A4B" w:rsidRPr="003F63EC">
        <w:t xml:space="preserve"> návrh</w:t>
      </w:r>
      <w:r w:rsidR="007978FF">
        <w:t xml:space="preserve"> podľa § 21</w:t>
      </w:r>
      <w:r w:rsidR="00D80A4B" w:rsidRPr="003F63EC">
        <w:t xml:space="preserve"> predlož</w:t>
      </w:r>
      <w:r w:rsidR="009D3105">
        <w:t>í</w:t>
      </w:r>
      <w:r w:rsidR="00DE5E0F" w:rsidRPr="003F63EC">
        <w:t xml:space="preserve"> okresnému úradu</w:t>
      </w:r>
      <w:r w:rsidR="00D80A4B" w:rsidRPr="003F63EC">
        <w:t xml:space="preserve"> menej ako 90 dní pred </w:t>
      </w:r>
      <w:r w:rsidR="00E7292A" w:rsidRPr="003F63EC">
        <w:t>ukončením platnosti</w:t>
      </w:r>
      <w:r w:rsidR="00D80A4B" w:rsidRPr="003F63EC">
        <w:t xml:space="preserve"> zmluvy</w:t>
      </w:r>
      <w:r w:rsidR="00B802A0">
        <w:t xml:space="preserve"> </w:t>
      </w:r>
      <w:r w:rsidR="00B802A0" w:rsidRPr="003F63EC">
        <w:t>o užívaní poľovného revíru</w:t>
      </w:r>
      <w:r w:rsidR="00CC797C" w:rsidRPr="003F63EC">
        <w:t xml:space="preserve"> alebo ak je </w:t>
      </w:r>
      <w:r w:rsidR="00E7292A" w:rsidRPr="003F63EC">
        <w:t xml:space="preserve">v registri užívateľov </w:t>
      </w:r>
      <w:r w:rsidR="00CC797C" w:rsidRPr="003F63EC">
        <w:t>zapísaný iný užívateľ poľovného revíru na základe poverenia podľa § 1</w:t>
      </w:r>
      <w:r w:rsidR="003F7BFD" w:rsidRPr="003F63EC">
        <w:t>4</w:t>
      </w:r>
      <w:r w:rsidRPr="003F63EC">
        <w:t>.</w:t>
      </w:r>
    </w:p>
    <w:p w14:paraId="2D435941" w14:textId="77777777" w:rsidR="000950AD" w:rsidRPr="003F63EC" w:rsidRDefault="000950AD" w:rsidP="00F37846">
      <w:pPr>
        <w:keepNext/>
        <w:keepLines/>
        <w:spacing w:after="120"/>
        <w:ind w:firstLine="720"/>
        <w:rPr>
          <w:lang w:eastAsia="en-US"/>
        </w:rPr>
      </w:pPr>
      <w:r w:rsidRPr="003F63EC">
        <w:rPr>
          <w:lang w:eastAsia="en-US"/>
        </w:rPr>
        <w:t xml:space="preserve"> (</w:t>
      </w:r>
      <w:r w:rsidR="004E7640">
        <w:rPr>
          <w:lang w:eastAsia="en-US"/>
        </w:rPr>
        <w:t>2</w:t>
      </w:r>
      <w:r w:rsidRPr="003F63EC">
        <w:rPr>
          <w:lang w:eastAsia="en-US"/>
        </w:rPr>
        <w:t xml:space="preserve">) Okresný úrad rozhoduje o návrhoch na zápis užívateľa poľovného revíru do registra </w:t>
      </w:r>
      <w:r w:rsidR="00326A5B">
        <w:rPr>
          <w:lang w:eastAsia="en-US"/>
        </w:rPr>
        <w:t>užívateľov</w:t>
      </w:r>
      <w:r w:rsidR="00CB3784">
        <w:rPr>
          <w:lang w:eastAsia="en-US"/>
        </w:rPr>
        <w:t>, ktoré sa týkajú</w:t>
      </w:r>
      <w:r w:rsidR="00326A5B">
        <w:rPr>
          <w:lang w:eastAsia="en-US"/>
        </w:rPr>
        <w:t xml:space="preserve"> </w:t>
      </w:r>
      <w:r w:rsidRPr="003F63EC">
        <w:rPr>
          <w:lang w:eastAsia="en-US"/>
        </w:rPr>
        <w:t>toho istého poľovného revíru v poradí, v akom s</w:t>
      </w:r>
      <w:r w:rsidR="00CB3784">
        <w:rPr>
          <w:lang w:eastAsia="en-US"/>
        </w:rPr>
        <w:t>ú</w:t>
      </w:r>
      <w:r w:rsidRPr="003F63EC">
        <w:rPr>
          <w:lang w:eastAsia="en-US"/>
        </w:rPr>
        <w:t xml:space="preserve"> </w:t>
      </w:r>
      <w:r w:rsidR="00CB3784">
        <w:rPr>
          <w:lang w:eastAsia="en-US"/>
        </w:rPr>
        <w:t>doručené okresnému úradu podľa § 20 ods. 2.</w:t>
      </w:r>
      <w:r w:rsidRPr="003F63EC">
        <w:rPr>
          <w:lang w:eastAsia="en-US"/>
        </w:rPr>
        <w:t xml:space="preserve"> </w:t>
      </w:r>
    </w:p>
    <w:p w14:paraId="73FD0AB6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Rozhodovanie</w:t>
      </w:r>
    </w:p>
    <w:p w14:paraId="4D90CEB2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 xml:space="preserve">§ </w:t>
      </w:r>
      <w:r w:rsidR="003F7BFD" w:rsidRPr="003F63EC">
        <w:rPr>
          <w:b/>
          <w:lang w:eastAsia="en-US"/>
        </w:rPr>
        <w:t>23</w:t>
      </w:r>
    </w:p>
    <w:p w14:paraId="47564FC4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Prerušenie konania</w:t>
      </w:r>
    </w:p>
    <w:p w14:paraId="553EE885" w14:textId="77675475" w:rsidR="00C8359A" w:rsidRPr="003F63EC" w:rsidRDefault="000950AD" w:rsidP="00F37846">
      <w:pPr>
        <w:keepNext/>
        <w:keepLines/>
        <w:numPr>
          <w:ilvl w:val="0"/>
          <w:numId w:val="151"/>
        </w:numPr>
        <w:spacing w:after="120"/>
        <w:ind w:left="0" w:firstLine="851"/>
        <w:rPr>
          <w:lang w:eastAsia="en-US"/>
        </w:rPr>
      </w:pPr>
      <w:r w:rsidRPr="003F63EC">
        <w:rPr>
          <w:lang w:eastAsia="en-US"/>
        </w:rPr>
        <w:t xml:space="preserve">Ak </w:t>
      </w:r>
      <w:r w:rsidR="00D9356B">
        <w:rPr>
          <w:lang w:eastAsia="en-US"/>
        </w:rPr>
        <w:t>sú súčasne vedené</w:t>
      </w:r>
      <w:r w:rsidRPr="003F63EC">
        <w:rPr>
          <w:lang w:eastAsia="en-US"/>
        </w:rPr>
        <w:t xml:space="preserve"> dve konania o zápise užívateľa poľovného revíru do registra</w:t>
      </w:r>
      <w:r w:rsidR="003F7BFD" w:rsidRPr="003F63EC">
        <w:rPr>
          <w:lang w:eastAsia="en-US"/>
        </w:rPr>
        <w:t xml:space="preserve"> užívateľov</w:t>
      </w:r>
      <w:r w:rsidRPr="003F63EC">
        <w:rPr>
          <w:lang w:eastAsia="en-US"/>
        </w:rPr>
        <w:t xml:space="preserve">, v ktorých </w:t>
      </w:r>
      <w:r w:rsidR="00DE7652" w:rsidRPr="003F63EC">
        <w:rPr>
          <w:lang w:eastAsia="en-US"/>
        </w:rPr>
        <w:t>pri jednom poľovnom revíre o zápis užívateľa</w:t>
      </w:r>
      <w:r w:rsidR="002F2E56">
        <w:rPr>
          <w:lang w:eastAsia="en-US"/>
        </w:rPr>
        <w:t xml:space="preserve"> poľovného revíru</w:t>
      </w:r>
      <w:r w:rsidR="00DE7652" w:rsidRPr="003F63EC">
        <w:rPr>
          <w:lang w:eastAsia="en-US"/>
        </w:rPr>
        <w:t xml:space="preserve"> do registra </w:t>
      </w:r>
      <w:r w:rsidR="007125C7" w:rsidRPr="003F63EC">
        <w:rPr>
          <w:lang w:eastAsia="en-US"/>
        </w:rPr>
        <w:t xml:space="preserve">užívateľov </w:t>
      </w:r>
      <w:r w:rsidR="00DE7652" w:rsidRPr="003F63EC">
        <w:rPr>
          <w:lang w:eastAsia="en-US"/>
        </w:rPr>
        <w:t>na základe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DE7652" w:rsidRPr="003F63EC">
        <w:rPr>
          <w:lang w:eastAsia="en-US"/>
        </w:rPr>
        <w:t xml:space="preserve"> </w:t>
      </w:r>
      <w:r w:rsidR="005B1157" w:rsidRPr="003F63EC">
        <w:rPr>
          <w:lang w:eastAsia="en-US"/>
        </w:rPr>
        <w:t xml:space="preserve">žiadajú </w:t>
      </w:r>
      <w:r w:rsidR="00DE7652" w:rsidRPr="003F63EC">
        <w:rPr>
          <w:lang w:eastAsia="en-US"/>
        </w:rPr>
        <w:t>dvaja rôzni navrhovatelia</w:t>
      </w:r>
      <w:r w:rsidR="005B1157" w:rsidRPr="003F63EC">
        <w:rPr>
          <w:lang w:eastAsia="en-US"/>
        </w:rPr>
        <w:t xml:space="preserve">, </w:t>
      </w:r>
      <w:r w:rsidR="0006216A" w:rsidRPr="003F63EC">
        <w:rPr>
          <w:lang w:eastAsia="en-US"/>
        </w:rPr>
        <w:t xml:space="preserve">okresný úrad </w:t>
      </w:r>
      <w:r w:rsidR="0023629B" w:rsidRPr="003F63EC">
        <w:rPr>
          <w:lang w:eastAsia="en-US"/>
        </w:rPr>
        <w:t>vyzve navrhovateľa konania, ktoré začalo neskôr, aby v lehote do 30 dní</w:t>
      </w:r>
      <w:r w:rsidR="00460CC7">
        <w:rPr>
          <w:lang w:eastAsia="en-US"/>
        </w:rPr>
        <w:t xml:space="preserve"> od doručenia tejto výzvy,</w:t>
      </w:r>
      <w:r w:rsidR="0023629B" w:rsidRPr="003F63EC">
        <w:rPr>
          <w:lang w:eastAsia="en-US"/>
        </w:rPr>
        <w:t xml:space="preserve"> podal na súde žalobu na určenie neplatnosti tej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23629B" w:rsidRPr="003F63EC">
        <w:rPr>
          <w:lang w:eastAsia="en-US"/>
        </w:rPr>
        <w:t>, vo vzťahu ku ktorej začalo konanie skôr a</w:t>
      </w:r>
      <w:r w:rsidR="00460CC7">
        <w:rPr>
          <w:lang w:eastAsia="en-US"/>
        </w:rPr>
        <w:t xml:space="preserve"> súčasne</w:t>
      </w:r>
      <w:r w:rsidR="0023629B" w:rsidRPr="003F63EC">
        <w:rPr>
          <w:lang w:eastAsia="en-US"/>
        </w:rPr>
        <w:t xml:space="preserve"> </w:t>
      </w:r>
      <w:r w:rsidRPr="003F63EC">
        <w:rPr>
          <w:lang w:eastAsia="en-US"/>
        </w:rPr>
        <w:t xml:space="preserve">rozhodne o prerušení </w:t>
      </w:r>
      <w:r w:rsidR="0023629B" w:rsidRPr="003F63EC">
        <w:rPr>
          <w:lang w:eastAsia="en-US"/>
        </w:rPr>
        <w:t xml:space="preserve">oboch </w:t>
      </w:r>
      <w:r w:rsidRPr="003F63EC">
        <w:rPr>
          <w:lang w:eastAsia="en-US"/>
        </w:rPr>
        <w:t xml:space="preserve">konaní </w:t>
      </w:r>
      <w:r w:rsidR="0023629B" w:rsidRPr="003F63EC">
        <w:rPr>
          <w:lang w:eastAsia="en-US"/>
        </w:rPr>
        <w:t>počas</w:t>
      </w:r>
      <w:r w:rsidR="00460CC7">
        <w:rPr>
          <w:lang w:eastAsia="en-US"/>
        </w:rPr>
        <w:t xml:space="preserve"> plynutia</w:t>
      </w:r>
      <w:r w:rsidR="0023629B" w:rsidRPr="003F63EC">
        <w:rPr>
          <w:lang w:eastAsia="en-US"/>
        </w:rPr>
        <w:t xml:space="preserve"> tejto lehoty</w:t>
      </w:r>
      <w:r w:rsidRPr="003F63EC">
        <w:rPr>
          <w:lang w:eastAsia="en-US"/>
        </w:rPr>
        <w:t xml:space="preserve">. </w:t>
      </w:r>
    </w:p>
    <w:p w14:paraId="696B19BE" w14:textId="77777777" w:rsidR="00C8359A" w:rsidRPr="003F63EC" w:rsidRDefault="000950AD" w:rsidP="00F37846">
      <w:pPr>
        <w:keepNext/>
        <w:keepLines/>
        <w:numPr>
          <w:ilvl w:val="0"/>
          <w:numId w:val="151"/>
        </w:numPr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>Ak navrhovateľ</w:t>
      </w:r>
      <w:r w:rsidR="00701DAB">
        <w:rPr>
          <w:lang w:eastAsia="en-US"/>
        </w:rPr>
        <w:t>, ktorého okresný úrad vyzval podľa odseku 1</w:t>
      </w:r>
      <w:r w:rsidRPr="003F63EC">
        <w:rPr>
          <w:lang w:eastAsia="en-US"/>
        </w:rPr>
        <w:t xml:space="preserve"> podá žalobu na súd, okresný úrad </w:t>
      </w:r>
      <w:r w:rsidR="00C8359A" w:rsidRPr="003F63EC">
        <w:rPr>
          <w:lang w:eastAsia="en-US"/>
        </w:rPr>
        <w:t xml:space="preserve">preruší konania </w:t>
      </w:r>
      <w:r w:rsidRPr="003F63EC">
        <w:rPr>
          <w:lang w:eastAsia="en-US"/>
        </w:rPr>
        <w:t xml:space="preserve">o zápise užívateľa poľovného revíru do registra </w:t>
      </w:r>
      <w:r w:rsidR="00C8359A" w:rsidRPr="003F63EC">
        <w:rPr>
          <w:lang w:eastAsia="en-US"/>
        </w:rPr>
        <w:t xml:space="preserve">užívateľov </w:t>
      </w:r>
      <w:r w:rsidR="00A51DB4" w:rsidRPr="003F63EC">
        <w:rPr>
          <w:lang w:eastAsia="en-US"/>
        </w:rPr>
        <w:t>do</w:t>
      </w:r>
      <w:r w:rsidRPr="003F63EC">
        <w:rPr>
          <w:lang w:eastAsia="en-US"/>
        </w:rPr>
        <w:t xml:space="preserve"> právoplatn</w:t>
      </w:r>
      <w:r w:rsidR="00A51DB4" w:rsidRPr="003F63EC">
        <w:rPr>
          <w:lang w:eastAsia="en-US"/>
        </w:rPr>
        <w:t>ého</w:t>
      </w:r>
      <w:r w:rsidRPr="003F63EC">
        <w:rPr>
          <w:lang w:eastAsia="en-US"/>
        </w:rPr>
        <w:t xml:space="preserve"> rozhodnutia súdu. V opačnom prípade okresný úrad pokračuje len v skôr začatom konaní o zápise užívateľa poľovného revíru do registra</w:t>
      </w:r>
      <w:r w:rsidR="00326A5B">
        <w:rPr>
          <w:lang w:eastAsia="en-US"/>
        </w:rPr>
        <w:t xml:space="preserve"> užívateľov</w:t>
      </w:r>
      <w:r w:rsidRPr="003F63EC">
        <w:rPr>
          <w:lang w:eastAsia="en-US"/>
        </w:rPr>
        <w:t>.</w:t>
      </w:r>
      <w:r w:rsidR="003F7BFD" w:rsidRPr="003F63EC">
        <w:rPr>
          <w:lang w:eastAsia="en-US"/>
        </w:rPr>
        <w:t xml:space="preserve"> </w:t>
      </w:r>
    </w:p>
    <w:p w14:paraId="4CC78FA6" w14:textId="77777777" w:rsidR="000950AD" w:rsidRPr="003F63EC" w:rsidRDefault="003F7BFD" w:rsidP="00F37846">
      <w:pPr>
        <w:keepNext/>
        <w:keepLines/>
        <w:numPr>
          <w:ilvl w:val="0"/>
          <w:numId w:val="151"/>
        </w:numPr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lastRenderedPageBreak/>
        <w:t>Okresný úrad postupuje</w:t>
      </w:r>
      <w:r w:rsidR="00701DAB">
        <w:rPr>
          <w:lang w:eastAsia="en-US"/>
        </w:rPr>
        <w:t xml:space="preserve"> </w:t>
      </w:r>
      <w:r w:rsidR="000F367F">
        <w:rPr>
          <w:lang w:eastAsia="en-US"/>
        </w:rPr>
        <w:t>primerane</w:t>
      </w:r>
      <w:r w:rsidR="0051726E">
        <w:rPr>
          <w:lang w:eastAsia="en-US"/>
        </w:rPr>
        <w:t xml:space="preserve"> podľa odsekov 1 a</w:t>
      </w:r>
      <w:r w:rsidR="00407516">
        <w:rPr>
          <w:lang w:eastAsia="en-US"/>
        </w:rPr>
        <w:t> </w:t>
      </w:r>
      <w:r w:rsidR="0051726E">
        <w:rPr>
          <w:lang w:eastAsia="en-US"/>
        </w:rPr>
        <w:t>2</w:t>
      </w:r>
      <w:r w:rsidR="00407516">
        <w:rPr>
          <w:lang w:eastAsia="en-US"/>
        </w:rPr>
        <w:t xml:space="preserve"> a § 24</w:t>
      </w:r>
      <w:r w:rsidR="0051726E">
        <w:rPr>
          <w:lang w:eastAsia="en-US"/>
        </w:rPr>
        <w:t xml:space="preserve"> </w:t>
      </w:r>
      <w:r w:rsidRPr="003F63EC">
        <w:rPr>
          <w:lang w:eastAsia="en-US"/>
        </w:rPr>
        <w:t>pri každom ďalšom začatom konaní o zápise užívateľa toho istého poľovného revíru do registra užívateľov</w:t>
      </w:r>
      <w:r w:rsidR="00C8359A" w:rsidRPr="003F63EC">
        <w:rPr>
          <w:lang w:eastAsia="en-US"/>
        </w:rPr>
        <w:t>.</w:t>
      </w:r>
    </w:p>
    <w:p w14:paraId="1EDEB64A" w14:textId="77777777" w:rsidR="000950AD" w:rsidRPr="003F63EC" w:rsidRDefault="000950AD" w:rsidP="00F37846">
      <w:pPr>
        <w:keepNext/>
        <w:keepLines/>
        <w:numPr>
          <w:ilvl w:val="0"/>
          <w:numId w:val="151"/>
        </w:numPr>
        <w:spacing w:after="120"/>
        <w:ind w:left="0" w:firstLine="709"/>
        <w:rPr>
          <w:lang w:eastAsia="en-US"/>
        </w:rPr>
      </w:pPr>
      <w:r w:rsidRPr="003F63EC">
        <w:rPr>
          <w:lang w:eastAsia="en-US"/>
        </w:rPr>
        <w:t>Okresný úrad rozhodne o prerušení konania o zápise užívateľa poľovného revíru do registra</w:t>
      </w:r>
      <w:r w:rsidR="00A51DB4" w:rsidRPr="003F63EC">
        <w:rPr>
          <w:lang w:eastAsia="en-US"/>
        </w:rPr>
        <w:t xml:space="preserve"> užívateľov</w:t>
      </w:r>
      <w:r w:rsidR="00BA5CBE">
        <w:rPr>
          <w:lang w:eastAsia="en-US"/>
        </w:rPr>
        <w:t>,</w:t>
      </w:r>
      <w:r w:rsidR="0068337E">
        <w:rPr>
          <w:lang w:eastAsia="en-US"/>
        </w:rPr>
        <w:t xml:space="preserve"> </w:t>
      </w:r>
      <w:r w:rsidRPr="003F63EC">
        <w:rPr>
          <w:lang w:eastAsia="en-US"/>
        </w:rPr>
        <w:t xml:space="preserve">ak počas </w:t>
      </w:r>
      <w:r w:rsidR="003536FD">
        <w:rPr>
          <w:lang w:eastAsia="en-US"/>
        </w:rPr>
        <w:t>tohto konania</w:t>
      </w:r>
      <w:r w:rsidR="003536FD" w:rsidRPr="003F63EC">
        <w:rPr>
          <w:lang w:eastAsia="en-US"/>
        </w:rPr>
        <w:t xml:space="preserve"> </w:t>
      </w:r>
      <w:r w:rsidRPr="003F63EC">
        <w:rPr>
          <w:lang w:eastAsia="en-US"/>
        </w:rPr>
        <w:t>prebieha</w:t>
      </w:r>
      <w:r w:rsidR="00F84A6C">
        <w:rPr>
          <w:lang w:eastAsia="en-US"/>
        </w:rPr>
        <w:t xml:space="preserve"> </w:t>
      </w:r>
      <w:r w:rsidRPr="003F63EC">
        <w:rPr>
          <w:lang w:eastAsia="en-US"/>
        </w:rPr>
        <w:t>alebo zač</w:t>
      </w:r>
      <w:r w:rsidR="00505DC7">
        <w:rPr>
          <w:lang w:eastAsia="en-US"/>
        </w:rPr>
        <w:t>ne</w:t>
      </w:r>
      <w:r w:rsidRPr="003F63EC">
        <w:rPr>
          <w:lang w:eastAsia="en-US"/>
        </w:rPr>
        <w:t xml:space="preserve"> konanie o zmene hranice dotknutého poľovného revíru.</w:t>
      </w:r>
      <w:r w:rsidR="001C514D" w:rsidRPr="003F63EC">
        <w:rPr>
          <w:lang w:eastAsia="en-US"/>
        </w:rPr>
        <w:t xml:space="preserve"> </w:t>
      </w:r>
    </w:p>
    <w:p w14:paraId="6103E655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 xml:space="preserve">§ </w:t>
      </w:r>
      <w:r w:rsidR="00C8359A" w:rsidRPr="003F63EC">
        <w:rPr>
          <w:b/>
          <w:lang w:eastAsia="en-US"/>
        </w:rPr>
        <w:t>24</w:t>
      </w:r>
    </w:p>
    <w:p w14:paraId="6DA84695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Zastavenie konania</w:t>
      </w:r>
    </w:p>
    <w:p w14:paraId="6BA8BE0F" w14:textId="77777777" w:rsidR="000950AD" w:rsidRPr="003F63EC" w:rsidRDefault="000950AD" w:rsidP="00F37846">
      <w:pPr>
        <w:keepNext/>
        <w:keepLines/>
        <w:spacing w:after="120"/>
        <w:ind w:firstLine="708"/>
        <w:rPr>
          <w:lang w:eastAsia="en-US"/>
        </w:rPr>
      </w:pPr>
      <w:r w:rsidRPr="003F63EC">
        <w:rPr>
          <w:lang w:eastAsia="en-US"/>
        </w:rPr>
        <w:t>(1) Ak navrhovateľ</w:t>
      </w:r>
      <w:r w:rsidR="00701DAB">
        <w:rPr>
          <w:lang w:eastAsia="en-US"/>
        </w:rPr>
        <w:t>, ktorého</w:t>
      </w:r>
      <w:r w:rsidRPr="003F63EC">
        <w:rPr>
          <w:lang w:eastAsia="en-US"/>
        </w:rPr>
        <w:t xml:space="preserve">  okresný úrad</w:t>
      </w:r>
      <w:r w:rsidR="00701DAB">
        <w:rPr>
          <w:lang w:eastAsia="en-US"/>
        </w:rPr>
        <w:t xml:space="preserve"> vyzv</w:t>
      </w:r>
      <w:r w:rsidR="0039748D">
        <w:rPr>
          <w:lang w:eastAsia="en-US"/>
        </w:rPr>
        <w:t>a</w:t>
      </w:r>
      <w:r w:rsidR="00701DAB">
        <w:rPr>
          <w:lang w:eastAsia="en-US"/>
        </w:rPr>
        <w:t>l</w:t>
      </w:r>
      <w:r w:rsidRPr="003F63EC">
        <w:rPr>
          <w:lang w:eastAsia="en-US"/>
        </w:rPr>
        <w:t xml:space="preserve"> podľa § </w:t>
      </w:r>
      <w:r w:rsidR="00C8359A" w:rsidRPr="003F63EC">
        <w:rPr>
          <w:lang w:eastAsia="en-US"/>
        </w:rPr>
        <w:t>23</w:t>
      </w:r>
      <w:r w:rsidR="00701DAB">
        <w:rPr>
          <w:lang w:eastAsia="en-US"/>
        </w:rPr>
        <w:t xml:space="preserve"> ods. 1</w:t>
      </w:r>
      <w:r w:rsidRPr="003F63EC">
        <w:rPr>
          <w:lang w:eastAsia="en-US"/>
        </w:rPr>
        <w:t xml:space="preserve"> v určenej lehote nepodá žalobu na súd, okresný úrad rozhodne o zastavení konania o zápise užívateľa poľovného revíru do registra </w:t>
      </w:r>
      <w:r w:rsidR="00C8359A" w:rsidRPr="003F63EC">
        <w:rPr>
          <w:lang w:eastAsia="en-US"/>
        </w:rPr>
        <w:t>užívateľov</w:t>
      </w:r>
      <w:r w:rsidR="00FA1CE1">
        <w:rPr>
          <w:lang w:eastAsia="en-US"/>
        </w:rPr>
        <w:t>, ktoré sa</w:t>
      </w:r>
      <w:r w:rsidR="00C8359A" w:rsidRPr="003F63EC">
        <w:rPr>
          <w:lang w:eastAsia="en-US"/>
        </w:rPr>
        <w:t xml:space="preserve"> </w:t>
      </w:r>
      <w:r w:rsidRPr="003F63EC">
        <w:rPr>
          <w:lang w:eastAsia="en-US"/>
        </w:rPr>
        <w:t>zača</w:t>
      </w:r>
      <w:r w:rsidR="00FA1CE1">
        <w:rPr>
          <w:lang w:eastAsia="en-US"/>
        </w:rPr>
        <w:t>lo</w:t>
      </w:r>
      <w:r w:rsidRPr="003F63EC">
        <w:rPr>
          <w:lang w:eastAsia="en-US"/>
        </w:rPr>
        <w:t xml:space="preserve"> na jeho návrh.</w:t>
      </w:r>
    </w:p>
    <w:p w14:paraId="43903013" w14:textId="77777777" w:rsidR="000950AD" w:rsidRPr="003F63EC" w:rsidRDefault="000950AD" w:rsidP="00F37846">
      <w:pPr>
        <w:keepNext/>
        <w:keepLines/>
        <w:spacing w:after="120"/>
        <w:ind w:firstLine="708"/>
        <w:rPr>
          <w:lang w:eastAsia="en-US"/>
        </w:rPr>
      </w:pPr>
      <w:r w:rsidRPr="003F63EC">
        <w:rPr>
          <w:lang w:eastAsia="en-US"/>
        </w:rPr>
        <w:t xml:space="preserve">(2) Proti rozhodnutiu o zastavení konania podľa odseku 1 nie je </w:t>
      </w:r>
      <w:r w:rsidR="00701DAB" w:rsidRPr="003F63EC">
        <w:rPr>
          <w:lang w:eastAsia="en-US"/>
        </w:rPr>
        <w:t xml:space="preserve">prípustné </w:t>
      </w:r>
      <w:r w:rsidRPr="003F63EC">
        <w:rPr>
          <w:lang w:eastAsia="en-US"/>
        </w:rPr>
        <w:t>odvolanie.</w:t>
      </w:r>
    </w:p>
    <w:p w14:paraId="10EC475C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 xml:space="preserve">§ </w:t>
      </w:r>
      <w:r w:rsidR="00C8359A" w:rsidRPr="003F63EC">
        <w:rPr>
          <w:b/>
          <w:lang w:eastAsia="en-US"/>
        </w:rPr>
        <w:t>25</w:t>
      </w:r>
    </w:p>
    <w:p w14:paraId="537A3F5B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Rozhodnutie o zápise užívateľa poľovného revíru do registra</w:t>
      </w:r>
      <w:r w:rsidR="00367415" w:rsidRPr="003F63EC">
        <w:rPr>
          <w:b/>
          <w:lang w:eastAsia="en-US"/>
        </w:rPr>
        <w:t xml:space="preserve"> užívateľov</w:t>
      </w:r>
    </w:p>
    <w:p w14:paraId="13DD62F9" w14:textId="77777777" w:rsidR="000950AD" w:rsidRPr="003F63EC" w:rsidRDefault="000950AD" w:rsidP="00F37846">
      <w:pPr>
        <w:keepNext/>
        <w:keepLines/>
        <w:spacing w:after="120"/>
        <w:ind w:firstLine="708"/>
        <w:rPr>
          <w:lang w:eastAsia="en-US"/>
        </w:rPr>
      </w:pPr>
      <w:r w:rsidRPr="003F63EC">
        <w:rPr>
          <w:lang w:eastAsia="en-US"/>
        </w:rPr>
        <w:t xml:space="preserve">(1) Ak okresný úrad zistí, že sú splnené podmienky podľa § </w:t>
      </w:r>
      <w:r w:rsidR="00367415" w:rsidRPr="003F63EC">
        <w:rPr>
          <w:lang w:eastAsia="en-US"/>
        </w:rPr>
        <w:t>22</w:t>
      </w:r>
      <w:r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CE2366" w:rsidRPr="003F63EC">
        <w:rPr>
          <w:lang w:eastAsia="en-US"/>
        </w:rPr>
        <w:t>.</w:t>
      </w:r>
      <w:r w:rsidRPr="003F63EC">
        <w:rPr>
          <w:lang w:eastAsia="en-US"/>
        </w:rPr>
        <w:t xml:space="preserve"> 1, rozhodne o zápise užívateľa poľovn</w:t>
      </w:r>
      <w:r w:rsidR="00D434CE" w:rsidRPr="003F63EC">
        <w:rPr>
          <w:lang w:eastAsia="en-US"/>
        </w:rPr>
        <w:t>é</w:t>
      </w:r>
      <w:r w:rsidRPr="003F63EC">
        <w:rPr>
          <w:lang w:eastAsia="en-US"/>
        </w:rPr>
        <w:t>ho revíru do registra</w:t>
      </w:r>
      <w:r w:rsidR="00367415" w:rsidRPr="003F63EC">
        <w:rPr>
          <w:lang w:eastAsia="en-US"/>
        </w:rPr>
        <w:t xml:space="preserve"> užívateľov</w:t>
      </w:r>
      <w:r w:rsidRPr="003F63EC">
        <w:rPr>
          <w:lang w:eastAsia="en-US"/>
        </w:rPr>
        <w:t>.</w:t>
      </w:r>
    </w:p>
    <w:p w14:paraId="2F2AA6ED" w14:textId="77777777" w:rsidR="000950AD" w:rsidRPr="003F63EC" w:rsidRDefault="000950AD" w:rsidP="00F37846">
      <w:pPr>
        <w:keepNext/>
        <w:keepLines/>
        <w:spacing w:after="120"/>
        <w:rPr>
          <w:lang w:eastAsia="en-US"/>
        </w:rPr>
      </w:pPr>
      <w:r w:rsidRPr="003F63EC">
        <w:rPr>
          <w:lang w:eastAsia="en-US"/>
        </w:rPr>
        <w:tab/>
        <w:t>(2) Rozhodnutie o zápise užívateľa poľovn</w:t>
      </w:r>
      <w:r w:rsidR="007A05D7" w:rsidRPr="003F63EC">
        <w:rPr>
          <w:lang w:eastAsia="en-US"/>
        </w:rPr>
        <w:t>é</w:t>
      </w:r>
      <w:r w:rsidRPr="003F63EC">
        <w:rPr>
          <w:lang w:eastAsia="en-US"/>
        </w:rPr>
        <w:t xml:space="preserve">ho revíru do registra </w:t>
      </w:r>
      <w:r w:rsidR="00367415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 xml:space="preserve">obsahuje </w:t>
      </w:r>
      <w:r w:rsidR="00ED446D">
        <w:rPr>
          <w:lang w:eastAsia="en-US"/>
        </w:rPr>
        <w:t>okrem všeobecných náležitostí</w:t>
      </w:r>
      <w:r w:rsidR="00ED446D">
        <w:rPr>
          <w:rStyle w:val="Odkaznapoznmkupodiarou"/>
          <w:lang w:eastAsia="en-US"/>
        </w:rPr>
        <w:footnoteReference w:id="20"/>
      </w:r>
      <w:r w:rsidR="00ED446D">
        <w:rPr>
          <w:lang w:eastAsia="en-US"/>
        </w:rPr>
        <w:t>) aj</w:t>
      </w:r>
    </w:p>
    <w:p w14:paraId="0636A369" w14:textId="77777777" w:rsidR="000950AD" w:rsidRPr="003F63EC" w:rsidRDefault="000950AD" w:rsidP="00F37846">
      <w:pPr>
        <w:keepNext/>
        <w:keepLines/>
        <w:numPr>
          <w:ilvl w:val="0"/>
          <w:numId w:val="176"/>
        </w:numPr>
        <w:spacing w:after="120"/>
      </w:pPr>
      <w:r w:rsidRPr="003F63EC">
        <w:t>číslo konania,</w:t>
      </w:r>
    </w:p>
    <w:p w14:paraId="7927A199" w14:textId="77777777" w:rsidR="000950AD" w:rsidRPr="003F63EC" w:rsidRDefault="00E7292A" w:rsidP="00F37846">
      <w:pPr>
        <w:keepNext/>
        <w:keepLines/>
        <w:numPr>
          <w:ilvl w:val="0"/>
          <w:numId w:val="176"/>
        </w:numPr>
        <w:spacing w:after="120"/>
      </w:pPr>
      <w:r w:rsidRPr="003F63EC">
        <w:t xml:space="preserve">meno, priezvisko, dátum narodenia a </w:t>
      </w:r>
      <w:r w:rsidR="00AD3D78">
        <w:t>adresu</w:t>
      </w:r>
      <w:r w:rsidR="00AD3D78" w:rsidRPr="003F63EC">
        <w:t xml:space="preserve"> </w:t>
      </w:r>
      <w:r w:rsidRPr="003F63EC">
        <w:t>trvalého pobytu</w:t>
      </w:r>
      <w:r w:rsidR="00F62973">
        <w:t xml:space="preserve"> navrhovateľa</w:t>
      </w:r>
      <w:r w:rsidRPr="003F63EC">
        <w:t>, ak ide o fyzickú osobu</w:t>
      </w:r>
      <w:r w:rsidR="00F62973">
        <w:t xml:space="preserve"> alebo</w:t>
      </w:r>
      <w:r w:rsidRPr="003F63EC">
        <w:t xml:space="preserve"> názov, sídlo a identifikačné číslo</w:t>
      </w:r>
      <w:r w:rsidR="00F62973">
        <w:t xml:space="preserve"> navrhovateľa,</w:t>
      </w:r>
      <w:r w:rsidRPr="003F63EC">
        <w:t xml:space="preserve"> ak ide o právnickú osobu</w:t>
      </w:r>
      <w:r w:rsidR="00F62973">
        <w:t>,</w:t>
      </w:r>
    </w:p>
    <w:p w14:paraId="006F5C1A" w14:textId="77777777" w:rsidR="000950AD" w:rsidRPr="003F63EC" w:rsidRDefault="000950AD" w:rsidP="00F37846">
      <w:pPr>
        <w:keepNext/>
        <w:keepLines/>
        <w:numPr>
          <w:ilvl w:val="0"/>
          <w:numId w:val="176"/>
        </w:numPr>
        <w:spacing w:after="120"/>
      </w:pPr>
      <w:r w:rsidRPr="003F63EC">
        <w:t>označenie poľovného revíru,</w:t>
      </w:r>
    </w:p>
    <w:p w14:paraId="4B2D0C1D" w14:textId="77777777" w:rsidR="000950AD" w:rsidRPr="003F63EC" w:rsidRDefault="001666F5" w:rsidP="00F37846">
      <w:pPr>
        <w:keepNext/>
        <w:keepLines/>
        <w:numPr>
          <w:ilvl w:val="0"/>
          <w:numId w:val="176"/>
        </w:numPr>
        <w:spacing w:after="120"/>
      </w:pPr>
      <w:r w:rsidRPr="003F63EC">
        <w:t>dátum začiatku užívania poľovného revíru</w:t>
      </w:r>
      <w:r w:rsidR="002A04B7">
        <w:t>.</w:t>
      </w:r>
    </w:p>
    <w:p w14:paraId="1A3696FF" w14:textId="77777777" w:rsidR="000950AD" w:rsidRPr="003F63EC" w:rsidRDefault="000950AD" w:rsidP="00F37846">
      <w:pPr>
        <w:keepNext/>
        <w:keepLines/>
        <w:spacing w:after="120"/>
        <w:rPr>
          <w:lang w:eastAsia="en-US"/>
        </w:rPr>
      </w:pPr>
      <w:r w:rsidRPr="003F63EC">
        <w:rPr>
          <w:lang w:eastAsia="en-US"/>
        </w:rPr>
        <w:t xml:space="preserve"> </w:t>
      </w:r>
      <w:r w:rsidRPr="003F63EC">
        <w:rPr>
          <w:lang w:eastAsia="en-US"/>
        </w:rPr>
        <w:tab/>
        <w:t>(3) Rozhodnutie o zápise užívateľa poľovn</w:t>
      </w:r>
      <w:r w:rsidR="007A05D7" w:rsidRPr="003F63EC">
        <w:rPr>
          <w:lang w:eastAsia="en-US"/>
        </w:rPr>
        <w:t>é</w:t>
      </w:r>
      <w:r w:rsidRPr="003F63EC">
        <w:rPr>
          <w:lang w:eastAsia="en-US"/>
        </w:rPr>
        <w:t xml:space="preserve">ho revíru do registra </w:t>
      </w:r>
      <w:r w:rsidR="00272E9F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 xml:space="preserve">nadobúda právoplatnosť dňom </w:t>
      </w:r>
      <w:r w:rsidR="0005597A" w:rsidRPr="003F63EC">
        <w:rPr>
          <w:lang w:eastAsia="en-US"/>
        </w:rPr>
        <w:t xml:space="preserve">doručenia </w:t>
      </w:r>
      <w:r w:rsidRPr="003F63EC">
        <w:rPr>
          <w:lang w:eastAsia="en-US"/>
        </w:rPr>
        <w:t>rozhodnutia</w:t>
      </w:r>
      <w:r w:rsidR="002A04B7">
        <w:rPr>
          <w:rStyle w:val="Odkaznapoznmkupodiarou"/>
          <w:lang w:eastAsia="en-US"/>
        </w:rPr>
        <w:footnoteReference w:id="21"/>
      </w:r>
      <w:r w:rsidR="002A04B7">
        <w:rPr>
          <w:lang w:eastAsia="en-US"/>
        </w:rPr>
        <w:t>)</w:t>
      </w:r>
      <w:r w:rsidR="00BA5CBE">
        <w:rPr>
          <w:lang w:eastAsia="en-US"/>
        </w:rPr>
        <w:t xml:space="preserve"> </w:t>
      </w:r>
      <w:r w:rsidR="00FA1CE1">
        <w:rPr>
          <w:lang w:eastAsia="en-US"/>
        </w:rPr>
        <w:t>užívateľovi poľovného revíru</w:t>
      </w:r>
      <w:r w:rsidRPr="003F63EC">
        <w:rPr>
          <w:lang w:eastAsia="en-US"/>
        </w:rPr>
        <w:t>. Proti tomuto rozhodnutiu nie je</w:t>
      </w:r>
      <w:r w:rsidR="00FA1CE1">
        <w:rPr>
          <w:lang w:eastAsia="en-US"/>
        </w:rPr>
        <w:t xml:space="preserve"> prípustné</w:t>
      </w:r>
      <w:r w:rsidRPr="003F63EC">
        <w:rPr>
          <w:lang w:eastAsia="en-US"/>
        </w:rPr>
        <w:t xml:space="preserve"> odvolanie. </w:t>
      </w:r>
    </w:p>
    <w:p w14:paraId="3B4B6724" w14:textId="2761D9C8" w:rsidR="000950AD" w:rsidRPr="003F63EC" w:rsidRDefault="00C74694" w:rsidP="00F37846">
      <w:pPr>
        <w:keepNext/>
        <w:keepLines/>
        <w:spacing w:after="120"/>
        <w:ind w:firstLine="708"/>
        <w:rPr>
          <w:lang w:eastAsia="en-US"/>
        </w:rPr>
      </w:pPr>
      <w:r w:rsidRPr="003F63EC" w:rsidDel="00C74694">
        <w:rPr>
          <w:lang w:eastAsia="en-US"/>
        </w:rPr>
        <w:t xml:space="preserve"> </w:t>
      </w:r>
      <w:r w:rsidR="000950AD" w:rsidRPr="003F63EC">
        <w:rPr>
          <w:lang w:eastAsia="en-US"/>
        </w:rPr>
        <w:t>(</w:t>
      </w:r>
      <w:r w:rsidR="00B62514">
        <w:rPr>
          <w:lang w:eastAsia="en-US"/>
        </w:rPr>
        <w:t>4</w:t>
      </w:r>
      <w:r w:rsidR="000950AD" w:rsidRPr="003F63EC">
        <w:rPr>
          <w:lang w:eastAsia="en-US"/>
        </w:rPr>
        <w:t>) Právoplatnosťou rozhodnutia súdu o určení neplatnosti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4A5A31">
        <w:rPr>
          <w:lang w:eastAsia="en-US"/>
        </w:rPr>
        <w:t xml:space="preserve">, na základe ktorej okresný úrad rozhodol o zápise užívateľa poľovného revíru do registra užívateľov, </w:t>
      </w:r>
      <w:r w:rsidR="006E608A">
        <w:rPr>
          <w:lang w:eastAsia="en-US"/>
        </w:rPr>
        <w:t>sa zrušuje</w:t>
      </w:r>
      <w:r w:rsidR="000950AD" w:rsidRPr="003F63EC">
        <w:rPr>
          <w:lang w:eastAsia="en-US"/>
        </w:rPr>
        <w:t xml:space="preserve"> rozhodnuti</w:t>
      </w:r>
      <w:r w:rsidR="006E608A">
        <w:rPr>
          <w:lang w:eastAsia="en-US"/>
        </w:rPr>
        <w:t>e</w:t>
      </w:r>
      <w:r w:rsidR="000950AD" w:rsidRPr="003F63EC">
        <w:rPr>
          <w:lang w:eastAsia="en-US"/>
        </w:rPr>
        <w:t xml:space="preserve"> o zápise užívateľa poľovn</w:t>
      </w:r>
      <w:r w:rsidR="00273D75">
        <w:rPr>
          <w:lang w:eastAsia="en-US"/>
        </w:rPr>
        <w:t>ého</w:t>
      </w:r>
      <w:r w:rsidR="000950AD" w:rsidRPr="003F63EC">
        <w:rPr>
          <w:lang w:eastAsia="en-US"/>
        </w:rPr>
        <w:t xml:space="preserve"> revíru do registra</w:t>
      </w:r>
      <w:r w:rsidR="00272E9F" w:rsidRPr="003F63EC">
        <w:rPr>
          <w:lang w:eastAsia="en-US"/>
        </w:rPr>
        <w:t xml:space="preserve"> užívateľov</w:t>
      </w:r>
      <w:r w:rsidR="00803A0E">
        <w:rPr>
          <w:lang w:eastAsia="en-US"/>
        </w:rPr>
        <w:t>.</w:t>
      </w:r>
    </w:p>
    <w:p w14:paraId="34F65411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 xml:space="preserve">§ </w:t>
      </w:r>
      <w:r w:rsidR="00272E9F" w:rsidRPr="003F63EC">
        <w:rPr>
          <w:b/>
          <w:lang w:eastAsia="en-US"/>
        </w:rPr>
        <w:t>26</w:t>
      </w:r>
    </w:p>
    <w:p w14:paraId="6903D987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Rozhodnutie o zamietnutí zápisu užívateľa poľovného revíru do registra</w:t>
      </w:r>
      <w:r w:rsidR="00272E9F" w:rsidRPr="003F63EC">
        <w:rPr>
          <w:lang w:eastAsia="en-US"/>
        </w:rPr>
        <w:t xml:space="preserve"> </w:t>
      </w:r>
      <w:r w:rsidR="00272E9F" w:rsidRPr="003F63EC">
        <w:rPr>
          <w:b/>
          <w:lang w:eastAsia="en-US"/>
        </w:rPr>
        <w:t>užívateľov</w:t>
      </w:r>
    </w:p>
    <w:p w14:paraId="53BD0993" w14:textId="77777777" w:rsidR="000950AD" w:rsidRPr="003F63EC" w:rsidRDefault="000950AD" w:rsidP="00F37846">
      <w:pPr>
        <w:keepNext/>
        <w:keepLines/>
        <w:spacing w:after="120"/>
        <w:ind w:firstLine="709"/>
        <w:rPr>
          <w:lang w:eastAsia="en-US"/>
        </w:rPr>
      </w:pPr>
      <w:r w:rsidRPr="003F63EC">
        <w:rPr>
          <w:lang w:eastAsia="en-US"/>
        </w:rPr>
        <w:t xml:space="preserve">(1) Ak okresný úrad zistí, že nie sú splnené podmienky podľa § </w:t>
      </w:r>
      <w:r w:rsidR="00272E9F" w:rsidRPr="003F63EC">
        <w:rPr>
          <w:lang w:eastAsia="en-US"/>
        </w:rPr>
        <w:t>22</w:t>
      </w:r>
      <w:r w:rsidRPr="003F63EC">
        <w:rPr>
          <w:lang w:eastAsia="en-US"/>
        </w:rPr>
        <w:t xml:space="preserve"> </w:t>
      </w:r>
      <w:r w:rsidR="00D16D17" w:rsidRPr="003F63EC">
        <w:rPr>
          <w:lang w:eastAsia="en-US"/>
        </w:rPr>
        <w:t>ods</w:t>
      </w:r>
      <w:r w:rsidR="00CE2366" w:rsidRPr="003F63EC">
        <w:rPr>
          <w:lang w:eastAsia="en-US"/>
        </w:rPr>
        <w:t>.</w:t>
      </w:r>
      <w:r w:rsidRPr="003F63EC">
        <w:rPr>
          <w:lang w:eastAsia="en-US"/>
        </w:rPr>
        <w:t xml:space="preserve"> 1, rozhodne o</w:t>
      </w:r>
      <w:r w:rsidR="00F76BFB">
        <w:rPr>
          <w:lang w:eastAsia="en-US"/>
        </w:rPr>
        <w:t> </w:t>
      </w:r>
      <w:r w:rsidRPr="003F63EC">
        <w:rPr>
          <w:lang w:eastAsia="en-US"/>
        </w:rPr>
        <w:t>zamietnutí</w:t>
      </w:r>
      <w:r w:rsidR="00F76BFB">
        <w:rPr>
          <w:lang w:eastAsia="en-US"/>
        </w:rPr>
        <w:t xml:space="preserve"> návrhu na</w:t>
      </w:r>
      <w:r w:rsidRPr="003F63EC">
        <w:rPr>
          <w:lang w:eastAsia="en-US"/>
        </w:rPr>
        <w:t xml:space="preserve"> zápis užívateľa poľovn</w:t>
      </w:r>
      <w:r w:rsidR="007A05D7" w:rsidRPr="003F63EC">
        <w:rPr>
          <w:lang w:eastAsia="en-US"/>
        </w:rPr>
        <w:t>é</w:t>
      </w:r>
      <w:r w:rsidRPr="003F63EC">
        <w:rPr>
          <w:lang w:eastAsia="en-US"/>
        </w:rPr>
        <w:t>ho revíru do registra</w:t>
      </w:r>
      <w:r w:rsidR="00A51DB4" w:rsidRPr="003F63EC">
        <w:rPr>
          <w:lang w:eastAsia="en-US"/>
        </w:rPr>
        <w:t xml:space="preserve"> užívateľov</w:t>
      </w:r>
      <w:r w:rsidR="00FA1CE1">
        <w:rPr>
          <w:lang w:eastAsia="en-US"/>
        </w:rPr>
        <w:t>.</w:t>
      </w:r>
    </w:p>
    <w:p w14:paraId="16253E12" w14:textId="37B04A5D" w:rsidR="000950AD" w:rsidRPr="003F63EC" w:rsidRDefault="000950AD" w:rsidP="00F37846">
      <w:pPr>
        <w:keepNext/>
        <w:keepLines/>
        <w:spacing w:after="120"/>
        <w:ind w:firstLine="708"/>
        <w:rPr>
          <w:lang w:eastAsia="en-US"/>
        </w:rPr>
      </w:pPr>
      <w:r w:rsidRPr="003F63EC">
        <w:rPr>
          <w:lang w:eastAsia="en-US"/>
        </w:rPr>
        <w:t>(2) Správnu žalobu na preskúmanie právoplatného rozhodnutia o</w:t>
      </w:r>
      <w:r w:rsidR="00F76BFB">
        <w:rPr>
          <w:lang w:eastAsia="en-US"/>
        </w:rPr>
        <w:t> </w:t>
      </w:r>
      <w:r w:rsidRPr="003F63EC">
        <w:rPr>
          <w:lang w:eastAsia="en-US"/>
        </w:rPr>
        <w:t>zamietnutí</w:t>
      </w:r>
      <w:r w:rsidR="00F76BFB">
        <w:rPr>
          <w:lang w:eastAsia="en-US"/>
        </w:rPr>
        <w:t xml:space="preserve"> návrhu na</w:t>
      </w:r>
      <w:r w:rsidRPr="003F63EC">
        <w:rPr>
          <w:lang w:eastAsia="en-US"/>
        </w:rPr>
        <w:t xml:space="preserve"> zápis užívateľa poľovného revíru do registra </w:t>
      </w:r>
      <w:r w:rsidR="00272E9F" w:rsidRPr="003F63EC">
        <w:rPr>
          <w:lang w:eastAsia="en-US"/>
        </w:rPr>
        <w:t xml:space="preserve">užívateľov </w:t>
      </w:r>
      <w:r w:rsidRPr="003F63EC">
        <w:rPr>
          <w:lang w:eastAsia="en-US"/>
        </w:rPr>
        <w:t xml:space="preserve">možno podať do </w:t>
      </w:r>
      <w:r w:rsidR="0027126D">
        <w:rPr>
          <w:lang w:eastAsia="en-US"/>
        </w:rPr>
        <w:t>dvoch</w:t>
      </w:r>
      <w:r w:rsidR="0027126D" w:rsidRPr="003F63EC">
        <w:rPr>
          <w:lang w:eastAsia="en-US"/>
        </w:rPr>
        <w:t xml:space="preserve"> </w:t>
      </w:r>
      <w:r w:rsidRPr="003F63EC">
        <w:rPr>
          <w:lang w:eastAsia="en-US"/>
        </w:rPr>
        <w:t>mesiac</w:t>
      </w:r>
      <w:r w:rsidR="0027126D">
        <w:rPr>
          <w:lang w:eastAsia="en-US"/>
        </w:rPr>
        <w:t>ov</w:t>
      </w:r>
      <w:r w:rsidRPr="003F63EC">
        <w:rPr>
          <w:lang w:eastAsia="en-US"/>
        </w:rPr>
        <w:t xml:space="preserve"> odo dňa </w:t>
      </w:r>
      <w:r w:rsidR="0063352D">
        <w:rPr>
          <w:lang w:eastAsia="en-US"/>
        </w:rPr>
        <w:t>oznámenia</w:t>
      </w:r>
      <w:r w:rsidR="0063352D" w:rsidRPr="003F63EC">
        <w:rPr>
          <w:lang w:eastAsia="en-US"/>
        </w:rPr>
        <w:t xml:space="preserve"> </w:t>
      </w:r>
      <w:r w:rsidRPr="003F63EC">
        <w:rPr>
          <w:lang w:eastAsia="en-US"/>
        </w:rPr>
        <w:t>rozhodnutia odvolacieho orgánu.</w:t>
      </w:r>
      <w:r w:rsidR="00AF074A">
        <w:rPr>
          <w:lang w:eastAsia="en-US"/>
        </w:rPr>
        <w:br/>
      </w:r>
    </w:p>
    <w:p w14:paraId="2DCB0112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lastRenderedPageBreak/>
        <w:t xml:space="preserve">§ </w:t>
      </w:r>
      <w:r w:rsidR="00272E9F" w:rsidRPr="003F63EC">
        <w:rPr>
          <w:b/>
          <w:lang w:eastAsia="en-US"/>
        </w:rPr>
        <w:t>27</w:t>
      </w:r>
    </w:p>
    <w:p w14:paraId="5FF4E2C8" w14:textId="77777777" w:rsidR="000950AD" w:rsidRPr="003F63EC" w:rsidRDefault="000950AD" w:rsidP="00F37846">
      <w:pPr>
        <w:keepNext/>
        <w:keepLines/>
        <w:spacing w:after="120"/>
        <w:jc w:val="center"/>
        <w:rPr>
          <w:b/>
          <w:lang w:eastAsia="en-US"/>
        </w:rPr>
      </w:pPr>
      <w:r w:rsidRPr="003F63EC">
        <w:rPr>
          <w:b/>
          <w:lang w:eastAsia="en-US"/>
        </w:rPr>
        <w:t>Zánik zmluvy</w:t>
      </w:r>
      <w:r w:rsidR="00B802A0">
        <w:rPr>
          <w:b/>
          <w:lang w:eastAsia="en-US"/>
        </w:rPr>
        <w:t xml:space="preserve"> o užívaní poľovného revíru</w:t>
      </w:r>
      <w:r w:rsidR="00916878" w:rsidRPr="003F63EC">
        <w:rPr>
          <w:b/>
          <w:lang w:eastAsia="en-US"/>
        </w:rPr>
        <w:t xml:space="preserve"> </w:t>
      </w:r>
    </w:p>
    <w:p w14:paraId="50AD0B4A" w14:textId="77777777" w:rsidR="000950AD" w:rsidRPr="003F63EC" w:rsidRDefault="000950AD" w:rsidP="00F37846">
      <w:pPr>
        <w:keepNext/>
        <w:keepLines/>
        <w:numPr>
          <w:ilvl w:val="0"/>
          <w:numId w:val="152"/>
        </w:numPr>
        <w:spacing w:after="120"/>
        <w:ind w:left="1134" w:hanging="425"/>
        <w:rPr>
          <w:lang w:eastAsia="en-US"/>
        </w:rPr>
      </w:pPr>
      <w:r w:rsidRPr="003F63EC">
        <w:rPr>
          <w:lang w:eastAsia="en-US"/>
        </w:rPr>
        <w:t>Zmluva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Pr="003F63EC">
        <w:rPr>
          <w:lang w:eastAsia="en-US"/>
        </w:rPr>
        <w:t xml:space="preserve"> zaniká</w:t>
      </w:r>
    </w:p>
    <w:p w14:paraId="199700A9" w14:textId="77777777" w:rsidR="000950AD" w:rsidRPr="003F63EC" w:rsidRDefault="000950AD" w:rsidP="00F37846">
      <w:pPr>
        <w:keepNext/>
        <w:keepLines/>
        <w:numPr>
          <w:ilvl w:val="0"/>
          <w:numId w:val="177"/>
        </w:numPr>
        <w:spacing w:after="120"/>
      </w:pPr>
      <w:r w:rsidRPr="003F63EC">
        <w:t>uplynutím doby, na ktorú bola uzatvorená,</w:t>
      </w:r>
    </w:p>
    <w:p w14:paraId="510100A7" w14:textId="77777777" w:rsidR="003D7186" w:rsidRDefault="000950AD" w:rsidP="00F37846">
      <w:pPr>
        <w:keepNext/>
        <w:keepLines/>
        <w:numPr>
          <w:ilvl w:val="0"/>
          <w:numId w:val="177"/>
        </w:numPr>
        <w:spacing w:after="120"/>
      </w:pPr>
      <w:r w:rsidRPr="003F63EC">
        <w:t>zánikom poľovného revíru,</w:t>
      </w:r>
    </w:p>
    <w:p w14:paraId="2E82D56B" w14:textId="77777777" w:rsidR="00533E89" w:rsidRPr="003F63EC" w:rsidRDefault="00533E89" w:rsidP="00F37846">
      <w:pPr>
        <w:keepNext/>
        <w:keepLines/>
        <w:numPr>
          <w:ilvl w:val="0"/>
          <w:numId w:val="177"/>
        </w:numPr>
        <w:spacing w:after="120"/>
      </w:pPr>
      <w:r>
        <w:t>právoplatnosťou rozhodnutia o zmene hranice poľovného revíru podľa § 10 ods. 16,</w:t>
      </w:r>
    </w:p>
    <w:p w14:paraId="6C424009" w14:textId="77777777" w:rsidR="000950AD" w:rsidRPr="003F63EC" w:rsidRDefault="000950AD" w:rsidP="00F37846">
      <w:pPr>
        <w:keepNext/>
        <w:keepLines/>
        <w:numPr>
          <w:ilvl w:val="0"/>
          <w:numId w:val="177"/>
        </w:numPr>
        <w:spacing w:after="120"/>
      </w:pPr>
      <w:r w:rsidRPr="003F63EC">
        <w:t>zánikom</w:t>
      </w:r>
      <w:r w:rsidR="005D7214">
        <w:t xml:space="preserve"> užívate</w:t>
      </w:r>
      <w:r w:rsidR="00407516">
        <w:t xml:space="preserve">ľa poľovného revíru alebo smrťou </w:t>
      </w:r>
      <w:r w:rsidR="005D7214">
        <w:t>užívateľa poľovného revíru alebo vyhlásením užívateľa poľovného revíru za mŕtveho,</w:t>
      </w:r>
    </w:p>
    <w:p w14:paraId="449F9520" w14:textId="77777777" w:rsidR="000950AD" w:rsidRPr="003F63EC" w:rsidRDefault="000950AD" w:rsidP="00F37846">
      <w:pPr>
        <w:keepNext/>
        <w:keepLines/>
        <w:numPr>
          <w:ilvl w:val="0"/>
          <w:numId w:val="177"/>
        </w:numPr>
        <w:spacing w:after="120"/>
      </w:pPr>
      <w:r w:rsidRPr="003F63EC">
        <w:t>dohodou zmluvných strán,</w:t>
      </w:r>
    </w:p>
    <w:p w14:paraId="3928D035" w14:textId="77777777" w:rsidR="000950AD" w:rsidRPr="003F63EC" w:rsidRDefault="000950AD" w:rsidP="00F37846">
      <w:pPr>
        <w:keepNext/>
        <w:keepLines/>
        <w:numPr>
          <w:ilvl w:val="0"/>
          <w:numId w:val="177"/>
        </w:numPr>
        <w:spacing w:after="120"/>
      </w:pPr>
      <w:r w:rsidRPr="003F63EC">
        <w:t xml:space="preserve">právoplatnosťou rozhodnutia o zastavení konania podľa § </w:t>
      </w:r>
      <w:r w:rsidR="00272E9F" w:rsidRPr="003F63EC">
        <w:t>24</w:t>
      </w:r>
      <w:r w:rsidRPr="003F63EC">
        <w:t xml:space="preserve"> </w:t>
      </w:r>
      <w:r w:rsidR="00D16D17" w:rsidRPr="003F63EC">
        <w:t>ods</w:t>
      </w:r>
      <w:r w:rsidR="00CE2366" w:rsidRPr="003F63EC">
        <w:t>.</w:t>
      </w:r>
      <w:r w:rsidRPr="003F63EC">
        <w:t xml:space="preserve"> 1 a</w:t>
      </w:r>
      <w:r w:rsidR="00FE38C7" w:rsidRPr="003F63EC">
        <w:t>lebo</w:t>
      </w:r>
      <w:r w:rsidRPr="003F63EC">
        <w:t> </w:t>
      </w:r>
      <w:r w:rsidR="00E7292A" w:rsidRPr="003F63EC">
        <w:t xml:space="preserve">právoplatnosťou </w:t>
      </w:r>
      <w:r w:rsidRPr="003F63EC">
        <w:t>rozhodnutia o</w:t>
      </w:r>
      <w:r w:rsidR="00BF2830">
        <w:t> </w:t>
      </w:r>
      <w:r w:rsidRPr="003F63EC">
        <w:t>zamietnutí</w:t>
      </w:r>
      <w:r w:rsidR="00BF2830">
        <w:t xml:space="preserve"> návrhu na</w:t>
      </w:r>
      <w:r w:rsidRPr="003F63EC">
        <w:t xml:space="preserve"> zápis užívateľa poľovného revíru podľa § </w:t>
      </w:r>
      <w:r w:rsidR="00272E9F" w:rsidRPr="003F63EC">
        <w:t>26</w:t>
      </w:r>
      <w:r w:rsidRPr="003F63EC">
        <w:t xml:space="preserve"> </w:t>
      </w:r>
      <w:r w:rsidR="00D16D17" w:rsidRPr="003F63EC">
        <w:t>ods</w:t>
      </w:r>
      <w:r w:rsidR="00CE2366" w:rsidRPr="003F63EC">
        <w:t>.</w:t>
      </w:r>
      <w:r w:rsidRPr="003F63EC">
        <w:t xml:space="preserve"> 1,</w:t>
      </w:r>
    </w:p>
    <w:p w14:paraId="6DC84416" w14:textId="13654231" w:rsidR="000950AD" w:rsidRPr="003F63EC" w:rsidRDefault="000950AD" w:rsidP="00F37846">
      <w:pPr>
        <w:keepNext/>
        <w:keepLines/>
        <w:numPr>
          <w:ilvl w:val="0"/>
          <w:numId w:val="177"/>
        </w:numPr>
        <w:spacing w:after="120"/>
      </w:pPr>
      <w:r w:rsidRPr="003F63EC">
        <w:t xml:space="preserve">výpoveďou z dôvodu nedodržania podmienok </w:t>
      </w:r>
      <w:r w:rsidR="002F2E56">
        <w:t xml:space="preserve">určených v </w:t>
      </w:r>
      <w:r w:rsidRPr="003F63EC">
        <w:t>zmluv</w:t>
      </w:r>
      <w:r w:rsidR="002F2E56">
        <w:t>e</w:t>
      </w:r>
      <w:r w:rsidR="00B802A0">
        <w:t xml:space="preserve"> </w:t>
      </w:r>
      <w:r w:rsidR="00B802A0" w:rsidRPr="003F63EC">
        <w:t>o užívaní poľovného revíru</w:t>
      </w:r>
      <w:r w:rsidR="00126580">
        <w:t xml:space="preserve"> danou</w:t>
      </w:r>
    </w:p>
    <w:p w14:paraId="36E90118" w14:textId="408B6075" w:rsidR="000950AD" w:rsidRPr="003F63EC" w:rsidRDefault="004D15F7" w:rsidP="00F37846">
      <w:pPr>
        <w:keepNext/>
        <w:keepLines/>
        <w:spacing w:after="120"/>
        <w:ind w:left="360"/>
      </w:pPr>
      <w:r>
        <w:t xml:space="preserve">1. </w:t>
      </w:r>
      <w:r w:rsidR="009226A1">
        <w:t xml:space="preserve">vlastníkom samostatného poľovného revíru alebo </w:t>
      </w:r>
      <w:r w:rsidR="000950AD" w:rsidRPr="003F63EC">
        <w:t>vlastníkm</w:t>
      </w:r>
      <w:r w:rsidR="005C6727" w:rsidRPr="003F63EC">
        <w:t>i</w:t>
      </w:r>
      <w:r w:rsidR="009226A1">
        <w:t xml:space="preserve"> spoločného</w:t>
      </w:r>
      <w:r w:rsidR="000950AD" w:rsidRPr="003F63EC">
        <w:t xml:space="preserve"> poľovného </w:t>
      </w:r>
      <w:r w:rsidR="005C6727" w:rsidRPr="003F63EC">
        <w:t>revíru</w:t>
      </w:r>
      <w:r w:rsidR="000950AD" w:rsidRPr="003F63EC">
        <w:t xml:space="preserve"> postupom podľa § </w:t>
      </w:r>
      <w:r w:rsidR="00272E9F" w:rsidRPr="003F63EC">
        <w:t>3</w:t>
      </w:r>
      <w:r w:rsidR="000950AD" w:rsidRPr="003F63EC">
        <w:t>,</w:t>
      </w:r>
    </w:p>
    <w:p w14:paraId="23DBCE5C" w14:textId="77777777" w:rsidR="000950AD" w:rsidRPr="003F63EC" w:rsidRDefault="004D15F7" w:rsidP="00F37846">
      <w:pPr>
        <w:keepNext/>
        <w:keepLines/>
        <w:spacing w:after="120"/>
        <w:ind w:left="360"/>
      </w:pPr>
      <w:r>
        <w:t xml:space="preserve">2. </w:t>
      </w:r>
      <w:r w:rsidR="000950AD" w:rsidRPr="003F63EC">
        <w:t>užívateľom poľovného revíru,</w:t>
      </w:r>
    </w:p>
    <w:p w14:paraId="428874B1" w14:textId="41C2136D" w:rsidR="00C86DCD" w:rsidRDefault="00A8204C" w:rsidP="00F37846">
      <w:pPr>
        <w:keepNext/>
        <w:keepLines/>
        <w:numPr>
          <w:ilvl w:val="0"/>
          <w:numId w:val="177"/>
        </w:numPr>
        <w:spacing w:after="120"/>
      </w:pPr>
      <w:r w:rsidRPr="003F63EC">
        <w:t>právoplatnosťou rozhodnutia</w:t>
      </w:r>
      <w:r w:rsidR="00F224DD" w:rsidRPr="003F63EC">
        <w:t xml:space="preserve"> </w:t>
      </w:r>
      <w:r w:rsidR="00DC05E0" w:rsidRPr="003F63EC">
        <w:t>okresného úradu</w:t>
      </w:r>
      <w:r w:rsidR="003B2C30">
        <w:t xml:space="preserve"> o zániku zmluvy</w:t>
      </w:r>
      <w:r w:rsidR="00B802A0">
        <w:t xml:space="preserve"> </w:t>
      </w:r>
      <w:r w:rsidR="00B802A0" w:rsidRPr="003F63EC">
        <w:t>o užívaní poľovného revíru</w:t>
      </w:r>
      <w:r w:rsidR="00F224DD" w:rsidRPr="003F63EC">
        <w:t xml:space="preserve"> pri poruš</w:t>
      </w:r>
      <w:r w:rsidR="00CB3784">
        <w:t>ení</w:t>
      </w:r>
      <w:r w:rsidR="00F224DD" w:rsidRPr="003F63EC">
        <w:t xml:space="preserve"> zákaz</w:t>
      </w:r>
      <w:r w:rsidR="00273D75">
        <w:t>u</w:t>
      </w:r>
      <w:r w:rsidR="00F224DD" w:rsidRPr="003F63EC">
        <w:t xml:space="preserve"> podľa § </w:t>
      </w:r>
      <w:r w:rsidR="00475270" w:rsidRPr="003F63EC">
        <w:t>3</w:t>
      </w:r>
      <w:r w:rsidR="00CA7A87">
        <w:t>4</w:t>
      </w:r>
      <w:r w:rsidR="00475270" w:rsidRPr="003F63EC">
        <w:t xml:space="preserve"> </w:t>
      </w:r>
      <w:r w:rsidR="00F224DD" w:rsidRPr="003F63EC">
        <w:t>alebo neplnení povinnost</w:t>
      </w:r>
      <w:r w:rsidR="00273D75">
        <w:t>i</w:t>
      </w:r>
      <w:r w:rsidR="00F224DD" w:rsidRPr="003F63EC">
        <w:t xml:space="preserve"> podľa § </w:t>
      </w:r>
      <w:r w:rsidR="00475270" w:rsidRPr="003F63EC">
        <w:t>3</w:t>
      </w:r>
      <w:r w:rsidR="00CA7A87">
        <w:t>6</w:t>
      </w:r>
      <w:r w:rsidR="00F224DD" w:rsidRPr="003F63EC">
        <w:t xml:space="preserve"> po predchádzajúcej výzve na odstránenie nedostatkov,</w:t>
      </w:r>
      <w:r w:rsidR="00C86DCD" w:rsidRPr="00C86DCD">
        <w:t xml:space="preserve"> </w:t>
      </w:r>
    </w:p>
    <w:p w14:paraId="07F178E8" w14:textId="77777777" w:rsidR="00A0533D" w:rsidRDefault="00C86DCD" w:rsidP="00F37846">
      <w:pPr>
        <w:keepNext/>
        <w:keepLines/>
        <w:numPr>
          <w:ilvl w:val="0"/>
          <w:numId w:val="177"/>
        </w:numPr>
        <w:spacing w:after="120"/>
      </w:pPr>
      <w:r w:rsidRPr="00A0533D">
        <w:t>právoplatnosťou rozhodnutia okresného úradu o zániku zmluvy o užívaní poľovného revíru</w:t>
      </w:r>
      <w:r>
        <w:t xml:space="preserve">, ak užívateľ poľovného revíru neuhradí vlastníkovi poľovného pozemku prislúchajúcu náhradu za užívanie poľovného revíru </w:t>
      </w:r>
      <w:r w:rsidR="0012005B">
        <w:t xml:space="preserve">podľa § 16 </w:t>
      </w:r>
      <w:r>
        <w:t>do 30 dní po obdržaní písomnej výzvy,</w:t>
      </w:r>
    </w:p>
    <w:p w14:paraId="55B7FE26" w14:textId="77777777" w:rsidR="00A0533D" w:rsidRPr="003F63EC" w:rsidRDefault="00A0533D" w:rsidP="00F37846">
      <w:pPr>
        <w:keepNext/>
        <w:keepLines/>
        <w:numPr>
          <w:ilvl w:val="0"/>
          <w:numId w:val="177"/>
        </w:numPr>
        <w:spacing w:after="120"/>
      </w:pPr>
      <w:r w:rsidRPr="00A0533D">
        <w:t>právoplatnosťou rozhodnutia okresného úradu o zániku zmluvy o užívaní poľovného revíru</w:t>
      </w:r>
      <w:r w:rsidR="00C86DCD">
        <w:t xml:space="preserve">, ak užívateľ poľovného revíru neuhradí vlastníkovi poľovného pozemku alebo užívateľovi poľovného pozemku náhradu škody do 30 dní od právoplatnosti rozsudku súdu podľa § </w:t>
      </w:r>
      <w:r w:rsidR="00B62514">
        <w:t>79</w:t>
      </w:r>
      <w:r w:rsidR="00C86DCD">
        <w:t xml:space="preserve"> ods. </w:t>
      </w:r>
      <w:r w:rsidR="00B62514">
        <w:t>3</w:t>
      </w:r>
      <w:r w:rsidR="00C86DCD">
        <w:t>,</w:t>
      </w:r>
    </w:p>
    <w:p w14:paraId="0E9DD58B" w14:textId="77777777" w:rsidR="00484141" w:rsidRPr="003F63EC" w:rsidRDefault="00A8204C" w:rsidP="00F37846">
      <w:pPr>
        <w:keepNext/>
        <w:keepLines/>
        <w:numPr>
          <w:ilvl w:val="0"/>
          <w:numId w:val="177"/>
        </w:numPr>
        <w:spacing w:after="120"/>
      </w:pPr>
      <w:r w:rsidRPr="003F63EC">
        <w:t xml:space="preserve">právoplatnosťou rozhodnutia </w:t>
      </w:r>
      <w:r w:rsidR="0049343C" w:rsidRPr="003F63EC">
        <w:t>podľa § 1</w:t>
      </w:r>
      <w:r w:rsidR="00272E9F" w:rsidRPr="003F63EC">
        <w:t>5</w:t>
      </w:r>
      <w:r w:rsidR="00BF2830">
        <w:t xml:space="preserve"> ods. 1</w:t>
      </w:r>
      <w:r w:rsidR="00484141" w:rsidRPr="003F63EC">
        <w:t>,</w:t>
      </w:r>
    </w:p>
    <w:p w14:paraId="5815F1E3" w14:textId="453F2C3B" w:rsidR="00F224DD" w:rsidRDefault="002F2E56" w:rsidP="00F37846">
      <w:pPr>
        <w:keepNext/>
        <w:keepLines/>
        <w:numPr>
          <w:ilvl w:val="0"/>
          <w:numId w:val="177"/>
        </w:numPr>
        <w:spacing w:after="120"/>
      </w:pPr>
      <w:r>
        <w:t xml:space="preserve">právoplatnosťou </w:t>
      </w:r>
      <w:r w:rsidR="00334C13" w:rsidRPr="003F63EC">
        <w:t>rozhodnut</w:t>
      </w:r>
      <w:r>
        <w:t>ia</w:t>
      </w:r>
      <w:r w:rsidR="00334C13" w:rsidRPr="003F63EC">
        <w:t xml:space="preserve"> súdu podľa § 25 ods</w:t>
      </w:r>
      <w:r w:rsidR="00CE2366" w:rsidRPr="003F63EC">
        <w:t>.</w:t>
      </w:r>
      <w:r w:rsidR="00334C13" w:rsidRPr="003F63EC">
        <w:t xml:space="preserve"> </w:t>
      </w:r>
      <w:r w:rsidR="00B62514">
        <w:t>4</w:t>
      </w:r>
      <w:r w:rsidR="00B54FB9" w:rsidRPr="003F63EC">
        <w:t>,</w:t>
      </w:r>
    </w:p>
    <w:p w14:paraId="5CED7ABD" w14:textId="77777777" w:rsidR="0063352D" w:rsidRPr="003F63EC" w:rsidRDefault="0063352D" w:rsidP="00F37846">
      <w:pPr>
        <w:keepNext/>
        <w:keepLines/>
        <w:numPr>
          <w:ilvl w:val="0"/>
          <w:numId w:val="177"/>
        </w:numPr>
        <w:spacing w:after="120"/>
      </w:pPr>
      <w:r>
        <w:t>právoplatn</w:t>
      </w:r>
      <w:r w:rsidR="00E8539E">
        <w:t>ým</w:t>
      </w:r>
      <w:r>
        <w:t xml:space="preserve"> odsúden</w:t>
      </w:r>
      <w:r w:rsidR="00E8539E">
        <w:t>ím užívateľa poľovného revíru</w:t>
      </w:r>
      <w:r>
        <w:t xml:space="preserve"> za </w:t>
      </w:r>
      <w:r w:rsidR="002704DE">
        <w:t>niektor</w:t>
      </w:r>
      <w:r w:rsidR="00BB2F74">
        <w:t>ý</w:t>
      </w:r>
      <w:r w:rsidR="002704DE">
        <w:t xml:space="preserve"> z trestných činov </w:t>
      </w:r>
      <w:r>
        <w:t xml:space="preserve"> proti životnému prostrediu.</w:t>
      </w:r>
    </w:p>
    <w:p w14:paraId="1D8A865E" w14:textId="77777777" w:rsidR="00BE3216" w:rsidRPr="003F63EC" w:rsidRDefault="00BE3216" w:rsidP="00F37846">
      <w:pPr>
        <w:keepNext/>
        <w:keepLines/>
        <w:numPr>
          <w:ilvl w:val="0"/>
          <w:numId w:val="152"/>
        </w:numPr>
        <w:tabs>
          <w:tab w:val="left" w:pos="1134"/>
        </w:tabs>
        <w:spacing w:after="120"/>
        <w:ind w:left="0" w:firstLine="698"/>
        <w:rPr>
          <w:lang w:eastAsia="en-US"/>
        </w:rPr>
      </w:pPr>
      <w:r w:rsidRPr="003F63EC">
        <w:rPr>
          <w:lang w:eastAsia="en-US"/>
        </w:rPr>
        <w:t>Zánik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Pr="003F63EC">
        <w:rPr>
          <w:lang w:eastAsia="en-US"/>
        </w:rPr>
        <w:t xml:space="preserve"> podľa odseku 1 písm. </w:t>
      </w:r>
      <w:r w:rsidR="00561619">
        <w:rPr>
          <w:lang w:eastAsia="en-US"/>
        </w:rPr>
        <w:t>e)</w:t>
      </w:r>
      <w:r w:rsidR="00DB44A8">
        <w:rPr>
          <w:lang w:eastAsia="en-US"/>
        </w:rPr>
        <w:t>,</w:t>
      </w:r>
      <w:r w:rsidRPr="003F63EC">
        <w:rPr>
          <w:lang w:eastAsia="en-US"/>
        </w:rPr>
        <w:t xml:space="preserve"> </w:t>
      </w:r>
      <w:r w:rsidR="007C1703">
        <w:rPr>
          <w:lang w:eastAsia="en-US"/>
        </w:rPr>
        <w:t>g</w:t>
      </w:r>
      <w:r w:rsidRPr="003F63EC">
        <w:rPr>
          <w:lang w:eastAsia="en-US"/>
        </w:rPr>
        <w:t>)</w:t>
      </w:r>
      <w:r w:rsidR="0063352D">
        <w:rPr>
          <w:lang w:eastAsia="en-US"/>
        </w:rPr>
        <w:t xml:space="preserve"> alebo písm. m)</w:t>
      </w:r>
      <w:r w:rsidRPr="003F63EC">
        <w:rPr>
          <w:lang w:eastAsia="en-US"/>
        </w:rPr>
        <w:t xml:space="preserve"> je doterajší užívateľ</w:t>
      </w:r>
      <w:r w:rsidR="00CB3784">
        <w:rPr>
          <w:lang w:eastAsia="en-US"/>
        </w:rPr>
        <w:t xml:space="preserve"> poľovného revíru</w:t>
      </w:r>
      <w:r w:rsidRPr="003F63EC">
        <w:rPr>
          <w:lang w:eastAsia="en-US"/>
        </w:rPr>
        <w:t xml:space="preserve"> povinný nahlásiť okresnému úradu najneskôr do piatich pracovných dní odo dňa zániku zmluvy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Pr="003F63EC">
        <w:rPr>
          <w:lang w:eastAsia="en-US"/>
        </w:rPr>
        <w:t>.</w:t>
      </w:r>
    </w:p>
    <w:p w14:paraId="66519897" w14:textId="77777777" w:rsidR="000950AD" w:rsidRPr="003F63EC" w:rsidRDefault="000950AD" w:rsidP="00F37846">
      <w:pPr>
        <w:keepNext/>
        <w:keepLines/>
        <w:numPr>
          <w:ilvl w:val="0"/>
          <w:numId w:val="152"/>
        </w:numPr>
        <w:tabs>
          <w:tab w:val="left" w:pos="1134"/>
        </w:tabs>
        <w:spacing w:after="120"/>
        <w:ind w:left="0" w:firstLine="698"/>
        <w:rPr>
          <w:lang w:eastAsia="en-US"/>
        </w:rPr>
      </w:pPr>
      <w:r w:rsidRPr="003F63EC">
        <w:rPr>
          <w:lang w:eastAsia="en-US"/>
        </w:rPr>
        <w:t>Ak zmluva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Pr="003F63EC">
        <w:rPr>
          <w:lang w:eastAsia="en-US"/>
        </w:rPr>
        <w:t xml:space="preserve"> </w:t>
      </w:r>
      <w:r w:rsidR="00906C99" w:rsidRPr="003F63EC">
        <w:rPr>
          <w:lang w:eastAsia="en-US"/>
        </w:rPr>
        <w:t xml:space="preserve">zanikla </w:t>
      </w:r>
      <w:r w:rsidRPr="003F63EC">
        <w:rPr>
          <w:lang w:eastAsia="en-US"/>
        </w:rPr>
        <w:t>podľa odseku 1</w:t>
      </w:r>
      <w:r w:rsidR="00A15FEB" w:rsidRPr="003F63EC">
        <w:rPr>
          <w:lang w:eastAsia="en-US"/>
        </w:rPr>
        <w:t xml:space="preserve"> písm. a) až </w:t>
      </w:r>
      <w:r w:rsidR="00561619">
        <w:rPr>
          <w:lang w:eastAsia="en-US"/>
        </w:rPr>
        <w:t>d</w:t>
      </w:r>
      <w:r w:rsidR="00A15FEB" w:rsidRPr="003F63EC">
        <w:rPr>
          <w:lang w:eastAsia="en-US"/>
        </w:rPr>
        <w:t>)</w:t>
      </w:r>
      <w:r w:rsidR="00DC05E0" w:rsidRPr="003F63EC">
        <w:rPr>
          <w:lang w:eastAsia="en-US"/>
        </w:rPr>
        <w:t xml:space="preserve">, </w:t>
      </w:r>
      <w:r w:rsidR="007C1703">
        <w:rPr>
          <w:lang w:eastAsia="en-US"/>
        </w:rPr>
        <w:t>f), h</w:t>
      </w:r>
      <w:r w:rsidR="00DC05E0" w:rsidRPr="003F63EC">
        <w:rPr>
          <w:lang w:eastAsia="en-US"/>
        </w:rPr>
        <w:t>)</w:t>
      </w:r>
      <w:r w:rsidR="00FE38C7" w:rsidRPr="003F63EC">
        <w:rPr>
          <w:lang w:eastAsia="en-US"/>
        </w:rPr>
        <w:t xml:space="preserve"> a</w:t>
      </w:r>
      <w:r w:rsidR="00DC05E0" w:rsidRPr="003F63EC">
        <w:rPr>
          <w:lang w:eastAsia="en-US"/>
        </w:rPr>
        <w:t>ž</w:t>
      </w:r>
      <w:r w:rsidR="00BF2830">
        <w:rPr>
          <w:lang w:eastAsia="en-US"/>
        </w:rPr>
        <w:t xml:space="preserve"> </w:t>
      </w:r>
      <w:r w:rsidR="00E8539E">
        <w:rPr>
          <w:lang w:eastAsia="en-US"/>
        </w:rPr>
        <w:t>l</w:t>
      </w:r>
      <w:r w:rsidR="00946813">
        <w:rPr>
          <w:lang w:eastAsia="en-US"/>
        </w:rPr>
        <w:t>) alebo písm.</w:t>
      </w:r>
      <w:r w:rsidR="00FE38C7" w:rsidRPr="003F63EC">
        <w:rPr>
          <w:lang w:eastAsia="en-US"/>
        </w:rPr>
        <w:t> </w:t>
      </w:r>
      <w:r w:rsidR="00E8539E">
        <w:rPr>
          <w:lang w:eastAsia="en-US"/>
        </w:rPr>
        <w:t>m</w:t>
      </w:r>
      <w:r w:rsidR="00FE38C7" w:rsidRPr="003F63EC">
        <w:rPr>
          <w:lang w:eastAsia="en-US"/>
        </w:rPr>
        <w:t>)</w:t>
      </w:r>
      <w:r w:rsidR="00A15FEB" w:rsidRPr="003F63EC">
        <w:rPr>
          <w:lang w:eastAsia="en-US"/>
        </w:rPr>
        <w:t xml:space="preserve">, okresný úrad </w:t>
      </w:r>
      <w:r w:rsidR="0001586C" w:rsidRPr="003F63EC">
        <w:rPr>
          <w:lang w:eastAsia="en-US"/>
        </w:rPr>
        <w:t xml:space="preserve">bezodkladne </w:t>
      </w:r>
      <w:r w:rsidR="00A15FEB" w:rsidRPr="003F63EC">
        <w:rPr>
          <w:lang w:eastAsia="en-US"/>
        </w:rPr>
        <w:t>vymaže užívateľa poľovného revíru z</w:t>
      </w:r>
      <w:r w:rsidR="00272E9F" w:rsidRPr="003F63EC">
        <w:rPr>
          <w:lang w:eastAsia="en-US"/>
        </w:rPr>
        <w:t> </w:t>
      </w:r>
      <w:r w:rsidR="00A15FEB" w:rsidRPr="003F63EC">
        <w:rPr>
          <w:lang w:eastAsia="en-US"/>
        </w:rPr>
        <w:t>registra</w:t>
      </w:r>
      <w:r w:rsidR="00272E9F" w:rsidRPr="003F63EC">
        <w:rPr>
          <w:lang w:eastAsia="en-US"/>
        </w:rPr>
        <w:t xml:space="preserve"> užívateľov</w:t>
      </w:r>
      <w:r w:rsidR="00A15FEB" w:rsidRPr="003F63EC">
        <w:rPr>
          <w:lang w:eastAsia="en-US"/>
        </w:rPr>
        <w:t>; na výmaz sa nevzťahuje</w:t>
      </w:r>
      <w:r w:rsidR="00CB3784">
        <w:rPr>
          <w:lang w:eastAsia="en-US"/>
        </w:rPr>
        <w:t xml:space="preserve"> správny poriadok</w:t>
      </w:r>
      <w:r w:rsidR="00A15FEB" w:rsidRPr="003F63EC">
        <w:rPr>
          <w:lang w:eastAsia="en-US"/>
        </w:rPr>
        <w:t>. Ak zmluva</w:t>
      </w:r>
      <w:r w:rsidR="00B802A0">
        <w:rPr>
          <w:lang w:eastAsia="en-US"/>
        </w:rPr>
        <w:t xml:space="preserve"> </w:t>
      </w:r>
      <w:r w:rsidR="00B802A0" w:rsidRPr="003F63EC">
        <w:t>o užívaní poľovného revíru</w:t>
      </w:r>
      <w:r w:rsidR="00A15FEB" w:rsidRPr="003F63EC">
        <w:rPr>
          <w:lang w:eastAsia="en-US"/>
        </w:rPr>
        <w:t xml:space="preserve"> z</w:t>
      </w:r>
      <w:r w:rsidR="00DC05E0" w:rsidRPr="003F63EC">
        <w:rPr>
          <w:lang w:eastAsia="en-US"/>
        </w:rPr>
        <w:t xml:space="preserve">anikla podľa odseku 1 písm. </w:t>
      </w:r>
      <w:r w:rsidR="00561619">
        <w:rPr>
          <w:lang w:eastAsia="en-US"/>
        </w:rPr>
        <w:t>e</w:t>
      </w:r>
      <w:r w:rsidR="00DC05E0" w:rsidRPr="003F63EC">
        <w:rPr>
          <w:lang w:eastAsia="en-US"/>
        </w:rPr>
        <w:t>)</w:t>
      </w:r>
      <w:r w:rsidR="00561619">
        <w:rPr>
          <w:lang w:eastAsia="en-US"/>
        </w:rPr>
        <w:t xml:space="preserve"> </w:t>
      </w:r>
      <w:r w:rsidR="001E14EB" w:rsidRPr="003F63EC">
        <w:rPr>
          <w:lang w:eastAsia="en-US"/>
        </w:rPr>
        <w:t>a</w:t>
      </w:r>
      <w:r w:rsidR="00946813">
        <w:rPr>
          <w:lang w:eastAsia="en-US"/>
        </w:rPr>
        <w:t>lebo písm.</w:t>
      </w:r>
      <w:r w:rsidR="001E14EB" w:rsidRPr="003F63EC">
        <w:rPr>
          <w:lang w:eastAsia="en-US"/>
        </w:rPr>
        <w:t> </w:t>
      </w:r>
      <w:r w:rsidR="007C1703">
        <w:rPr>
          <w:lang w:eastAsia="en-US"/>
        </w:rPr>
        <w:t>g</w:t>
      </w:r>
      <w:r w:rsidR="001E14EB" w:rsidRPr="003F63EC">
        <w:rPr>
          <w:lang w:eastAsia="en-US"/>
        </w:rPr>
        <w:t>)</w:t>
      </w:r>
      <w:r w:rsidRPr="003F63EC">
        <w:rPr>
          <w:lang w:eastAsia="en-US"/>
        </w:rPr>
        <w:t>, okresný úrad rozhodne o výmaze užívateľa poľovného revíru z</w:t>
      </w:r>
      <w:r w:rsidR="00272E9F" w:rsidRPr="003F63EC">
        <w:rPr>
          <w:lang w:eastAsia="en-US"/>
        </w:rPr>
        <w:t> </w:t>
      </w:r>
      <w:r w:rsidRPr="003F63EC">
        <w:rPr>
          <w:lang w:eastAsia="en-US"/>
        </w:rPr>
        <w:t>registra</w:t>
      </w:r>
      <w:r w:rsidR="00272E9F" w:rsidRPr="003F63EC">
        <w:rPr>
          <w:lang w:eastAsia="en-US"/>
        </w:rPr>
        <w:t xml:space="preserve"> užívateľov</w:t>
      </w:r>
      <w:r w:rsidR="00E7292A" w:rsidRPr="003F63EC">
        <w:rPr>
          <w:lang w:eastAsia="en-US"/>
        </w:rPr>
        <w:t xml:space="preserve"> ku dňu zániku zmluvy</w:t>
      </w:r>
      <w:r w:rsidR="00D17B03">
        <w:rPr>
          <w:lang w:eastAsia="en-US"/>
        </w:rPr>
        <w:t xml:space="preserve"> </w:t>
      </w:r>
      <w:r w:rsidR="00D17B03" w:rsidRPr="003F63EC">
        <w:t>o užívaní poľovného revíru</w:t>
      </w:r>
      <w:r w:rsidR="00A15FEB" w:rsidRPr="003F63EC">
        <w:rPr>
          <w:lang w:eastAsia="en-US"/>
        </w:rPr>
        <w:t>.</w:t>
      </w:r>
      <w:r w:rsidR="00A15FEB" w:rsidRPr="003F63EC">
        <w:t xml:space="preserve"> </w:t>
      </w:r>
      <w:r w:rsidR="00A15FEB" w:rsidRPr="003F63EC">
        <w:rPr>
          <w:lang w:eastAsia="en-US"/>
        </w:rPr>
        <w:t xml:space="preserve">Účastníkom konania o výmaze z registra </w:t>
      </w:r>
      <w:r w:rsidR="00272E9F" w:rsidRPr="003F63EC">
        <w:rPr>
          <w:lang w:eastAsia="en-US"/>
        </w:rPr>
        <w:t xml:space="preserve">užívateľov </w:t>
      </w:r>
      <w:r w:rsidR="00A15FEB" w:rsidRPr="003F63EC">
        <w:rPr>
          <w:lang w:eastAsia="en-US"/>
        </w:rPr>
        <w:t>je užívateľ poľovného revíru.</w:t>
      </w:r>
    </w:p>
    <w:p w14:paraId="5F202114" w14:textId="77777777" w:rsidR="00B175F9" w:rsidRDefault="00272E9F" w:rsidP="00F37846">
      <w:pPr>
        <w:keepNext/>
        <w:keepLines/>
        <w:numPr>
          <w:ilvl w:val="0"/>
          <w:numId w:val="152"/>
        </w:numPr>
        <w:tabs>
          <w:tab w:val="left" w:pos="1134"/>
        </w:tabs>
        <w:spacing w:after="120"/>
        <w:ind w:left="0" w:firstLine="698"/>
        <w:rPr>
          <w:lang w:eastAsia="en-US"/>
        </w:rPr>
      </w:pPr>
      <w:r w:rsidRPr="003F63EC">
        <w:rPr>
          <w:lang w:eastAsia="en-US"/>
        </w:rPr>
        <w:t>V</w:t>
      </w:r>
      <w:r w:rsidR="00F00E20">
        <w:rPr>
          <w:lang w:eastAsia="en-US"/>
        </w:rPr>
        <w:t>ýmazom</w:t>
      </w:r>
      <w:r w:rsidRPr="003F63EC">
        <w:rPr>
          <w:lang w:eastAsia="en-US"/>
        </w:rPr>
        <w:t xml:space="preserve"> užívateľa poľovného revíru z registra užívateľov </w:t>
      </w:r>
      <w:r w:rsidR="00F00E20">
        <w:rPr>
          <w:lang w:eastAsia="en-US"/>
        </w:rPr>
        <w:t>je</w:t>
      </w:r>
      <w:r w:rsidRPr="003F63EC">
        <w:rPr>
          <w:lang w:eastAsia="en-US"/>
        </w:rPr>
        <w:t xml:space="preserve"> zapísanie dátumu skončenia užívania poľovného revíru</w:t>
      </w:r>
      <w:r w:rsidR="004A279A" w:rsidRPr="003F63EC">
        <w:rPr>
          <w:lang w:eastAsia="en-US"/>
        </w:rPr>
        <w:t xml:space="preserve"> a ustanovenia tohto zákona, na základe ktorého došlo ku skončeniu užívania poľovného revíru</w:t>
      </w:r>
      <w:r w:rsidR="00CB3784">
        <w:rPr>
          <w:lang w:eastAsia="en-US"/>
        </w:rPr>
        <w:t>, do registra užívateľov</w:t>
      </w:r>
      <w:r w:rsidR="004A279A" w:rsidRPr="003F63EC">
        <w:rPr>
          <w:lang w:eastAsia="en-US"/>
        </w:rPr>
        <w:t>.</w:t>
      </w:r>
    </w:p>
    <w:p w14:paraId="3A829964" w14:textId="77777777" w:rsidR="00E56B0A" w:rsidRPr="003F63EC" w:rsidRDefault="00E56B0A" w:rsidP="00F37846">
      <w:pPr>
        <w:keepNext/>
        <w:keepLines/>
        <w:tabs>
          <w:tab w:val="left" w:pos="1134"/>
        </w:tabs>
        <w:spacing w:after="120"/>
        <w:jc w:val="center"/>
        <w:rPr>
          <w:b/>
        </w:rPr>
      </w:pPr>
      <w:r w:rsidRPr="003F63EC">
        <w:rPr>
          <w:b/>
        </w:rPr>
        <w:lastRenderedPageBreak/>
        <w:t xml:space="preserve">Poľovnícke </w:t>
      </w:r>
      <w:r w:rsidR="00FE7960">
        <w:rPr>
          <w:b/>
        </w:rPr>
        <w:t>hospodárenie</w:t>
      </w:r>
    </w:p>
    <w:p w14:paraId="3F436AF1" w14:textId="77777777" w:rsidR="00E56B0A" w:rsidRPr="003F63EC" w:rsidRDefault="00C8021B" w:rsidP="00F37846">
      <w:pPr>
        <w:keepNext/>
        <w:keepLines/>
        <w:tabs>
          <w:tab w:val="left" w:pos="1134"/>
        </w:tabs>
        <w:spacing w:after="120"/>
        <w:jc w:val="center"/>
        <w:rPr>
          <w:b/>
        </w:rPr>
      </w:pPr>
      <w:r w:rsidRPr="003F63EC">
        <w:rPr>
          <w:b/>
        </w:rPr>
        <w:t xml:space="preserve">§ </w:t>
      </w:r>
      <w:r w:rsidR="002653CB" w:rsidRPr="003F63EC">
        <w:rPr>
          <w:b/>
        </w:rPr>
        <w:t>2</w:t>
      </w:r>
      <w:r w:rsidRPr="003F63EC">
        <w:rPr>
          <w:b/>
        </w:rPr>
        <w:t>8</w:t>
      </w:r>
    </w:p>
    <w:p w14:paraId="2A00CD0E" w14:textId="77777777" w:rsidR="00B175F9" w:rsidRDefault="00475270" w:rsidP="00F37846">
      <w:pPr>
        <w:keepNext/>
        <w:keepLines/>
        <w:tabs>
          <w:tab w:val="left" w:pos="1134"/>
        </w:tabs>
        <w:spacing w:after="120"/>
        <w:jc w:val="center"/>
        <w:rPr>
          <w:b/>
        </w:rPr>
      </w:pPr>
      <w:r w:rsidRPr="003F63EC">
        <w:rPr>
          <w:b/>
        </w:rPr>
        <w:t>Veľkoplošné poľovnícke hospodárenie</w:t>
      </w:r>
    </w:p>
    <w:p w14:paraId="492432F7" w14:textId="77777777" w:rsidR="009427BC" w:rsidRPr="003F63EC" w:rsidRDefault="009427BC" w:rsidP="00F37846">
      <w:pPr>
        <w:keepNext/>
        <w:keepLines/>
        <w:numPr>
          <w:ilvl w:val="0"/>
          <w:numId w:val="162"/>
        </w:numPr>
        <w:tabs>
          <w:tab w:val="left" w:pos="1134"/>
        </w:tabs>
        <w:spacing w:after="120"/>
        <w:ind w:left="0" w:firstLine="709"/>
      </w:pPr>
      <w:r w:rsidRPr="003F63EC">
        <w:t>Veľkoplošným poľovníckym hospodárením je hospodárenie v poľovných oblastiach a poľovných lokalitách takým spôsobom, aby sa zabezpečil dobrý zdravotný stav zveri, optimálna početnosť, kvalit</w:t>
      </w:r>
      <w:r w:rsidR="00264734" w:rsidRPr="003F63EC">
        <w:t>a</w:t>
      </w:r>
      <w:r w:rsidRPr="003F63EC">
        <w:t xml:space="preserve"> a správna veková a pohlavná štruktúra jej populácií, ako aj ostatných živočíchov ako súčasti ekosystémov.</w:t>
      </w:r>
      <w:r w:rsidR="005576A4" w:rsidRPr="005576A4">
        <w:rPr>
          <w:rFonts w:ascii="Times" w:hAnsi="Times" w:cs="Times"/>
          <w:sz w:val="25"/>
          <w:szCs w:val="25"/>
        </w:rPr>
        <w:t xml:space="preserve"> </w:t>
      </w:r>
      <w:r w:rsidR="005576A4" w:rsidRPr="005576A4">
        <w:t>Veľkoplošné poľovnícke h</w:t>
      </w:r>
      <w:r w:rsidR="005576A4">
        <w:t>ospodárenie musí zároveň zohľad</w:t>
      </w:r>
      <w:r w:rsidR="000F367F">
        <w:t xml:space="preserve">ňovať </w:t>
      </w:r>
      <w:r w:rsidR="006459E5">
        <w:t xml:space="preserve">a umožniť </w:t>
      </w:r>
      <w:r w:rsidR="005576A4" w:rsidRPr="005576A4">
        <w:t xml:space="preserve">racionálne obhospodarovanie poľnohospodárskych pozemkov a lesných pozemkov </w:t>
      </w:r>
      <w:r w:rsidR="005576A4" w:rsidRPr="00550D14">
        <w:t>a zachovanie rastlinných spoločenstiev</w:t>
      </w:r>
      <w:r w:rsidR="00356C4C">
        <w:t>, ako aj zohľadňovať opatrenia podľa dokumentov starostlivosti o osobitne chránené časti prírody a</w:t>
      </w:r>
      <w:r w:rsidR="00BB2F74">
        <w:t> </w:t>
      </w:r>
      <w:r w:rsidR="00356C4C">
        <w:t>krajiny</w:t>
      </w:r>
      <w:r w:rsidR="00BB2F74">
        <w:t>.</w:t>
      </w:r>
      <w:r w:rsidR="00356C4C">
        <w:rPr>
          <w:rStyle w:val="Odkaznapoznmkupodiarou"/>
        </w:rPr>
        <w:footnoteReference w:id="22"/>
      </w:r>
      <w:r w:rsidR="00BB2F74">
        <w:t>)</w:t>
      </w:r>
    </w:p>
    <w:p w14:paraId="0CC3FAD6" w14:textId="77777777" w:rsidR="00EE32B3" w:rsidRPr="003F63EC" w:rsidRDefault="00E56B0A" w:rsidP="00F37846">
      <w:pPr>
        <w:keepNext/>
        <w:keepLines/>
        <w:numPr>
          <w:ilvl w:val="0"/>
          <w:numId w:val="162"/>
        </w:numPr>
        <w:tabs>
          <w:tab w:val="left" w:pos="1134"/>
        </w:tabs>
        <w:spacing w:after="120"/>
        <w:ind w:left="0" w:firstLine="709"/>
      </w:pPr>
      <w:r w:rsidRPr="003F63EC">
        <w:t>Na veľkoplošné poľovnícke hospodárenie s</w:t>
      </w:r>
      <w:r w:rsidR="00210956">
        <w:t>a</w:t>
      </w:r>
      <w:r w:rsidRPr="003F63EC">
        <w:t xml:space="preserve"> poľovné revíry okrem samostatných zverníc a samostatných bažantníc začle</w:t>
      </w:r>
      <w:r w:rsidR="00210956">
        <w:t>ňujú</w:t>
      </w:r>
      <w:r w:rsidRPr="003F63EC">
        <w:t xml:space="preserve"> do poľovných oblastí, poľovných lokalít a chovateľských celkov. Za poľovnícke hospodárenie v poľovnom revíri zodpovedá užívateľ poľovného revíru.</w:t>
      </w:r>
      <w:r w:rsidR="00EE32B3" w:rsidRPr="003F63EC">
        <w:t xml:space="preserve"> </w:t>
      </w:r>
    </w:p>
    <w:p w14:paraId="557A93B2" w14:textId="77777777" w:rsidR="00EE32B3" w:rsidRPr="003F63EC" w:rsidRDefault="00E56B0A" w:rsidP="00F37846">
      <w:pPr>
        <w:keepNext/>
        <w:keepLines/>
        <w:numPr>
          <w:ilvl w:val="0"/>
          <w:numId w:val="162"/>
        </w:numPr>
        <w:tabs>
          <w:tab w:val="left" w:pos="1134"/>
          <w:tab w:val="left" w:pos="1276"/>
        </w:tabs>
        <w:spacing w:after="120"/>
        <w:ind w:left="0" w:firstLine="709"/>
      </w:pPr>
      <w:r w:rsidRPr="003F63EC">
        <w:t>Na zjednotenie veľkoplošného poľovníckeho hospodárenia v poľovn</w:t>
      </w:r>
      <w:r w:rsidR="0053742B">
        <w:t>ej</w:t>
      </w:r>
      <w:r w:rsidRPr="003F63EC">
        <w:t xml:space="preserve"> oblasti zriaďuje okresný úrad v sídle kraja, v</w:t>
      </w:r>
      <w:r w:rsidR="004B5191">
        <w:t> </w:t>
      </w:r>
      <w:r w:rsidRPr="003F63EC">
        <w:t>ktorého</w:t>
      </w:r>
      <w:r w:rsidR="004B5191">
        <w:t xml:space="preserve"> územn</w:t>
      </w:r>
      <w:r w:rsidR="00AD76B9">
        <w:t>om obvode</w:t>
      </w:r>
      <w:r w:rsidRPr="003F63EC">
        <w:t xml:space="preserve"> je </w:t>
      </w:r>
      <w:r w:rsidR="004B5191">
        <w:t>naj</w:t>
      </w:r>
      <w:r w:rsidRPr="003F63EC">
        <w:t xml:space="preserve">väčšia časť územia poľovnej oblasti, </w:t>
      </w:r>
      <w:r w:rsidR="00424627">
        <w:t xml:space="preserve">ako svoj poradný orgán </w:t>
      </w:r>
      <w:r w:rsidRPr="003F63EC">
        <w:t>poradný zbor</w:t>
      </w:r>
      <w:r w:rsidR="00164CFC">
        <w:t xml:space="preserve"> poľovnej oblasti (ďalej len „poradný zbor“)</w:t>
      </w:r>
      <w:r w:rsidRPr="003F63EC">
        <w:t>, ktorého činnosť sa riadi štatútom. Štatút poradného zboru</w:t>
      </w:r>
      <w:r w:rsidR="0053742B">
        <w:t xml:space="preserve"> schvaľuje</w:t>
      </w:r>
      <w:r w:rsidRPr="003F63EC">
        <w:t xml:space="preserve"> a členov poradného zboru </w:t>
      </w:r>
      <w:r w:rsidR="0053742B">
        <w:t xml:space="preserve">vymenúva a odvoláva </w:t>
      </w:r>
      <w:r w:rsidRPr="003F63EC">
        <w:t>okresný úrad v sídle kraja</w:t>
      </w:r>
      <w:r w:rsidR="0053742B">
        <w:t xml:space="preserve"> podľa prvej vety</w:t>
      </w:r>
      <w:r w:rsidRPr="003F63EC">
        <w:t xml:space="preserve">. </w:t>
      </w:r>
    </w:p>
    <w:p w14:paraId="5A80F718" w14:textId="77777777" w:rsidR="00EE32B3" w:rsidRPr="003F63EC" w:rsidRDefault="00C8021B" w:rsidP="00F37846">
      <w:pPr>
        <w:keepNext/>
        <w:keepLines/>
        <w:numPr>
          <w:ilvl w:val="0"/>
          <w:numId w:val="162"/>
        </w:numPr>
        <w:tabs>
          <w:tab w:val="left" w:pos="1134"/>
          <w:tab w:val="left" w:pos="1276"/>
        </w:tabs>
        <w:spacing w:after="120"/>
        <w:ind w:left="0" w:firstLine="709"/>
      </w:pPr>
      <w:r w:rsidRPr="003F63EC">
        <w:t xml:space="preserve">Poradný zbor zjednocuje veľkoplošné poľovnícke hospodárenie v poľovnej oblasti podľa schválenej koncepcie podľa § </w:t>
      </w:r>
      <w:r w:rsidR="00475270" w:rsidRPr="003F63EC">
        <w:t>4</w:t>
      </w:r>
      <w:r w:rsidR="00295680">
        <w:t>0</w:t>
      </w:r>
      <w:r w:rsidR="00475270" w:rsidRPr="003F63EC">
        <w:t xml:space="preserve"> </w:t>
      </w:r>
      <w:r w:rsidR="00D16D17" w:rsidRPr="003F63EC">
        <w:t>ods</w:t>
      </w:r>
      <w:r w:rsidR="00CE2366" w:rsidRPr="003F63EC">
        <w:t>.</w:t>
      </w:r>
      <w:r w:rsidR="00475270" w:rsidRPr="003F63EC">
        <w:t xml:space="preserve"> 1 písm. b)</w:t>
      </w:r>
      <w:r w:rsidRPr="003F63EC">
        <w:t>.</w:t>
      </w:r>
      <w:r w:rsidR="000368DB" w:rsidRPr="003F63EC">
        <w:t xml:space="preserve"> </w:t>
      </w:r>
      <w:r w:rsidR="004D506E">
        <w:t xml:space="preserve">Poradný </w:t>
      </w:r>
      <w:r w:rsidR="0039748D">
        <w:t>z</w:t>
      </w:r>
      <w:r w:rsidR="004D506E">
        <w:t>bor pozostáva zo zástupcu</w:t>
      </w:r>
    </w:p>
    <w:p w14:paraId="20942EFC" w14:textId="77777777" w:rsidR="00EE32B3" w:rsidRPr="003F63EC" w:rsidRDefault="00EE32B3" w:rsidP="00F37846">
      <w:pPr>
        <w:keepNext/>
        <w:keepLines/>
        <w:numPr>
          <w:ilvl w:val="0"/>
          <w:numId w:val="26"/>
        </w:numPr>
        <w:tabs>
          <w:tab w:val="left" w:pos="426"/>
          <w:tab w:val="left" w:pos="1276"/>
        </w:tabs>
        <w:spacing w:after="120"/>
      </w:pPr>
      <w:r w:rsidRPr="003F63EC">
        <w:t>okresného úradu v sídle kraja</w:t>
      </w:r>
      <w:r w:rsidR="0053742B">
        <w:t xml:space="preserve"> podľa odseku 3</w:t>
      </w:r>
      <w:r w:rsidRPr="003F63EC">
        <w:t>, ktorý je zároveň predsedom</w:t>
      </w:r>
      <w:r w:rsidR="004B5191">
        <w:t xml:space="preserve"> poradného zboru</w:t>
      </w:r>
      <w:r w:rsidRPr="003F63EC">
        <w:t>,</w:t>
      </w:r>
    </w:p>
    <w:p w14:paraId="6FDB3629" w14:textId="6076E212" w:rsidR="00EE32B3" w:rsidRPr="003F63EC" w:rsidRDefault="00EE32B3" w:rsidP="00F37846">
      <w:pPr>
        <w:keepNext/>
        <w:keepLines/>
        <w:numPr>
          <w:ilvl w:val="0"/>
          <w:numId w:val="26"/>
        </w:numPr>
        <w:tabs>
          <w:tab w:val="left" w:pos="426"/>
          <w:tab w:val="left" w:pos="1276"/>
        </w:tabs>
        <w:spacing w:after="120"/>
      </w:pPr>
      <w:r w:rsidRPr="003F63EC">
        <w:t>každého okresného úradu</w:t>
      </w:r>
      <w:r w:rsidR="0053742B">
        <w:t xml:space="preserve">, v ktorého územnom obvode sa nachádza časť </w:t>
      </w:r>
      <w:r w:rsidRPr="003F63EC">
        <w:t>poľovnej oblasti,</w:t>
      </w:r>
    </w:p>
    <w:p w14:paraId="47B9C113" w14:textId="1E52BA66" w:rsidR="00EE32B3" w:rsidRPr="003F63EC" w:rsidRDefault="00EE32B3" w:rsidP="00F37846">
      <w:pPr>
        <w:keepNext/>
        <w:keepLines/>
        <w:numPr>
          <w:ilvl w:val="0"/>
          <w:numId w:val="26"/>
        </w:numPr>
        <w:tabs>
          <w:tab w:val="left" w:pos="426"/>
          <w:tab w:val="left" w:pos="1276"/>
        </w:tabs>
        <w:spacing w:after="120"/>
      </w:pPr>
      <w:r w:rsidRPr="003F63EC">
        <w:t>organizácie ochrany prírody</w:t>
      </w:r>
      <w:r w:rsidR="00356C4C">
        <w:t xml:space="preserve"> a krajiny</w:t>
      </w:r>
      <w:r w:rsidR="00356C4C">
        <w:rPr>
          <w:rStyle w:val="Odkaznapoznmkupodiarou"/>
        </w:rPr>
        <w:footnoteReference w:id="23"/>
      </w:r>
      <w:r w:rsidR="00BB2F74">
        <w:t>)</w:t>
      </w:r>
      <w:r w:rsidR="00273D75">
        <w:t xml:space="preserve"> (ďalej len „organizácia ochrany prírody“),</w:t>
      </w:r>
    </w:p>
    <w:p w14:paraId="3C30CB3F" w14:textId="77777777" w:rsidR="00EE32B3" w:rsidRPr="003F63EC" w:rsidRDefault="00EE32B3" w:rsidP="00F37846">
      <w:pPr>
        <w:keepNext/>
        <w:keepLines/>
        <w:numPr>
          <w:ilvl w:val="0"/>
          <w:numId w:val="26"/>
        </w:numPr>
        <w:tabs>
          <w:tab w:val="left" w:pos="426"/>
          <w:tab w:val="left" w:pos="1276"/>
        </w:tabs>
        <w:spacing w:after="120"/>
      </w:pPr>
      <w:r w:rsidRPr="003F63EC">
        <w:t>príslušnej</w:t>
      </w:r>
      <w:r w:rsidR="00486F85" w:rsidRPr="003F63EC">
        <w:t xml:space="preserve"> regionálnej</w:t>
      </w:r>
      <w:r w:rsidRPr="003F63EC">
        <w:t xml:space="preserve"> veterinárnej a potravinovej správy,</w:t>
      </w:r>
    </w:p>
    <w:p w14:paraId="36F20575" w14:textId="77777777" w:rsidR="00EE32B3" w:rsidRPr="003F63EC" w:rsidRDefault="00D757A0" w:rsidP="00F37846">
      <w:pPr>
        <w:keepNext/>
        <w:keepLines/>
        <w:numPr>
          <w:ilvl w:val="0"/>
          <w:numId w:val="26"/>
        </w:numPr>
        <w:tabs>
          <w:tab w:val="left" w:pos="426"/>
          <w:tab w:val="left" w:pos="1276"/>
        </w:tabs>
        <w:spacing w:after="120"/>
      </w:pPr>
      <w:r w:rsidRPr="003F63EC">
        <w:t xml:space="preserve">každej </w:t>
      </w:r>
      <w:r w:rsidR="00EE32B3" w:rsidRPr="003F63EC">
        <w:t>obvodnej poľovníckej komory (ďalej len „obvodná komora“),</w:t>
      </w:r>
      <w:r w:rsidR="005D7214">
        <w:t xml:space="preserve"> v ktorej územnom obvode sa nachádza časť poľovnej oblasti,</w:t>
      </w:r>
    </w:p>
    <w:p w14:paraId="7DC81D9C" w14:textId="77777777" w:rsidR="00EE32B3" w:rsidRPr="003F63EC" w:rsidRDefault="00EE32B3" w:rsidP="00F37846">
      <w:pPr>
        <w:keepNext/>
        <w:keepLines/>
        <w:numPr>
          <w:ilvl w:val="0"/>
          <w:numId w:val="26"/>
        </w:numPr>
        <w:tabs>
          <w:tab w:val="left" w:pos="426"/>
          <w:tab w:val="left" w:pos="1276"/>
        </w:tabs>
        <w:spacing w:after="120"/>
      </w:pPr>
      <w:r w:rsidRPr="003F63EC">
        <w:t>užívateľov poľnohospodárskych</w:t>
      </w:r>
      <w:r w:rsidR="00210956">
        <w:t xml:space="preserve"> pozemkov</w:t>
      </w:r>
      <w:r w:rsidRPr="003F63EC">
        <w:t xml:space="preserve"> a lesných pozemkov,</w:t>
      </w:r>
    </w:p>
    <w:p w14:paraId="0CC7D059" w14:textId="6824B1D5" w:rsidR="00684D80" w:rsidRDefault="00684D80" w:rsidP="00684D80">
      <w:pPr>
        <w:keepNext/>
        <w:keepLines/>
        <w:spacing w:after="120"/>
        <w:ind w:firstLine="0"/>
      </w:pPr>
      <w:r>
        <w:t xml:space="preserve">g) </w:t>
      </w:r>
      <w:r w:rsidR="00EE32B3" w:rsidRPr="003F63EC">
        <w:t>ďalších organizácií, ktorých účasť v poradnom zbore je z hľadiska plnenia úloh</w:t>
      </w:r>
      <w:r w:rsidR="0053742B">
        <w:t xml:space="preserve"> poradného zboru</w:t>
      </w:r>
      <w:r w:rsidR="00EE32B3" w:rsidRPr="003F63EC">
        <w:t xml:space="preserve"> potrebná.</w:t>
      </w:r>
      <w:r w:rsidR="00AF074A">
        <w:br/>
      </w:r>
    </w:p>
    <w:p w14:paraId="00D0E0AE" w14:textId="1A03545A" w:rsidR="00EE32B3" w:rsidRPr="003F63EC" w:rsidRDefault="00EE32B3" w:rsidP="00B175F9">
      <w:pPr>
        <w:keepNext/>
        <w:keepLines/>
        <w:numPr>
          <w:ilvl w:val="0"/>
          <w:numId w:val="162"/>
        </w:numPr>
        <w:spacing w:after="120"/>
        <w:ind w:left="0" w:firstLine="709"/>
      </w:pPr>
      <w:r w:rsidRPr="003F63EC">
        <w:t>Poradn</w:t>
      </w:r>
      <w:r w:rsidRPr="00B175F9">
        <w:rPr>
          <w:rFonts w:eastAsia="Times New Roman"/>
        </w:rPr>
        <w:t>ý zbor</w:t>
      </w:r>
    </w:p>
    <w:p w14:paraId="68482184" w14:textId="77777777" w:rsidR="00EE32B3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hanging="1080"/>
      </w:pPr>
      <w:r w:rsidRPr="003F63EC">
        <w:t>vypracúva návrh štatútu poradného zboru,</w:t>
      </w:r>
    </w:p>
    <w:p w14:paraId="323AB408" w14:textId="77777777" w:rsidR="00EE32B3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left="426" w:hanging="426"/>
      </w:pPr>
      <w:r w:rsidRPr="003F63EC">
        <w:t>radí pri zisťovaní početných stavov zveri v poľovnej oblasti a upozorňuje chovateľskú radu na nesúlad zistených stavov</w:t>
      </w:r>
      <w:r w:rsidR="00B97BC1">
        <w:t xml:space="preserve"> zveri</w:t>
      </w:r>
      <w:r w:rsidRPr="003F63EC">
        <w:t xml:space="preserve"> a </w:t>
      </w:r>
      <w:r w:rsidR="00B97BC1">
        <w:t>určených</w:t>
      </w:r>
      <w:r w:rsidR="00B97BC1" w:rsidRPr="003F63EC">
        <w:t xml:space="preserve"> </w:t>
      </w:r>
      <w:r w:rsidRPr="003F63EC">
        <w:t>normovaných kmeňových stavov</w:t>
      </w:r>
      <w:r w:rsidR="00B97BC1">
        <w:t xml:space="preserve"> zveri</w:t>
      </w:r>
      <w:r w:rsidRPr="003F63EC">
        <w:t xml:space="preserve"> pre poľovnú oblasť,</w:t>
      </w:r>
    </w:p>
    <w:p w14:paraId="111977CB" w14:textId="77777777" w:rsidR="00EE32B3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left="426" w:hanging="426"/>
      </w:pPr>
      <w:r w:rsidRPr="003F63EC">
        <w:t xml:space="preserve">navrhuje </w:t>
      </w:r>
      <w:r w:rsidR="00D757A0" w:rsidRPr="003F63EC">
        <w:t xml:space="preserve">selektívno – chovateľské </w:t>
      </w:r>
      <w:r w:rsidRPr="003F63EC">
        <w:t>kritériá jednotlivých druhov raticovej zveri v poľovnej oblasti</w:t>
      </w:r>
      <w:r w:rsidR="00D757A0" w:rsidRPr="003F63EC">
        <w:t>;</w:t>
      </w:r>
      <w:r w:rsidRPr="003F63EC">
        <w:t xml:space="preserve"> </w:t>
      </w:r>
      <w:r w:rsidR="00BA5CBE">
        <w:t>to neplatí pre</w:t>
      </w:r>
      <w:r w:rsidR="006C7F13">
        <w:t xml:space="preserve"> </w:t>
      </w:r>
      <w:r w:rsidR="00D757A0" w:rsidRPr="003F63EC">
        <w:t>zvern</w:t>
      </w:r>
      <w:r w:rsidR="00BA5CBE">
        <w:t>icu</w:t>
      </w:r>
      <w:r w:rsidR="00D757A0" w:rsidRPr="003F63EC">
        <w:t>,</w:t>
      </w:r>
    </w:p>
    <w:p w14:paraId="191554E8" w14:textId="77777777" w:rsidR="00EE32B3" w:rsidRPr="003F63EC" w:rsidRDefault="00EE32B3" w:rsidP="00F37846">
      <w:pPr>
        <w:keepNext/>
        <w:keepLines/>
        <w:numPr>
          <w:ilvl w:val="0"/>
          <w:numId w:val="163"/>
        </w:numPr>
        <w:spacing w:after="120"/>
        <w:ind w:left="426" w:hanging="426"/>
      </w:pPr>
      <w:r w:rsidRPr="003F63EC">
        <w:lastRenderedPageBreak/>
        <w:t>odborne posudzuje návrh koncepci</w:t>
      </w:r>
      <w:r w:rsidR="00FB06DE">
        <w:t>e</w:t>
      </w:r>
      <w:r w:rsidRPr="003F63EC">
        <w:t xml:space="preserve"> chovu zveri v poľovnej oblasti</w:t>
      </w:r>
      <w:r w:rsidR="00C86031">
        <w:t xml:space="preserve"> a</w:t>
      </w:r>
      <w:r w:rsidR="00FB06DE">
        <w:t xml:space="preserve"> koncepcie chovu zveri v </w:t>
      </w:r>
      <w:r w:rsidR="00C86031">
        <w:t>poľovnej lokalite</w:t>
      </w:r>
      <w:r w:rsidRPr="003F63EC">
        <w:t>,</w:t>
      </w:r>
    </w:p>
    <w:p w14:paraId="6266F78F" w14:textId="77777777" w:rsidR="00EE32B3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hanging="1080"/>
      </w:pPr>
      <w:r w:rsidRPr="003F63EC">
        <w:t xml:space="preserve">určuje hlavné kritériá na schvaľovanie ročných plánov poľovníckeho hospodárenia, </w:t>
      </w:r>
    </w:p>
    <w:p w14:paraId="23341A65" w14:textId="77777777" w:rsidR="00EE32B3" w:rsidRPr="003F63EC" w:rsidRDefault="00340B70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left="426" w:hanging="426"/>
      </w:pPr>
      <w:r>
        <w:t>vy</w:t>
      </w:r>
      <w:r w:rsidR="00EE32B3" w:rsidRPr="003F63EC">
        <w:t>dáva stanovisko k výhľadovému plánu poľovníckeho hospodárenia</w:t>
      </w:r>
      <w:r w:rsidR="00D757A0" w:rsidRPr="003F63EC">
        <w:t> v</w:t>
      </w:r>
      <w:r w:rsidR="00641A64">
        <w:t xml:space="preserve"> poľovnom</w:t>
      </w:r>
      <w:r w:rsidR="00D757A0" w:rsidRPr="003F63EC">
        <w:t xml:space="preserve"> revíri</w:t>
      </w:r>
      <w:r w:rsidR="00966E04">
        <w:t xml:space="preserve"> podľa § 15 ods. 1</w:t>
      </w:r>
      <w:r w:rsidR="00EE32B3" w:rsidRPr="003F63EC">
        <w:t xml:space="preserve">, </w:t>
      </w:r>
    </w:p>
    <w:p w14:paraId="20E54852" w14:textId="77777777" w:rsidR="00EE32B3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left="426" w:hanging="426"/>
      </w:pPr>
      <w:r w:rsidRPr="003F63EC">
        <w:t>vypracúva a navrhuje okresnému úradu opatrenia na dosiahnutie chovateľských cieľov v poľovnej oblasti vrátane opatrení na kontrolu plnenia plánov poľovníckeho hospodárenia,</w:t>
      </w:r>
    </w:p>
    <w:p w14:paraId="17142B09" w14:textId="77777777" w:rsidR="009427BC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hanging="1080"/>
      </w:pPr>
      <w:r w:rsidRPr="003F63EC">
        <w:t>radí pri starostlivosti o zver a</w:t>
      </w:r>
      <w:r w:rsidR="00335B91">
        <w:t xml:space="preserve"> pri</w:t>
      </w:r>
      <w:r w:rsidRPr="003F63EC">
        <w:t xml:space="preserve"> spoločnej ochrane zveri v poľovnej oblasti,</w:t>
      </w:r>
      <w:r w:rsidR="009427BC" w:rsidRPr="003F63EC">
        <w:t xml:space="preserve"> </w:t>
      </w:r>
    </w:p>
    <w:p w14:paraId="7BC3C96A" w14:textId="77777777" w:rsidR="009427BC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hanging="1080"/>
      </w:pPr>
      <w:r w:rsidRPr="003F63EC">
        <w:t xml:space="preserve">radí pri realizácii </w:t>
      </w:r>
      <w:r w:rsidR="008630C3" w:rsidRPr="003F63EC">
        <w:t xml:space="preserve">veterinárnych </w:t>
      </w:r>
      <w:r w:rsidRPr="003F63EC">
        <w:t>opatrení prijatých v rámci poľovnej oblasti,</w:t>
      </w:r>
      <w:r w:rsidR="009427BC" w:rsidRPr="003F63EC">
        <w:t xml:space="preserve"> </w:t>
      </w:r>
    </w:p>
    <w:p w14:paraId="2112DCD9" w14:textId="77777777" w:rsidR="00490228" w:rsidRPr="003F63EC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hanging="1080"/>
      </w:pPr>
      <w:r w:rsidRPr="003F63EC">
        <w:t>metodicky usmerňuje chovateľské rady,</w:t>
      </w:r>
    </w:p>
    <w:p w14:paraId="6BAF35B0" w14:textId="77777777" w:rsidR="00977D56" w:rsidRDefault="00EE32B3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hanging="1080"/>
      </w:pPr>
      <w:r w:rsidRPr="003F63EC">
        <w:t>plní ďalšie úlohy podľa pokynov okresného úradu v sídle kraja</w:t>
      </w:r>
      <w:r w:rsidR="00335B91">
        <w:t xml:space="preserve"> podľa odseku 3</w:t>
      </w:r>
      <w:r w:rsidR="00977D56">
        <w:t>,</w:t>
      </w:r>
    </w:p>
    <w:p w14:paraId="3BAB9E5E" w14:textId="50EF45F8" w:rsidR="00490228" w:rsidRPr="003F63EC" w:rsidRDefault="00977D56" w:rsidP="00F37846">
      <w:pPr>
        <w:keepNext/>
        <w:keepLines/>
        <w:numPr>
          <w:ilvl w:val="0"/>
          <w:numId w:val="163"/>
        </w:numPr>
        <w:tabs>
          <w:tab w:val="left" w:pos="426"/>
          <w:tab w:val="left" w:pos="1276"/>
        </w:tabs>
        <w:spacing w:after="120"/>
        <w:ind w:hanging="1080"/>
      </w:pPr>
      <w:r>
        <w:t>radí pri odstraňovaní inváznych nepôvodných druhov,</w:t>
      </w:r>
      <w:r w:rsidR="00AA05A9">
        <w:rPr>
          <w:rStyle w:val="Odkaznapoznmkupodiarou"/>
        </w:rPr>
        <w:footnoteReference w:id="24"/>
      </w:r>
      <w:r w:rsidR="00AA05A9">
        <w:t>)</w:t>
      </w:r>
      <w:r>
        <w:t xml:space="preserve"> ktoré sú zverou</w:t>
      </w:r>
      <w:r w:rsidR="00EE32B3" w:rsidRPr="003F63EC">
        <w:t>.</w:t>
      </w:r>
    </w:p>
    <w:p w14:paraId="41E758AF" w14:textId="77777777" w:rsidR="00490228" w:rsidRPr="003F63EC" w:rsidRDefault="009427BC" w:rsidP="00F37846">
      <w:pPr>
        <w:keepNext/>
        <w:keepLines/>
        <w:numPr>
          <w:ilvl w:val="0"/>
          <w:numId w:val="162"/>
        </w:numPr>
        <w:tabs>
          <w:tab w:val="left" w:pos="426"/>
          <w:tab w:val="left" w:pos="1276"/>
        </w:tabs>
        <w:spacing w:after="120"/>
        <w:ind w:left="0" w:firstLine="851"/>
      </w:pPr>
      <w:r w:rsidRPr="003F63EC">
        <w:t>Na zjednotenie veľkoplošného poľovníckeho hospodárenia v poľovných revíroch v chovateľských celkoch zriaďuje okresný úrad</w:t>
      </w:r>
      <w:r w:rsidR="00424627">
        <w:t xml:space="preserve"> ako svoj poradný orgán</w:t>
      </w:r>
      <w:r w:rsidRPr="003F63EC">
        <w:t xml:space="preserve"> chovateľskú radu, ktorá sa riadi štatútom. Štatút chovateľskej rady schvaľuje</w:t>
      </w:r>
      <w:r w:rsidR="00427DAA">
        <w:t xml:space="preserve"> a členov chovateľskej rady vymenúva a odvoláva</w:t>
      </w:r>
      <w:r w:rsidRPr="003F63EC">
        <w:t xml:space="preserve"> okresný úrad. </w:t>
      </w:r>
    </w:p>
    <w:p w14:paraId="634217ED" w14:textId="77777777" w:rsidR="00490228" w:rsidRPr="003F63EC" w:rsidRDefault="009427BC" w:rsidP="00F37846">
      <w:pPr>
        <w:keepNext/>
        <w:keepLines/>
        <w:numPr>
          <w:ilvl w:val="0"/>
          <w:numId w:val="162"/>
        </w:numPr>
        <w:tabs>
          <w:tab w:val="left" w:pos="426"/>
          <w:tab w:val="left" w:pos="1276"/>
        </w:tabs>
        <w:spacing w:after="120"/>
        <w:ind w:left="0" w:firstLine="851"/>
      </w:pPr>
      <w:r w:rsidRPr="003F63EC">
        <w:t>Chovateľská rada radí pri veľkoplošnom poľovníckom hospodárení v chovateľskom celku podľa schválenej koncepcie podľa § 4</w:t>
      </w:r>
      <w:r w:rsidR="00295680">
        <w:t>0</w:t>
      </w:r>
      <w:r w:rsidRPr="003F63EC">
        <w:t xml:space="preserve"> </w:t>
      </w:r>
      <w:r w:rsidR="00D16D17" w:rsidRPr="003F63EC">
        <w:t>ods</w:t>
      </w:r>
      <w:r w:rsidR="00CE2366" w:rsidRPr="003F63EC">
        <w:t>.</w:t>
      </w:r>
      <w:r w:rsidRPr="003F63EC">
        <w:t xml:space="preserve"> 1 písm. b) a</w:t>
      </w:r>
      <w:r w:rsidR="00A12582">
        <w:t> </w:t>
      </w:r>
      <w:r w:rsidRPr="003F63EC">
        <w:t>výhľadov</w:t>
      </w:r>
      <w:r w:rsidR="00A12582">
        <w:t xml:space="preserve">ého plánu </w:t>
      </w:r>
      <w:r w:rsidR="00726C3C">
        <w:t>podľa § 40</w:t>
      </w:r>
      <w:r w:rsidRPr="003F63EC">
        <w:t xml:space="preserve"> </w:t>
      </w:r>
      <w:r w:rsidR="00D16D17" w:rsidRPr="003F63EC">
        <w:t>ods</w:t>
      </w:r>
      <w:r w:rsidR="00CE2366" w:rsidRPr="003F63EC">
        <w:t>.</w:t>
      </w:r>
      <w:r w:rsidRPr="003F63EC">
        <w:t xml:space="preserve"> 1 písm. c). </w:t>
      </w:r>
    </w:p>
    <w:p w14:paraId="799CBD94" w14:textId="77777777" w:rsidR="00023695" w:rsidRPr="003F63EC" w:rsidRDefault="004D506E" w:rsidP="00F37846">
      <w:pPr>
        <w:keepNext/>
        <w:keepLines/>
        <w:numPr>
          <w:ilvl w:val="0"/>
          <w:numId w:val="162"/>
        </w:numPr>
        <w:tabs>
          <w:tab w:val="left" w:pos="426"/>
          <w:tab w:val="left" w:pos="1276"/>
        </w:tabs>
        <w:spacing w:after="120"/>
        <w:ind w:left="0" w:firstLine="851"/>
      </w:pPr>
      <w:r>
        <w:t xml:space="preserve">Chovateľskú radu tvorí </w:t>
      </w:r>
      <w:r w:rsidR="00023695" w:rsidRPr="003F63EC">
        <w:t xml:space="preserve"> </w:t>
      </w:r>
    </w:p>
    <w:p w14:paraId="0D21D8D8" w14:textId="77777777" w:rsidR="00023695" w:rsidRPr="003F63EC" w:rsidRDefault="00023695" w:rsidP="00F37846">
      <w:pPr>
        <w:keepNext/>
        <w:keepLines/>
        <w:numPr>
          <w:ilvl w:val="0"/>
          <w:numId w:val="178"/>
        </w:numPr>
        <w:spacing w:after="120"/>
        <w:ind w:left="426" w:hanging="426"/>
      </w:pPr>
      <w:r w:rsidRPr="003F63EC">
        <w:t>zamestnanec príslušného okresného úradu, ktorý je zároveň jej predsedom,</w:t>
      </w:r>
    </w:p>
    <w:p w14:paraId="66889688" w14:textId="77777777" w:rsidR="00023695" w:rsidRPr="003F63EC" w:rsidRDefault="00023695" w:rsidP="00F37846">
      <w:pPr>
        <w:keepNext/>
        <w:keepLines/>
        <w:numPr>
          <w:ilvl w:val="0"/>
          <w:numId w:val="178"/>
        </w:numPr>
        <w:spacing w:after="120"/>
        <w:ind w:left="426" w:hanging="426"/>
      </w:pPr>
      <w:r w:rsidRPr="003F63EC">
        <w:t>zástupca miestne príslušnej obvodnej komory,</w:t>
      </w:r>
    </w:p>
    <w:p w14:paraId="2103C4DD" w14:textId="77777777" w:rsidR="00023695" w:rsidRPr="003F63EC" w:rsidRDefault="00023695" w:rsidP="00F37846">
      <w:pPr>
        <w:keepNext/>
        <w:keepLines/>
        <w:numPr>
          <w:ilvl w:val="0"/>
          <w:numId w:val="178"/>
        </w:numPr>
        <w:spacing w:after="120"/>
        <w:ind w:left="426" w:hanging="426"/>
      </w:pPr>
      <w:r w:rsidRPr="003F63EC">
        <w:t>poľovnícky hospodár z každého poľovného revíru</w:t>
      </w:r>
      <w:r w:rsidR="004B5191">
        <w:t>, ktorý je</w:t>
      </w:r>
      <w:r w:rsidRPr="003F63EC">
        <w:t xml:space="preserve"> začlenen</w:t>
      </w:r>
      <w:r w:rsidR="004B5191">
        <w:t>ý</w:t>
      </w:r>
      <w:r w:rsidRPr="003F63EC">
        <w:t xml:space="preserve"> do chovateľského celku,</w:t>
      </w:r>
    </w:p>
    <w:p w14:paraId="28A40384" w14:textId="77777777" w:rsidR="00023695" w:rsidRPr="003F63EC" w:rsidRDefault="00023695" w:rsidP="00F37846">
      <w:pPr>
        <w:keepNext/>
        <w:keepLines/>
        <w:numPr>
          <w:ilvl w:val="0"/>
          <w:numId w:val="178"/>
        </w:numPr>
        <w:spacing w:after="120"/>
        <w:ind w:left="426" w:hanging="426"/>
      </w:pPr>
      <w:r w:rsidRPr="003F63EC">
        <w:t>zástupca užívateľov poľnohospodárskych</w:t>
      </w:r>
      <w:r w:rsidR="00FA693C">
        <w:t xml:space="preserve"> pozemkov</w:t>
      </w:r>
      <w:r w:rsidRPr="003F63EC">
        <w:t xml:space="preserve"> a lesných pozemkov,</w:t>
      </w:r>
    </w:p>
    <w:p w14:paraId="37279F64" w14:textId="77777777" w:rsidR="00023695" w:rsidRPr="003F63EC" w:rsidRDefault="00023695" w:rsidP="00F37846">
      <w:pPr>
        <w:keepNext/>
        <w:keepLines/>
        <w:numPr>
          <w:ilvl w:val="0"/>
          <w:numId w:val="178"/>
        </w:numPr>
        <w:spacing w:after="120"/>
        <w:ind w:left="426" w:hanging="426"/>
      </w:pPr>
      <w:r w:rsidRPr="003F63EC">
        <w:t>zástupca ďalších organizácií, ktorých účasť je</w:t>
      </w:r>
      <w:r w:rsidR="004B5191">
        <w:t xml:space="preserve"> z hľadiska plnenia úloh</w:t>
      </w:r>
      <w:r w:rsidR="00C95462">
        <w:t xml:space="preserve"> chovateľskej rady</w:t>
      </w:r>
      <w:r w:rsidRPr="003F63EC">
        <w:t xml:space="preserve"> potrebná.</w:t>
      </w:r>
    </w:p>
    <w:p w14:paraId="061AA143" w14:textId="77777777" w:rsidR="00023695" w:rsidRPr="003F63EC" w:rsidRDefault="00023695" w:rsidP="00F37846">
      <w:pPr>
        <w:keepNext/>
        <w:keepLines/>
        <w:numPr>
          <w:ilvl w:val="0"/>
          <w:numId w:val="162"/>
        </w:numPr>
        <w:tabs>
          <w:tab w:val="left" w:pos="426"/>
          <w:tab w:val="left" w:pos="1276"/>
        </w:tabs>
        <w:spacing w:after="120"/>
        <w:ind w:left="0" w:firstLine="851"/>
      </w:pPr>
      <w:r w:rsidRPr="003F63EC">
        <w:t>Chovateľská rada</w:t>
      </w:r>
    </w:p>
    <w:p w14:paraId="46A94A53" w14:textId="77777777" w:rsidR="00023695" w:rsidRPr="003F63EC" w:rsidRDefault="00023695" w:rsidP="00F37846">
      <w:pPr>
        <w:keepNext/>
        <w:keepLines/>
        <w:numPr>
          <w:ilvl w:val="0"/>
          <w:numId w:val="179"/>
        </w:numPr>
        <w:spacing w:after="120"/>
        <w:ind w:left="426" w:hanging="426"/>
      </w:pPr>
      <w:r w:rsidRPr="003F63EC">
        <w:t xml:space="preserve">navrhuje okresnému úradu opatrenia na dosiahnutie chovateľských cieľov v chovateľskom celku vrátane opatrení na kontrolu plnenia plánov poľovníckeho hospodárenia, </w:t>
      </w:r>
    </w:p>
    <w:p w14:paraId="67953AD3" w14:textId="77777777" w:rsidR="00023695" w:rsidRPr="003F63EC" w:rsidRDefault="00023695" w:rsidP="00F37846">
      <w:pPr>
        <w:keepNext/>
        <w:keepLines/>
        <w:numPr>
          <w:ilvl w:val="0"/>
          <w:numId w:val="179"/>
        </w:numPr>
        <w:spacing w:after="120"/>
        <w:ind w:left="426" w:hanging="426"/>
      </w:pPr>
      <w:r w:rsidRPr="003F63EC">
        <w:t>radí pri zisťovaní početných stavov zveri v chovateľskom celku,</w:t>
      </w:r>
    </w:p>
    <w:p w14:paraId="62FEA756" w14:textId="77777777" w:rsidR="00023695" w:rsidRPr="003F63EC" w:rsidRDefault="00023695" w:rsidP="00F37846">
      <w:pPr>
        <w:keepNext/>
        <w:keepLines/>
        <w:numPr>
          <w:ilvl w:val="0"/>
          <w:numId w:val="179"/>
        </w:numPr>
        <w:spacing w:after="120"/>
        <w:ind w:left="426" w:hanging="426"/>
      </w:pPr>
      <w:r w:rsidRPr="003F63EC">
        <w:t>odborne posudzuje ročné plány poľovníckeho hospodárenia a spracúva k nim stanovisko,</w:t>
      </w:r>
    </w:p>
    <w:p w14:paraId="5E6683A7" w14:textId="77777777" w:rsidR="00023695" w:rsidRPr="003F63EC" w:rsidRDefault="00023695" w:rsidP="00F37846">
      <w:pPr>
        <w:keepNext/>
        <w:keepLines/>
        <w:numPr>
          <w:ilvl w:val="0"/>
          <w:numId w:val="179"/>
        </w:numPr>
        <w:spacing w:after="120"/>
        <w:ind w:left="426" w:hanging="426"/>
      </w:pPr>
      <w:r w:rsidRPr="003F63EC">
        <w:t>navrhuje postup úpravy stavov zveri v poľovných revíroch, kde jej chov a lov nie sú plánované,</w:t>
      </w:r>
    </w:p>
    <w:p w14:paraId="1DD58FB6" w14:textId="77777777" w:rsidR="00023695" w:rsidRPr="003F63EC" w:rsidRDefault="00023695" w:rsidP="00F37846">
      <w:pPr>
        <w:keepNext/>
        <w:keepLines/>
        <w:numPr>
          <w:ilvl w:val="0"/>
          <w:numId w:val="179"/>
        </w:numPr>
        <w:spacing w:after="120"/>
        <w:ind w:left="426" w:hanging="426"/>
      </w:pPr>
      <w:r w:rsidRPr="003F63EC">
        <w:t>radí pri starostlivosti o zver a</w:t>
      </w:r>
      <w:r w:rsidR="00C95462">
        <w:t xml:space="preserve"> pri</w:t>
      </w:r>
      <w:r w:rsidRPr="003F63EC">
        <w:t xml:space="preserve"> ochrane zveri v chovateľskom celku,</w:t>
      </w:r>
    </w:p>
    <w:p w14:paraId="24F6FE21" w14:textId="77777777" w:rsidR="00023695" w:rsidRPr="003F63EC" w:rsidRDefault="00023695" w:rsidP="00F37846">
      <w:pPr>
        <w:keepNext/>
        <w:keepLines/>
        <w:numPr>
          <w:ilvl w:val="0"/>
          <w:numId w:val="179"/>
        </w:numPr>
        <w:spacing w:after="120"/>
        <w:ind w:left="426" w:hanging="426"/>
      </w:pPr>
      <w:r w:rsidRPr="003F63EC">
        <w:lastRenderedPageBreak/>
        <w:t>radí pri realizácii veterinárnych</w:t>
      </w:r>
      <w:r w:rsidR="00A51DB4" w:rsidRPr="003F63EC">
        <w:t xml:space="preserve"> </w:t>
      </w:r>
      <w:r w:rsidRPr="003F63EC">
        <w:t>opatrení prijatých v rámci chovateľského celku,</w:t>
      </w:r>
    </w:p>
    <w:p w14:paraId="3FF01E87" w14:textId="77777777" w:rsidR="00B175F9" w:rsidRDefault="00023695" w:rsidP="00F37846">
      <w:pPr>
        <w:keepNext/>
        <w:keepLines/>
        <w:numPr>
          <w:ilvl w:val="0"/>
          <w:numId w:val="179"/>
        </w:numPr>
        <w:spacing w:after="120"/>
        <w:ind w:left="426" w:hanging="426"/>
      </w:pPr>
      <w:r w:rsidRPr="003F63EC">
        <w:t>plní ďalšie úlohy podľa pokynov okresného úradu</w:t>
      </w:r>
      <w:r w:rsidR="004B5191">
        <w:t>.</w:t>
      </w:r>
    </w:p>
    <w:p w14:paraId="722552A1" w14:textId="77777777" w:rsidR="004B5191" w:rsidRPr="003F63EC" w:rsidRDefault="004B5191" w:rsidP="00F37846">
      <w:pPr>
        <w:keepNext/>
        <w:keepLines/>
        <w:tabs>
          <w:tab w:val="left" w:pos="426"/>
          <w:tab w:val="left" w:pos="1276"/>
        </w:tabs>
        <w:spacing w:after="120"/>
      </w:pPr>
      <w:r>
        <w:t>(10) Chovateľská rada pri plnení úloh podľa odsekov 6, 9 a 12 vychádza zo záverov, ktoré prijme poradný zbor.</w:t>
      </w:r>
    </w:p>
    <w:p w14:paraId="1CDFEA05" w14:textId="77777777" w:rsidR="00023695" w:rsidRPr="003F63EC" w:rsidRDefault="004B5191" w:rsidP="00F37846">
      <w:pPr>
        <w:keepNext/>
        <w:keepLines/>
        <w:tabs>
          <w:tab w:val="left" w:pos="426"/>
          <w:tab w:val="left" w:pos="1276"/>
        </w:tabs>
        <w:spacing w:after="120"/>
      </w:pPr>
      <w:r>
        <w:t xml:space="preserve">(11) </w:t>
      </w:r>
      <w:r w:rsidR="00023695" w:rsidRPr="003F63EC">
        <w:t>Zo zasadnutia poradného zboru a</w:t>
      </w:r>
      <w:r w:rsidR="00C95462">
        <w:t> zo zasadnutia</w:t>
      </w:r>
      <w:r w:rsidR="00023695" w:rsidRPr="003F63EC">
        <w:t xml:space="preserve"> chovateľskej rady </w:t>
      </w:r>
      <w:r w:rsidR="008657AD">
        <w:t>sa</w:t>
      </w:r>
      <w:r w:rsidR="008657AD" w:rsidRPr="003F63EC">
        <w:t xml:space="preserve"> </w:t>
      </w:r>
      <w:r w:rsidR="00023695" w:rsidRPr="003F63EC">
        <w:t>vyprac</w:t>
      </w:r>
      <w:r w:rsidR="00C95462">
        <w:t>úva</w:t>
      </w:r>
      <w:r w:rsidR="00023695" w:rsidRPr="003F63EC">
        <w:t xml:space="preserve"> zápisnic</w:t>
      </w:r>
      <w:r w:rsidR="008657AD">
        <w:t>a</w:t>
      </w:r>
      <w:r w:rsidR="00C95462">
        <w:t>;</w:t>
      </w:r>
      <w:r w:rsidR="00023695" w:rsidRPr="003F63EC">
        <w:t xml:space="preserve"> </w:t>
      </w:r>
      <w:r w:rsidR="00C95462">
        <w:t>s</w:t>
      </w:r>
      <w:r w:rsidR="00023695" w:rsidRPr="003F63EC">
        <w:t>účasťou zápisnice je návrh opatrení.</w:t>
      </w:r>
    </w:p>
    <w:p w14:paraId="55217B49" w14:textId="77777777" w:rsidR="00023695" w:rsidRPr="003F63EC" w:rsidRDefault="004B5191" w:rsidP="00F37846">
      <w:pPr>
        <w:keepNext/>
        <w:keepLines/>
        <w:tabs>
          <w:tab w:val="left" w:pos="426"/>
          <w:tab w:val="left" w:pos="1276"/>
        </w:tabs>
        <w:spacing w:after="120"/>
      </w:pPr>
      <w:r>
        <w:t xml:space="preserve">(12) </w:t>
      </w:r>
      <w:r w:rsidR="00023695" w:rsidRPr="003F63EC">
        <w:t>Okresný úrad na základe návrhu chovateľskej rady a okresný úrad v sídle kraja</w:t>
      </w:r>
      <w:r w:rsidR="00C95462">
        <w:t xml:space="preserve"> podľa odseku 3</w:t>
      </w:r>
      <w:r w:rsidR="00023695" w:rsidRPr="003F63EC">
        <w:t xml:space="preserve"> na základe návrhu poradného zboru ukladajú opatrenia užívateľom poľovných revírov.</w:t>
      </w:r>
    </w:p>
    <w:p w14:paraId="00838593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783F0D">
        <w:rPr>
          <w:rFonts w:cs="Times New Roman"/>
          <w:szCs w:val="24"/>
        </w:rPr>
        <w:t>29</w:t>
      </w:r>
    </w:p>
    <w:p w14:paraId="50A81B03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Poľovnícky hospodár</w:t>
      </w:r>
    </w:p>
    <w:p w14:paraId="5C212E49" w14:textId="77777777" w:rsidR="00C8021B" w:rsidRPr="003F63EC" w:rsidRDefault="00C8021B" w:rsidP="00F37846">
      <w:pPr>
        <w:pStyle w:val="adda"/>
        <w:keepNext/>
        <w:keepLines/>
        <w:numPr>
          <w:ilvl w:val="0"/>
          <w:numId w:val="102"/>
        </w:numPr>
        <w:spacing w:before="120" w:after="120"/>
        <w:ind w:left="0" w:firstLine="851"/>
      </w:pPr>
      <w:r w:rsidRPr="003F63EC">
        <w:t>Užívateľ poľovného revíru je povinný</w:t>
      </w:r>
      <w:r w:rsidR="00804CBC" w:rsidRPr="003F63EC">
        <w:t xml:space="preserve"> n</w:t>
      </w:r>
      <w:r w:rsidR="008F2A7E" w:rsidRPr="003F63EC">
        <w:t>a</w:t>
      </w:r>
      <w:r w:rsidR="00804CBC" w:rsidRPr="003F63EC">
        <w:t>vrhnúť</w:t>
      </w:r>
      <w:r w:rsidR="00DC19DF" w:rsidRPr="003F63EC">
        <w:t xml:space="preserve"> okresnému úradu</w:t>
      </w:r>
      <w:r w:rsidRPr="003F63EC">
        <w:t xml:space="preserve"> </w:t>
      </w:r>
      <w:r w:rsidR="00250A59" w:rsidRPr="003F63EC">
        <w:t>v záujme zabezpečenia odborného poľovníckeho hospodárenia v poľovnom revíri</w:t>
      </w:r>
      <w:r w:rsidRPr="003F63EC">
        <w:t xml:space="preserve"> poľovníckeho hospodára</w:t>
      </w:r>
      <w:r w:rsidR="00250A59" w:rsidRPr="003F63EC">
        <w:t xml:space="preserve"> </w:t>
      </w:r>
    </w:p>
    <w:p w14:paraId="7FF996E9" w14:textId="77777777" w:rsidR="0087453F" w:rsidRPr="003F63EC" w:rsidRDefault="0087453F" w:rsidP="00F37846">
      <w:pPr>
        <w:pStyle w:val="adda"/>
        <w:keepNext/>
        <w:keepLines/>
        <w:numPr>
          <w:ilvl w:val="0"/>
          <w:numId w:val="153"/>
        </w:numPr>
        <w:tabs>
          <w:tab w:val="left" w:pos="426"/>
        </w:tabs>
        <w:spacing w:before="120" w:after="120"/>
        <w:ind w:left="0" w:firstLine="0"/>
      </w:pPr>
      <w:r w:rsidRPr="003F63EC">
        <w:t>súčasne s predložením návrhu na zápis užívateľa poľovného revíru do registra užívateľov podľa § 21,</w:t>
      </w:r>
    </w:p>
    <w:p w14:paraId="251F542B" w14:textId="77777777" w:rsidR="00C8021B" w:rsidRPr="003F63EC" w:rsidRDefault="00C8021B" w:rsidP="00F37846">
      <w:pPr>
        <w:pStyle w:val="adda"/>
        <w:keepNext/>
        <w:keepLines/>
        <w:numPr>
          <w:ilvl w:val="0"/>
          <w:numId w:val="153"/>
        </w:numPr>
        <w:tabs>
          <w:tab w:val="left" w:pos="426"/>
        </w:tabs>
        <w:spacing w:before="120" w:after="120"/>
        <w:ind w:left="0" w:firstLine="0"/>
      </w:pPr>
      <w:r w:rsidRPr="003F63EC">
        <w:t xml:space="preserve">do 30 dní od doručenia rozhodnutia o poverení podľa § </w:t>
      </w:r>
      <w:r w:rsidR="0087453F" w:rsidRPr="003F63EC">
        <w:t>14</w:t>
      </w:r>
      <w:r w:rsidR="00F74347" w:rsidRPr="003F63EC">
        <w:t>,</w:t>
      </w:r>
      <w:r w:rsidR="005A7AF9">
        <w:t xml:space="preserve"> </w:t>
      </w:r>
    </w:p>
    <w:p w14:paraId="3DECC246" w14:textId="77777777" w:rsidR="00C8021B" w:rsidRPr="003F63EC" w:rsidRDefault="00C8021B" w:rsidP="00F37846">
      <w:pPr>
        <w:pStyle w:val="adda"/>
        <w:keepNext/>
        <w:keepLines/>
        <w:numPr>
          <w:ilvl w:val="0"/>
          <w:numId w:val="153"/>
        </w:numPr>
        <w:tabs>
          <w:tab w:val="left" w:pos="426"/>
        </w:tabs>
        <w:spacing w:before="120" w:after="120"/>
        <w:ind w:left="0" w:firstLine="0"/>
      </w:pPr>
      <w:r w:rsidRPr="003F63EC">
        <w:t xml:space="preserve">do 30 dní od </w:t>
      </w:r>
      <w:r w:rsidR="00D434CE" w:rsidRPr="003F63EC">
        <w:t>výmazu poľovníckeho hospodára z registra poľovníckych hospodárov.</w:t>
      </w:r>
    </w:p>
    <w:p w14:paraId="3EE5CA4D" w14:textId="77777777" w:rsidR="00C8021B" w:rsidRPr="003F63EC" w:rsidRDefault="00C8021B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 xml:space="preserve">Poľovníckym hospodárom môže byť </w:t>
      </w:r>
      <w:r w:rsidR="005A7AF9">
        <w:t xml:space="preserve">fyzická </w:t>
      </w:r>
      <w:r w:rsidRPr="003F63EC">
        <w:t>osoba, ktorá</w:t>
      </w:r>
    </w:p>
    <w:p w14:paraId="108EC1C5" w14:textId="77777777" w:rsidR="00C8021B" w:rsidRPr="003F63EC" w:rsidRDefault="00C8021B" w:rsidP="00F37846">
      <w:pPr>
        <w:pStyle w:val="adda"/>
        <w:keepNext/>
        <w:keepLines/>
        <w:numPr>
          <w:ilvl w:val="0"/>
          <w:numId w:val="154"/>
        </w:numPr>
        <w:spacing w:before="120" w:after="120"/>
        <w:ind w:left="426" w:hanging="426"/>
      </w:pPr>
      <w:r w:rsidRPr="003F63EC">
        <w:t>je spôsobilá na právne úkony</w:t>
      </w:r>
      <w:r w:rsidR="005A7AF9">
        <w:t xml:space="preserve"> v plnom rozsahu</w:t>
      </w:r>
      <w:r w:rsidRPr="003F63EC">
        <w:t>,</w:t>
      </w:r>
    </w:p>
    <w:p w14:paraId="4FAC5538" w14:textId="77777777" w:rsidR="00C8021B" w:rsidRPr="003F63EC" w:rsidRDefault="008E587C" w:rsidP="00F37846">
      <w:pPr>
        <w:pStyle w:val="adda"/>
        <w:keepNext/>
        <w:keepLines/>
        <w:numPr>
          <w:ilvl w:val="0"/>
          <w:numId w:val="154"/>
        </w:numPr>
        <w:spacing w:before="120" w:after="120"/>
        <w:ind w:left="426" w:hanging="426"/>
      </w:pPr>
      <w:r>
        <w:t xml:space="preserve">je </w:t>
      </w:r>
      <w:r w:rsidR="00C8021B" w:rsidRPr="003F63EC">
        <w:t xml:space="preserve"> najmenej päť</w:t>
      </w:r>
      <w:r>
        <w:t xml:space="preserve"> po sebe nasledujúcich</w:t>
      </w:r>
      <w:r w:rsidR="00C8021B" w:rsidRPr="003F63EC">
        <w:t xml:space="preserve"> rokov </w:t>
      </w:r>
      <w:r>
        <w:t>držiteľom platného poľovného lístka</w:t>
      </w:r>
      <w:r w:rsidR="00C8021B" w:rsidRPr="003F63EC">
        <w:t>,</w:t>
      </w:r>
    </w:p>
    <w:p w14:paraId="214E1718" w14:textId="77777777" w:rsidR="00C8021B" w:rsidRPr="003F63EC" w:rsidRDefault="00FF4BA9" w:rsidP="00F37846">
      <w:pPr>
        <w:pStyle w:val="adda"/>
        <w:keepNext/>
        <w:keepLines/>
        <w:numPr>
          <w:ilvl w:val="0"/>
          <w:numId w:val="154"/>
        </w:numPr>
        <w:spacing w:before="120" w:after="120"/>
        <w:ind w:left="426" w:hanging="426"/>
      </w:pPr>
      <w:r>
        <w:t>je držiteľom</w:t>
      </w:r>
      <w:r w:rsidR="00C8021B" w:rsidRPr="003F63EC">
        <w:t xml:space="preserve"> platn</w:t>
      </w:r>
      <w:r>
        <w:t>ého</w:t>
      </w:r>
      <w:r w:rsidR="00C8021B" w:rsidRPr="003F63EC">
        <w:t xml:space="preserve"> zbrojn</w:t>
      </w:r>
      <w:r>
        <w:t>ého</w:t>
      </w:r>
      <w:r w:rsidR="00C8021B" w:rsidRPr="003F63EC">
        <w:t xml:space="preserve"> preukaz</w:t>
      </w:r>
      <w:r>
        <w:t>u</w:t>
      </w:r>
      <w:r w:rsidR="00C8021B" w:rsidRPr="003F63EC">
        <w:t xml:space="preserve"> skupiny D</w:t>
      </w:r>
      <w:r w:rsidR="005D361B" w:rsidRPr="003F63EC">
        <w:t>,</w:t>
      </w:r>
      <w:r w:rsidR="005E4D4A" w:rsidRPr="003F63EC">
        <w:rPr>
          <w:rStyle w:val="Odkaznapoznmkupodiarou"/>
        </w:rPr>
        <w:footnoteReference w:id="25"/>
      </w:r>
      <w:r w:rsidR="00C8021B" w:rsidRPr="003F63EC">
        <w:t>)</w:t>
      </w:r>
    </w:p>
    <w:p w14:paraId="4BD8ADB6" w14:textId="77777777" w:rsidR="00C8021B" w:rsidRPr="003F63EC" w:rsidRDefault="00C8021B" w:rsidP="00F37846">
      <w:pPr>
        <w:pStyle w:val="adda"/>
        <w:keepNext/>
        <w:keepLines/>
        <w:numPr>
          <w:ilvl w:val="0"/>
          <w:numId w:val="154"/>
        </w:numPr>
        <w:spacing w:before="120" w:after="120"/>
      </w:pPr>
      <w:r w:rsidRPr="003F63EC">
        <w:t>zložila skúšku poľovníckeho hospodára</w:t>
      </w:r>
      <w:r w:rsidR="00FF4BA9">
        <w:t>,</w:t>
      </w:r>
      <w:r w:rsidRPr="003F63EC">
        <w:t xml:space="preserve"> vyššiu skúšku </w:t>
      </w:r>
      <w:r w:rsidR="00E12B5D" w:rsidRPr="003F63EC">
        <w:t>z</w:t>
      </w:r>
      <w:r w:rsidR="00FF4BA9">
        <w:t> </w:t>
      </w:r>
      <w:r w:rsidR="00E12B5D" w:rsidRPr="003F63EC">
        <w:t>poľovníctva</w:t>
      </w:r>
      <w:r w:rsidR="00FF4BA9">
        <w:t>,</w:t>
      </w:r>
      <w:r w:rsidR="0085772F" w:rsidRPr="003F63EC">
        <w:t xml:space="preserve"> získala najmenej úplné stredné odborné vzdelanie v študijnom odbore</w:t>
      </w:r>
      <w:r w:rsidR="00FF4BA9">
        <w:t>, ktorý</w:t>
      </w:r>
      <w:r w:rsidR="0085772F" w:rsidRPr="003F63EC">
        <w:t xml:space="preserve"> poskytuj</w:t>
      </w:r>
      <w:r w:rsidR="00FF4BA9">
        <w:t>e</w:t>
      </w:r>
      <w:r w:rsidR="0085772F" w:rsidRPr="003F63EC">
        <w:t xml:space="preserve"> vzdelávanie v oblasti poľnohospodárstva, lesného hospodárstva alebo rozvoja vidieka, v ktorom je poľovníctvo povinným alebo povinne voliteľným predmetom</w:t>
      </w:r>
      <w:r w:rsidR="00FF4BA9">
        <w:t>,</w:t>
      </w:r>
      <w:r w:rsidR="00E17EBC" w:rsidRPr="003F63EC">
        <w:t xml:space="preserve"> alebo je absolventom </w:t>
      </w:r>
      <w:r w:rsidR="00C86031" w:rsidRPr="00C86031">
        <w:t>Technick</w:t>
      </w:r>
      <w:r w:rsidR="00C86031">
        <w:t>ej</w:t>
      </w:r>
      <w:r w:rsidR="00C86031" w:rsidRPr="00C86031">
        <w:t xml:space="preserve"> univerzit</w:t>
      </w:r>
      <w:r w:rsidR="00C86031">
        <w:t>y</w:t>
      </w:r>
      <w:r w:rsidR="00C86031" w:rsidRPr="00C86031">
        <w:t xml:space="preserve"> vo Zvolene, Slovensk</w:t>
      </w:r>
      <w:r w:rsidR="00C86031">
        <w:t>ej</w:t>
      </w:r>
      <w:r w:rsidR="00C86031" w:rsidRPr="00C86031">
        <w:t xml:space="preserve"> poľnohospodársk</w:t>
      </w:r>
      <w:r w:rsidR="00C86031">
        <w:t>ej</w:t>
      </w:r>
      <w:r w:rsidR="00C86031" w:rsidRPr="00C86031">
        <w:t xml:space="preserve"> univerzit</w:t>
      </w:r>
      <w:r w:rsidR="00C86031">
        <w:t>y</w:t>
      </w:r>
      <w:r w:rsidR="00C86031" w:rsidRPr="00C86031">
        <w:t xml:space="preserve"> v Nitre a</w:t>
      </w:r>
      <w:r w:rsidR="00C86031">
        <w:t>lebo</w:t>
      </w:r>
      <w:r w:rsidR="00C86031" w:rsidRPr="00C86031">
        <w:t xml:space="preserve"> Univerzit</w:t>
      </w:r>
      <w:r w:rsidR="00C86031">
        <w:t>y</w:t>
      </w:r>
      <w:r w:rsidR="00C86031" w:rsidRPr="00C86031">
        <w:t xml:space="preserve"> veterinár</w:t>
      </w:r>
      <w:r w:rsidR="00C51B66">
        <w:t>skeho</w:t>
      </w:r>
      <w:r w:rsidR="00C86031" w:rsidRPr="00C86031">
        <w:t xml:space="preserve"> lekárstva a farmácie v Košiciach</w:t>
      </w:r>
      <w:r w:rsidR="00C86031" w:rsidRPr="00C86031" w:rsidDel="00C86031">
        <w:t xml:space="preserve"> </w:t>
      </w:r>
      <w:r w:rsidR="00E17EBC" w:rsidRPr="003F63EC">
        <w:t>a</w:t>
      </w:r>
      <w:r w:rsidR="00340B70">
        <w:t> počas vysokoškolského štúdia na nej</w:t>
      </w:r>
      <w:r w:rsidR="006419A0">
        <w:t> absolvoval</w:t>
      </w:r>
      <w:r w:rsidR="005A7AF9">
        <w:t>a</w:t>
      </w:r>
      <w:r w:rsidR="006419A0">
        <w:t xml:space="preserve"> </w:t>
      </w:r>
      <w:r w:rsidR="00E17EBC" w:rsidRPr="003F63EC">
        <w:t>skúšku</w:t>
      </w:r>
      <w:r w:rsidR="006419A0">
        <w:t xml:space="preserve"> z predmetu poľovníctvo</w:t>
      </w:r>
      <w:r w:rsidRPr="003F63EC">
        <w:t>,</w:t>
      </w:r>
    </w:p>
    <w:p w14:paraId="528D0F95" w14:textId="77777777" w:rsidR="00C8021B" w:rsidRPr="003F63EC" w:rsidRDefault="005A7AF9" w:rsidP="00F37846">
      <w:pPr>
        <w:pStyle w:val="adda"/>
        <w:keepNext/>
        <w:keepLines/>
        <w:numPr>
          <w:ilvl w:val="0"/>
          <w:numId w:val="154"/>
        </w:numPr>
        <w:spacing w:before="120" w:after="120"/>
        <w:ind w:left="426" w:hanging="426"/>
      </w:pPr>
      <w:r>
        <w:t xml:space="preserve">sa </w:t>
      </w:r>
      <w:r w:rsidR="00C8021B" w:rsidRPr="003F63EC">
        <w:t>nedopustila v posledných piatich rokoch priestupku na úseku poľovníctva,</w:t>
      </w:r>
    </w:p>
    <w:p w14:paraId="089BB99F" w14:textId="77777777" w:rsidR="00C8021B" w:rsidRPr="003F63EC" w:rsidRDefault="00C8021B" w:rsidP="00F37846">
      <w:pPr>
        <w:pStyle w:val="adda"/>
        <w:keepNext/>
        <w:keepLines/>
        <w:numPr>
          <w:ilvl w:val="0"/>
          <w:numId w:val="154"/>
        </w:numPr>
        <w:spacing w:before="120" w:after="120"/>
        <w:ind w:left="426" w:hanging="426"/>
      </w:pPr>
      <w:r w:rsidRPr="003F63EC">
        <w:t>nie je poľovníckym hospodárom v inom poľovnom revíri</w:t>
      </w:r>
      <w:r w:rsidR="00C64B61">
        <w:t xml:space="preserve">; </w:t>
      </w:r>
      <w:r w:rsidR="00AE783D">
        <w:t xml:space="preserve">to sa </w:t>
      </w:r>
      <w:r w:rsidR="00C64B61">
        <w:t>nevzťahuje na poľovné revíry v užívaní toho istého užívateľa poľovného revíru</w:t>
      </w:r>
      <w:r w:rsidR="00906CEC">
        <w:t>, samostatné zvernice a samostatné bažantnice.</w:t>
      </w:r>
    </w:p>
    <w:p w14:paraId="592CD137" w14:textId="77777777" w:rsidR="0049091F" w:rsidRPr="003F63EC" w:rsidRDefault="00C8021B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>Okresný úrad neschváli návrh na poľovníckeho hospodára</w:t>
      </w:r>
      <w:r w:rsidR="007A3C2B" w:rsidRPr="003F63EC">
        <w:t xml:space="preserve"> pre poľovný revír</w:t>
      </w:r>
      <w:r w:rsidRPr="003F63EC">
        <w:t>, ak navrhnutá</w:t>
      </w:r>
      <w:r w:rsidR="008F22B6">
        <w:t xml:space="preserve"> fyzická</w:t>
      </w:r>
      <w:r w:rsidRPr="003F63EC">
        <w:t xml:space="preserve"> osoba nespĺňa podmienky podľa odseku 2.</w:t>
      </w:r>
      <w:r w:rsidR="00154A2E" w:rsidRPr="003F63EC">
        <w:t xml:space="preserve"> </w:t>
      </w:r>
    </w:p>
    <w:p w14:paraId="27631D9F" w14:textId="77777777" w:rsidR="00BB227F" w:rsidRDefault="00C8021B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>Ak okresný úrad neschváli návrh na poľovníckeho hospodára</w:t>
      </w:r>
      <w:r w:rsidR="007A3C2B" w:rsidRPr="003F63EC">
        <w:t xml:space="preserve"> z dôvodu nesplnenia podmienok</w:t>
      </w:r>
      <w:r w:rsidRPr="003F63EC">
        <w:t xml:space="preserve"> podľa odseku </w:t>
      </w:r>
      <w:r w:rsidR="00AC3A0B" w:rsidRPr="003F63EC">
        <w:t>2</w:t>
      </w:r>
      <w:r w:rsidRPr="003F63EC">
        <w:t>,</w:t>
      </w:r>
      <w:r w:rsidR="00FF4BA9">
        <w:t xml:space="preserve"> </w:t>
      </w:r>
      <w:r w:rsidR="00FF4BA9" w:rsidRPr="003F63EC">
        <w:t>je užívateľ poľovného revíru povinný zaslať okresnému úradu</w:t>
      </w:r>
      <w:r w:rsidR="00FF4BA9" w:rsidRPr="009B1D4E">
        <w:t xml:space="preserve"> </w:t>
      </w:r>
      <w:r w:rsidR="00FF4BA9" w:rsidRPr="003F63EC">
        <w:t>do 30 dní od doručenia oznámenia o</w:t>
      </w:r>
      <w:r w:rsidR="00FF4BA9">
        <w:t> </w:t>
      </w:r>
      <w:r w:rsidR="00FF4BA9" w:rsidRPr="003F63EC">
        <w:t>neschválení</w:t>
      </w:r>
      <w:r w:rsidR="00FF4BA9">
        <w:t xml:space="preserve"> poľovníckeho hospodára</w:t>
      </w:r>
      <w:r w:rsidR="00FF4BA9" w:rsidRPr="003F63EC">
        <w:t xml:space="preserve"> </w:t>
      </w:r>
      <w:r w:rsidR="00FF4BA9">
        <w:t xml:space="preserve">návrh </w:t>
      </w:r>
      <w:r w:rsidR="00FF4BA9" w:rsidRPr="003F63EC">
        <w:t xml:space="preserve">na schválenie nového poľovníckeho hospodára. </w:t>
      </w:r>
    </w:p>
    <w:p w14:paraId="20743328" w14:textId="77777777" w:rsidR="00C8021B" w:rsidRPr="003F63EC" w:rsidRDefault="00FF4BA9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>Ak užívateľ poľovného revíru nenavrhne v </w:t>
      </w:r>
      <w:r w:rsidR="00AE783D">
        <w:t>ustanovenej</w:t>
      </w:r>
      <w:r w:rsidR="00AE783D" w:rsidRPr="003F63EC">
        <w:t xml:space="preserve"> </w:t>
      </w:r>
      <w:r w:rsidRPr="003F63EC">
        <w:t>lehote poľovníckeho hospodára, určí ho z vlastného podnetu okresný úrad</w:t>
      </w:r>
      <w:r>
        <w:t>.</w:t>
      </w:r>
    </w:p>
    <w:p w14:paraId="2A892B44" w14:textId="77777777" w:rsidR="00B175F9" w:rsidRDefault="00EC48CF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lastRenderedPageBreak/>
        <w:t>Ak okresný úrad nezistí dôvod na postup podľa odseku 3, zapíše poľovníckeho hospodára do registra poľovníckych hospodárov</w:t>
      </w:r>
      <w:r w:rsidR="00125D38" w:rsidRPr="003F63EC">
        <w:t xml:space="preserve"> </w:t>
      </w:r>
      <w:r w:rsidR="003A793D" w:rsidRPr="003F63EC">
        <w:t>a oznámi to užívateľovi poľovného revíru a poľovníckemu hospodárovi.</w:t>
      </w:r>
      <w:r w:rsidR="002073F3" w:rsidRPr="003F63EC">
        <w:t xml:space="preserve"> Register poľovníckych hospodárov vedie okresný úrad prostredníctvom informačného systému poľovníctva</w:t>
      </w:r>
      <w:r w:rsidR="00035069" w:rsidRPr="003F63EC">
        <w:t>.</w:t>
      </w:r>
    </w:p>
    <w:p w14:paraId="0BA216D2" w14:textId="77777777" w:rsidR="00EC48CF" w:rsidRPr="003F63EC" w:rsidRDefault="003A793D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>Register poľovníckych hospodárov obsahuje</w:t>
      </w:r>
    </w:p>
    <w:p w14:paraId="64523347" w14:textId="77777777" w:rsidR="00BD28C1" w:rsidRPr="003F63EC" w:rsidRDefault="00BD28C1" w:rsidP="00F37846">
      <w:pPr>
        <w:keepNext/>
        <w:keepLines/>
        <w:numPr>
          <w:ilvl w:val="0"/>
          <w:numId w:val="170"/>
        </w:numPr>
        <w:spacing w:after="120"/>
      </w:pPr>
      <w:r w:rsidRPr="003F63EC">
        <w:t xml:space="preserve">meno a priezvisko poľovníckeho hospodára, </w:t>
      </w:r>
    </w:p>
    <w:p w14:paraId="40862573" w14:textId="77777777" w:rsidR="00BD28C1" w:rsidRPr="003F63EC" w:rsidRDefault="00BD28C1" w:rsidP="00F37846">
      <w:pPr>
        <w:keepNext/>
        <w:keepLines/>
        <w:numPr>
          <w:ilvl w:val="0"/>
          <w:numId w:val="170"/>
        </w:numPr>
        <w:spacing w:after="120"/>
      </w:pPr>
      <w:r w:rsidRPr="003F63EC">
        <w:t>dátum narodenia</w:t>
      </w:r>
      <w:r w:rsidR="00FF4BA9">
        <w:t xml:space="preserve"> </w:t>
      </w:r>
      <w:r w:rsidR="00FF4BA9" w:rsidRPr="003F63EC">
        <w:t>poľovníckeho hospodára</w:t>
      </w:r>
      <w:r w:rsidR="00FF4BA9">
        <w:t>,</w:t>
      </w:r>
    </w:p>
    <w:p w14:paraId="755793E0" w14:textId="77777777" w:rsidR="00BD28C1" w:rsidRPr="003F63EC" w:rsidRDefault="00BD28C1" w:rsidP="00F37846">
      <w:pPr>
        <w:keepNext/>
        <w:keepLines/>
        <w:numPr>
          <w:ilvl w:val="0"/>
          <w:numId w:val="170"/>
        </w:numPr>
        <w:spacing w:after="120"/>
      </w:pPr>
      <w:r w:rsidRPr="003F63EC">
        <w:t>adres</w:t>
      </w:r>
      <w:r w:rsidR="007A3C2B" w:rsidRPr="003F63EC">
        <w:t>u</w:t>
      </w:r>
      <w:r w:rsidRPr="003F63EC">
        <w:t xml:space="preserve"> trvalého pobytu</w:t>
      </w:r>
      <w:r w:rsidR="00FF4BA9">
        <w:t xml:space="preserve"> </w:t>
      </w:r>
      <w:r w:rsidR="00FF4BA9" w:rsidRPr="003F63EC">
        <w:t>poľovníckeho hospodára</w:t>
      </w:r>
      <w:r w:rsidRPr="003F63EC">
        <w:t xml:space="preserve">, </w:t>
      </w:r>
    </w:p>
    <w:p w14:paraId="3BD0F62E" w14:textId="77777777" w:rsidR="003A793D" w:rsidRPr="003F63EC" w:rsidRDefault="003A793D" w:rsidP="00F37846">
      <w:pPr>
        <w:pStyle w:val="odsek1"/>
        <w:keepNext/>
        <w:keepLines/>
        <w:numPr>
          <w:ilvl w:val="0"/>
          <w:numId w:val="170"/>
        </w:numPr>
      </w:pPr>
      <w:r w:rsidRPr="003F63EC">
        <w:t>názov poľovného revíru, v ktorom vykonáva funkciu poľovníckeho hospodára,</w:t>
      </w:r>
    </w:p>
    <w:p w14:paraId="5A811BA6" w14:textId="77777777" w:rsidR="003A793D" w:rsidRPr="003F63EC" w:rsidRDefault="003A793D" w:rsidP="00F37846">
      <w:pPr>
        <w:pStyle w:val="odsek1"/>
        <w:keepNext/>
        <w:keepLines/>
        <w:numPr>
          <w:ilvl w:val="0"/>
          <w:numId w:val="170"/>
        </w:numPr>
      </w:pPr>
      <w:r w:rsidRPr="003F63EC">
        <w:t xml:space="preserve">dátum </w:t>
      </w:r>
      <w:r w:rsidR="007B65B8">
        <w:t>zápisu do registra poľovníckych hospodárov</w:t>
      </w:r>
      <w:r w:rsidRPr="003F63EC">
        <w:t>,</w:t>
      </w:r>
    </w:p>
    <w:p w14:paraId="260EA073" w14:textId="77777777" w:rsidR="003A793D" w:rsidRPr="003F63EC" w:rsidRDefault="003A793D" w:rsidP="00F37846">
      <w:pPr>
        <w:pStyle w:val="odsek1"/>
        <w:keepNext/>
        <w:keepLines/>
        <w:numPr>
          <w:ilvl w:val="0"/>
          <w:numId w:val="170"/>
        </w:numPr>
      </w:pPr>
      <w:r w:rsidRPr="003F63EC">
        <w:t xml:space="preserve">dátum </w:t>
      </w:r>
      <w:r w:rsidR="00062737" w:rsidRPr="003F63EC">
        <w:t>a</w:t>
      </w:r>
      <w:r w:rsidR="001C514D" w:rsidRPr="003F63EC">
        <w:t xml:space="preserve"> </w:t>
      </w:r>
      <w:r w:rsidRPr="003F63EC">
        <w:t xml:space="preserve">dôvod </w:t>
      </w:r>
      <w:r w:rsidR="007B65B8">
        <w:t>výmazu z registra poľovníckych hospodárov</w:t>
      </w:r>
      <w:r w:rsidRPr="003F63EC">
        <w:t>.</w:t>
      </w:r>
    </w:p>
    <w:p w14:paraId="1A2E19E5" w14:textId="77777777" w:rsidR="00125D38" w:rsidRDefault="00125D38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>Okresný úrad</w:t>
      </w:r>
      <w:r w:rsidR="007A3C2B" w:rsidRPr="003F63EC">
        <w:t xml:space="preserve"> vydá</w:t>
      </w:r>
      <w:r w:rsidRPr="003F63EC">
        <w:t xml:space="preserve"> po zápise do registra poľovníckych hospodárov poľovníckemu hospodárovi preukaz poľovníckeho hospodára.</w:t>
      </w:r>
    </w:p>
    <w:p w14:paraId="75A42FEB" w14:textId="77777777" w:rsidR="00C8021B" w:rsidRPr="003F63EC" w:rsidRDefault="00C8021B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 xml:space="preserve">Okresný úrad </w:t>
      </w:r>
      <w:r w:rsidR="00062737" w:rsidRPr="003F63EC">
        <w:t>vy</w:t>
      </w:r>
      <w:r w:rsidR="009E1842" w:rsidRPr="003F63EC">
        <w:t>maže</w:t>
      </w:r>
      <w:r w:rsidR="00062737" w:rsidRPr="003F63EC">
        <w:t xml:space="preserve"> </w:t>
      </w:r>
      <w:r w:rsidRPr="003F63EC">
        <w:t>poľovníckeho hospodára</w:t>
      </w:r>
      <w:r w:rsidR="00062737" w:rsidRPr="003F63EC">
        <w:t xml:space="preserve"> z registra poľovníckych hospodárov</w:t>
      </w:r>
      <w:r w:rsidRPr="003F63EC">
        <w:t xml:space="preserve">, ak </w:t>
      </w:r>
    </w:p>
    <w:p w14:paraId="36CF4062" w14:textId="77777777" w:rsidR="00C8021B" w:rsidRPr="003F63EC" w:rsidRDefault="00C8021B" w:rsidP="00F37846">
      <w:pPr>
        <w:pStyle w:val="adda"/>
        <w:keepNext/>
        <w:keepLines/>
        <w:numPr>
          <w:ilvl w:val="0"/>
          <w:numId w:val="28"/>
        </w:numPr>
        <w:spacing w:before="120" w:after="120"/>
        <w:ind w:left="357" w:hanging="357"/>
      </w:pPr>
      <w:r w:rsidRPr="003F63EC">
        <w:t xml:space="preserve">si neplní povinnosti podľa odseku </w:t>
      </w:r>
      <w:r w:rsidR="00977D56">
        <w:t>12</w:t>
      </w:r>
      <w:r w:rsidR="00977D56" w:rsidRPr="003F63EC">
        <w:t xml:space="preserve"> </w:t>
      </w:r>
      <w:r w:rsidRPr="003F63EC">
        <w:t xml:space="preserve">alebo prekračuje svoje oprávnenia podľa odseku </w:t>
      </w:r>
      <w:r w:rsidR="00977D56">
        <w:t>13</w:t>
      </w:r>
      <w:r w:rsidRPr="003F63EC">
        <w:t xml:space="preserve">, </w:t>
      </w:r>
    </w:p>
    <w:p w14:paraId="47E5CCBD" w14:textId="77777777" w:rsidR="00C8021B" w:rsidRPr="003F63EC" w:rsidRDefault="00C8021B" w:rsidP="00F37846">
      <w:pPr>
        <w:pStyle w:val="adda"/>
        <w:keepNext/>
        <w:keepLines/>
        <w:numPr>
          <w:ilvl w:val="0"/>
          <w:numId w:val="28"/>
        </w:numPr>
        <w:spacing w:before="120" w:after="120"/>
      </w:pPr>
      <w:r w:rsidRPr="003F63EC">
        <w:t>prest</w:t>
      </w:r>
      <w:r w:rsidR="00D03CA7">
        <w:t>ane</w:t>
      </w:r>
      <w:r w:rsidRPr="003F63EC">
        <w:t xml:space="preserve"> spĺňať podmienky podľa odseku 2,</w:t>
      </w:r>
    </w:p>
    <w:p w14:paraId="55EC4008" w14:textId="77777777" w:rsidR="00C8021B" w:rsidRPr="003F63EC" w:rsidRDefault="00C8021B" w:rsidP="00F37846">
      <w:pPr>
        <w:pStyle w:val="adda"/>
        <w:keepNext/>
        <w:keepLines/>
        <w:numPr>
          <w:ilvl w:val="0"/>
          <w:numId w:val="28"/>
        </w:numPr>
        <w:spacing w:before="120" w:after="120"/>
      </w:pPr>
      <w:r w:rsidRPr="003F63EC">
        <w:t xml:space="preserve">sa dopustí priestupku podľa § </w:t>
      </w:r>
      <w:r w:rsidR="00295680">
        <w:t>8</w:t>
      </w:r>
      <w:r w:rsidR="00726C3C">
        <w:t>6</w:t>
      </w:r>
      <w:r w:rsidRPr="003F63EC">
        <w:t>,</w:t>
      </w:r>
    </w:p>
    <w:p w14:paraId="636156C9" w14:textId="77777777" w:rsidR="00062737" w:rsidRPr="003F63EC" w:rsidRDefault="00062737" w:rsidP="00F37846">
      <w:pPr>
        <w:pStyle w:val="adda"/>
        <w:keepNext/>
        <w:keepLines/>
        <w:numPr>
          <w:ilvl w:val="0"/>
          <w:numId w:val="28"/>
        </w:numPr>
        <w:spacing w:before="120" w:after="120"/>
      </w:pPr>
      <w:r w:rsidRPr="003F63EC">
        <w:t>sa</w:t>
      </w:r>
      <w:r w:rsidR="00FB2EDD" w:rsidRPr="003F63EC">
        <w:t xml:space="preserve"> </w:t>
      </w:r>
      <w:r w:rsidRPr="003F63EC">
        <w:t>funkcie</w:t>
      </w:r>
      <w:r w:rsidR="00FB2EDD" w:rsidRPr="003F63EC">
        <w:t xml:space="preserve"> vzdá</w:t>
      </w:r>
      <w:r w:rsidRPr="003F63EC">
        <w:t>,</w:t>
      </w:r>
    </w:p>
    <w:p w14:paraId="284B3BBB" w14:textId="77777777" w:rsidR="00062737" w:rsidRPr="003F63EC" w:rsidRDefault="00062737" w:rsidP="00F37846">
      <w:pPr>
        <w:pStyle w:val="adda"/>
        <w:keepNext/>
        <w:keepLines/>
        <w:numPr>
          <w:ilvl w:val="0"/>
          <w:numId w:val="28"/>
        </w:numPr>
        <w:spacing w:before="120" w:after="120"/>
      </w:pPr>
      <w:r w:rsidRPr="003F63EC">
        <w:t>užívateľ poľovného revíru bol vy</w:t>
      </w:r>
      <w:r w:rsidR="001C0C9D" w:rsidRPr="003F63EC">
        <w:t>mazaný</w:t>
      </w:r>
      <w:r w:rsidRPr="003F63EC">
        <w:t xml:space="preserve"> z</w:t>
      </w:r>
      <w:r w:rsidR="001A5C97" w:rsidRPr="003F63EC">
        <w:t> </w:t>
      </w:r>
      <w:r w:rsidRPr="003F63EC">
        <w:t>registra</w:t>
      </w:r>
      <w:r w:rsidR="001A5C97" w:rsidRPr="003F63EC">
        <w:t xml:space="preserve"> užívateľov,</w:t>
      </w:r>
    </w:p>
    <w:p w14:paraId="693F3F2F" w14:textId="77777777" w:rsidR="00C01863" w:rsidRDefault="00062737" w:rsidP="00F37846">
      <w:pPr>
        <w:pStyle w:val="adda"/>
        <w:keepNext/>
        <w:keepLines/>
        <w:numPr>
          <w:ilvl w:val="0"/>
          <w:numId w:val="28"/>
        </w:numPr>
        <w:spacing w:before="120" w:after="120"/>
      </w:pPr>
      <w:r w:rsidRPr="003F63EC">
        <w:t>zomrel alebo</w:t>
      </w:r>
      <w:r w:rsidR="001D3A5F" w:rsidRPr="003F63EC">
        <w:t xml:space="preserve"> </w:t>
      </w:r>
      <w:r w:rsidRPr="003F63EC">
        <w:t>bol vyhlásený za mŕtveho</w:t>
      </w:r>
      <w:r w:rsidR="009B0C0E">
        <w:t>,</w:t>
      </w:r>
    </w:p>
    <w:p w14:paraId="3A67EE81" w14:textId="77777777" w:rsidR="009B0C0E" w:rsidRPr="003F63EC" w:rsidRDefault="009B0C0E" w:rsidP="00F37846">
      <w:pPr>
        <w:pStyle w:val="adda"/>
        <w:keepNext/>
        <w:keepLines/>
        <w:numPr>
          <w:ilvl w:val="0"/>
          <w:numId w:val="28"/>
        </w:numPr>
        <w:spacing w:before="120" w:after="120"/>
      </w:pPr>
      <w:r>
        <w:t xml:space="preserve">to navrhne </w:t>
      </w:r>
      <w:r w:rsidRPr="003F63EC">
        <w:t xml:space="preserve"> užívateľ poľovného revíru</w:t>
      </w:r>
      <w:r>
        <w:t>.</w:t>
      </w:r>
    </w:p>
    <w:p w14:paraId="40358B14" w14:textId="77777777" w:rsidR="0053417C" w:rsidRPr="003F63EC" w:rsidRDefault="0053417C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>V</w:t>
      </w:r>
      <w:r w:rsidR="00F00E20">
        <w:t>ý</w:t>
      </w:r>
      <w:r w:rsidRPr="003F63EC">
        <w:t>maz</w:t>
      </w:r>
      <w:r w:rsidR="00FF4BA9">
        <w:t>om</w:t>
      </w:r>
      <w:r w:rsidR="00FD63E3" w:rsidRPr="003F63EC">
        <w:t xml:space="preserve"> poľovníckeho hospodára z registra poľovníckych hospodárov</w:t>
      </w:r>
      <w:r w:rsidR="00FD63E3" w:rsidRPr="003F63EC">
        <w:rPr>
          <w:lang w:eastAsia="en-US"/>
        </w:rPr>
        <w:t xml:space="preserve"> </w:t>
      </w:r>
      <w:r w:rsidR="00F00E20">
        <w:rPr>
          <w:lang w:eastAsia="en-US"/>
        </w:rPr>
        <w:t>je</w:t>
      </w:r>
      <w:r w:rsidR="00FD63E3" w:rsidRPr="003F63EC">
        <w:rPr>
          <w:lang w:eastAsia="en-US"/>
        </w:rPr>
        <w:t xml:space="preserve"> zapísanie dátumu skončenia výkonu funkcie</w:t>
      </w:r>
      <w:r w:rsidR="00FF4BA9">
        <w:rPr>
          <w:lang w:eastAsia="en-US"/>
        </w:rPr>
        <w:t xml:space="preserve"> </w:t>
      </w:r>
      <w:r w:rsidR="00FF4BA9" w:rsidRPr="003F63EC">
        <w:t>poľovníckeho hospodára</w:t>
      </w:r>
      <w:r w:rsidR="00FD63E3" w:rsidRPr="003F63EC">
        <w:rPr>
          <w:lang w:eastAsia="en-US"/>
        </w:rPr>
        <w:t xml:space="preserve"> a ustanovenia tohto zákona, na základe ktorého došlo ku skončeniu výkonu funkcie</w:t>
      </w:r>
      <w:r w:rsidR="00FF4BA9">
        <w:rPr>
          <w:lang w:eastAsia="en-US"/>
        </w:rPr>
        <w:t>, do registra poľovníckych hospodárov</w:t>
      </w:r>
      <w:r w:rsidR="00FD63E3" w:rsidRPr="003F63EC">
        <w:rPr>
          <w:lang w:eastAsia="en-US"/>
        </w:rPr>
        <w:t>.</w:t>
      </w:r>
    </w:p>
    <w:p w14:paraId="61254B4A" w14:textId="77777777" w:rsidR="00C8021B" w:rsidRPr="003F63EC" w:rsidRDefault="00C8021B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>Výkon funkcie poľovnícke</w:t>
      </w:r>
      <w:r w:rsidR="00E80B3B">
        <w:t>ho</w:t>
      </w:r>
      <w:r w:rsidRPr="003F63EC">
        <w:t xml:space="preserve"> hospodár</w:t>
      </w:r>
      <w:r w:rsidR="00E80B3B">
        <w:t>a</w:t>
      </w:r>
      <w:r w:rsidRPr="003F63EC">
        <w:t xml:space="preserve"> zaniká</w:t>
      </w:r>
      <w:r w:rsidR="00062737" w:rsidRPr="003F63EC">
        <w:t xml:space="preserve"> </w:t>
      </w:r>
      <w:r w:rsidR="009E1842" w:rsidRPr="003F63EC">
        <w:t>výmazom</w:t>
      </w:r>
      <w:r w:rsidR="00062737" w:rsidRPr="003F63EC">
        <w:t xml:space="preserve"> z</w:t>
      </w:r>
      <w:r w:rsidR="001D3A5F" w:rsidRPr="003F63EC">
        <w:t xml:space="preserve"> </w:t>
      </w:r>
      <w:r w:rsidR="00062737" w:rsidRPr="003F63EC">
        <w:t>registra poľovníckych hospodárov</w:t>
      </w:r>
      <w:r w:rsidR="00CC1A87" w:rsidRPr="003F63EC">
        <w:t xml:space="preserve">. </w:t>
      </w:r>
    </w:p>
    <w:p w14:paraId="6EC64B98" w14:textId="77777777" w:rsidR="00C8021B" w:rsidRPr="003F63EC" w:rsidRDefault="00C8021B" w:rsidP="00F37846">
      <w:pPr>
        <w:pStyle w:val="odsek1"/>
        <w:keepNext/>
        <w:keepLines/>
        <w:numPr>
          <w:ilvl w:val="0"/>
          <w:numId w:val="27"/>
        </w:numPr>
      </w:pPr>
      <w:r w:rsidRPr="003F63EC">
        <w:t>Poľovnícky hospodár je povinný</w:t>
      </w:r>
    </w:p>
    <w:p w14:paraId="484EEDC5" w14:textId="77777777" w:rsidR="00C8021B" w:rsidRPr="003F63EC" w:rsidRDefault="00834FD5" w:rsidP="00F37846">
      <w:pPr>
        <w:pStyle w:val="adda"/>
        <w:keepNext/>
        <w:keepLines/>
        <w:numPr>
          <w:ilvl w:val="0"/>
          <w:numId w:val="29"/>
        </w:numPr>
        <w:spacing w:before="120" w:after="120"/>
        <w:ind w:left="357" w:hanging="357"/>
      </w:pPr>
      <w:r w:rsidRPr="003F63EC">
        <w:t>n</w:t>
      </w:r>
      <w:r w:rsidR="00C8021B" w:rsidRPr="003F63EC">
        <w:t>avrhovať</w:t>
      </w:r>
      <w:r w:rsidR="00FB2EDD" w:rsidRPr="003F63EC">
        <w:t xml:space="preserve"> </w:t>
      </w:r>
      <w:r w:rsidR="00C8021B" w:rsidRPr="003F63EC">
        <w:t>užívateľovi poľovného revíru</w:t>
      </w:r>
      <w:r w:rsidR="00902847" w:rsidRPr="003F63EC">
        <w:t xml:space="preserve"> </w:t>
      </w:r>
      <w:r w:rsidR="00C8021B" w:rsidRPr="003F63EC">
        <w:t>potrebné</w:t>
      </w:r>
      <w:r w:rsidR="00E80B3B">
        <w:t xml:space="preserve"> opatrenia</w:t>
      </w:r>
      <w:r w:rsidR="00C8021B" w:rsidRPr="003F63EC">
        <w:t xml:space="preserve"> na zabezpečenie riadneho poľovníckeho hospodárenia, ochran</w:t>
      </w:r>
      <w:r w:rsidR="00E80B3B">
        <w:t>u</w:t>
      </w:r>
      <w:r w:rsidR="00C8021B" w:rsidRPr="003F63EC">
        <w:t xml:space="preserve"> zveri a jej záchran</w:t>
      </w:r>
      <w:r w:rsidR="00E80B3B">
        <w:t>u</w:t>
      </w:r>
      <w:r w:rsidR="00C8021B" w:rsidRPr="003F63EC">
        <w:t xml:space="preserve">, </w:t>
      </w:r>
      <w:r w:rsidR="00977D56">
        <w:t>opatrenia na odstraňovanie inváznych nepôvodných druhov</w:t>
      </w:r>
      <w:r w:rsidR="00BE6F21">
        <w:t xml:space="preserve"> zveri, </w:t>
      </w:r>
      <w:r w:rsidR="00C8021B" w:rsidRPr="003F63EC">
        <w:t>ochran</w:t>
      </w:r>
      <w:r w:rsidR="00E80B3B">
        <w:t>u</w:t>
      </w:r>
      <w:r w:rsidR="00C8021B" w:rsidRPr="003F63EC">
        <w:t xml:space="preserve"> poľovného revíru, zamedzenie škodám na zveri</w:t>
      </w:r>
      <w:r w:rsidR="00BF184B">
        <w:t>,</w:t>
      </w:r>
      <w:r w:rsidR="00C8021B" w:rsidRPr="003F63EC">
        <w:t xml:space="preserve"> divine a škodám spôsobeným užívaním poľovného revíru, zabezpečenie starostlivosti o zver v čase núdze a realizáciu nariadených veterinárnych opatrení </w:t>
      </w:r>
      <w:r w:rsidR="00C8021B" w:rsidRPr="003F63EC">
        <w:rPr>
          <w:rFonts w:eastAsia="Times New Roman"/>
        </w:rPr>
        <w:t>a vyžadovať od užívateľa poľovného revíru plnenie prijatých opatrení,</w:t>
      </w:r>
    </w:p>
    <w:p w14:paraId="1704799B" w14:textId="77777777" w:rsidR="00C8021B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>riadiť zisťovanie stavov zveri v poľovnom revíri,</w:t>
      </w:r>
    </w:p>
    <w:p w14:paraId="21B9FD63" w14:textId="77777777" w:rsidR="00900A77" w:rsidRPr="003F63EC" w:rsidRDefault="00902847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 xml:space="preserve">zabezpečiť a predložiť </w:t>
      </w:r>
      <w:r w:rsidR="0049091F" w:rsidRPr="003F63EC">
        <w:t xml:space="preserve">okresnému úradu </w:t>
      </w:r>
      <w:r w:rsidR="00917F8F" w:rsidRPr="003F63EC">
        <w:t>písomné vyhlásenie</w:t>
      </w:r>
      <w:r w:rsidR="00666261">
        <w:t xml:space="preserve"> a</w:t>
      </w:r>
      <w:r w:rsidR="00917F8F" w:rsidRPr="003F63EC">
        <w:t xml:space="preserve"> fotografickú dokumentáciu </w:t>
      </w:r>
      <w:r w:rsidRPr="003F63EC">
        <w:t xml:space="preserve">o </w:t>
      </w:r>
      <w:r w:rsidR="00900A77" w:rsidRPr="003F63EC">
        <w:t>uloven</w:t>
      </w:r>
      <w:r w:rsidRPr="003F63EC">
        <w:t>í</w:t>
      </w:r>
      <w:r w:rsidR="00900A77" w:rsidRPr="003F63EC">
        <w:t xml:space="preserve"> chorej</w:t>
      </w:r>
      <w:r w:rsidR="00E30503">
        <w:t xml:space="preserve"> zveri</w:t>
      </w:r>
      <w:r w:rsidR="00900A77" w:rsidRPr="003F63EC">
        <w:t xml:space="preserve"> a poranene</w:t>
      </w:r>
      <w:r w:rsidRPr="003F63EC">
        <w:t>j zveri v čase ochrany na základe</w:t>
      </w:r>
      <w:r w:rsidR="00900A77" w:rsidRPr="003F63EC">
        <w:t xml:space="preserve"> povolen</w:t>
      </w:r>
      <w:r w:rsidRPr="003F63EC">
        <w:t>ia</w:t>
      </w:r>
      <w:r w:rsidR="00900A77" w:rsidRPr="003F63EC">
        <w:t xml:space="preserve"> podľa </w:t>
      </w:r>
      <w:r w:rsidR="00D16D17" w:rsidRPr="003F63EC">
        <w:t>odseku</w:t>
      </w:r>
      <w:r w:rsidR="00900A77" w:rsidRPr="003F63EC">
        <w:t xml:space="preserve"> </w:t>
      </w:r>
      <w:r w:rsidR="00A15A8E">
        <w:t>13</w:t>
      </w:r>
      <w:r w:rsidR="00A15A8E" w:rsidRPr="003F63EC">
        <w:t xml:space="preserve"> </w:t>
      </w:r>
      <w:r w:rsidR="00900A77" w:rsidRPr="003F63EC">
        <w:t xml:space="preserve">písm. </w:t>
      </w:r>
      <w:r w:rsidR="009E1842" w:rsidRPr="003F63EC">
        <w:t>d</w:t>
      </w:r>
      <w:r w:rsidR="00900A77" w:rsidRPr="003F63EC">
        <w:t>),</w:t>
      </w:r>
    </w:p>
    <w:p w14:paraId="773A7CC7" w14:textId="77777777" w:rsidR="00C8021B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lastRenderedPageBreak/>
        <w:t>pripravovať návrhy plánov poľovníckeho hospodárenia</w:t>
      </w:r>
      <w:r w:rsidR="008506BB">
        <w:t>, ktoré vychádzajú</w:t>
      </w:r>
      <w:r w:rsidR="009E1842" w:rsidRPr="003F63EC">
        <w:t xml:space="preserve"> </w:t>
      </w:r>
      <w:r w:rsidR="008506BB">
        <w:t>z</w:t>
      </w:r>
      <w:r w:rsidR="009E1842" w:rsidRPr="003F63EC">
        <w:t xml:space="preserve"> reáln</w:t>
      </w:r>
      <w:r w:rsidR="008506BB">
        <w:t>eho</w:t>
      </w:r>
      <w:r w:rsidR="009E1842" w:rsidRPr="003F63EC">
        <w:t xml:space="preserve"> stav</w:t>
      </w:r>
      <w:r w:rsidR="008506BB">
        <w:t>u</w:t>
      </w:r>
      <w:r w:rsidR="009E1842" w:rsidRPr="003F63EC">
        <w:t xml:space="preserve"> zveri v poľovnom revíri</w:t>
      </w:r>
      <w:r w:rsidR="001C514D" w:rsidRPr="003F63EC">
        <w:t xml:space="preserve"> </w:t>
      </w:r>
      <w:r w:rsidRPr="003F63EC">
        <w:t xml:space="preserve">a vyžadovať ich </w:t>
      </w:r>
      <w:r w:rsidR="00A23861" w:rsidRPr="003F63EC">
        <w:t>plnenie</w:t>
      </w:r>
      <w:r w:rsidRPr="003F63EC">
        <w:t>,</w:t>
      </w:r>
    </w:p>
    <w:p w14:paraId="19D1D8E1" w14:textId="77777777" w:rsidR="00C8021B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 xml:space="preserve">viesť </w:t>
      </w:r>
      <w:r w:rsidR="004B725A">
        <w:t>dokumentáciu poľovného revíru</w:t>
      </w:r>
      <w:r w:rsidR="00A23861" w:rsidRPr="003F63EC">
        <w:t xml:space="preserve"> </w:t>
      </w:r>
      <w:r w:rsidR="00666261">
        <w:t>v informačnom systéme poľovníctva</w:t>
      </w:r>
      <w:r w:rsidRPr="003F63EC">
        <w:t>,</w:t>
      </w:r>
    </w:p>
    <w:p w14:paraId="2279E983" w14:textId="77777777" w:rsidR="00C8021B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>koordinovať spoluprácu s</w:t>
      </w:r>
      <w:r w:rsidR="00BF184B">
        <w:t> </w:t>
      </w:r>
      <w:r w:rsidRPr="003F63EC">
        <w:t>vlastníkmi</w:t>
      </w:r>
      <w:r w:rsidR="00BF184B">
        <w:t xml:space="preserve"> poľovných</w:t>
      </w:r>
      <w:r w:rsidR="00E7077A">
        <w:t xml:space="preserve"> pozemkov</w:t>
      </w:r>
      <w:r w:rsidRPr="003F63EC">
        <w:t xml:space="preserve"> </w:t>
      </w:r>
      <w:r w:rsidR="00A23861" w:rsidRPr="003F63EC">
        <w:t>a</w:t>
      </w:r>
      <w:r w:rsidR="00BF184B">
        <w:t> </w:t>
      </w:r>
      <w:r w:rsidR="00A23861" w:rsidRPr="003F63EC">
        <w:t>užívateľmi</w:t>
      </w:r>
      <w:r w:rsidR="00BF184B">
        <w:t xml:space="preserve"> poľovných</w:t>
      </w:r>
      <w:r w:rsidR="00A23861" w:rsidRPr="003F63EC">
        <w:t xml:space="preserve"> </w:t>
      </w:r>
      <w:r w:rsidRPr="003F63EC">
        <w:t>pozemkov v oblasti predchádzani</w:t>
      </w:r>
      <w:r w:rsidR="00A23861" w:rsidRPr="003F63EC">
        <w:t>a</w:t>
      </w:r>
      <w:r w:rsidRPr="003F63EC">
        <w:t xml:space="preserve"> vzniku škôd</w:t>
      </w:r>
      <w:r w:rsidR="00BF184B">
        <w:t>, ktoré sú</w:t>
      </w:r>
      <w:r w:rsidRPr="003F63EC">
        <w:t xml:space="preserve"> spôsoben</w:t>
      </w:r>
      <w:r w:rsidR="00BF184B">
        <w:t>é</w:t>
      </w:r>
      <w:r w:rsidRPr="003F63EC">
        <w:t xml:space="preserve"> zverou</w:t>
      </w:r>
      <w:r w:rsidR="00A23861" w:rsidRPr="003F63EC">
        <w:t xml:space="preserve"> a na zveri</w:t>
      </w:r>
      <w:r w:rsidRPr="003F63EC">
        <w:t>,</w:t>
      </w:r>
    </w:p>
    <w:p w14:paraId="39FFFBCA" w14:textId="77777777" w:rsidR="00C8021B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>usmerňovať a koordinovať činnosť poľovníckej stráže,</w:t>
      </w:r>
    </w:p>
    <w:p w14:paraId="2C6B4CE0" w14:textId="77777777" w:rsidR="00C8021B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>dbať</w:t>
      </w:r>
      <w:r w:rsidR="00701DAB">
        <w:t xml:space="preserve"> </w:t>
      </w:r>
      <w:r w:rsidR="00701DAB" w:rsidRPr="00487BAF">
        <w:rPr>
          <w:rFonts w:ascii="Times" w:hAnsi="Times" w:cs="Times"/>
        </w:rPr>
        <w:t>na dodržiavanie všeobecne záväzných právnych predpisov a rozhodnutí orgánov štátnej sprá</w:t>
      </w:r>
      <w:r w:rsidR="00701DAB">
        <w:rPr>
          <w:rFonts w:ascii="Times" w:hAnsi="Times" w:cs="Times"/>
        </w:rPr>
        <w:t>vy pri užívaní poľovného revíru</w:t>
      </w:r>
      <w:r w:rsidR="00996DB7">
        <w:rPr>
          <w:rFonts w:ascii="Times" w:hAnsi="Times" w:cs="Times"/>
        </w:rPr>
        <w:t xml:space="preserve"> a plniť opatrenia uložené orgánmi štátnej správy</w:t>
      </w:r>
      <w:r w:rsidRPr="003F63EC">
        <w:t xml:space="preserve">, </w:t>
      </w:r>
    </w:p>
    <w:p w14:paraId="2B70F4B5" w14:textId="77777777" w:rsidR="00C8021B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 xml:space="preserve">zúčastňovať sa na rokovaní chovateľskej rady, </w:t>
      </w:r>
    </w:p>
    <w:p w14:paraId="27689A99" w14:textId="77777777" w:rsidR="00A23861" w:rsidRPr="003F63EC" w:rsidRDefault="00C8021B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 w:rsidRPr="003F63EC">
        <w:t>kontrolovať ulovenú zver a vydávať lístok o pôvode ulovenej zveri</w:t>
      </w:r>
      <w:r w:rsidR="00A23861" w:rsidRPr="003F63EC">
        <w:t>,</w:t>
      </w:r>
    </w:p>
    <w:p w14:paraId="72FFA710" w14:textId="77777777" w:rsidR="00FF270D" w:rsidRDefault="008A5040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>
        <w:t>bezodkladne oznámiť podozrenie zo spáchania trestného činu v súvislosti s výkonom práva poľovníctva Policajnému zboru</w:t>
      </w:r>
      <w:r w:rsidR="0027126D">
        <w:t>,</w:t>
      </w:r>
    </w:p>
    <w:p w14:paraId="54B8F597" w14:textId="77777777" w:rsidR="008A5040" w:rsidRPr="003F63EC" w:rsidRDefault="00B35665" w:rsidP="00F37846">
      <w:pPr>
        <w:pStyle w:val="adda"/>
        <w:keepNext/>
        <w:keepLines/>
        <w:numPr>
          <w:ilvl w:val="0"/>
          <w:numId w:val="29"/>
        </w:numPr>
        <w:spacing w:before="120" w:after="120"/>
      </w:pPr>
      <w:r>
        <w:t>po oznámení orgánom ochrany prírody alebo organizáciou ochrany prírody o vykonávaní odchytu zveri podľa § 34 ods. 4 zapísať osobu vykonávajúcu odchyt do knihy návštev poľovného revíru</w:t>
      </w:r>
      <w:r w:rsidR="001820A4">
        <w:t xml:space="preserve"> (ďalej len „kniha návštev“)</w:t>
      </w:r>
      <w:r w:rsidR="00BF184B">
        <w:t>.</w:t>
      </w:r>
    </w:p>
    <w:p w14:paraId="56B28788" w14:textId="77777777" w:rsidR="00C8021B" w:rsidRPr="003F63EC" w:rsidRDefault="00C8021B" w:rsidP="00F37846">
      <w:pPr>
        <w:pStyle w:val="odsek1"/>
        <w:keepNext/>
        <w:keepLines/>
        <w:numPr>
          <w:ilvl w:val="0"/>
          <w:numId w:val="27"/>
        </w:numPr>
      </w:pPr>
      <w:r w:rsidRPr="003F63EC">
        <w:t>Poľovnícky hospodár je oprávnený</w:t>
      </w:r>
    </w:p>
    <w:p w14:paraId="1A0658E8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  <w:ind w:left="357" w:hanging="357"/>
      </w:pPr>
      <w:r w:rsidRPr="003F63EC">
        <w:t>prideľovať značky na označ</w:t>
      </w:r>
      <w:r w:rsidR="001E4557">
        <w:t>enie</w:t>
      </w:r>
      <w:r w:rsidRPr="003F63EC">
        <w:t xml:space="preserve"> ulovenej  zveri</w:t>
      </w:r>
      <w:r w:rsidR="001E4557">
        <w:t xml:space="preserve"> (ďalej len „značka“)</w:t>
      </w:r>
      <w:r w:rsidRPr="003F63EC">
        <w:t>,</w:t>
      </w:r>
    </w:p>
    <w:p w14:paraId="008D705C" w14:textId="77777777" w:rsidR="00C8021B" w:rsidRPr="003F63EC" w:rsidRDefault="00184190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>
        <w:t>zvýšiť plán</w:t>
      </w:r>
      <w:r w:rsidR="00C8021B" w:rsidRPr="003F63EC">
        <w:t xml:space="preserve"> lovu </w:t>
      </w:r>
      <w:r w:rsidR="009E1842" w:rsidRPr="003F63EC">
        <w:t xml:space="preserve">samíc a mláďat </w:t>
      </w:r>
      <w:r w:rsidR="00C8021B" w:rsidRPr="003F63EC">
        <w:t xml:space="preserve">raticovej zveri </w:t>
      </w:r>
      <w:r w:rsidR="00902847" w:rsidRPr="003F63EC">
        <w:t xml:space="preserve">najviac </w:t>
      </w:r>
      <w:r w:rsidR="00C8021B" w:rsidRPr="003F63EC">
        <w:t>o</w:t>
      </w:r>
      <w:r w:rsidR="009E1842" w:rsidRPr="003F63EC">
        <w:t> </w:t>
      </w:r>
      <w:r w:rsidR="001545FA">
        <w:t>50</w:t>
      </w:r>
      <w:r w:rsidR="001545FA" w:rsidRPr="003F63EC">
        <w:t xml:space="preserve"> </w:t>
      </w:r>
      <w:r w:rsidR="009E1842" w:rsidRPr="003F63EC">
        <w:t xml:space="preserve">% </w:t>
      </w:r>
      <w:r w:rsidR="00C8021B" w:rsidRPr="003F63EC">
        <w:t>oproti schválenému plánu,</w:t>
      </w:r>
    </w:p>
    <w:p w14:paraId="4D1C361D" w14:textId="77777777" w:rsidR="009E1842" w:rsidRPr="003F63EC" w:rsidRDefault="009E1842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 xml:space="preserve">po splnení plánu lovu samíc a mláďat raticovej zveri </w:t>
      </w:r>
      <w:r w:rsidR="00184190">
        <w:t>nahradiť v pláne lov</w:t>
      </w:r>
      <w:r w:rsidRPr="003F63EC">
        <w:t xml:space="preserve"> samcov daného druhu zveri lovom samíc </w:t>
      </w:r>
      <w:r w:rsidR="007220AC">
        <w:t xml:space="preserve">alebo mláďat </w:t>
      </w:r>
      <w:r w:rsidRPr="003F63EC">
        <w:t xml:space="preserve">najviac do výšky </w:t>
      </w:r>
      <w:r w:rsidR="001545FA">
        <w:t>50</w:t>
      </w:r>
      <w:r w:rsidR="001545FA" w:rsidRPr="003F63EC">
        <w:t xml:space="preserve"> </w:t>
      </w:r>
      <w:r w:rsidRPr="003F63EC">
        <w:t>% schváleného plánu lovu samcov,</w:t>
      </w:r>
    </w:p>
    <w:p w14:paraId="4E54D552" w14:textId="77777777" w:rsidR="00A23861" w:rsidRPr="003F63EC" w:rsidRDefault="00184190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>
        <w:t>povoliť lov</w:t>
      </w:r>
      <w:r w:rsidR="00A23861" w:rsidRPr="003F63EC">
        <w:t xml:space="preserve"> chorej</w:t>
      </w:r>
      <w:r w:rsidR="00440127">
        <w:t xml:space="preserve"> zveri</w:t>
      </w:r>
      <w:r w:rsidR="00A23861" w:rsidRPr="003F63EC">
        <w:t xml:space="preserve"> a poranenej zveri</w:t>
      </w:r>
      <w:r w:rsidR="00AB274A" w:rsidRPr="003F63EC">
        <w:t xml:space="preserve"> v čase ochrany</w:t>
      </w:r>
      <w:r w:rsidR="00D8149E">
        <w:t>;</w:t>
      </w:r>
      <w:r w:rsidR="00A23861" w:rsidRPr="003F63EC">
        <w:t xml:space="preserve"> </w:t>
      </w:r>
      <w:r w:rsidR="00D81D1F">
        <w:t>to neplatí, ak ide o</w:t>
      </w:r>
      <w:r w:rsidR="00B81DEF">
        <w:t> chráneného živočícha</w:t>
      </w:r>
      <w:r w:rsidR="009E1842" w:rsidRPr="003F63EC">
        <w:t xml:space="preserve"> podľa osobitného predpisu</w:t>
      </w:r>
      <w:r w:rsidR="00035069" w:rsidRPr="003F63EC">
        <w:t>,</w:t>
      </w:r>
      <w:r w:rsidR="005E4D4A" w:rsidRPr="003F63EC">
        <w:rPr>
          <w:rStyle w:val="Odkaznapoznmkupodiarou"/>
        </w:rPr>
        <w:footnoteReference w:id="26"/>
      </w:r>
      <w:r w:rsidR="005E4D4A" w:rsidRPr="003F63EC">
        <w:t>)</w:t>
      </w:r>
    </w:p>
    <w:p w14:paraId="2788877A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 xml:space="preserve">podpisovať </w:t>
      </w:r>
      <w:r w:rsidR="005C31AC">
        <w:t xml:space="preserve">spolu s užívateľom poľovného revíru, ak je ním fyzická osoba, alebo </w:t>
      </w:r>
      <w:r w:rsidRPr="003F63EC">
        <w:t xml:space="preserve">so štatutárnym </w:t>
      </w:r>
      <w:r w:rsidR="002A04B7">
        <w:t>orgánom</w:t>
      </w:r>
      <w:r w:rsidR="002A04B7" w:rsidRPr="003F63EC">
        <w:t xml:space="preserve"> </w:t>
      </w:r>
      <w:r w:rsidRPr="003F63EC">
        <w:t>užívateľa poľovného revíru</w:t>
      </w:r>
      <w:r w:rsidR="005C31AC">
        <w:t>, ak je ním právnická osoba</w:t>
      </w:r>
      <w:r w:rsidR="005D7214">
        <w:t>,</w:t>
      </w:r>
      <w:r w:rsidRPr="003F63EC">
        <w:t xml:space="preserve"> písomnosti</w:t>
      </w:r>
      <w:r w:rsidR="00D81D1F">
        <w:t>, ktoré sa týkajú</w:t>
      </w:r>
      <w:r w:rsidRPr="003F63EC">
        <w:t xml:space="preserve"> poľovníckeho hospodárenia a povolenia na lov zveri,</w:t>
      </w:r>
    </w:p>
    <w:p w14:paraId="3BC2213F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 xml:space="preserve">dohliadať v poľovnom revíri na praktickú prípravu uchádzačov o poľovný lístok alebo poveriť takýmto </w:t>
      </w:r>
      <w:r w:rsidR="009165A2">
        <w:t>dohľadom</w:t>
      </w:r>
      <w:r w:rsidRPr="003F63EC">
        <w:t xml:space="preserve"> inú</w:t>
      </w:r>
      <w:r w:rsidR="00B54788">
        <w:t xml:space="preserve"> fyzickú</w:t>
      </w:r>
      <w:r w:rsidRPr="003F63EC">
        <w:t xml:space="preserve"> osobu a predkladať užívateľovi poľovného revíru návrhy na hodnotenie praktickej prípravy,</w:t>
      </w:r>
    </w:p>
    <w:p w14:paraId="21824422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 xml:space="preserve">podávať podnet užívateľovi poľovného revíru na </w:t>
      </w:r>
      <w:r w:rsidR="001A5C97" w:rsidRPr="003F63EC">
        <w:t>vy</w:t>
      </w:r>
      <w:r w:rsidRPr="003F63EC">
        <w:t>menovanie a odvolanie členov poľovníckej stráže,</w:t>
      </w:r>
    </w:p>
    <w:p w14:paraId="1D7C8274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>vyžadovať v poľovnom revíri od osôb</w:t>
      </w:r>
      <w:r w:rsidR="00D81D1F">
        <w:t xml:space="preserve">, ktoré </w:t>
      </w:r>
      <w:r w:rsidRPr="003F63EC">
        <w:t>vykonávajú lov zveri včasné dohľadanie zveri,</w:t>
      </w:r>
    </w:p>
    <w:p w14:paraId="4CA55529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>vyžadovať predloženie ulovenej raticovej zveri a veľkej šelmy na vizuálnu prehliadku,</w:t>
      </w:r>
      <w:r w:rsidR="00DF5B1B" w:rsidRPr="003F63EC">
        <w:t xml:space="preserve"> </w:t>
      </w:r>
    </w:p>
    <w:p w14:paraId="7DC0E87F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>poveriť po dohode s užívateľom poľovného revíru in</w:t>
      </w:r>
      <w:r w:rsidR="00B54788">
        <w:t>ú</w:t>
      </w:r>
      <w:r w:rsidR="008F22B6">
        <w:t xml:space="preserve"> fyzick</w:t>
      </w:r>
      <w:r w:rsidR="00B54788">
        <w:t>ú</w:t>
      </w:r>
      <w:r w:rsidRPr="003F63EC">
        <w:t xml:space="preserve"> osob</w:t>
      </w:r>
      <w:r w:rsidR="00B54788">
        <w:t>u</w:t>
      </w:r>
      <w:r w:rsidRPr="003F63EC">
        <w:t xml:space="preserve"> kontrolou ulovenej zveri a vydávaním lístkov o pôvode ulovenej zveri,</w:t>
      </w:r>
    </w:p>
    <w:p w14:paraId="6CA451D6" w14:textId="77777777" w:rsidR="00C8021B" w:rsidRPr="003F63EC" w:rsidRDefault="00C8021B" w:rsidP="00F37846">
      <w:pPr>
        <w:pStyle w:val="adda"/>
        <w:keepNext/>
        <w:keepLines/>
        <w:numPr>
          <w:ilvl w:val="0"/>
          <w:numId w:val="30"/>
        </w:numPr>
        <w:spacing w:before="120" w:after="120"/>
      </w:pPr>
      <w:r w:rsidRPr="003F63EC">
        <w:t>plniť alebo kontrolovať plnenie ďalších úloh, ktorými ho poverí užívateľ poľovného revíru.</w:t>
      </w:r>
    </w:p>
    <w:p w14:paraId="76E468C3" w14:textId="77777777" w:rsidR="00DF5B1B" w:rsidRPr="003F63EC" w:rsidRDefault="00DF5B1B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 w:rsidRPr="003F63EC">
        <w:t xml:space="preserve">Poľovnícky hospodár má zároveň oprávnenia a povinnosti člena poľovníckej stráže podľa § </w:t>
      </w:r>
      <w:r w:rsidR="00295680">
        <w:t>39</w:t>
      </w:r>
      <w:r w:rsidRPr="003F63EC">
        <w:t>.</w:t>
      </w:r>
    </w:p>
    <w:p w14:paraId="339401F1" w14:textId="77777777" w:rsidR="00C01863" w:rsidRPr="003F63EC" w:rsidRDefault="000B3280" w:rsidP="00F37846">
      <w:pPr>
        <w:pStyle w:val="odsek1"/>
        <w:keepNext/>
        <w:keepLines/>
        <w:numPr>
          <w:ilvl w:val="0"/>
          <w:numId w:val="27"/>
        </w:numPr>
        <w:ind w:left="0" w:firstLine="851"/>
      </w:pPr>
      <w:r>
        <w:lastRenderedPageBreak/>
        <w:t>Fyzická o</w:t>
      </w:r>
      <w:r w:rsidR="00C8021B" w:rsidRPr="003F63EC">
        <w:t xml:space="preserve">soba, ktorá bola </w:t>
      </w:r>
      <w:r w:rsidR="00AB274A" w:rsidRPr="003F63EC">
        <w:t>vymazaná</w:t>
      </w:r>
      <w:r w:rsidR="00C8021B" w:rsidRPr="003F63EC">
        <w:t xml:space="preserve"> </w:t>
      </w:r>
      <w:r w:rsidR="00AB274A" w:rsidRPr="003F63EC">
        <w:t xml:space="preserve">z registra poľovníckych hospodárov </w:t>
      </w:r>
      <w:r w:rsidR="00C8021B" w:rsidRPr="003F63EC">
        <w:t xml:space="preserve">podľa odseku </w:t>
      </w:r>
      <w:r w:rsidR="0063352D">
        <w:t>9</w:t>
      </w:r>
      <w:r w:rsidR="0063352D" w:rsidRPr="003F63EC">
        <w:t xml:space="preserve"> </w:t>
      </w:r>
      <w:r w:rsidR="0063352D">
        <w:t xml:space="preserve"> </w:t>
      </w:r>
      <w:r>
        <w:t>písm. a)</w:t>
      </w:r>
      <w:r w:rsidR="00F50AE5">
        <w:t xml:space="preserve"> až</w:t>
      </w:r>
      <w:r w:rsidR="00962A96">
        <w:t xml:space="preserve"> e)</w:t>
      </w:r>
      <w:r>
        <w:t xml:space="preserve"> alebo písm. </w:t>
      </w:r>
      <w:r w:rsidR="00962A96">
        <w:t>g</w:t>
      </w:r>
      <w:r>
        <w:t>)</w:t>
      </w:r>
      <w:r w:rsidR="00C8021B" w:rsidRPr="003F63EC">
        <w:t xml:space="preserve"> je povinná do piatich dní od tejto skutočnosti odovzdať </w:t>
      </w:r>
      <w:r w:rsidR="00125D38" w:rsidRPr="003F63EC">
        <w:t>okresnému úrad</w:t>
      </w:r>
      <w:r w:rsidR="00DF5B1B" w:rsidRPr="003F63EC">
        <w:t>u</w:t>
      </w:r>
      <w:r w:rsidR="00125D38" w:rsidRPr="003F63EC">
        <w:t xml:space="preserve"> preukaz poľovníckeho hospodára a užívateľovi poľovného revíru </w:t>
      </w:r>
      <w:r w:rsidR="00C8021B" w:rsidRPr="003F63EC">
        <w:t xml:space="preserve">evidenciu uvedenú v odseku </w:t>
      </w:r>
      <w:r w:rsidR="0063352D">
        <w:t>12</w:t>
      </w:r>
      <w:r w:rsidR="0063352D" w:rsidRPr="003F63EC">
        <w:t xml:space="preserve"> </w:t>
      </w:r>
      <w:r w:rsidR="00C8021B" w:rsidRPr="003F63EC">
        <w:t xml:space="preserve">písm. e) </w:t>
      </w:r>
      <w:r w:rsidR="00DF5B1B" w:rsidRPr="003F63EC">
        <w:t xml:space="preserve">a g) </w:t>
      </w:r>
      <w:r w:rsidR="00C8021B" w:rsidRPr="003F63EC">
        <w:t>a nepoužité značky.</w:t>
      </w:r>
    </w:p>
    <w:p w14:paraId="501B5331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Chov zveri</w:t>
      </w:r>
    </w:p>
    <w:p w14:paraId="43535412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7D6362" w:rsidRPr="003F63EC">
        <w:rPr>
          <w:rFonts w:cs="Times New Roman"/>
          <w:szCs w:val="24"/>
        </w:rPr>
        <w:t>3</w:t>
      </w:r>
      <w:r w:rsidR="00521F19">
        <w:rPr>
          <w:rFonts w:cs="Times New Roman"/>
          <w:szCs w:val="24"/>
        </w:rPr>
        <w:t>0</w:t>
      </w:r>
    </w:p>
    <w:p w14:paraId="6ECD0523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Ochrana genofondu zveri</w:t>
      </w:r>
    </w:p>
    <w:p w14:paraId="4A4AFE4F" w14:textId="77777777" w:rsidR="00C8021B" w:rsidRPr="003F63EC" w:rsidRDefault="00C8021B" w:rsidP="00F37846">
      <w:pPr>
        <w:pStyle w:val="odsek1"/>
        <w:keepNext/>
        <w:keepLines/>
        <w:numPr>
          <w:ilvl w:val="0"/>
          <w:numId w:val="31"/>
        </w:numPr>
        <w:ind w:left="0" w:firstLine="851"/>
      </w:pPr>
      <w:r w:rsidRPr="003F63EC">
        <w:t>Ministerstvo</w:t>
      </w:r>
      <w:r w:rsidR="00EB6EE4">
        <w:t xml:space="preserve"> pôdohospodárstva</w:t>
      </w:r>
      <w:r w:rsidRPr="003F63EC">
        <w:t xml:space="preserve"> dbá, aby v prírode zostali zachované</w:t>
      </w:r>
      <w:r w:rsidR="00665438" w:rsidRPr="003F63EC">
        <w:t xml:space="preserve"> </w:t>
      </w:r>
      <w:r w:rsidRPr="003F63EC">
        <w:t>všetky pôvodné druhy zveri</w:t>
      </w:r>
      <w:r w:rsidR="009370F7" w:rsidRPr="009370F7">
        <w:t xml:space="preserve"> </w:t>
      </w:r>
      <w:r w:rsidR="009370F7" w:rsidRPr="003F63EC">
        <w:t>v priaznivom stave</w:t>
      </w:r>
      <w:r w:rsidRPr="003F63EC">
        <w:t xml:space="preserve">. Na tento účel prijíma v spolupráci s </w:t>
      </w:r>
      <w:r w:rsidR="00DD3168">
        <w:t>m</w:t>
      </w:r>
      <w:r w:rsidRPr="003F63EC">
        <w:t>inisterstvom životného prostredia a</w:t>
      </w:r>
      <w:r w:rsidR="006102CF" w:rsidRPr="003F63EC">
        <w:t> </w:t>
      </w:r>
      <w:r w:rsidRPr="003F63EC">
        <w:t>komorou potrebné opatrenia.</w:t>
      </w:r>
    </w:p>
    <w:p w14:paraId="3A0AFA6F" w14:textId="77777777" w:rsidR="00C8021B" w:rsidRPr="003F63EC" w:rsidRDefault="00C8021B" w:rsidP="00F37846">
      <w:pPr>
        <w:pStyle w:val="odsek1"/>
        <w:keepNext/>
        <w:keepLines/>
        <w:numPr>
          <w:ilvl w:val="0"/>
          <w:numId w:val="31"/>
        </w:numPr>
        <w:ind w:left="0" w:firstLine="851"/>
      </w:pPr>
      <w:r w:rsidRPr="003F63EC">
        <w:t>V záujme ochrany genofondu</w:t>
      </w:r>
      <w:r w:rsidR="00D5408D" w:rsidRPr="003F63EC">
        <w:rPr>
          <w:rStyle w:val="Odkaznapoznmkupodiarou"/>
        </w:rPr>
        <w:footnoteReference w:id="27"/>
      </w:r>
      <w:r w:rsidRPr="003F63EC">
        <w:t>) zveri sa zakazuje</w:t>
      </w:r>
    </w:p>
    <w:p w14:paraId="52365714" w14:textId="77777777" w:rsidR="00C8021B" w:rsidRPr="003F63EC" w:rsidRDefault="00C8021B" w:rsidP="00F37846">
      <w:pPr>
        <w:pStyle w:val="adda"/>
        <w:keepNext/>
        <w:keepLines/>
        <w:numPr>
          <w:ilvl w:val="0"/>
          <w:numId w:val="32"/>
        </w:numPr>
        <w:spacing w:before="120" w:after="120"/>
        <w:ind w:left="426" w:hanging="426"/>
      </w:pPr>
      <w:r w:rsidRPr="003F63EC">
        <w:t>rozširovať druhy a poddruhy voľne žijúcich živočíchov</w:t>
      </w:r>
      <w:r w:rsidR="007D01A7" w:rsidRPr="003F63EC">
        <w:t>,</w:t>
      </w:r>
      <w:r w:rsidR="00BB00C1" w:rsidRPr="003F63EC">
        <w:rPr>
          <w:rStyle w:val="Odkaznapoznmkupodiarou"/>
        </w:rPr>
        <w:footnoteReference w:id="28"/>
      </w:r>
      <w:r w:rsidRPr="003F63EC">
        <w:t>) ktoré nie sú uvedené v prílohe č. 1, na území Slovenskej republiky na</w:t>
      </w:r>
      <w:r w:rsidR="00A56DD5">
        <w:t xml:space="preserve"> </w:t>
      </w:r>
      <w:r w:rsidRPr="003F63EC">
        <w:t>ich poľovnícke obhospodarovani</w:t>
      </w:r>
      <w:r w:rsidR="00062643">
        <w:t>e</w:t>
      </w:r>
      <w:r w:rsidRPr="003F63EC">
        <w:t xml:space="preserve"> a využívani</w:t>
      </w:r>
      <w:r w:rsidR="00062643">
        <w:t>e</w:t>
      </w:r>
      <w:r w:rsidRPr="003F63EC">
        <w:t xml:space="preserve"> okrem druhov </w:t>
      </w:r>
      <w:r w:rsidR="001727D8">
        <w:t xml:space="preserve">a poddruhov </w:t>
      </w:r>
      <w:r w:rsidRPr="003F63EC">
        <w:t>povolených ministerstvom</w:t>
      </w:r>
      <w:r w:rsidR="00EB6EE4">
        <w:t xml:space="preserve"> pôdohospodárstva</w:t>
      </w:r>
      <w:r w:rsidRPr="003F63EC">
        <w:t xml:space="preserve"> po dohode s ministerstvom životného prostredia,</w:t>
      </w:r>
    </w:p>
    <w:p w14:paraId="09B7838B" w14:textId="77777777" w:rsidR="00C8021B" w:rsidRPr="003F63EC" w:rsidRDefault="00C8021B" w:rsidP="00F37846">
      <w:pPr>
        <w:pStyle w:val="adda"/>
        <w:keepNext/>
        <w:keepLines/>
        <w:numPr>
          <w:ilvl w:val="0"/>
          <w:numId w:val="32"/>
        </w:numPr>
        <w:spacing w:before="120" w:after="120"/>
        <w:ind w:left="426" w:hanging="426"/>
      </w:pPr>
      <w:r w:rsidRPr="003F63EC">
        <w:t>krížiť medzidruhovo a</w:t>
      </w:r>
      <w:r w:rsidR="009370F7">
        <w:t>lebo</w:t>
      </w:r>
      <w:r w:rsidRPr="003F63EC">
        <w:t xml:space="preserve"> medzipoddruhovo zver</w:t>
      </w:r>
      <w:r w:rsidR="009370F7">
        <w:t xml:space="preserve">, </w:t>
      </w:r>
      <w:r w:rsidRPr="003F63EC">
        <w:t>krížiť zver s inými živočíchmi,</w:t>
      </w:r>
    </w:p>
    <w:p w14:paraId="603E26D6" w14:textId="77777777" w:rsidR="00C8021B" w:rsidRPr="003F63EC" w:rsidRDefault="00C8021B" w:rsidP="00F37846">
      <w:pPr>
        <w:pStyle w:val="adda"/>
        <w:keepNext/>
        <w:keepLines/>
        <w:numPr>
          <w:ilvl w:val="0"/>
          <w:numId w:val="32"/>
        </w:numPr>
        <w:spacing w:before="120" w:after="120"/>
        <w:ind w:left="426" w:hanging="426"/>
      </w:pPr>
      <w:r w:rsidRPr="003F63EC">
        <w:t>chovať</w:t>
      </w:r>
      <w:r w:rsidR="00BF184B">
        <w:t xml:space="preserve"> raticovú zver</w:t>
      </w:r>
      <w:r w:rsidRPr="003F63EC">
        <w:t xml:space="preserve"> alebo držať raticovú zver mimo poľovného revíru </w:t>
      </w:r>
      <w:r w:rsidR="00015956" w:rsidRPr="003F63EC">
        <w:t>okrem</w:t>
      </w:r>
      <w:r w:rsidRPr="003F63EC">
        <w:t xml:space="preserve"> farmových chovov, ak </w:t>
      </w:r>
      <w:r w:rsidR="001727D8">
        <w:t xml:space="preserve">nejde o chov a držanie podľa </w:t>
      </w:r>
      <w:r w:rsidR="00786C8F">
        <w:t>§ 3</w:t>
      </w:r>
      <w:r w:rsidR="00295680">
        <w:t>2</w:t>
      </w:r>
      <w:r w:rsidR="00786C8F">
        <w:t xml:space="preserve"> </w:t>
      </w:r>
      <w:r w:rsidR="001727D8">
        <w:t>ods. 3</w:t>
      </w:r>
      <w:r w:rsidR="00786C8F">
        <w:t>,</w:t>
      </w:r>
    </w:p>
    <w:p w14:paraId="4B64DA8D" w14:textId="77777777" w:rsidR="00C8021B" w:rsidRPr="003F63EC" w:rsidRDefault="00C8021B" w:rsidP="00F37846">
      <w:pPr>
        <w:pStyle w:val="adda"/>
        <w:keepNext/>
        <w:keepLines/>
        <w:numPr>
          <w:ilvl w:val="0"/>
          <w:numId w:val="32"/>
        </w:numPr>
        <w:spacing w:before="120" w:after="120"/>
        <w:ind w:left="426" w:hanging="426"/>
      </w:pPr>
      <w:r w:rsidRPr="003F63EC">
        <w:t>chovať jeleňa siku.</w:t>
      </w:r>
    </w:p>
    <w:p w14:paraId="772121E5" w14:textId="77777777" w:rsidR="00C8021B" w:rsidRPr="003F63EC" w:rsidRDefault="00C8021B" w:rsidP="00F37846">
      <w:pPr>
        <w:pStyle w:val="odsek1"/>
        <w:keepNext/>
        <w:keepLines/>
        <w:numPr>
          <w:ilvl w:val="0"/>
          <w:numId w:val="31"/>
        </w:numPr>
        <w:ind w:left="0" w:firstLine="851"/>
      </w:pPr>
      <w:r w:rsidRPr="003F63EC">
        <w:t xml:space="preserve">Dovážať a vyvážať živú zver </w:t>
      </w:r>
      <w:r w:rsidR="00097E18" w:rsidRPr="003F63EC">
        <w:t>možno</w:t>
      </w:r>
      <w:r w:rsidRPr="003F63EC">
        <w:t xml:space="preserve"> len s povolením ministerstva</w:t>
      </w:r>
      <w:r w:rsidR="00EB6EE4">
        <w:t xml:space="preserve"> pôdohospodárstva</w:t>
      </w:r>
      <w:r w:rsidRPr="003F63EC">
        <w:t xml:space="preserve">, a to </w:t>
      </w:r>
      <w:r w:rsidR="00421761" w:rsidRPr="003F63EC">
        <w:t>len</w:t>
      </w:r>
      <w:r w:rsidR="00421761" w:rsidRPr="00CE338C">
        <w:t xml:space="preserve"> </w:t>
      </w:r>
      <w:r w:rsidR="00421761" w:rsidRPr="003F63EC">
        <w:t>v rozsahu povolenia</w:t>
      </w:r>
      <w:r w:rsidRPr="003F63EC">
        <w:t xml:space="preserve">. </w:t>
      </w:r>
    </w:p>
    <w:p w14:paraId="4D1E43C1" w14:textId="77777777" w:rsidR="00C8021B" w:rsidRPr="003F63EC" w:rsidRDefault="00C8021B" w:rsidP="00F37846">
      <w:pPr>
        <w:pStyle w:val="odsek1"/>
        <w:keepNext/>
        <w:keepLines/>
        <w:numPr>
          <w:ilvl w:val="0"/>
          <w:numId w:val="31"/>
        </w:numPr>
        <w:ind w:left="0" w:firstLine="851"/>
      </w:pPr>
      <w:r w:rsidRPr="003F63EC">
        <w:t xml:space="preserve">Na dovoz a vypúšťanie živočíchov, ktoré </w:t>
      </w:r>
      <w:r w:rsidR="00BE6F21">
        <w:t>sú nepôvodné</w:t>
      </w:r>
      <w:r w:rsidRPr="003F63EC">
        <w:t xml:space="preserve"> na území Slovenskej republiky a</w:t>
      </w:r>
      <w:r w:rsidR="00BF184B">
        <w:t xml:space="preserve"> ktoré</w:t>
      </w:r>
      <w:r w:rsidRPr="003F63EC">
        <w:t xml:space="preserve"> sú považované Medzinárodnou radou pre poľovníctvo a ochranu zveri</w:t>
      </w:r>
      <w:r w:rsidR="00BF184B">
        <w:t xml:space="preserve"> za zver</w:t>
      </w:r>
      <w:r w:rsidRPr="003F63EC">
        <w:t>, je potrebné predchádzajúce povolenie ministerstva</w:t>
      </w:r>
      <w:r w:rsidR="00EB6EE4">
        <w:t xml:space="preserve"> pôdohospodárstva</w:t>
      </w:r>
      <w:r w:rsidRPr="003F63EC">
        <w:t xml:space="preserve"> </w:t>
      </w:r>
      <w:r w:rsidR="002D79E9">
        <w:t>a súhlas orgánu ochrany prírody</w:t>
      </w:r>
      <w:r w:rsidR="009E4BAD">
        <w:t>.</w:t>
      </w:r>
      <w:r w:rsidR="002D79E9">
        <w:rPr>
          <w:rStyle w:val="Odkaznapoznmkupodiarou"/>
        </w:rPr>
        <w:footnoteReference w:id="29"/>
      </w:r>
      <w:r w:rsidR="001820A4">
        <w:t>)</w:t>
      </w:r>
      <w:r w:rsidRPr="003F63EC">
        <w:t xml:space="preserve"> Ak ministerstvo</w:t>
      </w:r>
      <w:r w:rsidR="00EB6EE4">
        <w:t xml:space="preserve"> pôdohospodárstva</w:t>
      </w:r>
      <w:r w:rsidRPr="003F63EC">
        <w:t xml:space="preserve"> povolenie vydá, môžu sa tieto živočíchy a ich poddruhy dovážať a vypúšťať len do </w:t>
      </w:r>
      <w:r w:rsidR="00751523" w:rsidRPr="003F63EC">
        <w:t xml:space="preserve">samostatných </w:t>
      </w:r>
      <w:r w:rsidRPr="003F63EC">
        <w:t>zverníc. Po vypustení do zverníc sa stávajú zverou podľa tohto zákona.</w:t>
      </w:r>
    </w:p>
    <w:p w14:paraId="1D1A1CCE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64749A" w:rsidRPr="003F63EC">
        <w:rPr>
          <w:rFonts w:cs="Times New Roman"/>
          <w:szCs w:val="24"/>
        </w:rPr>
        <w:t>3</w:t>
      </w:r>
      <w:r w:rsidR="00521F19">
        <w:rPr>
          <w:rFonts w:cs="Times New Roman"/>
          <w:szCs w:val="24"/>
        </w:rPr>
        <w:t>1</w:t>
      </w:r>
    </w:p>
    <w:p w14:paraId="0DCFCE93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Opatrenia na zachovanie genofondu zveri</w:t>
      </w:r>
    </w:p>
    <w:p w14:paraId="783498AB" w14:textId="77777777" w:rsidR="00C8021B" w:rsidRPr="003F63EC" w:rsidRDefault="00C8021B" w:rsidP="00F37846">
      <w:pPr>
        <w:pStyle w:val="odsek1"/>
        <w:keepNext/>
        <w:keepLines/>
        <w:numPr>
          <w:ilvl w:val="0"/>
          <w:numId w:val="33"/>
        </w:numPr>
        <w:ind w:left="1418" w:hanging="567"/>
      </w:pPr>
      <w:r w:rsidRPr="003F63EC">
        <w:t>V záujme zachovania genofondu zveri sa do poľovného revíru zakazuje vypúšťať</w:t>
      </w:r>
    </w:p>
    <w:p w14:paraId="14D1CBF7" w14:textId="77777777" w:rsidR="00C8021B" w:rsidRPr="003F63EC" w:rsidRDefault="00C8021B" w:rsidP="00F37846">
      <w:pPr>
        <w:pStyle w:val="adda"/>
        <w:keepNext/>
        <w:keepLines/>
        <w:numPr>
          <w:ilvl w:val="0"/>
          <w:numId w:val="34"/>
        </w:numPr>
        <w:spacing w:before="120" w:after="120"/>
        <w:ind w:left="357" w:hanging="357"/>
      </w:pPr>
      <w:r w:rsidRPr="003F63EC">
        <w:t>jedince druhov ra</w:t>
      </w:r>
      <w:r w:rsidR="008506BB">
        <w:t>ticovej zveri alebo ich mláďatá</w:t>
      </w:r>
      <w:r w:rsidRPr="003F63EC">
        <w:t xml:space="preserve"> </w:t>
      </w:r>
      <w:r w:rsidR="00062643">
        <w:t xml:space="preserve"> z</w:t>
      </w:r>
      <w:r w:rsidRPr="003F63EC">
        <w:t xml:space="preserve"> farmových chovo</w:t>
      </w:r>
      <w:r w:rsidR="00062643">
        <w:t>v</w:t>
      </w:r>
      <w:r w:rsidR="00495312">
        <w:t>,</w:t>
      </w:r>
    </w:p>
    <w:p w14:paraId="4F8A6F50" w14:textId="77777777" w:rsidR="00C8021B" w:rsidRPr="003F63EC" w:rsidRDefault="00C8021B" w:rsidP="00F37846">
      <w:pPr>
        <w:pStyle w:val="adda"/>
        <w:keepNext/>
        <w:keepLines/>
        <w:numPr>
          <w:ilvl w:val="0"/>
          <w:numId w:val="34"/>
        </w:numPr>
        <w:spacing w:before="120" w:after="120"/>
      </w:pPr>
      <w:r w:rsidRPr="003F63EC">
        <w:t>zver alebo zvieratá získané krížením medzi druhmi a poddruhmi zveri a medzi zveri príbuznými druhmi domácich zviera</w:t>
      </w:r>
      <w:r w:rsidR="007B2835" w:rsidRPr="003F63EC">
        <w:t>t a hydiny,</w:t>
      </w:r>
    </w:p>
    <w:p w14:paraId="0CDD2CD4" w14:textId="77777777" w:rsidR="00C8021B" w:rsidRPr="003F63EC" w:rsidRDefault="00C8021B" w:rsidP="00F37846">
      <w:pPr>
        <w:pStyle w:val="adda"/>
        <w:keepNext/>
        <w:keepLines/>
        <w:numPr>
          <w:ilvl w:val="0"/>
          <w:numId w:val="34"/>
        </w:numPr>
        <w:spacing w:before="120" w:after="120"/>
      </w:pPr>
      <w:r w:rsidRPr="003F63EC">
        <w:t>nový druh zveri</w:t>
      </w:r>
      <w:r w:rsidR="00D473C4">
        <w:t>, ktor</w:t>
      </w:r>
      <w:r w:rsidR="00BF184B">
        <w:t>ý</w:t>
      </w:r>
      <w:r w:rsidRPr="003F63EC">
        <w:t xml:space="preserve"> podlieha poľovníckemu plánovaniu, </w:t>
      </w:r>
      <w:r w:rsidR="00D473C4">
        <w:t>ak</w:t>
      </w:r>
      <w:r w:rsidRPr="003F63EC">
        <w:t xml:space="preserve"> sa v poľovnom revíri nevyskytuje, </w:t>
      </w:r>
    </w:p>
    <w:p w14:paraId="1C0D6F8C" w14:textId="77777777" w:rsidR="00C8021B" w:rsidRPr="00521F19" w:rsidRDefault="00C8021B" w:rsidP="00F37846">
      <w:pPr>
        <w:pStyle w:val="adda"/>
        <w:keepNext/>
        <w:keepLines/>
        <w:numPr>
          <w:ilvl w:val="0"/>
          <w:numId w:val="34"/>
        </w:numPr>
        <w:spacing w:before="120" w:after="120"/>
      </w:pPr>
      <w:r w:rsidRPr="003F63EC">
        <w:lastRenderedPageBreak/>
        <w:t>nepôvodný druh</w:t>
      </w:r>
      <w:r w:rsidR="00BB00C1" w:rsidRPr="003F63EC">
        <w:rPr>
          <w:rStyle w:val="Odkaznapoznmkupodiarou"/>
        </w:rPr>
        <w:footnoteReference w:id="30"/>
      </w:r>
      <w:r w:rsidR="00A037F1" w:rsidRPr="003F63EC">
        <w:t>)</w:t>
      </w:r>
      <w:r w:rsidR="000202E2" w:rsidRPr="003F63EC">
        <w:t xml:space="preserve"> </w:t>
      </w:r>
      <w:r w:rsidRPr="003F63EC">
        <w:t xml:space="preserve">voľne žijúceho živočícha </w:t>
      </w:r>
      <w:r w:rsidR="00C95D2E" w:rsidRPr="003F63EC">
        <w:t>okrem druhov podľa osobitného predpisu</w:t>
      </w:r>
      <w:r w:rsidR="00BB00C1" w:rsidRPr="003F63EC">
        <w:rPr>
          <w:rStyle w:val="Odkaznapoznmkupodiarou"/>
        </w:rPr>
        <w:footnoteReference w:id="31"/>
      </w:r>
      <w:r w:rsidR="00A037F1" w:rsidRPr="003F63EC">
        <w:t>)</w:t>
      </w:r>
      <w:r w:rsidR="00C95D2E" w:rsidRPr="003F63EC">
        <w:rPr>
          <w:vertAlign w:val="superscript"/>
        </w:rPr>
        <w:t xml:space="preserve"> </w:t>
      </w:r>
      <w:r w:rsidRPr="003F63EC">
        <w:t xml:space="preserve">bez </w:t>
      </w:r>
      <w:r w:rsidRPr="00521F19">
        <w:t>povolenia ministerstva</w:t>
      </w:r>
      <w:r w:rsidR="00EB6EE4" w:rsidRPr="00521F19">
        <w:t xml:space="preserve"> pôdohospodárstva</w:t>
      </w:r>
      <w:r w:rsidRPr="00521F19">
        <w:t xml:space="preserve"> a príslušného orgánu ochrany prírody.</w:t>
      </w:r>
    </w:p>
    <w:p w14:paraId="4A7D1FFB" w14:textId="77777777" w:rsidR="00C8021B" w:rsidRPr="00521F19" w:rsidRDefault="000B37D2" w:rsidP="00F37846">
      <w:pPr>
        <w:pStyle w:val="odsek1"/>
        <w:keepNext/>
        <w:keepLines/>
        <w:numPr>
          <w:ilvl w:val="0"/>
          <w:numId w:val="33"/>
        </w:numPr>
        <w:ind w:left="0" w:firstLine="851"/>
      </w:pPr>
      <w:r w:rsidRPr="00521F19">
        <w:t>Úmyselne r</w:t>
      </w:r>
      <w:r w:rsidR="00C8021B" w:rsidRPr="00521F19">
        <w:t>ozširovať danieliu zver a</w:t>
      </w:r>
      <w:r w:rsidR="000033AA">
        <w:t>lebo</w:t>
      </w:r>
      <w:r w:rsidR="00C8021B" w:rsidRPr="00521F19">
        <w:t xml:space="preserve"> mufloniu zver do nových </w:t>
      </w:r>
      <w:r w:rsidR="0064749A" w:rsidRPr="00521F19">
        <w:t>miest</w:t>
      </w:r>
      <w:r w:rsidR="00C8021B" w:rsidRPr="00521F19">
        <w:t xml:space="preserve"> vo voľnej prírode</w:t>
      </w:r>
      <w:r w:rsidR="00DC729A" w:rsidRPr="00521F19">
        <w:t xml:space="preserve"> </w:t>
      </w:r>
      <w:r w:rsidR="00433149">
        <w:t>sa</w:t>
      </w:r>
      <w:r w:rsidR="005254A7" w:rsidRPr="00521F19">
        <w:t xml:space="preserve"> zak</w:t>
      </w:r>
      <w:r w:rsidR="00433149">
        <w:t>a</w:t>
      </w:r>
      <w:r w:rsidR="005254A7" w:rsidRPr="00521F19">
        <w:t>z</w:t>
      </w:r>
      <w:r w:rsidR="00433149">
        <w:t>uje</w:t>
      </w:r>
      <w:r w:rsidR="005254A7" w:rsidRPr="00521F19">
        <w:t>.</w:t>
      </w:r>
      <w:r w:rsidR="00BB1544" w:rsidRPr="00521F19">
        <w:t xml:space="preserve"> V prípade výskytu </w:t>
      </w:r>
      <w:r w:rsidR="00DC4348" w:rsidRPr="00521F19">
        <w:t>danielej</w:t>
      </w:r>
      <w:r w:rsidR="000033AA">
        <w:t xml:space="preserve"> zveri</w:t>
      </w:r>
      <w:r w:rsidR="00DC4348" w:rsidRPr="00521F19">
        <w:t xml:space="preserve"> alebo muflonej</w:t>
      </w:r>
      <w:r w:rsidR="00BB1544" w:rsidRPr="00521F19">
        <w:t xml:space="preserve"> zveri </w:t>
      </w:r>
      <w:r w:rsidR="00DC4348" w:rsidRPr="00521F19">
        <w:t xml:space="preserve">v poľovnom revíri, v ktorom nie sú určené jej normované kmeňové stavy podľa § 8, </w:t>
      </w:r>
      <w:r w:rsidR="009A3218" w:rsidRPr="00521F19">
        <w:t xml:space="preserve">okresný úrad nariadi užívateľovi poľovného revíru </w:t>
      </w:r>
      <w:r w:rsidR="005B7A46">
        <w:t>ulovenie</w:t>
      </w:r>
      <w:r w:rsidR="002D79E9">
        <w:t xml:space="preserve"> tejto zveri</w:t>
      </w:r>
      <w:r w:rsidR="00DC4348" w:rsidRPr="00521F19">
        <w:t>.</w:t>
      </w:r>
    </w:p>
    <w:p w14:paraId="3D40BD05" w14:textId="77777777" w:rsidR="00C8021B" w:rsidRDefault="008C2341" w:rsidP="00F37846">
      <w:pPr>
        <w:pStyle w:val="odsek1"/>
        <w:keepNext/>
        <w:keepLines/>
        <w:numPr>
          <w:ilvl w:val="0"/>
          <w:numId w:val="33"/>
        </w:numPr>
        <w:ind w:left="0" w:firstLine="851"/>
      </w:pPr>
      <w:r w:rsidRPr="00521F19">
        <w:t>A</w:t>
      </w:r>
      <w:r w:rsidR="006E74AB">
        <w:t>k</w:t>
      </w:r>
      <w:r w:rsidRPr="00521F19">
        <w:t xml:space="preserve"> dôjde k</w:t>
      </w:r>
      <w:r w:rsidR="00C8021B" w:rsidRPr="00521F19">
        <w:t xml:space="preserve"> úniku zvieraťa z farmového chovu a držiteľ zviera</w:t>
      </w:r>
      <w:r w:rsidR="00DB5F37" w:rsidRPr="00521F19">
        <w:t>ťa</w:t>
      </w:r>
      <w:r w:rsidR="00C8021B" w:rsidRPr="00521F19">
        <w:t xml:space="preserve"> nezabezpečí odc</w:t>
      </w:r>
      <w:r w:rsidR="00C8021B" w:rsidRPr="003F63EC">
        <w:t xml:space="preserve">hyt zvieraťa alebo sa nedohodne s užívateľom poľovného revíru inak, je užívateľ poľovného revíru oprávnený takéto zviera bezodkladne uloviť. Na ulovenie takéhoto zvieraťa sa nevzťahuje § </w:t>
      </w:r>
      <w:r w:rsidR="00917F8F" w:rsidRPr="003F63EC">
        <w:t>6</w:t>
      </w:r>
      <w:r w:rsidR="00FA2A7E">
        <w:t>4</w:t>
      </w:r>
      <w:r w:rsidR="005A5176" w:rsidRPr="003F63EC">
        <w:t xml:space="preserve"> </w:t>
      </w:r>
      <w:r w:rsidR="00C8021B" w:rsidRPr="003F63EC">
        <w:t>ods</w:t>
      </w:r>
      <w:r w:rsidR="007F2280" w:rsidRPr="003F63EC">
        <w:t>.</w:t>
      </w:r>
      <w:r w:rsidR="00C8021B" w:rsidRPr="003F63EC">
        <w:t xml:space="preserve"> 1</w:t>
      </w:r>
      <w:r w:rsidR="00032886" w:rsidRPr="003F63EC">
        <w:t xml:space="preserve"> a 5</w:t>
      </w:r>
      <w:r w:rsidR="00C8021B" w:rsidRPr="003F63EC">
        <w:t xml:space="preserve">. </w:t>
      </w:r>
      <w:r w:rsidR="00660511" w:rsidRPr="003F63EC">
        <w:t>Ulovenie</w:t>
      </w:r>
      <w:r w:rsidR="00471A00" w:rsidRPr="003F63EC">
        <w:t xml:space="preserve"> </w:t>
      </w:r>
      <w:r w:rsidR="00C8021B" w:rsidRPr="003F63EC">
        <w:t xml:space="preserve">zvieraťa je </w:t>
      </w:r>
      <w:r w:rsidR="00BE3216" w:rsidRPr="003F63EC">
        <w:t xml:space="preserve">užívateľ poľovného revíru </w:t>
      </w:r>
      <w:r w:rsidR="00C8021B" w:rsidRPr="003F63EC">
        <w:t xml:space="preserve">povinný </w:t>
      </w:r>
      <w:r w:rsidR="003325D5" w:rsidRPr="003F63EC">
        <w:t xml:space="preserve">do piatich dní </w:t>
      </w:r>
      <w:r w:rsidR="00C8021B" w:rsidRPr="003F63EC">
        <w:t>oznámiť okresnému úradu</w:t>
      </w:r>
      <w:r w:rsidR="00E12B5D" w:rsidRPr="003F63EC">
        <w:t>, regionálnej</w:t>
      </w:r>
      <w:r w:rsidR="00C8021B" w:rsidRPr="003F63EC">
        <w:t xml:space="preserve"> veterinárnej </w:t>
      </w:r>
      <w:r w:rsidR="00E12B5D" w:rsidRPr="003F63EC">
        <w:t xml:space="preserve">a potravinovej </w:t>
      </w:r>
      <w:r w:rsidR="00C8021B" w:rsidRPr="003F63EC">
        <w:t>správe a držiteľovi zvieraťa</w:t>
      </w:r>
      <w:r w:rsidR="00D434CE" w:rsidRPr="003F63EC">
        <w:t xml:space="preserve">, ak je </w:t>
      </w:r>
      <w:r w:rsidR="009165A2">
        <w:t xml:space="preserve">užívateľovi poľovného revíru </w:t>
      </w:r>
      <w:r w:rsidR="00D434CE" w:rsidRPr="003F63EC">
        <w:t>známy</w:t>
      </w:r>
      <w:r w:rsidR="00C8021B" w:rsidRPr="003F63EC">
        <w:t>.</w:t>
      </w:r>
      <w:r w:rsidR="00471A00" w:rsidRPr="003F63EC">
        <w:t xml:space="preserve"> </w:t>
      </w:r>
      <w:r>
        <w:t>Rovnako</w:t>
      </w:r>
      <w:r w:rsidRPr="003F63EC">
        <w:t xml:space="preserve"> </w:t>
      </w:r>
      <w:r w:rsidR="00471A00" w:rsidRPr="003F63EC">
        <w:t>sa postupuje aj pri úniku hospodárskeho zvieraťa</w:t>
      </w:r>
      <w:r w:rsidR="00BF184B">
        <w:t>, ktoré je</w:t>
      </w:r>
      <w:r w:rsidR="00471A00" w:rsidRPr="003F63EC">
        <w:t xml:space="preserve"> schopné krížiť sa s</w:t>
      </w:r>
      <w:r w:rsidR="00FA2A7E">
        <w:t>o</w:t>
      </w:r>
      <w:r w:rsidR="00471A00" w:rsidRPr="003F63EC">
        <w:t xml:space="preserve"> zverou. </w:t>
      </w:r>
    </w:p>
    <w:p w14:paraId="77A044AD" w14:textId="77777777" w:rsidR="00786A49" w:rsidRPr="003F63EC" w:rsidRDefault="00786A49" w:rsidP="00F37846">
      <w:pPr>
        <w:pStyle w:val="odsek1"/>
        <w:keepNext/>
        <w:keepLines/>
        <w:numPr>
          <w:ilvl w:val="0"/>
          <w:numId w:val="33"/>
        </w:numPr>
        <w:ind w:left="0" w:firstLine="851"/>
      </w:pPr>
      <w:r w:rsidRPr="00786A49">
        <w:t>Vypúšťať zver do poľovného revíru môže len užívateľ poľovného revíru. Ak ide o zver, ktorá je chráneným živočíchom, môže ju vypustiť do poľovného revíru aj organizácia ochrany prírody</w:t>
      </w:r>
      <w:r w:rsidR="007D5A87">
        <w:t xml:space="preserve"> so súhl</w:t>
      </w:r>
      <w:r w:rsidR="00B92822">
        <w:t>asom užívateľa poľovného revíru a súhlasom</w:t>
      </w:r>
      <w:r w:rsidR="007D5A87">
        <w:t xml:space="preserve"> vlastníka</w:t>
      </w:r>
      <w:r w:rsidR="001820A4">
        <w:t xml:space="preserve"> </w:t>
      </w:r>
      <w:r w:rsidR="007D5A87">
        <w:t>pozemku a</w:t>
      </w:r>
      <w:r w:rsidR="00B92822">
        <w:t>lebo</w:t>
      </w:r>
      <w:r w:rsidR="007D5A87">
        <w:t> správcu</w:t>
      </w:r>
      <w:r w:rsidRPr="00786A49">
        <w:t>.</w:t>
      </w:r>
    </w:p>
    <w:p w14:paraId="5A779536" w14:textId="77777777" w:rsidR="00C8021B" w:rsidRPr="003F63EC" w:rsidRDefault="00C8021B" w:rsidP="00F37846">
      <w:pPr>
        <w:pStyle w:val="Nadpis1"/>
        <w:keepNext/>
        <w:ind w:left="573" w:hanging="431"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2C35E6" w:rsidRPr="003F63EC">
        <w:rPr>
          <w:rFonts w:cs="Times New Roman"/>
          <w:szCs w:val="24"/>
        </w:rPr>
        <w:t>3</w:t>
      </w:r>
      <w:r w:rsidR="00521F19">
        <w:rPr>
          <w:rFonts w:cs="Times New Roman"/>
          <w:szCs w:val="24"/>
        </w:rPr>
        <w:t>2</w:t>
      </w:r>
    </w:p>
    <w:p w14:paraId="38A415E7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Držanie a chov zveri v zajatí</w:t>
      </w:r>
    </w:p>
    <w:p w14:paraId="09E91E3B" w14:textId="77777777" w:rsidR="00C8021B" w:rsidRPr="003F63EC" w:rsidRDefault="00780AF1" w:rsidP="00F37846">
      <w:pPr>
        <w:pStyle w:val="odsek1"/>
        <w:keepNext/>
        <w:keepLines/>
        <w:numPr>
          <w:ilvl w:val="0"/>
          <w:numId w:val="35"/>
        </w:numPr>
        <w:ind w:left="0" w:firstLine="851"/>
      </w:pPr>
      <w:r>
        <w:t xml:space="preserve"> </w:t>
      </w:r>
      <w:r w:rsidR="00276B60">
        <w:t>D</w:t>
      </w:r>
      <w:r w:rsidR="00C8021B" w:rsidRPr="003F63EC">
        <w:t>ržan</w:t>
      </w:r>
      <w:r w:rsidR="00276B60">
        <w:t>ím</w:t>
      </w:r>
      <w:r w:rsidR="00C8021B" w:rsidRPr="003F63EC">
        <w:t xml:space="preserve"> a</w:t>
      </w:r>
      <w:r w:rsidR="009F4EDA">
        <w:t>lebo</w:t>
      </w:r>
      <w:r w:rsidR="00887EE7">
        <w:t xml:space="preserve"> </w:t>
      </w:r>
      <w:r w:rsidR="00C8021B" w:rsidRPr="003F63EC">
        <w:t>chov</w:t>
      </w:r>
      <w:r w:rsidR="00276B60">
        <w:t>om</w:t>
      </w:r>
      <w:r w:rsidR="00C8021B" w:rsidRPr="003F63EC">
        <w:t xml:space="preserve"> zveri v zajatí </w:t>
      </w:r>
      <w:r w:rsidR="00276B60">
        <w:t>je</w:t>
      </w:r>
      <w:r w:rsidR="00C8021B" w:rsidRPr="003F63EC">
        <w:t xml:space="preserve"> držanie alebo chov zveri na pozemkoch, ktoré sú ohradené tak, že zver z nich </w:t>
      </w:r>
      <w:r w:rsidR="002C35E6" w:rsidRPr="003F63EC">
        <w:t xml:space="preserve">nemôže </w:t>
      </w:r>
      <w:r w:rsidR="00C8021B" w:rsidRPr="003F63EC">
        <w:t>uniknúť.</w:t>
      </w:r>
    </w:p>
    <w:p w14:paraId="4F3972B5" w14:textId="77777777" w:rsidR="00C8021B" w:rsidRPr="003F63EC" w:rsidRDefault="00C8021B" w:rsidP="00F37846">
      <w:pPr>
        <w:pStyle w:val="odsek1"/>
        <w:keepNext/>
        <w:keepLines/>
        <w:numPr>
          <w:ilvl w:val="0"/>
          <w:numId w:val="35"/>
        </w:numPr>
        <w:ind w:left="0" w:firstLine="851"/>
      </w:pPr>
      <w:r w:rsidRPr="003F63EC">
        <w:t>Držať a</w:t>
      </w:r>
      <w:r w:rsidR="00204467">
        <w:t>lebo</w:t>
      </w:r>
      <w:r w:rsidRPr="003F63EC">
        <w:t xml:space="preserve"> chovať zver v zajatí sa zakazuje.</w:t>
      </w:r>
    </w:p>
    <w:p w14:paraId="69F26936" w14:textId="77777777" w:rsidR="002C35E6" w:rsidRPr="003F63EC" w:rsidRDefault="006E74AB" w:rsidP="00F37846">
      <w:pPr>
        <w:pStyle w:val="odsek1"/>
        <w:keepNext/>
        <w:keepLines/>
        <w:numPr>
          <w:ilvl w:val="0"/>
          <w:numId w:val="35"/>
        </w:numPr>
        <w:ind w:left="0" w:firstLine="851"/>
      </w:pPr>
      <w:r>
        <w:t>Za d</w:t>
      </w:r>
      <w:r w:rsidR="00C8021B" w:rsidRPr="003F63EC">
        <w:t>ržan</w:t>
      </w:r>
      <w:r>
        <w:t>ie</w:t>
      </w:r>
      <w:r w:rsidR="00C8021B" w:rsidRPr="003F63EC">
        <w:t xml:space="preserve"> a</w:t>
      </w:r>
      <w:r w:rsidR="00742409">
        <w:t>lebo</w:t>
      </w:r>
      <w:r w:rsidR="00C8021B" w:rsidRPr="003F63EC">
        <w:t xml:space="preserve"> chov zveri v</w:t>
      </w:r>
      <w:r>
        <w:t> </w:t>
      </w:r>
      <w:r w:rsidR="00C8021B" w:rsidRPr="003F63EC">
        <w:t>zajatí</w:t>
      </w:r>
      <w:r>
        <w:t xml:space="preserve"> sa nepovažuje</w:t>
      </w:r>
      <w:r w:rsidR="00780AF1">
        <w:t xml:space="preserve"> </w:t>
      </w:r>
    </w:p>
    <w:p w14:paraId="13BB2632" w14:textId="77777777" w:rsidR="002C35E6" w:rsidRPr="003F63EC" w:rsidRDefault="00C8021B" w:rsidP="00F37846">
      <w:pPr>
        <w:pStyle w:val="odsek1"/>
        <w:keepNext/>
        <w:keepLines/>
        <w:numPr>
          <w:ilvl w:val="0"/>
          <w:numId w:val="155"/>
        </w:numPr>
      </w:pPr>
      <w:r w:rsidRPr="003F63EC">
        <w:t xml:space="preserve">držanie a chov zveri vo zvernici, </w:t>
      </w:r>
    </w:p>
    <w:p w14:paraId="0DB4FD05" w14:textId="77777777" w:rsidR="002C35E6" w:rsidRPr="003F63EC" w:rsidRDefault="00C8021B" w:rsidP="00F37846">
      <w:pPr>
        <w:pStyle w:val="odsek1"/>
        <w:keepNext/>
        <w:keepLines/>
        <w:numPr>
          <w:ilvl w:val="0"/>
          <w:numId w:val="155"/>
        </w:numPr>
      </w:pPr>
      <w:r w:rsidRPr="003F63EC">
        <w:t>umelý chov pernatej zveri, králika divého, zajaca poľného</w:t>
      </w:r>
      <w:r w:rsidR="000108B1" w:rsidRPr="003F63EC">
        <w:t xml:space="preserve"> </w:t>
      </w:r>
      <w:r w:rsidR="00466DCB">
        <w:t>s cieľom</w:t>
      </w:r>
      <w:r w:rsidR="00466DCB" w:rsidRPr="003F63EC">
        <w:t xml:space="preserve"> zazver</w:t>
      </w:r>
      <w:r w:rsidR="00466DCB">
        <w:t>enia</w:t>
      </w:r>
      <w:r w:rsidR="00466DCB" w:rsidRPr="003F63EC">
        <w:t xml:space="preserve"> poľovného revíru alebo výcviku a skúšok poľovne upotrebiteľných psov</w:t>
      </w:r>
      <w:r w:rsidR="008F0DDF">
        <w:t xml:space="preserve"> alebo</w:t>
      </w:r>
      <w:r w:rsidR="00CA743C">
        <w:t xml:space="preserve"> výcviku a</w:t>
      </w:r>
      <w:r w:rsidR="008F0DDF">
        <w:t xml:space="preserve"> skúšok sokoliarskych dravcov</w:t>
      </w:r>
      <w:r w:rsidR="00466DCB">
        <w:t>,</w:t>
      </w:r>
    </w:p>
    <w:p w14:paraId="735B6CC6" w14:textId="77777777" w:rsidR="002C35E6" w:rsidRPr="003F63EC" w:rsidRDefault="00C8021B" w:rsidP="00F37846">
      <w:pPr>
        <w:pStyle w:val="odsek1"/>
        <w:keepNext/>
        <w:keepLines/>
        <w:numPr>
          <w:ilvl w:val="0"/>
          <w:numId w:val="155"/>
        </w:numPr>
      </w:pPr>
      <w:r w:rsidRPr="003F63EC">
        <w:t>starostlivosť užívateľa poľovného revíru</w:t>
      </w:r>
      <w:r w:rsidR="001E14EB" w:rsidRPr="003F63EC">
        <w:t xml:space="preserve"> alebo</w:t>
      </w:r>
      <w:r w:rsidR="00651AF2">
        <w:t xml:space="preserve"> inej osoby</w:t>
      </w:r>
      <w:r w:rsidR="001E14EB" w:rsidRPr="003F63EC">
        <w:t xml:space="preserve"> </w:t>
      </w:r>
      <w:r w:rsidR="00F23693">
        <w:t xml:space="preserve">so súhlasom užívateľa poľovného revíru </w:t>
      </w:r>
      <w:r w:rsidRPr="003F63EC">
        <w:t>o</w:t>
      </w:r>
      <w:r w:rsidR="006E74AB">
        <w:t> </w:t>
      </w:r>
      <w:r w:rsidRPr="003F63EC">
        <w:t>poranenú</w:t>
      </w:r>
      <w:r w:rsidR="006E74AB">
        <w:t xml:space="preserve"> zver</w:t>
      </w:r>
      <w:r w:rsidR="00297F91">
        <w:t>,</w:t>
      </w:r>
      <w:r w:rsidRPr="003F63EC">
        <w:t xml:space="preserve"> nájdenú</w:t>
      </w:r>
      <w:r w:rsidR="006E74AB">
        <w:t xml:space="preserve"> zver</w:t>
      </w:r>
      <w:r w:rsidRPr="003F63EC">
        <w:t xml:space="preserve"> </w:t>
      </w:r>
      <w:r w:rsidR="00297F91">
        <w:t xml:space="preserve">alebo odchytenú </w:t>
      </w:r>
      <w:r w:rsidRPr="003F63EC">
        <w:t xml:space="preserve">zver počas doby </w:t>
      </w:r>
      <w:r w:rsidR="00927DA7" w:rsidRPr="003F63EC">
        <w:t>potrebnej</w:t>
      </w:r>
      <w:r w:rsidRPr="003F63EC">
        <w:t xml:space="preserve"> na jej liečenie</w:t>
      </w:r>
      <w:r w:rsidR="006E74AB">
        <w:t>,</w:t>
      </w:r>
      <w:r w:rsidRPr="003F63EC">
        <w:t xml:space="preserve"> opätovné vypustenie do poľovného revíru alebo zabezpečenie prezimovania zveri, </w:t>
      </w:r>
    </w:p>
    <w:p w14:paraId="1568DE78" w14:textId="77777777" w:rsidR="002C35E6" w:rsidRPr="003F63EC" w:rsidRDefault="00C8021B" w:rsidP="00F37846">
      <w:pPr>
        <w:pStyle w:val="odsek1"/>
        <w:keepNext/>
        <w:keepLines/>
        <w:numPr>
          <w:ilvl w:val="0"/>
          <w:numId w:val="155"/>
        </w:numPr>
      </w:pPr>
      <w:r w:rsidRPr="003F63EC">
        <w:t>chov líšky hrdzavej alebo</w:t>
      </w:r>
      <w:r w:rsidR="008C2341">
        <w:t xml:space="preserve"> chov</w:t>
      </w:r>
      <w:r w:rsidRPr="003F63EC">
        <w:t xml:space="preserve"> diviačej zveri na výcvik a skúšk</w:t>
      </w:r>
      <w:r w:rsidR="00062643">
        <w:t>y</w:t>
      </w:r>
      <w:r w:rsidRPr="003F63EC">
        <w:t xml:space="preserve"> poľovných psov, </w:t>
      </w:r>
    </w:p>
    <w:p w14:paraId="732B62DA" w14:textId="77777777" w:rsidR="002C35E6" w:rsidRPr="003F63EC" w:rsidRDefault="002C35E6" w:rsidP="00F37846">
      <w:pPr>
        <w:pStyle w:val="odsek1"/>
        <w:keepNext/>
        <w:keepLines/>
        <w:numPr>
          <w:ilvl w:val="0"/>
          <w:numId w:val="155"/>
        </w:numPr>
      </w:pPr>
      <w:r w:rsidRPr="003F63EC">
        <w:t xml:space="preserve">držanie a chov zveri </w:t>
      </w:r>
      <w:r w:rsidR="00C8021B" w:rsidRPr="003F63EC">
        <w:t>na výskumné účely</w:t>
      </w:r>
      <w:r w:rsidR="005B7A46">
        <w:t xml:space="preserve"> alebo ekovýchovné účely</w:t>
      </w:r>
      <w:r w:rsidR="00C8021B" w:rsidRPr="003F63EC">
        <w:t xml:space="preserve">, </w:t>
      </w:r>
    </w:p>
    <w:p w14:paraId="627C4D6A" w14:textId="77777777" w:rsidR="002C35E6" w:rsidRPr="003F63EC" w:rsidRDefault="00905719" w:rsidP="00F37846">
      <w:pPr>
        <w:pStyle w:val="odsek1"/>
        <w:keepNext/>
        <w:keepLines/>
        <w:numPr>
          <w:ilvl w:val="0"/>
          <w:numId w:val="155"/>
        </w:numPr>
      </w:pPr>
      <w:r w:rsidRPr="003F63EC">
        <w:t>záchrann</w:t>
      </w:r>
      <w:r>
        <w:t>ý</w:t>
      </w:r>
      <w:r w:rsidRPr="003F63EC">
        <w:t xml:space="preserve"> </w:t>
      </w:r>
      <w:r w:rsidR="00C8021B" w:rsidRPr="003F63EC">
        <w:t xml:space="preserve">chov zveri a držanie zveri v zariadeniach na záchranu chránených </w:t>
      </w:r>
      <w:r w:rsidR="00C8021B" w:rsidRPr="003F63EC">
        <w:rPr>
          <w:rFonts w:eastAsia="Times New Roman"/>
        </w:rPr>
        <w:t>živočíchov</w:t>
      </w:r>
      <w:r w:rsidR="00DC729A">
        <w:rPr>
          <w:rFonts w:eastAsia="Times New Roman"/>
        </w:rPr>
        <w:t>, ktoré sú</w:t>
      </w:r>
      <w:r w:rsidR="00C8021B" w:rsidRPr="003F63EC">
        <w:rPr>
          <w:rFonts w:eastAsia="Times New Roman"/>
        </w:rPr>
        <w:t xml:space="preserve"> zriaden</w:t>
      </w:r>
      <w:r w:rsidR="00DC729A">
        <w:rPr>
          <w:rFonts w:eastAsia="Times New Roman"/>
        </w:rPr>
        <w:t>é</w:t>
      </w:r>
      <w:r w:rsidR="00C8021B" w:rsidRPr="003F63EC">
        <w:rPr>
          <w:rFonts w:eastAsia="Times New Roman"/>
        </w:rPr>
        <w:t xml:space="preserve"> podľa osobitn</w:t>
      </w:r>
      <w:r w:rsidR="006235EF">
        <w:rPr>
          <w:rFonts w:eastAsia="Times New Roman"/>
        </w:rPr>
        <w:t>ých</w:t>
      </w:r>
      <w:r w:rsidR="00C8021B" w:rsidRPr="003F63EC">
        <w:rPr>
          <w:rFonts w:eastAsia="Times New Roman"/>
        </w:rPr>
        <w:t xml:space="preserve"> predpis</w:t>
      </w:r>
      <w:r w:rsidR="006235EF">
        <w:rPr>
          <w:rFonts w:eastAsia="Times New Roman"/>
        </w:rPr>
        <w:t>ov</w:t>
      </w:r>
      <w:r w:rsidR="00C8021B" w:rsidRPr="003F63EC">
        <w:rPr>
          <w:rFonts w:eastAsia="Times New Roman"/>
        </w:rPr>
        <w:t>,</w:t>
      </w:r>
      <w:r w:rsidR="00BB00C1" w:rsidRPr="003F63EC">
        <w:rPr>
          <w:rStyle w:val="Odkaznapoznmkupodiarou"/>
          <w:rFonts w:eastAsia="Times New Roman"/>
        </w:rPr>
        <w:footnoteReference w:id="32"/>
      </w:r>
      <w:r w:rsidR="00C8021B" w:rsidRPr="003F63EC">
        <w:rPr>
          <w:rFonts w:eastAsia="Times New Roman"/>
        </w:rPr>
        <w:t xml:space="preserve">) </w:t>
      </w:r>
    </w:p>
    <w:p w14:paraId="55B2BE0A" w14:textId="77777777" w:rsidR="002C35E6" w:rsidRPr="003F63EC" w:rsidRDefault="007014C4" w:rsidP="00F37846">
      <w:pPr>
        <w:pStyle w:val="odsek1"/>
        <w:keepNext/>
        <w:keepLines/>
        <w:numPr>
          <w:ilvl w:val="0"/>
          <w:numId w:val="155"/>
        </w:numPr>
      </w:pPr>
      <w:r>
        <w:rPr>
          <w:rFonts w:eastAsia="Times New Roman"/>
        </w:rPr>
        <w:t xml:space="preserve">držanie a </w:t>
      </w:r>
      <w:r w:rsidR="00C8021B" w:rsidRPr="003F63EC">
        <w:rPr>
          <w:rFonts w:eastAsia="Times New Roman"/>
        </w:rPr>
        <w:t>chov zveri v zoologickej záhrade</w:t>
      </w:r>
      <w:r w:rsidR="007F2280" w:rsidRPr="003F63EC">
        <w:rPr>
          <w:rFonts w:eastAsia="Times New Roman"/>
        </w:rPr>
        <w:t>,</w:t>
      </w:r>
      <w:r w:rsidR="00BB00C1" w:rsidRPr="003F63EC">
        <w:rPr>
          <w:rStyle w:val="Odkaznapoznmkupodiarou"/>
          <w:rFonts w:eastAsia="Times New Roman"/>
        </w:rPr>
        <w:footnoteReference w:id="33"/>
      </w:r>
      <w:r w:rsidR="009E1792" w:rsidRPr="003F63EC">
        <w:rPr>
          <w:rFonts w:eastAsia="Times New Roman"/>
        </w:rPr>
        <w:t>)</w:t>
      </w:r>
      <w:r w:rsidR="001C514D" w:rsidRPr="003F63EC">
        <w:rPr>
          <w:rFonts w:eastAsia="Times New Roman"/>
        </w:rPr>
        <w:t xml:space="preserve"> </w:t>
      </w:r>
    </w:p>
    <w:p w14:paraId="45315A01" w14:textId="77777777" w:rsidR="00C8021B" w:rsidRPr="003F63EC" w:rsidRDefault="00C8021B" w:rsidP="00F37846">
      <w:pPr>
        <w:pStyle w:val="odsek1"/>
        <w:keepNext/>
        <w:keepLines/>
        <w:numPr>
          <w:ilvl w:val="0"/>
          <w:numId w:val="155"/>
        </w:numPr>
      </w:pPr>
      <w:r w:rsidRPr="003F63EC">
        <w:rPr>
          <w:rFonts w:eastAsia="Times New Roman"/>
        </w:rPr>
        <w:t>držanie a </w:t>
      </w:r>
      <w:r w:rsidRPr="003F63EC">
        <w:t xml:space="preserve">chov </w:t>
      </w:r>
      <w:r w:rsidR="007050CF" w:rsidRPr="003F63EC">
        <w:t>sokoliarsk</w:t>
      </w:r>
      <w:r w:rsidR="008C2341">
        <w:t>eho</w:t>
      </w:r>
      <w:r w:rsidRPr="003F63EC">
        <w:rPr>
          <w:rFonts w:eastAsia="Times New Roman"/>
        </w:rPr>
        <w:t xml:space="preserve"> dravc</w:t>
      </w:r>
      <w:r w:rsidR="008C2341">
        <w:rPr>
          <w:rFonts w:eastAsia="Times New Roman"/>
        </w:rPr>
        <w:t>a</w:t>
      </w:r>
      <w:r w:rsidRPr="003F63EC">
        <w:rPr>
          <w:rFonts w:eastAsia="Times New Roman"/>
        </w:rPr>
        <w:t>.</w:t>
      </w:r>
    </w:p>
    <w:p w14:paraId="4347A5DC" w14:textId="77777777" w:rsidR="00C8021B" w:rsidRPr="00D24B69" w:rsidRDefault="00C8021B" w:rsidP="00F37846">
      <w:pPr>
        <w:pStyle w:val="odsek1"/>
        <w:keepNext/>
        <w:keepLines/>
        <w:numPr>
          <w:ilvl w:val="0"/>
          <w:numId w:val="0"/>
        </w:numPr>
        <w:jc w:val="center"/>
        <w:rPr>
          <w:b/>
        </w:rPr>
      </w:pPr>
      <w:r w:rsidRPr="00D24B69">
        <w:rPr>
          <w:b/>
        </w:rPr>
        <w:lastRenderedPageBreak/>
        <w:t xml:space="preserve">§ </w:t>
      </w:r>
      <w:r w:rsidR="0072564B" w:rsidRPr="00D24B69">
        <w:rPr>
          <w:b/>
        </w:rPr>
        <w:t>3</w:t>
      </w:r>
      <w:r w:rsidR="007A54F7">
        <w:rPr>
          <w:b/>
        </w:rPr>
        <w:t>3</w:t>
      </w:r>
    </w:p>
    <w:p w14:paraId="2EB2C22A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Chovateľská prehliadka</w:t>
      </w:r>
    </w:p>
    <w:p w14:paraId="1ACF858D" w14:textId="77777777" w:rsidR="00E44AAD" w:rsidRPr="002B68BC" w:rsidRDefault="00E44AAD" w:rsidP="00F37846">
      <w:pPr>
        <w:keepNext/>
        <w:keepLines/>
        <w:spacing w:after="120"/>
        <w:ind w:firstLine="851"/>
        <w:rPr>
          <w:highlight w:val="yellow"/>
        </w:rPr>
      </w:pPr>
      <w:r w:rsidRPr="003F63EC">
        <w:t xml:space="preserve">(1) Každý, kto uloví zver, </w:t>
      </w:r>
      <w:r w:rsidRPr="00B43522">
        <w:t xml:space="preserve">ktorej poľovnícka trofej alebo iná časť </w:t>
      </w:r>
      <w:r w:rsidR="00950696" w:rsidRPr="00B43522">
        <w:t xml:space="preserve">sa </w:t>
      </w:r>
      <w:r w:rsidRPr="00B43522">
        <w:t>podľa odseku 3 predkladá na chovateľskú prehliadku</w:t>
      </w:r>
      <w:r w:rsidR="008E6ED2">
        <w:t xml:space="preserve"> a každý, kto je držiteľom poľovníckej trofeje </w:t>
      </w:r>
      <w:r w:rsidR="008E6ED2" w:rsidRPr="003F63EC">
        <w:t>z</w:t>
      </w:r>
      <w:r w:rsidR="008E6ED2">
        <w:t> </w:t>
      </w:r>
      <w:r w:rsidR="008E6ED2" w:rsidRPr="003F63EC">
        <w:t>uhynutej</w:t>
      </w:r>
      <w:r w:rsidR="008E6ED2">
        <w:t xml:space="preserve"> zveri</w:t>
      </w:r>
      <w:r w:rsidR="008E6ED2" w:rsidRPr="003F63EC">
        <w:t xml:space="preserve"> alebo usmrtenej zveri</w:t>
      </w:r>
      <w:r w:rsidRPr="00B43522">
        <w:t>,</w:t>
      </w:r>
      <w:r w:rsidRPr="003F63EC">
        <w:t xml:space="preserve"> je povinný ju </w:t>
      </w:r>
      <w:r w:rsidR="00726C3C">
        <w:t xml:space="preserve">do </w:t>
      </w:r>
      <w:r w:rsidR="00B43522">
        <w:t xml:space="preserve">31. marca </w:t>
      </w:r>
      <w:r w:rsidRPr="003F63EC">
        <w:t xml:space="preserve">predložiť </w:t>
      </w:r>
      <w:r w:rsidR="00B43522">
        <w:t xml:space="preserve">užívateľovi poľovného revíru </w:t>
      </w:r>
      <w:r w:rsidRPr="003F63EC">
        <w:t xml:space="preserve">na chovateľskú prehliadku. Ak </w:t>
      </w:r>
      <w:r w:rsidR="00950696">
        <w:t>k 31. marcu</w:t>
      </w:r>
      <w:r w:rsidRPr="003F63EC">
        <w:t xml:space="preserve"> poľovný revír užíva iná osoba ako osoba, ktorá ho užívala v predchádzajúcej poľovníckej sezóne, vlastník poľovníckej trofeje je povinný predložiť ju </w:t>
      </w:r>
      <w:r w:rsidR="00B43522">
        <w:t>novému užívateľovi poľovného revíru.</w:t>
      </w:r>
    </w:p>
    <w:p w14:paraId="26431FDB" w14:textId="77777777" w:rsidR="000B7421" w:rsidRPr="003F63EC" w:rsidRDefault="00E44AAD" w:rsidP="00F37846">
      <w:pPr>
        <w:pStyle w:val="odsek1"/>
        <w:keepNext/>
        <w:keepLines/>
        <w:numPr>
          <w:ilvl w:val="0"/>
          <w:numId w:val="0"/>
        </w:numPr>
        <w:ind w:firstLine="851"/>
      </w:pPr>
      <w:r w:rsidRPr="003F63EC">
        <w:t xml:space="preserve">(2) </w:t>
      </w:r>
      <w:r w:rsidR="009C1DBF">
        <w:t>Užívateľ poľovného revíru</w:t>
      </w:r>
      <w:r w:rsidR="00ED19AF" w:rsidRPr="003F63EC">
        <w:t xml:space="preserve"> na</w:t>
      </w:r>
      <w:r w:rsidR="00292DAE">
        <w:t xml:space="preserve"> chovateľskej</w:t>
      </w:r>
      <w:r w:rsidR="00ED19AF" w:rsidRPr="003F63EC">
        <w:t xml:space="preserve"> prehliadke</w:t>
      </w:r>
      <w:r w:rsidR="000B7421" w:rsidRPr="003F63EC">
        <w:t xml:space="preserve"> ho</w:t>
      </w:r>
      <w:r w:rsidR="00C8021B" w:rsidRPr="003F63EC">
        <w:t>dnot</w:t>
      </w:r>
      <w:r w:rsidR="000B7421" w:rsidRPr="003F63EC">
        <w:t>í</w:t>
      </w:r>
      <w:r w:rsidR="00C8021B" w:rsidRPr="003F63EC">
        <w:t xml:space="preserve"> </w:t>
      </w:r>
      <w:r w:rsidR="000B7421" w:rsidRPr="003F63EC">
        <w:t xml:space="preserve">kvalitu ulovenej trofejovej zveri, </w:t>
      </w:r>
      <w:r w:rsidR="00C8021B" w:rsidRPr="003F63EC">
        <w:t>plneni</w:t>
      </w:r>
      <w:r w:rsidR="000B7421" w:rsidRPr="003F63EC">
        <w:t>e</w:t>
      </w:r>
      <w:r w:rsidR="00C8021B" w:rsidRPr="003F63EC">
        <w:t xml:space="preserve"> schválených plánov chovu</w:t>
      </w:r>
      <w:r w:rsidR="009C1DBF">
        <w:t xml:space="preserve"> a</w:t>
      </w:r>
      <w:r w:rsidR="00C8021B" w:rsidRPr="003F63EC">
        <w:t xml:space="preserve"> lovu zveri a správnos</w:t>
      </w:r>
      <w:r w:rsidR="000B7421" w:rsidRPr="003F63EC">
        <w:t>ť</w:t>
      </w:r>
      <w:r w:rsidR="00C8021B" w:rsidRPr="003F63EC">
        <w:t xml:space="preserve"> lovu trofejovej zveri podľa </w:t>
      </w:r>
      <w:r w:rsidR="00015956" w:rsidRPr="003F63EC">
        <w:t>selektívno – chovateľských kritérií</w:t>
      </w:r>
      <w:r w:rsidR="00934A64" w:rsidRPr="003F63EC">
        <w:t xml:space="preserve"> schválených podľa § 8</w:t>
      </w:r>
      <w:r w:rsidR="00726C3C">
        <w:t>3</w:t>
      </w:r>
      <w:r w:rsidR="00934A64" w:rsidRPr="003F63EC">
        <w:t xml:space="preserve"> písm. c) alebo uvedených v projekte podľa § 6 ods. 5</w:t>
      </w:r>
      <w:r w:rsidR="000B7421" w:rsidRPr="003F63EC">
        <w:t>.</w:t>
      </w:r>
      <w:r w:rsidR="00C8021B" w:rsidRPr="003F63EC">
        <w:t xml:space="preserve"> </w:t>
      </w:r>
    </w:p>
    <w:p w14:paraId="7829DFC9" w14:textId="4876DE61" w:rsidR="00E12B5D" w:rsidRPr="003F63EC" w:rsidRDefault="004C3029" w:rsidP="00F37846">
      <w:pPr>
        <w:pStyle w:val="odsek1"/>
        <w:keepNext/>
        <w:keepLines/>
        <w:numPr>
          <w:ilvl w:val="0"/>
          <w:numId w:val="0"/>
        </w:numPr>
        <w:ind w:firstLine="851"/>
      </w:pPr>
      <w:r w:rsidRPr="003F63EC">
        <w:t xml:space="preserve">(3) </w:t>
      </w:r>
      <w:r w:rsidR="007C7964" w:rsidRPr="003F63EC">
        <w:t xml:space="preserve">Na chovateľskú prehliadku </w:t>
      </w:r>
      <w:r w:rsidR="00136685" w:rsidRPr="003F63EC">
        <w:t xml:space="preserve">sa predkladá poľovnícka </w:t>
      </w:r>
      <w:r w:rsidR="00E12B5D" w:rsidRPr="003F63EC">
        <w:t>trofej raticovej zveri na lebke spolu so spodnou čeľusťou okrem spodných čeľustí muflónov, jednoročných jeleňov a</w:t>
      </w:r>
      <w:r w:rsidR="007C529D">
        <w:t xml:space="preserve"> jednoročných</w:t>
      </w:r>
      <w:r w:rsidR="00E12B5D" w:rsidRPr="003F63EC">
        <w:t xml:space="preserve"> danielov, kly diviakov </w:t>
      </w:r>
      <w:r w:rsidR="00107A68" w:rsidRPr="003F63EC">
        <w:t>trojročných a starších</w:t>
      </w:r>
      <w:r w:rsidR="00E12B5D" w:rsidRPr="003F63EC">
        <w:t xml:space="preserve"> a lebky veľkých šeliem. </w:t>
      </w:r>
      <w:r w:rsidR="00ED19AF" w:rsidRPr="003F63EC">
        <w:t>Ak sa</w:t>
      </w:r>
      <w:r w:rsidR="006B5413">
        <w:t xml:space="preserve"> poľovnícka</w:t>
      </w:r>
      <w:r w:rsidR="00ED19AF" w:rsidRPr="003F63EC">
        <w:t xml:space="preserve"> trofej z</w:t>
      </w:r>
      <w:r w:rsidR="00E12B5D" w:rsidRPr="003F63EC">
        <w:t>o zveri ulovenej cudzincami nenachádza na území Slovenskej republiky,</w:t>
      </w:r>
      <w:r w:rsidR="00292DAE">
        <w:t xml:space="preserve"> je</w:t>
      </w:r>
      <w:r w:rsidR="00E12B5D" w:rsidRPr="003F63EC">
        <w:t xml:space="preserve"> možn</w:t>
      </w:r>
      <w:r w:rsidR="00292DAE">
        <w:t>é</w:t>
      </w:r>
      <w:r w:rsidR="00E12B5D" w:rsidRPr="003F63EC">
        <w:t xml:space="preserve"> namiesto</w:t>
      </w:r>
      <w:r w:rsidR="006B5413">
        <w:t xml:space="preserve"> poľovníckej</w:t>
      </w:r>
      <w:r w:rsidR="00E12B5D" w:rsidRPr="003F63EC">
        <w:t xml:space="preserve"> trofeje predložiť dokumentáciu </w:t>
      </w:r>
      <w:r w:rsidR="00ED19AF" w:rsidRPr="003F63EC">
        <w:t>o takto ulovenej zveri</w:t>
      </w:r>
      <w:r w:rsidR="00A918A2" w:rsidRPr="003F63EC">
        <w:t>. Orgány štátnej správy poľovníctva môžu na návrh chovateľskej rady alebo poradného zboru nariadiť</w:t>
      </w:r>
      <w:r w:rsidR="008C2341">
        <w:t xml:space="preserve"> aj</w:t>
      </w:r>
      <w:r w:rsidR="00A918A2" w:rsidRPr="003F63EC">
        <w:t xml:space="preserve"> pred</w:t>
      </w:r>
      <w:r w:rsidR="00ED19AF" w:rsidRPr="003F63EC">
        <w:t>loženie iných častí ulovenej zveri</w:t>
      </w:r>
      <w:r w:rsidRPr="003F63EC">
        <w:t>.</w:t>
      </w:r>
    </w:p>
    <w:p w14:paraId="797B09F1" w14:textId="77777777" w:rsidR="00C8021B" w:rsidRPr="003F63EC" w:rsidRDefault="00545364" w:rsidP="00F37846">
      <w:pPr>
        <w:pStyle w:val="odsek1"/>
        <w:keepNext/>
        <w:keepLines/>
        <w:numPr>
          <w:ilvl w:val="0"/>
          <w:numId w:val="35"/>
        </w:numPr>
        <w:ind w:left="0" w:firstLine="851"/>
      </w:pPr>
      <w:r w:rsidRPr="003F63EC">
        <w:t xml:space="preserve">Ak </w:t>
      </w:r>
      <w:r w:rsidR="009F5A8D">
        <w:t>sa</w:t>
      </w:r>
      <w:r w:rsidR="001C514D" w:rsidRPr="003F63EC">
        <w:t xml:space="preserve"> </w:t>
      </w:r>
      <w:r w:rsidR="00C8021B" w:rsidRPr="003F63EC">
        <w:t>v čase konania chovateľskej prehliadky</w:t>
      </w:r>
      <w:r w:rsidR="00ED19AF" w:rsidRPr="003F63EC">
        <w:t xml:space="preserve"> poľovnícka trofej</w:t>
      </w:r>
      <w:r w:rsidR="00C8021B" w:rsidRPr="003F63EC">
        <w:t xml:space="preserve"> spracúva na výrobu dermoplastického preparátu</w:t>
      </w:r>
      <w:r w:rsidRPr="003F63EC">
        <w:t>, namiesto</w:t>
      </w:r>
      <w:r w:rsidR="000A2576">
        <w:t xml:space="preserve"> poľovníckej</w:t>
      </w:r>
      <w:r w:rsidRPr="003F63EC">
        <w:t xml:space="preserve"> trofeje</w:t>
      </w:r>
      <w:r w:rsidR="00ED19AF" w:rsidRPr="003F63EC">
        <w:t xml:space="preserve"> možno</w:t>
      </w:r>
      <w:r w:rsidRPr="003F63EC">
        <w:t xml:space="preserve"> predložiť </w:t>
      </w:r>
      <w:r w:rsidR="000E4F1A" w:rsidRPr="003F63EC">
        <w:t>bodovaciu tabuľku z obodovani</w:t>
      </w:r>
      <w:r w:rsidR="008966E2" w:rsidRPr="003F63EC">
        <w:t>a</w:t>
      </w:r>
      <w:r w:rsidR="000E4F1A" w:rsidRPr="003F63EC">
        <w:t xml:space="preserve"> poľovníckej trofeje dvoma členmi hodnotiteľskej komisie</w:t>
      </w:r>
      <w:r w:rsidR="00C8021B" w:rsidRPr="003F63EC">
        <w:t xml:space="preserve"> a potvrdenie od spracovateľa poľovníckej trofeje. Na chovateľskú prehliadku sa nepredkladá lebka veľkej šelmy, ak sa odovzdala orgánu štátnej </w:t>
      </w:r>
      <w:r w:rsidR="00504ACA">
        <w:t xml:space="preserve">správy vo </w:t>
      </w:r>
      <w:r w:rsidR="00C8021B" w:rsidRPr="003F63EC">
        <w:t>veterinárnej</w:t>
      </w:r>
      <w:r w:rsidR="00504ACA">
        <w:t xml:space="preserve"> oblasti</w:t>
      </w:r>
      <w:r w:rsidR="00C8021B" w:rsidRPr="003F63EC">
        <w:t>, o čom predloží jej majiteľ písomný doklad.</w:t>
      </w:r>
    </w:p>
    <w:p w14:paraId="0039605C" w14:textId="77777777" w:rsidR="00C8021B" w:rsidRPr="00521F19" w:rsidRDefault="00C8021B" w:rsidP="00F37846">
      <w:pPr>
        <w:pStyle w:val="odsek1"/>
        <w:keepNext/>
        <w:keepLines/>
        <w:numPr>
          <w:ilvl w:val="0"/>
          <w:numId w:val="35"/>
        </w:numPr>
        <w:ind w:left="0" w:firstLine="851"/>
      </w:pPr>
      <w:r w:rsidRPr="003F63EC">
        <w:t>Poľovnícka trofej z</w:t>
      </w:r>
      <w:r w:rsidR="009F5A8D">
        <w:t> </w:t>
      </w:r>
      <w:r w:rsidRPr="003F63EC">
        <w:t>uhynutej</w:t>
      </w:r>
      <w:r w:rsidR="009F5A8D">
        <w:t xml:space="preserve"> zveri</w:t>
      </w:r>
      <w:r w:rsidR="00834FD5" w:rsidRPr="003F63EC">
        <w:t xml:space="preserve"> alebo usmrtenej</w:t>
      </w:r>
      <w:r w:rsidRPr="003F63EC">
        <w:t xml:space="preserve"> zveri sa musí predložiť vždy spolu s písomným vyhlásením poľovníckeho hospodára o náleze a</w:t>
      </w:r>
      <w:r w:rsidR="009F5A8D">
        <w:t xml:space="preserve"> s</w:t>
      </w:r>
      <w:r w:rsidRPr="003F63EC">
        <w:t xml:space="preserve"> fotografickou dokumentáciou nájdenej uhynutej zveri.</w:t>
      </w:r>
      <w:r w:rsidR="002229A0">
        <w:t xml:space="preserve"> </w:t>
      </w:r>
      <w:r w:rsidR="002229A0" w:rsidRPr="00521F19">
        <w:t xml:space="preserve">Ak nie je </w:t>
      </w:r>
      <w:r w:rsidR="00735DBD" w:rsidRPr="00521F19">
        <w:t xml:space="preserve">z dôvodu jej poškodenia </w:t>
      </w:r>
      <w:r w:rsidR="002229A0" w:rsidRPr="00521F19">
        <w:t xml:space="preserve">možné predložiť </w:t>
      </w:r>
      <w:r w:rsidR="000A2576">
        <w:t xml:space="preserve">poľovnícku </w:t>
      </w:r>
      <w:r w:rsidR="002229A0" w:rsidRPr="00521F19">
        <w:t>trofej, predkladá sa fotografická dokumentácia</w:t>
      </w:r>
      <w:r w:rsidR="006B5413">
        <w:t xml:space="preserve"> poľovníckej</w:t>
      </w:r>
      <w:r w:rsidR="00735DBD" w:rsidRPr="00521F19">
        <w:t xml:space="preserve"> trofeje</w:t>
      </w:r>
      <w:r w:rsidR="002229A0" w:rsidRPr="00521F19">
        <w:t>.</w:t>
      </w:r>
    </w:p>
    <w:p w14:paraId="34325C00" w14:textId="77777777" w:rsidR="00C8021B" w:rsidRDefault="00C8021B" w:rsidP="00F37846">
      <w:pPr>
        <w:pStyle w:val="odsek1"/>
        <w:keepNext/>
        <w:keepLines/>
        <w:numPr>
          <w:ilvl w:val="0"/>
          <w:numId w:val="35"/>
        </w:numPr>
        <w:ind w:left="0" w:firstLine="851"/>
      </w:pPr>
      <w:r w:rsidRPr="00521F19">
        <w:t>Poľovnícka trofej z</w:t>
      </w:r>
      <w:r w:rsidR="009F5A8D" w:rsidRPr="00521F19">
        <w:t> </w:t>
      </w:r>
      <w:r w:rsidRPr="00521F19">
        <w:t>chorej</w:t>
      </w:r>
      <w:r w:rsidR="009F5A8D" w:rsidRPr="00521F19">
        <w:t xml:space="preserve"> </w:t>
      </w:r>
      <w:r w:rsidR="009F5A8D">
        <w:t>zveri</w:t>
      </w:r>
      <w:r w:rsidRPr="003F63EC">
        <w:t xml:space="preserve"> alebo poranenej zveri</w:t>
      </w:r>
      <w:r w:rsidR="009F5A8D">
        <w:t>, ktorá je</w:t>
      </w:r>
      <w:r w:rsidR="00495312">
        <w:t xml:space="preserve"> ulovená v čase ochrany</w:t>
      </w:r>
      <w:r w:rsidRPr="003F63EC">
        <w:t xml:space="preserve"> sa musí predložiť vždy spolu s písomným vyhlásením poľovníckeho hospodára o ulovení</w:t>
      </w:r>
      <w:r w:rsidR="00F56619">
        <w:t xml:space="preserve"> a</w:t>
      </w:r>
      <w:r w:rsidRPr="003F63EC">
        <w:t xml:space="preserve"> fotografickou dokumentáciou ulovenej chorej</w:t>
      </w:r>
      <w:r w:rsidR="009F5A8D">
        <w:t xml:space="preserve"> zveri</w:t>
      </w:r>
      <w:r w:rsidRPr="003F63EC">
        <w:t xml:space="preserve"> alebo poranenej zveri.</w:t>
      </w:r>
    </w:p>
    <w:p w14:paraId="0B0036C9" w14:textId="77777777" w:rsidR="004C3029" w:rsidRPr="003F63EC" w:rsidRDefault="008E010A" w:rsidP="00F37846">
      <w:pPr>
        <w:pStyle w:val="odsek1"/>
        <w:keepNext/>
        <w:keepLines/>
        <w:numPr>
          <w:ilvl w:val="0"/>
          <w:numId w:val="0"/>
        </w:numPr>
        <w:ind w:firstLine="851"/>
      </w:pPr>
      <w:r w:rsidDel="008E010A">
        <w:t xml:space="preserve"> </w:t>
      </w:r>
      <w:r w:rsidR="006167CE">
        <w:t>(</w:t>
      </w:r>
      <w:r w:rsidR="00804043">
        <w:t>7</w:t>
      </w:r>
      <w:r w:rsidR="004C3029" w:rsidRPr="003F63EC">
        <w:t xml:space="preserve">) </w:t>
      </w:r>
      <w:r>
        <w:t>Na vyhodnotenie</w:t>
      </w:r>
      <w:r w:rsidR="00950696">
        <w:t xml:space="preserve"> </w:t>
      </w:r>
      <w:r w:rsidR="00950696" w:rsidRPr="00950696">
        <w:t>správnos</w:t>
      </w:r>
      <w:r w:rsidR="00950696">
        <w:t>ti</w:t>
      </w:r>
      <w:r w:rsidR="00950696" w:rsidRPr="00950696">
        <w:t xml:space="preserve"> lovu trofejovej zveri podľa selektívno – chovateľských kritérií</w:t>
      </w:r>
      <w:r>
        <w:t xml:space="preserve"> si užívateľ poľovného revíru môže prizvať hodnotiteľskú komisiu. </w:t>
      </w:r>
      <w:r w:rsidR="004C3029" w:rsidRPr="003F63EC">
        <w:t>Členov hodnotiteľskej komisie vymenúva a odvoláva obvodná komora; členov ústrednej hodnotiteľskej komisie vymenúva a odvoláva komora z radov držiteľov certifikátu Medzinárodnej rady pre poľovníctvo a ochranu zveri o absolvovaní kurzu v</w:t>
      </w:r>
      <w:r w:rsidR="006B5413">
        <w:t> </w:t>
      </w:r>
      <w:r w:rsidR="004C3029" w:rsidRPr="003F63EC">
        <w:t>hodnotení</w:t>
      </w:r>
      <w:r w:rsidR="006B5413">
        <w:t xml:space="preserve"> poľovníckych</w:t>
      </w:r>
      <w:r w:rsidR="004C3029" w:rsidRPr="003F63EC">
        <w:t xml:space="preserve"> trofejí.</w:t>
      </w:r>
    </w:p>
    <w:p w14:paraId="22426329" w14:textId="77777777" w:rsidR="00AD461D" w:rsidRPr="003F63EC" w:rsidRDefault="006167CE" w:rsidP="00F37846">
      <w:pPr>
        <w:pStyle w:val="odsek1"/>
        <w:keepNext/>
        <w:keepLines/>
        <w:numPr>
          <w:ilvl w:val="0"/>
          <w:numId w:val="0"/>
        </w:numPr>
        <w:ind w:firstLine="851"/>
      </w:pPr>
      <w:r>
        <w:t>(</w:t>
      </w:r>
      <w:r w:rsidR="00804043">
        <w:t>8</w:t>
      </w:r>
      <w:r w:rsidR="004C3029" w:rsidRPr="003F63EC">
        <w:t xml:space="preserve">) </w:t>
      </w:r>
      <w:r w:rsidR="008E010A">
        <w:t>Užívateľ poľovného revíru</w:t>
      </w:r>
      <w:r w:rsidR="007C7964" w:rsidRPr="003F63EC">
        <w:t xml:space="preserve"> sp</w:t>
      </w:r>
      <w:r w:rsidR="00851947">
        <w:t>i</w:t>
      </w:r>
      <w:r w:rsidR="003135AD">
        <w:t>suje</w:t>
      </w:r>
      <w:r w:rsidR="00C8021B" w:rsidRPr="003F63EC">
        <w:t xml:space="preserve"> o výsledkoch chovateľskej prehliadky podľa odseku </w:t>
      </w:r>
      <w:r w:rsidR="004C3029" w:rsidRPr="003F63EC">
        <w:t>2</w:t>
      </w:r>
      <w:r w:rsidR="00C8021B" w:rsidRPr="003F63EC">
        <w:t xml:space="preserve"> záznam, ktorý</w:t>
      </w:r>
      <w:r w:rsidR="00ED19AF" w:rsidRPr="003F63EC">
        <w:t xml:space="preserve"> </w:t>
      </w:r>
      <w:r w:rsidR="008E010A">
        <w:t xml:space="preserve">je povinný uchovávať päť rokov. </w:t>
      </w:r>
    </w:p>
    <w:p w14:paraId="67E2E0D4" w14:textId="77777777" w:rsidR="00E42584" w:rsidRPr="003F63EC" w:rsidRDefault="006167CE" w:rsidP="00F37846">
      <w:pPr>
        <w:pStyle w:val="odsek1"/>
        <w:keepNext/>
        <w:keepLines/>
        <w:numPr>
          <w:ilvl w:val="0"/>
          <w:numId w:val="0"/>
        </w:numPr>
        <w:ind w:firstLine="851"/>
      </w:pPr>
      <w:r>
        <w:t>(</w:t>
      </w:r>
      <w:r w:rsidR="00804043">
        <w:t>9</w:t>
      </w:r>
      <w:r w:rsidR="00E00A0E" w:rsidRPr="003F63EC">
        <w:t xml:space="preserve">) </w:t>
      </w:r>
      <w:r w:rsidR="00CC0A50" w:rsidRPr="003F63EC">
        <w:t>Ten, kto uloví zver, ktorej hodnota poľovníckej trofeje prekročí národný rekord, je povinný umožniť</w:t>
      </w:r>
      <w:r w:rsidR="00BC2F7F">
        <w:t xml:space="preserve"> komore</w:t>
      </w:r>
      <w:r w:rsidR="00CC0A50" w:rsidRPr="003F63EC">
        <w:t xml:space="preserve"> vyhotovenie kópie</w:t>
      </w:r>
      <w:r w:rsidR="007C7964" w:rsidRPr="003F63EC">
        <w:t xml:space="preserve"> poľovníckej</w:t>
      </w:r>
      <w:r w:rsidR="00CC0A50" w:rsidRPr="003F63EC">
        <w:t xml:space="preserve"> trofeje.</w:t>
      </w:r>
      <w:r w:rsidR="003135AD">
        <w:t xml:space="preserve"> Vyhotovenie</w:t>
      </w:r>
      <w:r w:rsidR="00CC0A50" w:rsidRPr="003F63EC">
        <w:t xml:space="preserve"> </w:t>
      </w:r>
      <w:r w:rsidR="003135AD">
        <w:t>k</w:t>
      </w:r>
      <w:r w:rsidR="00CC0A50" w:rsidRPr="003F63EC">
        <w:t>ópi</w:t>
      </w:r>
      <w:r w:rsidR="003135AD">
        <w:t>e</w:t>
      </w:r>
      <w:r w:rsidR="00CC0A50" w:rsidRPr="003F63EC">
        <w:t xml:space="preserve"> poľovníckej trofeje</w:t>
      </w:r>
      <w:r w:rsidR="007C7964" w:rsidRPr="003F63EC">
        <w:t xml:space="preserve"> zabezpeč</w:t>
      </w:r>
      <w:r w:rsidR="003135AD">
        <w:t>uje</w:t>
      </w:r>
      <w:r w:rsidR="00247B9E" w:rsidRPr="003F63EC">
        <w:t xml:space="preserve"> a</w:t>
      </w:r>
      <w:r w:rsidR="003135AD">
        <w:t> kópiu poľovníckej trofeje</w:t>
      </w:r>
      <w:r w:rsidR="00247B9E" w:rsidRPr="003F63EC">
        <w:t xml:space="preserve"> </w:t>
      </w:r>
      <w:r w:rsidR="00CC0A50" w:rsidRPr="003F63EC">
        <w:t xml:space="preserve">uchováva </w:t>
      </w:r>
      <w:r w:rsidR="00247B9E" w:rsidRPr="003F63EC">
        <w:t xml:space="preserve">až do prekonania národného rekordu </w:t>
      </w:r>
      <w:r w:rsidR="00CC0A50" w:rsidRPr="003F63EC">
        <w:t>komora.</w:t>
      </w:r>
    </w:p>
    <w:p w14:paraId="235435DF" w14:textId="77777777" w:rsidR="00B175F9" w:rsidRDefault="00B175F9">
      <w:pPr>
        <w:spacing w:before="0" w:after="0"/>
        <w:ind w:firstLine="0"/>
        <w:jc w:val="left"/>
        <w:rPr>
          <w:b/>
          <w:bCs/>
        </w:rPr>
      </w:pPr>
      <w:r>
        <w:br w:type="page"/>
      </w:r>
    </w:p>
    <w:p w14:paraId="05D8030E" w14:textId="3A171A2E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 xml:space="preserve">§ </w:t>
      </w:r>
      <w:r w:rsidR="00B17E45" w:rsidRPr="003F63EC">
        <w:rPr>
          <w:rFonts w:cs="Times New Roman"/>
          <w:szCs w:val="24"/>
        </w:rPr>
        <w:t>3</w:t>
      </w:r>
      <w:r w:rsidR="007A54F7">
        <w:rPr>
          <w:rFonts w:cs="Times New Roman"/>
          <w:szCs w:val="24"/>
        </w:rPr>
        <w:t>4</w:t>
      </w:r>
    </w:p>
    <w:p w14:paraId="4AF9E1FD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Ochrana po</w:t>
      </w:r>
      <w:r w:rsidRPr="003F63EC">
        <w:rPr>
          <w:rFonts w:eastAsia="Times New Roman" w:cs="Times New Roman"/>
          <w:szCs w:val="24"/>
        </w:rPr>
        <w:t>ľovníctva</w:t>
      </w:r>
    </w:p>
    <w:p w14:paraId="6F5F7FB3" w14:textId="77777777" w:rsidR="00C8021B" w:rsidRPr="003F63EC" w:rsidRDefault="00C8021B" w:rsidP="00F37846">
      <w:pPr>
        <w:pStyle w:val="odsek1"/>
        <w:keepNext/>
        <w:keepLines/>
        <w:numPr>
          <w:ilvl w:val="0"/>
          <w:numId w:val="36"/>
        </w:numPr>
        <w:ind w:left="0" w:firstLine="851"/>
      </w:pPr>
      <w:r w:rsidRPr="003F63EC">
        <w:t xml:space="preserve">Ochranou poľovníctva </w:t>
      </w:r>
      <w:r w:rsidR="003E6E6E">
        <w:t>je</w:t>
      </w:r>
      <w:r w:rsidRPr="003F63EC">
        <w:t xml:space="preserve"> ochrana zveri pred nepriaznivými vplyvmi, najmä pred nedostatkom prirodzenej potravy</w:t>
      </w:r>
      <w:r w:rsidR="00051E41" w:rsidRPr="003F63EC">
        <w:t xml:space="preserve"> a</w:t>
      </w:r>
      <w:r w:rsidR="00433149">
        <w:t>lebo</w:t>
      </w:r>
      <w:r w:rsidR="00051E41" w:rsidRPr="003F63EC">
        <w:t xml:space="preserve"> vody</w:t>
      </w:r>
      <w:r w:rsidRPr="003F63EC">
        <w:t>, zásahmi ľudí a</w:t>
      </w:r>
      <w:r w:rsidR="00AD76B9">
        <w:t> </w:t>
      </w:r>
      <w:r w:rsidRPr="003F63EC">
        <w:t>zvierat</w:t>
      </w:r>
      <w:r w:rsidR="00AD76B9">
        <w:t>,</w:t>
      </w:r>
      <w:r w:rsidRPr="003F63EC">
        <w:t xml:space="preserve"> </w:t>
      </w:r>
      <w:r w:rsidR="009F5A8D">
        <w:t>ktoré škodia</w:t>
      </w:r>
      <w:r w:rsidRPr="003F63EC">
        <w:t xml:space="preserve"> poľovníctvu [§ </w:t>
      </w:r>
      <w:r w:rsidR="00295680">
        <w:t>39</w:t>
      </w:r>
      <w:r w:rsidRPr="003F63EC">
        <w:t xml:space="preserve"> </w:t>
      </w:r>
      <w:r w:rsidR="00D16D17" w:rsidRPr="003F63EC">
        <w:t>ods</w:t>
      </w:r>
      <w:r w:rsidR="000057EB" w:rsidRPr="003F63EC">
        <w:t>.</w:t>
      </w:r>
      <w:r w:rsidRPr="003F63EC">
        <w:t xml:space="preserve"> 1 písm. </w:t>
      </w:r>
      <w:r w:rsidR="00295680">
        <w:t>q</w:t>
      </w:r>
      <w:r w:rsidRPr="003F63EC">
        <w:t>) a </w:t>
      </w:r>
      <w:r w:rsidR="00295680">
        <w:t>r</w:t>
      </w:r>
      <w:r w:rsidRPr="003F63EC">
        <w:t>)], chorobami zveri, ochrana biotopu</w:t>
      </w:r>
      <w:r w:rsidR="00D7484A" w:rsidRPr="003F63EC">
        <w:rPr>
          <w:rStyle w:val="Odkaznapoznmkupodiarou"/>
        </w:rPr>
        <w:footnoteReference w:id="34"/>
      </w:r>
      <w:r w:rsidRPr="003F63EC">
        <w:t>) zveri. Zabezpečenie ochrany poľovníctva je povinnosťou každého užívateľa poľovného revíru.</w:t>
      </w:r>
    </w:p>
    <w:p w14:paraId="3DB2D93C" w14:textId="77777777" w:rsidR="00C8021B" w:rsidRPr="003F63EC" w:rsidRDefault="00C8021B" w:rsidP="00F37846">
      <w:pPr>
        <w:pStyle w:val="odsek1"/>
        <w:keepNext/>
        <w:keepLines/>
        <w:numPr>
          <w:ilvl w:val="0"/>
          <w:numId w:val="36"/>
        </w:numPr>
        <w:ind w:left="0" w:firstLine="851"/>
      </w:pPr>
      <w:r w:rsidRPr="003F63EC">
        <w:t>Každý je povinný konať tak, aby podľa svojich možností nespôsobil ohrozenie</w:t>
      </w:r>
      <w:r w:rsidR="00B50AAC">
        <w:t xml:space="preserve"> zveri</w:t>
      </w:r>
      <w:r w:rsidRPr="003F63EC">
        <w:t xml:space="preserve"> alebo poškodenie zveri,</w:t>
      </w:r>
      <w:r w:rsidR="00B50AAC">
        <w:t xml:space="preserve"> ohrozenie</w:t>
      </w:r>
      <w:r w:rsidRPr="003F63EC">
        <w:t xml:space="preserve"> jej životných podmienok a jej životného prostredia.</w:t>
      </w:r>
    </w:p>
    <w:p w14:paraId="11449928" w14:textId="77777777" w:rsidR="00C8021B" w:rsidRPr="003F63EC" w:rsidRDefault="000057EB" w:rsidP="00F37846">
      <w:pPr>
        <w:pStyle w:val="odsek1"/>
        <w:keepNext/>
        <w:keepLines/>
        <w:numPr>
          <w:ilvl w:val="0"/>
          <w:numId w:val="36"/>
        </w:numPr>
        <w:ind w:left="1418" w:hanging="567"/>
      </w:pPr>
      <w:r w:rsidRPr="003F63EC">
        <w:t>V poľovnom revíri sa zakazuje</w:t>
      </w:r>
    </w:p>
    <w:p w14:paraId="0FB45C84" w14:textId="77777777" w:rsidR="00C8021B" w:rsidRPr="003F63E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plašiť zver akýmkoľvek spôsobom okrem opatrení na zabránenie vzniku škôd spôsobených zverou alebo škôd na zveri</w:t>
      </w:r>
      <w:r w:rsidR="003701D2">
        <w:t>,</w:t>
      </w:r>
      <w:r w:rsidRPr="003F63EC">
        <w:t xml:space="preserve"> povolených spôsobov lovu</w:t>
      </w:r>
      <w:r w:rsidR="00B50AAC">
        <w:t xml:space="preserve"> zveri</w:t>
      </w:r>
      <w:r w:rsidRPr="003F63EC">
        <w:t xml:space="preserve"> alebo bežného obhospodarovania poľovného pozemku,</w:t>
      </w:r>
    </w:p>
    <w:p w14:paraId="154DE449" w14:textId="77777777" w:rsidR="00C8021B" w:rsidRPr="003F63E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spôsobovať zveri poranenie</w:t>
      </w:r>
      <w:r w:rsidR="00864EC5">
        <w:t xml:space="preserve"> alebo</w:t>
      </w:r>
      <w:r w:rsidRPr="003F63EC">
        <w:t xml:space="preserve"> stres, rušiť</w:t>
      </w:r>
      <w:r w:rsidR="00864EC5">
        <w:t xml:space="preserve"> zver</w:t>
      </w:r>
      <w:r w:rsidRPr="003F63EC">
        <w:t xml:space="preserve"> pri hniezdení alebo kladení mláďat a vykonávať činnosti, ktoré pôsobia na zver ako voľne žijúce živočíchy nepriaznivo, okrem bežného obhospodarovania poľovných pozemkov, poľovného revíru a lovu zveri povoleným spôsobom a</w:t>
      </w:r>
      <w:r w:rsidR="008E6ED2">
        <w:t>lebo</w:t>
      </w:r>
      <w:r w:rsidRPr="003F63EC">
        <w:t xml:space="preserve"> protipovodňových opatrení,</w:t>
      </w:r>
    </w:p>
    <w:p w14:paraId="683B7E10" w14:textId="77777777" w:rsidR="00136685" w:rsidRPr="00950696" w:rsidRDefault="00136685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prikrmovať z</w:t>
      </w:r>
      <w:r w:rsidR="00106576" w:rsidRPr="003F63EC">
        <w:t xml:space="preserve">ver mimo </w:t>
      </w:r>
      <w:r w:rsidR="00126580">
        <w:t>času núdze</w:t>
      </w:r>
      <w:r w:rsidR="00106576" w:rsidRPr="003F63EC">
        <w:t xml:space="preserve"> okrem prikrmovania </w:t>
      </w:r>
      <w:r w:rsidR="00E42584" w:rsidRPr="003F63EC">
        <w:t>senom bez obmedzenia druhu</w:t>
      </w:r>
      <w:r w:rsidR="00884E42">
        <w:t xml:space="preserve"> a</w:t>
      </w:r>
      <w:r w:rsidR="00E42584" w:rsidRPr="003F63EC">
        <w:t xml:space="preserve"> letninou</w:t>
      </w:r>
      <w:r w:rsidR="007220AC">
        <w:t xml:space="preserve"> a prikrmovania na zabránenie</w:t>
      </w:r>
      <w:r w:rsidR="00B50AAC">
        <w:t xml:space="preserve"> vzniku</w:t>
      </w:r>
      <w:r w:rsidR="007220AC">
        <w:t xml:space="preserve"> šk</w:t>
      </w:r>
      <w:r w:rsidR="00B50AAC">
        <w:t>ô</w:t>
      </w:r>
      <w:r w:rsidR="007220AC">
        <w:t>d spôsobený</w:t>
      </w:r>
      <w:r w:rsidR="00B50AAC">
        <w:t>ch</w:t>
      </w:r>
      <w:r w:rsidR="007220AC">
        <w:t xml:space="preserve"> zverou</w:t>
      </w:r>
      <w:r w:rsidR="00B50AAC">
        <w:t>, ktoré je</w:t>
      </w:r>
      <w:r w:rsidR="007220AC">
        <w:t xml:space="preserve"> schválené užívateľom </w:t>
      </w:r>
      <w:r w:rsidR="007220AC" w:rsidRPr="00950696">
        <w:t>poľovných pozemkov</w:t>
      </w:r>
      <w:r w:rsidR="00EB12CD">
        <w:t xml:space="preserve"> a oznámené okresnému úradu</w:t>
      </w:r>
      <w:r w:rsidR="00106576" w:rsidRPr="00950696">
        <w:t>; tento zákaz sa nevzťahuje na zvernice,</w:t>
      </w:r>
    </w:p>
    <w:p w14:paraId="4D6018D5" w14:textId="77777777" w:rsidR="00735DBD" w:rsidRDefault="00735DBD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950696">
        <w:t>prikrmovať zver jadrovým krmivom; tento zákaz sa nevzťahuje na zvernice</w:t>
      </w:r>
      <w:r w:rsidR="00142CAF" w:rsidRPr="00950696">
        <w:t xml:space="preserve"> </w:t>
      </w:r>
      <w:r w:rsidRPr="00950696">
        <w:t>a na prikrmovanie malej zveri v poľovných oblastiach s</w:t>
      </w:r>
      <w:r w:rsidR="00F77C30" w:rsidRPr="00950696">
        <w:t xml:space="preserve"> chovom </w:t>
      </w:r>
      <w:r w:rsidRPr="00950696">
        <w:t>mal</w:t>
      </w:r>
      <w:r w:rsidR="00F77C30" w:rsidRPr="00950696">
        <w:t xml:space="preserve">ej </w:t>
      </w:r>
      <w:r w:rsidRPr="00950696">
        <w:t>zver</w:t>
      </w:r>
      <w:r w:rsidR="00F77C30" w:rsidRPr="00950696">
        <w:t>i</w:t>
      </w:r>
      <w:r w:rsidR="00C4662C">
        <w:t xml:space="preserve"> v čase núdze</w:t>
      </w:r>
      <w:r w:rsidRPr="00950696">
        <w:t>,</w:t>
      </w:r>
    </w:p>
    <w:p w14:paraId="7AA5883B" w14:textId="2B8CDCFD" w:rsidR="00EB12CD" w:rsidRPr="00950696" w:rsidRDefault="00EB12CD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>
        <w:t xml:space="preserve">prikrmovať zver dužinatým krmivom vo vzdialenosti </w:t>
      </w:r>
      <w:r w:rsidR="00AB49AE">
        <w:t>kratšej</w:t>
      </w:r>
      <w:r>
        <w:t xml:space="preserve"> ako 750 m od hranice zastaveného územia obce v</w:t>
      </w:r>
      <w:r w:rsidR="009162DC">
        <w:t> </w:t>
      </w:r>
      <w:r>
        <w:t>územiach</w:t>
      </w:r>
      <w:r w:rsidR="009162DC">
        <w:t xml:space="preserve"> </w:t>
      </w:r>
      <w:r>
        <w:t xml:space="preserve"> </w:t>
      </w:r>
      <w:r w:rsidR="009162DC">
        <w:t>ustanovených</w:t>
      </w:r>
      <w:r>
        <w:t xml:space="preserve">  všeobecne záväzným právnym predpisom</w:t>
      </w:r>
      <w:r w:rsidR="00FF0596">
        <w:t xml:space="preserve"> vydaným</w:t>
      </w:r>
      <w:r w:rsidR="009162DC">
        <w:t xml:space="preserve"> podľa § 90 ods. 1 písm. q)</w:t>
      </w:r>
      <w:r>
        <w:t>,</w:t>
      </w:r>
    </w:p>
    <w:p w14:paraId="3B682C01" w14:textId="77777777" w:rsidR="00C8021B" w:rsidRPr="003F63E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poškodzovať</w:t>
      </w:r>
      <w:r w:rsidR="00B50AAC">
        <w:t xml:space="preserve"> poľovnícke zariadenie,</w:t>
      </w:r>
      <w:r w:rsidRPr="003F63EC">
        <w:t xml:space="preserve"> </w:t>
      </w:r>
    </w:p>
    <w:p w14:paraId="266D03D9" w14:textId="77777777" w:rsidR="00C8021B" w:rsidRPr="003F63E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vykladať potravu</w:t>
      </w:r>
      <w:r w:rsidR="00B50AAC">
        <w:t>, ktorá je</w:t>
      </w:r>
      <w:r w:rsidRPr="003F63EC">
        <w:t xml:space="preserve"> pre zver</w:t>
      </w:r>
      <w:r w:rsidR="00B50AAC">
        <w:t xml:space="preserve"> atraktívna</w:t>
      </w:r>
      <w:r w:rsidR="00665438" w:rsidRPr="003F63EC">
        <w:t xml:space="preserve">; to </w:t>
      </w:r>
      <w:r w:rsidR="00B50AAC">
        <w:t>neplatí</w:t>
      </w:r>
      <w:r w:rsidR="00665438" w:rsidRPr="003F63EC">
        <w:t xml:space="preserve"> </w:t>
      </w:r>
      <w:r w:rsidR="0068337E">
        <w:t>pre</w:t>
      </w:r>
      <w:r w:rsidR="00665438" w:rsidRPr="003F63EC">
        <w:t xml:space="preserve"> prikrmovanie zveri užívateľom poľovného revíru podľa § 3</w:t>
      </w:r>
      <w:r w:rsidR="00295680">
        <w:t>6</w:t>
      </w:r>
      <w:r w:rsidR="00665438" w:rsidRPr="003F63EC">
        <w:t xml:space="preserve"> ods. 1 písm. g) a vnadenie zveri užívateľom poľovného revíru podľa § 7</w:t>
      </w:r>
      <w:r w:rsidR="003701D2">
        <w:t>0</w:t>
      </w:r>
      <w:r w:rsidR="00665438" w:rsidRPr="003F63EC">
        <w:t xml:space="preserve"> </w:t>
      </w:r>
      <w:r w:rsidR="008E6ED2">
        <w:t>krmivom</w:t>
      </w:r>
      <w:r w:rsidR="008E6ED2" w:rsidRPr="003F63EC">
        <w:t xml:space="preserve"> </w:t>
      </w:r>
      <w:r w:rsidR="00665438" w:rsidRPr="003F63EC">
        <w:t>v primeranom množstve, ktorá je pre zver prirodzenou potravou</w:t>
      </w:r>
      <w:r w:rsidRPr="003F63EC">
        <w:t>,</w:t>
      </w:r>
    </w:p>
    <w:p w14:paraId="3F395B5F" w14:textId="77777777" w:rsidR="00C8021B" w:rsidRPr="003F63E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lastRenderedPageBreak/>
        <w:t>umožniť voľný pohyb psa</w:t>
      </w:r>
      <w:r w:rsidR="00D7484A" w:rsidRPr="003F63EC">
        <w:rPr>
          <w:rStyle w:val="Odkaznapoznmkupodiarou"/>
        </w:rPr>
        <w:footnoteReference w:id="35"/>
      </w:r>
      <w:r w:rsidRPr="003F63EC">
        <w:t>) vo vzdialenosti väčšej ako 50 m od osoby, ktorá psa vedie</w:t>
      </w:r>
      <w:r w:rsidR="00451A6F">
        <w:t>,</w:t>
      </w:r>
      <w:r w:rsidR="0002151A">
        <w:t xml:space="preserve"> ak osobitn</w:t>
      </w:r>
      <w:r w:rsidR="00451A6F">
        <w:t>é</w:t>
      </w:r>
      <w:r w:rsidR="0002151A">
        <w:t xml:space="preserve"> predpis</w:t>
      </w:r>
      <w:r w:rsidR="00451A6F">
        <w:t>y</w:t>
      </w:r>
      <w:r w:rsidR="0002151A">
        <w:t xml:space="preserve"> neustanovuj</w:t>
      </w:r>
      <w:r w:rsidR="00451A6F">
        <w:t>ú</w:t>
      </w:r>
      <w:r w:rsidR="0002151A">
        <w:t xml:space="preserve"> inak</w:t>
      </w:r>
      <w:r w:rsidR="001820A4">
        <w:t>;</w:t>
      </w:r>
      <w:r w:rsidR="0002151A">
        <w:rPr>
          <w:rStyle w:val="Odkaznapoznmkupodiarou"/>
        </w:rPr>
        <w:footnoteReference w:id="36"/>
      </w:r>
      <w:r w:rsidR="001820A4">
        <w:t>)</w:t>
      </w:r>
      <w:r w:rsidRPr="003F63EC">
        <w:t xml:space="preserve"> to sa nevzťahuje na služobných psov</w:t>
      </w:r>
      <w:r w:rsidR="00B50AAC">
        <w:t>, ktoré sa používajú</w:t>
      </w:r>
      <w:r w:rsidRPr="003F63EC">
        <w:t xml:space="preserve"> podľa osobitných predpisov</w:t>
      </w:r>
      <w:r w:rsidR="00D7484A" w:rsidRPr="003F63EC">
        <w:rPr>
          <w:rStyle w:val="Odkaznapoznmkupodiarou"/>
        </w:rPr>
        <w:footnoteReference w:id="37"/>
      </w:r>
      <w:r w:rsidRPr="003F63EC">
        <w:t xml:space="preserve">) a psov </w:t>
      </w:r>
      <w:r w:rsidR="000F2526">
        <w:t xml:space="preserve">poľovných plemien </w:t>
      </w:r>
      <w:r w:rsidRPr="003F63EC">
        <w:t>pri výcviku a</w:t>
      </w:r>
      <w:r w:rsidR="00AF1171" w:rsidRPr="003F63EC">
        <w:t xml:space="preserve">lebo </w:t>
      </w:r>
      <w:r w:rsidRPr="003F63EC">
        <w:t>výkone poľovníctva</w:t>
      </w:r>
      <w:r w:rsidR="00927C24" w:rsidRPr="00927C24">
        <w:rPr>
          <w:rFonts w:ascii="Times" w:hAnsi="Times" w:cs="Times"/>
          <w:sz w:val="25"/>
          <w:szCs w:val="25"/>
        </w:rPr>
        <w:t xml:space="preserve"> </w:t>
      </w:r>
      <w:r w:rsidR="00927C24" w:rsidRPr="00927C24">
        <w:t>a psov používaných pri výcviku alebo na výkon dobrovoľníckej činnosti, najmä za účelom záchrany života a zdravia podľa osobitného predpisu</w:t>
      </w:r>
      <w:r w:rsidR="00B50AAC">
        <w:t>,</w:t>
      </w:r>
      <w:r w:rsidR="00927C24">
        <w:rPr>
          <w:rStyle w:val="Odkaznapoznmkupodiarou"/>
        </w:rPr>
        <w:footnoteReference w:id="38"/>
      </w:r>
      <w:r w:rsidR="00B50AAC">
        <w:t>)</w:t>
      </w:r>
    </w:p>
    <w:p w14:paraId="1673268D" w14:textId="77777777" w:rsidR="00C8021B" w:rsidRPr="003F63E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umožniť voľný pohyb raticovej zveri z farmov</w:t>
      </w:r>
      <w:r w:rsidR="00B50AAC">
        <w:t>ého</w:t>
      </w:r>
      <w:r w:rsidRPr="003F63EC">
        <w:t xml:space="preserve"> chov</w:t>
      </w:r>
      <w:r w:rsidR="00B50AAC">
        <w:t>u</w:t>
      </w:r>
      <w:r w:rsidRPr="003F63EC">
        <w:t>,</w:t>
      </w:r>
    </w:p>
    <w:p w14:paraId="5A9ABD4C" w14:textId="77777777" w:rsidR="00C8021B" w:rsidRPr="00FE26F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lovi</w:t>
      </w:r>
      <w:r w:rsidR="007050CF" w:rsidRPr="003F63EC">
        <w:t>ť zver odstrelom</w:t>
      </w:r>
      <w:r w:rsidR="000057EB" w:rsidRPr="003F63EC">
        <w:t>,</w:t>
      </w:r>
      <w:r w:rsidR="007050CF" w:rsidRPr="003F63EC">
        <w:t xml:space="preserve"> odchytom</w:t>
      </w:r>
      <w:r w:rsidRPr="003F63EC">
        <w:t xml:space="preserve"> alebo </w:t>
      </w:r>
      <w:r w:rsidR="007050CF" w:rsidRPr="003F63EC">
        <w:t>sokoliarskym</w:t>
      </w:r>
      <w:r w:rsidRPr="003F63EC">
        <w:t xml:space="preserve"> dravc</w:t>
      </w:r>
      <w:r w:rsidR="002004C4">
        <w:t>om</w:t>
      </w:r>
      <w:r w:rsidRPr="003F63EC">
        <w:t xml:space="preserve"> bez povolenia na lov zveri a platného poľovného lístka,</w:t>
      </w:r>
      <w:r w:rsidR="00135BF7" w:rsidRPr="003F63EC">
        <w:t xml:space="preserve"> loviť zver, ktorá nie je v povolení na lov zveri uvedená</w:t>
      </w:r>
      <w:r w:rsidR="003701D2">
        <w:t>,</w:t>
      </w:r>
      <w:r w:rsidR="00135BF7" w:rsidRPr="003F63EC">
        <w:t xml:space="preserve"> loviť zver vekovej triedy alebo pohlavia, ktoré nie je </w:t>
      </w:r>
      <w:r w:rsidR="0088654E" w:rsidRPr="003F63EC">
        <w:t>uvedené v povolení na lov zveri,</w:t>
      </w:r>
      <w:r w:rsidR="0088654E" w:rsidRPr="003F63EC">
        <w:rPr>
          <w:color w:val="FF0000"/>
        </w:rPr>
        <w:t xml:space="preserve"> </w:t>
      </w:r>
      <w:r w:rsidR="00DA1A64" w:rsidRPr="00FE26FC">
        <w:t>ak</w:t>
      </w:r>
      <w:r w:rsidR="00221706">
        <w:t xml:space="preserve"> odsek 4</w:t>
      </w:r>
      <w:r w:rsidR="00DA1A64" w:rsidRPr="00FE26FC">
        <w:t xml:space="preserve"> neustanovuje inak.</w:t>
      </w:r>
    </w:p>
    <w:p w14:paraId="7D5CF0C9" w14:textId="77777777" w:rsidR="00C8021B" w:rsidRPr="003F63EC" w:rsidRDefault="00136685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 xml:space="preserve">zbierať alebo </w:t>
      </w:r>
      <w:r w:rsidR="00C8021B" w:rsidRPr="003F63EC">
        <w:t xml:space="preserve">privlastniť si </w:t>
      </w:r>
      <w:r w:rsidR="008E6ED2">
        <w:t xml:space="preserve">poľovnícku </w:t>
      </w:r>
      <w:r w:rsidR="00C8021B" w:rsidRPr="003F63EC">
        <w:t xml:space="preserve">trofej nájdenej uhynutej zveri </w:t>
      </w:r>
      <w:r w:rsidR="008E6ED2">
        <w:t xml:space="preserve">alebo usmrtenej zveri </w:t>
      </w:r>
      <w:r w:rsidR="00C8021B" w:rsidRPr="003F63EC">
        <w:t xml:space="preserve">alebo zbierať </w:t>
      </w:r>
      <w:r w:rsidRPr="003F63EC">
        <w:t xml:space="preserve">zhody </w:t>
      </w:r>
      <w:r w:rsidR="00C8021B" w:rsidRPr="003F63EC">
        <w:t>paroži</w:t>
      </w:r>
      <w:r w:rsidRPr="003F63EC">
        <w:t>a</w:t>
      </w:r>
      <w:r w:rsidR="00C8021B" w:rsidRPr="003F63EC">
        <w:t xml:space="preserve"> a vajcia pernatej zveri bez povolenia </w:t>
      </w:r>
      <w:r w:rsidR="002175AD" w:rsidRPr="003F63EC">
        <w:t xml:space="preserve">na lov zveri </w:t>
      </w:r>
      <w:r w:rsidR="00160F37">
        <w:t xml:space="preserve">podľa </w:t>
      </w:r>
      <w:r w:rsidR="00C8021B" w:rsidRPr="003F63EC">
        <w:t xml:space="preserve">§ </w:t>
      </w:r>
      <w:r w:rsidR="00DC206B" w:rsidRPr="003F63EC">
        <w:t>6</w:t>
      </w:r>
      <w:r w:rsidR="00726C3C">
        <w:t>1</w:t>
      </w:r>
      <w:r w:rsidR="00C8021B" w:rsidRPr="003F63EC">
        <w:t xml:space="preserve"> alebo</w:t>
      </w:r>
      <w:r w:rsidR="002004C4">
        <w:t xml:space="preserve"> bez</w:t>
      </w:r>
      <w:r w:rsidR="00C8021B" w:rsidRPr="003F63EC">
        <w:t xml:space="preserve"> súhlasu užívateľa poľovného revíru,</w:t>
      </w:r>
    </w:p>
    <w:p w14:paraId="718E4999" w14:textId="77777777" w:rsidR="00C8021B" w:rsidRPr="003F63EC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privlastňovať</w:t>
      </w:r>
      <w:r w:rsidR="002004C4">
        <w:t xml:space="preserve"> si</w:t>
      </w:r>
      <w:r w:rsidRPr="003F63EC">
        <w:t xml:space="preserve"> a premiestňovať ulovenú zver alebo inak usmrtenú zver alebo jej časti, alebo nájdené mláďatá zveri okrem ich záchrany užívateľom poľovného revíru, bez súhlasu užívateľa poľovného revíru, ak </w:t>
      </w:r>
      <w:r w:rsidR="00221706">
        <w:t>odsek 4</w:t>
      </w:r>
      <w:r w:rsidRPr="003F63EC">
        <w:t xml:space="preserve"> neustanovuje inak,</w:t>
      </w:r>
    </w:p>
    <w:p w14:paraId="7AAA7913" w14:textId="5280DA56" w:rsidR="00BC2F7F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</w:pPr>
      <w:r w:rsidRPr="003F63EC">
        <w:t>jazd</w:t>
      </w:r>
      <w:r w:rsidR="002004C4">
        <w:t xml:space="preserve">iť </w:t>
      </w:r>
      <w:r w:rsidRPr="003F63EC">
        <w:t xml:space="preserve">na </w:t>
      </w:r>
      <w:r w:rsidR="00434738">
        <w:t>motorov</w:t>
      </w:r>
      <w:r w:rsidR="002004C4">
        <w:t>om</w:t>
      </w:r>
      <w:r w:rsidR="00434738">
        <w:t xml:space="preserve"> vozidl</w:t>
      </w:r>
      <w:r w:rsidR="002004C4">
        <w:t>e</w:t>
      </w:r>
      <w:r w:rsidRPr="003F63EC">
        <w:t xml:space="preserve"> okrem cestnej premávky</w:t>
      </w:r>
      <w:r w:rsidR="000057EB" w:rsidRPr="003F63EC">
        <w:t>;</w:t>
      </w:r>
      <w:r w:rsidR="0059080E" w:rsidRPr="003F63EC">
        <w:rPr>
          <w:rStyle w:val="Odkaznapoznmkupodiarou"/>
        </w:rPr>
        <w:footnoteReference w:id="39"/>
      </w:r>
      <w:r w:rsidR="00511930" w:rsidRPr="003F63EC">
        <w:t>)</w:t>
      </w:r>
      <w:r w:rsidR="00434738">
        <w:t xml:space="preserve"> t</w:t>
      </w:r>
      <w:r w:rsidR="002004C4">
        <w:t xml:space="preserve">o </w:t>
      </w:r>
      <w:r w:rsidR="00434738">
        <w:t>neplatí</w:t>
      </w:r>
      <w:r w:rsidR="00C4662C">
        <w:t xml:space="preserve"> pre vlastníka poľovného pozemku a užívateľa poľovného pozemku</w:t>
      </w:r>
      <w:r w:rsidR="00434738">
        <w:t xml:space="preserve"> </w:t>
      </w:r>
      <w:r w:rsidR="003155D3">
        <w:t>a</w:t>
      </w:r>
      <w:r w:rsidR="00C4662C">
        <w:t xml:space="preserve">lebo </w:t>
      </w:r>
      <w:r w:rsidR="00434738">
        <w:t>ak tak</w:t>
      </w:r>
      <w:r w:rsidR="00A76DD0">
        <w:t xml:space="preserve"> </w:t>
      </w:r>
      <w:r w:rsidR="00712123">
        <w:t>ustanovuj</w:t>
      </w:r>
      <w:r w:rsidR="00434738">
        <w:t xml:space="preserve">e </w:t>
      </w:r>
      <w:r w:rsidR="009F1EAF">
        <w:t>§ 13 ods. 1</w:t>
      </w:r>
      <w:r w:rsidR="00434738">
        <w:t xml:space="preserve"> a</w:t>
      </w:r>
      <w:r w:rsidR="002004C4">
        <w:t>lebo</w:t>
      </w:r>
      <w:r w:rsidR="00712123">
        <w:t xml:space="preserve"> osobitné predpisy,</w:t>
      </w:r>
      <w:r w:rsidR="00725487" w:rsidRPr="00CD2055">
        <w:rPr>
          <w:vertAlign w:val="superscript"/>
        </w:rPr>
        <w:t>37</w:t>
      </w:r>
      <w:r w:rsidR="00712123">
        <w:t>)</w:t>
      </w:r>
      <w:r w:rsidRPr="003F63EC">
        <w:t xml:space="preserve"> </w:t>
      </w:r>
    </w:p>
    <w:p w14:paraId="78F3CFE6" w14:textId="77777777" w:rsidR="00C8021B" w:rsidRPr="00434738" w:rsidRDefault="00C8021B" w:rsidP="00F37846">
      <w:pPr>
        <w:pStyle w:val="adda"/>
        <w:keepNext/>
        <w:keepLines/>
        <w:numPr>
          <w:ilvl w:val="0"/>
          <w:numId w:val="104"/>
        </w:numPr>
        <w:spacing w:before="120" w:after="120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434738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umožniť voľný pohyb mačiek, okrem pohybu vo vzdialenosti do 200 m od najbližšej </w:t>
      </w:r>
      <w:r w:rsidR="00714977" w:rsidRPr="00434738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trvalo obývanej </w:t>
      </w:r>
      <w:r w:rsidRPr="00434738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pozemnej stavby</w:t>
      </w:r>
      <w:r w:rsidR="00F72194" w:rsidRPr="00434738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14:paraId="3C7BB074" w14:textId="03B72891" w:rsidR="003C592E" w:rsidRDefault="003C592E" w:rsidP="00F37846">
      <w:pPr>
        <w:pStyle w:val="odsek1"/>
        <w:keepNext/>
        <w:keepLines/>
        <w:numPr>
          <w:ilvl w:val="0"/>
          <w:numId w:val="36"/>
        </w:numPr>
        <w:ind w:left="0" w:firstLine="851"/>
      </w:pPr>
      <w:r w:rsidRPr="003F63EC">
        <w:t xml:space="preserve">Obmedzenia a zákazy podľa odseku 3 písm. </w:t>
      </w:r>
      <w:r w:rsidR="00451A6F">
        <w:t>j</w:t>
      </w:r>
      <w:r w:rsidRPr="003F63EC">
        <w:t>) a </w:t>
      </w:r>
      <w:r w:rsidR="00451A6F">
        <w:t>l</w:t>
      </w:r>
      <w:r w:rsidRPr="003F63EC">
        <w:t>) sa nevzťahujú na</w:t>
      </w:r>
      <w:r w:rsidR="006E135D" w:rsidRPr="003F63EC">
        <w:t xml:space="preserve"> odchyt,</w:t>
      </w:r>
      <w:r w:rsidRPr="003F63EC">
        <w:t xml:space="preserve"> </w:t>
      </w:r>
      <w:r w:rsidR="006E135D" w:rsidRPr="003F63EC">
        <w:t>privlastňovanie a premiestňovanie</w:t>
      </w:r>
      <w:r w:rsidR="002175AD" w:rsidRPr="003F63EC">
        <w:t xml:space="preserve"> zver</w:t>
      </w:r>
      <w:r w:rsidR="006E135D" w:rsidRPr="003F63EC">
        <w:t>i</w:t>
      </w:r>
      <w:r w:rsidR="002175AD" w:rsidRPr="003F63EC">
        <w:t>, ktorá je zároveň</w:t>
      </w:r>
      <w:r w:rsidR="0087249B" w:rsidRPr="003F63EC">
        <w:t xml:space="preserve"> chráneným živočíchom</w:t>
      </w:r>
      <w:r w:rsidR="006E135D" w:rsidRPr="003F63EC">
        <w:t>,</w:t>
      </w:r>
      <w:r w:rsidRPr="003F63EC">
        <w:t xml:space="preserve"> </w:t>
      </w:r>
      <w:r w:rsidR="006E135D" w:rsidRPr="003F63EC">
        <w:t>orgánom</w:t>
      </w:r>
      <w:r w:rsidR="00BC2F7F">
        <w:t xml:space="preserve"> ochrany prírody</w:t>
      </w:r>
      <w:r w:rsidR="006E135D" w:rsidRPr="003F63EC">
        <w:t xml:space="preserve"> alebo organizáciou ochrany prírody </w:t>
      </w:r>
      <w:r w:rsidRPr="003F63EC">
        <w:t>a na odchyt inváznych</w:t>
      </w:r>
      <w:r w:rsidR="00B07112">
        <w:t xml:space="preserve"> nepôvodných</w:t>
      </w:r>
      <w:r w:rsidRPr="003F63EC">
        <w:t xml:space="preserve"> druhov zveri</w:t>
      </w:r>
      <w:r w:rsidR="000057EB" w:rsidRPr="003F63EC">
        <w:t>;</w:t>
      </w:r>
      <w:r w:rsidR="006E135D" w:rsidRPr="003F63EC">
        <w:t xml:space="preserve"> v</w:t>
      </w:r>
      <w:r w:rsidRPr="003F63EC">
        <w:t>ykonáva</w:t>
      </w:r>
      <w:r w:rsidR="006E135D" w:rsidRPr="003F63EC">
        <w:t xml:space="preserve">nie tejto činnosti je </w:t>
      </w:r>
      <w:r w:rsidR="00EB1735" w:rsidRPr="003F63EC">
        <w:t>potrebné</w:t>
      </w:r>
      <w:r w:rsidR="002175AD" w:rsidRPr="003F63EC">
        <w:t xml:space="preserve"> </w:t>
      </w:r>
      <w:r w:rsidRPr="003F63EC">
        <w:t xml:space="preserve">vopred </w:t>
      </w:r>
      <w:r w:rsidR="002D51AB" w:rsidRPr="003F63EC">
        <w:t>oznámiť užívateľovi poľovného revíru</w:t>
      </w:r>
      <w:r w:rsidR="00BC2F7F">
        <w:t xml:space="preserve"> </w:t>
      </w:r>
      <w:r w:rsidR="00BC2F7F" w:rsidRPr="00934DDD">
        <w:t xml:space="preserve">s výnimkou hendikepovaných </w:t>
      </w:r>
      <w:r w:rsidR="00BC2F7F">
        <w:t>chránených živočíchov</w:t>
      </w:r>
      <w:r w:rsidR="002D51AB">
        <w:t>.</w:t>
      </w:r>
    </w:p>
    <w:p w14:paraId="702D1C64" w14:textId="77777777" w:rsidR="001D014A" w:rsidRDefault="001D014A" w:rsidP="00F37846">
      <w:pPr>
        <w:pStyle w:val="odsek1"/>
        <w:keepNext/>
        <w:keepLines/>
        <w:numPr>
          <w:ilvl w:val="0"/>
          <w:numId w:val="36"/>
        </w:numPr>
        <w:ind w:left="0" w:firstLine="851"/>
      </w:pPr>
      <w:r>
        <w:t xml:space="preserve">Okresný úrad môže udeliť so súhlasom vlastníka poľovného pozemku </w:t>
      </w:r>
      <w:r w:rsidR="00C4662C">
        <w:t xml:space="preserve">a užívateľa poľovného pozemku </w:t>
      </w:r>
      <w:r>
        <w:t xml:space="preserve">výnimku zo zákazu podľa odseku 3 písm. </w:t>
      </w:r>
      <w:r w:rsidR="00451A6F">
        <w:t>m</w:t>
      </w:r>
      <w:r>
        <w:t xml:space="preserve">). </w:t>
      </w:r>
    </w:p>
    <w:p w14:paraId="60D35AD7" w14:textId="77777777" w:rsidR="00C8021B" w:rsidRPr="003F63EC" w:rsidRDefault="00DA1A64" w:rsidP="00B175F9">
      <w:pPr>
        <w:pStyle w:val="odsek1"/>
        <w:keepNext/>
        <w:keepLines/>
        <w:numPr>
          <w:ilvl w:val="0"/>
          <w:numId w:val="199"/>
        </w:numPr>
        <w:ind w:left="0" w:firstLine="709"/>
      </w:pPr>
      <w:r w:rsidRPr="003F63EC">
        <w:t>Na žiadosť užívateľa poľovného revíru môže okresný úrad v čase núdze, dlhotrvajúceho chladného počasia, hniezdenia, kladenia mláďat alebo z dôvodu ich ochrany na potrebnú dobu</w:t>
      </w:r>
    </w:p>
    <w:p w14:paraId="2750C512" w14:textId="77777777" w:rsidR="00C8021B" w:rsidRPr="003F63EC" w:rsidRDefault="00531196" w:rsidP="00F37846">
      <w:pPr>
        <w:pStyle w:val="odsek1"/>
        <w:keepNext/>
        <w:keepLines/>
        <w:numPr>
          <w:ilvl w:val="0"/>
          <w:numId w:val="195"/>
        </w:numPr>
        <w:tabs>
          <w:tab w:val="left" w:pos="567"/>
        </w:tabs>
        <w:ind w:left="0" w:firstLine="0"/>
      </w:pPr>
      <w:r>
        <w:t>o</w:t>
      </w:r>
      <w:r w:rsidR="0016500D" w:rsidRPr="003F63EC">
        <w:t>bmedz</w:t>
      </w:r>
      <w:r w:rsidR="00882E4D" w:rsidRPr="003F63EC">
        <w:t>iť</w:t>
      </w:r>
      <w:r w:rsidR="002D51AB">
        <w:t xml:space="preserve"> vstup</w:t>
      </w:r>
      <w:r w:rsidR="0016500D" w:rsidRPr="003F63EC">
        <w:t xml:space="preserve"> </w:t>
      </w:r>
      <w:r w:rsidR="00C8021B" w:rsidRPr="003F63EC">
        <w:t xml:space="preserve">alebo </w:t>
      </w:r>
      <w:r w:rsidR="00882E4D" w:rsidRPr="003F63EC">
        <w:t xml:space="preserve">zakázať </w:t>
      </w:r>
      <w:r w:rsidR="00C8021B" w:rsidRPr="003F63EC">
        <w:t>vstup do poľovného revíru alebo jeho časti,</w:t>
      </w:r>
    </w:p>
    <w:p w14:paraId="60A50AA5" w14:textId="77777777" w:rsidR="0016500D" w:rsidRPr="003F63EC" w:rsidRDefault="0016500D" w:rsidP="00F37846">
      <w:pPr>
        <w:pStyle w:val="odsek1"/>
        <w:keepNext/>
        <w:keepLines/>
        <w:numPr>
          <w:ilvl w:val="0"/>
          <w:numId w:val="195"/>
        </w:numPr>
        <w:tabs>
          <w:tab w:val="left" w:pos="567"/>
        </w:tabs>
        <w:ind w:left="567" w:hanging="567"/>
      </w:pPr>
      <w:r w:rsidRPr="003F63EC">
        <w:lastRenderedPageBreak/>
        <w:t>vyhlás</w:t>
      </w:r>
      <w:r w:rsidR="00882E4D" w:rsidRPr="003F63EC">
        <w:t>iť</w:t>
      </w:r>
      <w:r w:rsidRPr="003F63EC">
        <w:t xml:space="preserve"> zón</w:t>
      </w:r>
      <w:r w:rsidR="00882E4D" w:rsidRPr="003F63EC">
        <w:t>u</w:t>
      </w:r>
      <w:r w:rsidRPr="003F63EC">
        <w:t xml:space="preserve"> pokoja v poľovnom revíri, </w:t>
      </w:r>
      <w:r w:rsidR="005C7FEB">
        <w:t>v ktorej</w:t>
      </w:r>
      <w:r w:rsidR="005C7FEB" w:rsidRPr="003F63EC">
        <w:t xml:space="preserve"> </w:t>
      </w:r>
      <w:r w:rsidRPr="003F63EC">
        <w:t>obmedzí alebo zakáže lov niektorých druhov zveri alebo všetkých druhov zveri alebo zber lesných plodov</w:t>
      </w:r>
      <w:r w:rsidR="002D51AB">
        <w:t>, ktoré</w:t>
      </w:r>
      <w:r w:rsidRPr="003F63EC">
        <w:t xml:space="preserve"> tvoria potravu pre zver, ktorá sa v poľovnom revíri nachádza</w:t>
      </w:r>
      <w:r w:rsidR="003C592E" w:rsidRPr="003F63EC">
        <w:t>.</w:t>
      </w:r>
    </w:p>
    <w:p w14:paraId="3696443E" w14:textId="77777777" w:rsidR="00C8021B" w:rsidRPr="00505D76" w:rsidRDefault="00C8021B" w:rsidP="00F37846">
      <w:pPr>
        <w:pStyle w:val="odsek1"/>
        <w:keepNext/>
        <w:keepLines/>
        <w:numPr>
          <w:ilvl w:val="0"/>
          <w:numId w:val="199"/>
        </w:numPr>
        <w:tabs>
          <w:tab w:val="left" w:pos="1418"/>
        </w:tabs>
        <w:ind w:left="0" w:firstLine="709"/>
        <w:rPr>
          <w:rFonts w:asciiTheme="majorBidi" w:hAnsiTheme="majorBidi" w:cstheme="majorBidi"/>
        </w:rPr>
      </w:pPr>
      <w:r w:rsidRPr="003F63EC">
        <w:t xml:space="preserve">Obmedzenia a zákazy podľa odseku </w:t>
      </w:r>
      <w:r w:rsidR="00E8764D">
        <w:t>6</w:t>
      </w:r>
      <w:r w:rsidR="001D014A" w:rsidRPr="003F63EC">
        <w:t xml:space="preserve"> </w:t>
      </w:r>
      <w:r w:rsidRPr="003F63EC">
        <w:t>je užívateľ poľovného revíru povinný vyznačiť v poľovnom revíri na pr</w:t>
      </w:r>
      <w:r w:rsidRPr="003F63EC">
        <w:rPr>
          <w:rFonts w:eastAsia="Times New Roman"/>
        </w:rPr>
        <w:t xml:space="preserve">ístupových </w:t>
      </w:r>
      <w:r w:rsidR="00BC2F7F">
        <w:rPr>
          <w:rFonts w:eastAsia="Times New Roman"/>
        </w:rPr>
        <w:t>komunikáciách</w:t>
      </w:r>
      <w:r w:rsidR="002A5011">
        <w:rPr>
          <w:rFonts w:asciiTheme="majorBidi" w:eastAsia="Times New Roman" w:hAnsiTheme="majorBidi" w:cstheme="majorBidi"/>
        </w:rPr>
        <w:t>;</w:t>
      </w:r>
      <w:r w:rsidR="00527C86" w:rsidRPr="00505D76">
        <w:rPr>
          <w:rFonts w:asciiTheme="majorBidi" w:eastAsia="Times New Roman" w:hAnsiTheme="majorBidi" w:cstheme="majorBidi"/>
        </w:rPr>
        <w:t xml:space="preserve"> </w:t>
      </w:r>
      <w:r w:rsidR="002A5011">
        <w:rPr>
          <w:rFonts w:asciiTheme="majorBidi" w:hAnsiTheme="majorBidi" w:cstheme="majorBidi"/>
          <w:color w:val="494949"/>
          <w:shd w:val="clear" w:color="auto" w:fill="FFFFFF"/>
        </w:rPr>
        <w:t>o</w:t>
      </w:r>
      <w:r w:rsidR="00527C86" w:rsidRPr="00505D76">
        <w:rPr>
          <w:rFonts w:asciiTheme="majorBidi" w:hAnsiTheme="majorBidi" w:cstheme="majorBidi"/>
          <w:color w:val="494949"/>
          <w:shd w:val="clear" w:color="auto" w:fill="FFFFFF"/>
        </w:rPr>
        <w:t>kresný úrad</w:t>
      </w:r>
      <w:r w:rsidR="002A5011">
        <w:rPr>
          <w:rFonts w:asciiTheme="majorBidi" w:hAnsiTheme="majorBidi" w:cstheme="majorBidi"/>
          <w:color w:val="494949"/>
          <w:shd w:val="clear" w:color="auto" w:fill="FFFFFF"/>
        </w:rPr>
        <w:t xml:space="preserve"> tieto</w:t>
      </w:r>
      <w:r w:rsidR="00527C86" w:rsidRPr="00505D76">
        <w:rPr>
          <w:rFonts w:asciiTheme="majorBidi" w:hAnsiTheme="majorBidi" w:cstheme="majorBidi"/>
          <w:color w:val="494949"/>
          <w:shd w:val="clear" w:color="auto" w:fill="FFFFFF"/>
        </w:rPr>
        <w:t xml:space="preserve"> obmedzenia alebo zákazy vhodným spôsobom zverej</w:t>
      </w:r>
      <w:r w:rsidR="008954D5">
        <w:rPr>
          <w:rFonts w:asciiTheme="majorBidi" w:hAnsiTheme="majorBidi" w:cstheme="majorBidi"/>
          <w:color w:val="494949"/>
          <w:shd w:val="clear" w:color="auto" w:fill="FFFFFF"/>
        </w:rPr>
        <w:t>ňuje</w:t>
      </w:r>
      <w:r w:rsidR="00527C86" w:rsidRPr="00505D76">
        <w:rPr>
          <w:rFonts w:asciiTheme="majorBidi" w:hAnsiTheme="majorBidi" w:cstheme="majorBidi"/>
          <w:color w:val="494949"/>
          <w:shd w:val="clear" w:color="auto" w:fill="FFFFFF"/>
        </w:rPr>
        <w:t>.</w:t>
      </w:r>
    </w:p>
    <w:p w14:paraId="3DC4D25E" w14:textId="77777777" w:rsidR="003C592E" w:rsidRPr="003F63EC" w:rsidRDefault="003C592E" w:rsidP="00F37846">
      <w:pPr>
        <w:pStyle w:val="odsek1"/>
        <w:keepNext/>
        <w:keepLines/>
        <w:numPr>
          <w:ilvl w:val="0"/>
          <w:numId w:val="199"/>
        </w:numPr>
        <w:ind w:left="0" w:firstLine="709"/>
      </w:pPr>
      <w:r w:rsidRPr="003F63EC">
        <w:t xml:space="preserve">Obmedzenia a zákazy podľa odseku </w:t>
      </w:r>
      <w:r w:rsidR="00AF5272">
        <w:t>3</w:t>
      </w:r>
      <w:r w:rsidR="001D014A" w:rsidRPr="003F63EC">
        <w:t xml:space="preserve"> </w:t>
      </w:r>
      <w:r w:rsidRPr="003F63EC">
        <w:t xml:space="preserve">písm. a) sa nevzťahujú na vlastníka </w:t>
      </w:r>
      <w:r w:rsidR="00AF5272">
        <w:t xml:space="preserve">poľovného </w:t>
      </w:r>
      <w:r w:rsidRPr="003F63EC">
        <w:t>pozemku, užívateľa</w:t>
      </w:r>
      <w:r w:rsidR="00AF5272">
        <w:t xml:space="preserve"> poľovného</w:t>
      </w:r>
      <w:r w:rsidRPr="003F63EC">
        <w:t xml:space="preserve"> pozemku, užívateľa poľovného revíru</w:t>
      </w:r>
      <w:r w:rsidR="002D51AB">
        <w:t>,</w:t>
      </w:r>
      <w:r w:rsidRPr="003F63EC">
        <w:t xml:space="preserve"> na zamestnancov orgánov štátnej správy poľovníctva pri výkone </w:t>
      </w:r>
      <w:r w:rsidR="001D2DF8" w:rsidRPr="003F63EC">
        <w:t xml:space="preserve">štátneho </w:t>
      </w:r>
      <w:r w:rsidRPr="003F63EC">
        <w:t>dozoru</w:t>
      </w:r>
      <w:r w:rsidR="002D51AB">
        <w:t>,</w:t>
      </w:r>
      <w:r w:rsidR="00CF696B">
        <w:t xml:space="preserve"> na</w:t>
      </w:r>
      <w:r w:rsidR="00CF696B" w:rsidRPr="00CF696B">
        <w:rPr>
          <w:rFonts w:ascii="Times" w:hAnsi="Times" w:cs="Times"/>
          <w:sz w:val="25"/>
          <w:szCs w:val="25"/>
        </w:rPr>
        <w:t xml:space="preserve"> </w:t>
      </w:r>
      <w:r w:rsidR="00CF696B" w:rsidRPr="00CF696B">
        <w:t>orgány ochrany prírody pri výkone štátneho dozoru a</w:t>
      </w:r>
      <w:r w:rsidR="002D51AB">
        <w:t xml:space="preserve"> na</w:t>
      </w:r>
      <w:r w:rsidR="00CF696B" w:rsidRPr="00CF696B">
        <w:t xml:space="preserve"> organizácie ochrany prírody pri výkone</w:t>
      </w:r>
      <w:r w:rsidR="002D51AB">
        <w:t xml:space="preserve"> ich</w:t>
      </w:r>
      <w:r w:rsidR="00CF696B" w:rsidRPr="00CF696B">
        <w:t xml:space="preserve"> pôsobnost</w:t>
      </w:r>
      <w:r w:rsidR="00CF696B">
        <w:t>i.</w:t>
      </w:r>
    </w:p>
    <w:p w14:paraId="42C743CE" w14:textId="77777777" w:rsidR="00C8021B" w:rsidRPr="003F63EC" w:rsidRDefault="00C8021B" w:rsidP="00F37846">
      <w:pPr>
        <w:pStyle w:val="odsek1"/>
        <w:keepNext/>
        <w:keepLines/>
        <w:numPr>
          <w:ilvl w:val="0"/>
          <w:numId w:val="199"/>
        </w:numPr>
        <w:ind w:left="0" w:firstLine="709"/>
      </w:pPr>
      <w:r w:rsidRPr="003F63EC">
        <w:t>Ak dôjde k</w:t>
      </w:r>
      <w:r w:rsidR="00070BBE" w:rsidRPr="003F63EC">
        <w:t> </w:t>
      </w:r>
      <w:r w:rsidRPr="003F63EC">
        <w:t>usmrteniu</w:t>
      </w:r>
      <w:r w:rsidR="00070BBE" w:rsidRPr="003F63EC">
        <w:t xml:space="preserve"> voľne sa </w:t>
      </w:r>
      <w:r w:rsidR="00DF0588" w:rsidRPr="003F63EC">
        <w:t>pohybujúc</w:t>
      </w:r>
      <w:r w:rsidR="002D51AB">
        <w:t>eho</w:t>
      </w:r>
      <w:r w:rsidRPr="003F63EC">
        <w:t xml:space="preserve"> ps</w:t>
      </w:r>
      <w:r w:rsidR="002D51AB">
        <w:t>a</w:t>
      </w:r>
      <w:r w:rsidR="00070BBE" w:rsidRPr="003F63EC">
        <w:t xml:space="preserve"> a</w:t>
      </w:r>
      <w:r w:rsidR="002D51AB">
        <w:t>lebo</w:t>
      </w:r>
      <w:r w:rsidR="00070BBE" w:rsidRPr="003F63EC">
        <w:t xml:space="preserve"> mač</w:t>
      </w:r>
      <w:r w:rsidR="002D51AB">
        <w:t>ky</w:t>
      </w:r>
      <w:r w:rsidRPr="003F63EC">
        <w:t xml:space="preserve"> v poľovnom revíri</w:t>
      </w:r>
      <w:r w:rsidR="00205FA1" w:rsidRPr="003F63EC">
        <w:t xml:space="preserve"> užívateľom poľovného revíru alebo držiteľom poľovného lístka</w:t>
      </w:r>
      <w:r w:rsidRPr="003F63EC">
        <w:t xml:space="preserve">, </w:t>
      </w:r>
      <w:r w:rsidR="000057EB" w:rsidRPr="003F63EC">
        <w:t xml:space="preserve">môže </w:t>
      </w:r>
      <w:r w:rsidRPr="003F63EC">
        <w:t>jeho vlastník požadovať náhradu</w:t>
      </w:r>
      <w:r w:rsidR="00070BBE" w:rsidRPr="003F63EC">
        <w:t xml:space="preserve"> škody</w:t>
      </w:r>
      <w:r w:rsidR="002D51AB">
        <w:t>,</w:t>
      </w:r>
      <w:r w:rsidRPr="003F63EC">
        <w:t xml:space="preserve"> len ak k </w:t>
      </w:r>
      <w:r w:rsidR="002D51AB">
        <w:t>ich</w:t>
      </w:r>
      <w:r w:rsidR="002D51AB" w:rsidRPr="003F63EC">
        <w:t xml:space="preserve"> </w:t>
      </w:r>
      <w:r w:rsidRPr="003F63EC">
        <w:t xml:space="preserve">usmrteniu nedošlo za podmienok uvedených v § </w:t>
      </w:r>
      <w:r w:rsidR="00295680">
        <w:t>39</w:t>
      </w:r>
      <w:r w:rsidRPr="003F63EC">
        <w:t xml:space="preserve"> </w:t>
      </w:r>
      <w:r w:rsidR="00D16D17" w:rsidRPr="003F63EC">
        <w:t>ods</w:t>
      </w:r>
      <w:r w:rsidR="00070BBE" w:rsidRPr="003F63EC">
        <w:t>.</w:t>
      </w:r>
      <w:r w:rsidRPr="003F63EC">
        <w:t xml:space="preserve"> 1 písm. </w:t>
      </w:r>
      <w:r w:rsidR="00295680">
        <w:t>q</w:t>
      </w:r>
      <w:r w:rsidRPr="003F63EC">
        <w:t>)</w:t>
      </w:r>
      <w:r w:rsidR="00070BBE" w:rsidRPr="003F63EC">
        <w:t xml:space="preserve"> a</w:t>
      </w:r>
      <w:r w:rsidR="00504AB7">
        <w:t>lebo písm.</w:t>
      </w:r>
      <w:r w:rsidR="00070BBE" w:rsidRPr="003F63EC">
        <w:t> </w:t>
      </w:r>
      <w:r w:rsidR="00295680">
        <w:t>r</w:t>
      </w:r>
      <w:r w:rsidR="00070BBE" w:rsidRPr="003F63EC">
        <w:t>)</w:t>
      </w:r>
      <w:r w:rsidRPr="003F63EC">
        <w:t>.</w:t>
      </w:r>
    </w:p>
    <w:p w14:paraId="7180FFA3" w14:textId="77777777" w:rsidR="00C8021B" w:rsidRPr="003F63EC" w:rsidRDefault="00C8021B" w:rsidP="00F37846">
      <w:pPr>
        <w:pStyle w:val="odsek1"/>
        <w:keepNext/>
        <w:keepLines/>
        <w:numPr>
          <w:ilvl w:val="0"/>
          <w:numId w:val="199"/>
        </w:numPr>
        <w:ind w:left="0" w:firstLine="709"/>
      </w:pPr>
      <w:r w:rsidRPr="003F63EC">
        <w:t>Ak dôjde</w:t>
      </w:r>
      <w:r w:rsidR="00884E42">
        <w:t xml:space="preserve"> v poľovnom revíri</w:t>
      </w:r>
      <w:r w:rsidRPr="003F63EC">
        <w:t xml:space="preserve"> k usmrteniu zveri alebo spôsobeniu škody na zveri psom, jeho držiteľ je povinný túto skutočnosť bezodkladne nahlásiť užívateľovi poľovného revíru</w:t>
      </w:r>
      <w:r w:rsidR="00AA43C5">
        <w:t xml:space="preserve"> a nahradiť mu vzniknutú škodu</w:t>
      </w:r>
      <w:r w:rsidRPr="003F63EC">
        <w:t>.</w:t>
      </w:r>
    </w:p>
    <w:p w14:paraId="7CDC0D31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A20B9C" w:rsidRPr="003F63EC">
        <w:rPr>
          <w:rFonts w:cs="Times New Roman"/>
          <w:szCs w:val="24"/>
        </w:rPr>
        <w:t>3</w:t>
      </w:r>
      <w:r w:rsidR="007A54F7">
        <w:rPr>
          <w:rFonts w:cs="Times New Roman"/>
          <w:szCs w:val="24"/>
        </w:rPr>
        <w:t>5</w:t>
      </w:r>
    </w:p>
    <w:p w14:paraId="20F3101B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Povinnosti užívateľa poľovného pozemku</w:t>
      </w:r>
    </w:p>
    <w:p w14:paraId="27BDA6AA" w14:textId="77777777" w:rsidR="00C8021B" w:rsidRPr="003F63EC" w:rsidRDefault="00C8021B" w:rsidP="00F37846">
      <w:pPr>
        <w:pStyle w:val="odsek"/>
        <w:keepNext/>
        <w:keepLines/>
        <w:spacing w:after="120"/>
      </w:pPr>
      <w:r w:rsidRPr="003F63EC">
        <w:t>Užívateľ poľovného pozemku je povinný</w:t>
      </w:r>
    </w:p>
    <w:p w14:paraId="31AF8CD8" w14:textId="77777777" w:rsidR="00C8021B" w:rsidRPr="003F63EC" w:rsidRDefault="00FE60D6" w:rsidP="00F37846">
      <w:pPr>
        <w:pStyle w:val="adda"/>
        <w:keepNext/>
        <w:keepLines/>
        <w:numPr>
          <w:ilvl w:val="0"/>
          <w:numId w:val="37"/>
        </w:numPr>
        <w:spacing w:before="120" w:after="120"/>
        <w:ind w:left="357" w:hanging="357"/>
      </w:pPr>
      <w:r w:rsidRPr="003D6DAD">
        <w:t>vykonávať primerané opatrenia</w:t>
      </w:r>
      <w:r w:rsidR="003D6DAD">
        <w:t xml:space="preserve"> </w:t>
      </w:r>
      <w:r w:rsidR="003D6DAD" w:rsidRPr="003D6DAD">
        <w:t>pri obhospodarovaní poľovných pozemkov</w:t>
      </w:r>
      <w:r w:rsidR="00F74A8A">
        <w:t xml:space="preserve"> </w:t>
      </w:r>
      <w:r w:rsidR="00434738">
        <w:t>tak</w:t>
      </w:r>
      <w:r w:rsidR="00531196">
        <w:t>,</w:t>
      </w:r>
      <w:r w:rsidR="00434738">
        <w:t xml:space="preserve"> </w:t>
      </w:r>
      <w:r w:rsidR="003D6DAD" w:rsidRPr="003D6DAD">
        <w:t xml:space="preserve">aby </w:t>
      </w:r>
      <w:r w:rsidR="00DC06EC">
        <w:t>sa predchádzalo zraneniu alebo usmrteniu zveri</w:t>
      </w:r>
      <w:r w:rsidR="001820A4">
        <w:t xml:space="preserve"> </w:t>
      </w:r>
      <w:r w:rsidR="00DC06EC">
        <w:t>a</w:t>
      </w:r>
      <w:r w:rsidR="003D6DAD" w:rsidRPr="003D6DAD">
        <w:t xml:space="preserve"> aby neboli poškodzované jej prirodzené biotopy</w:t>
      </w:r>
      <w:r w:rsidR="00C8021B" w:rsidRPr="003D6DAD">
        <w:t xml:space="preserve"> </w:t>
      </w:r>
      <w:r w:rsidR="003D6DAD" w:rsidRPr="003D6DAD">
        <w:t>a</w:t>
      </w:r>
      <w:r w:rsidR="00F74A8A">
        <w:t> </w:t>
      </w:r>
      <w:r w:rsidR="003D6DAD" w:rsidRPr="003D6DAD">
        <w:t>aby</w:t>
      </w:r>
      <w:r w:rsidR="00F74A8A">
        <w:t xml:space="preserve"> sa</w:t>
      </w:r>
      <w:r w:rsidR="003D6DAD" w:rsidRPr="003D6DAD">
        <w:t xml:space="preserve"> </w:t>
      </w:r>
      <w:r w:rsidR="00434738">
        <w:t>zveri</w:t>
      </w:r>
      <w:r w:rsidR="003D6DAD" w:rsidRPr="003D6DAD">
        <w:t xml:space="preserve"> </w:t>
      </w:r>
      <w:r w:rsidR="00F74A8A">
        <w:t>ne</w:t>
      </w:r>
      <w:r w:rsidR="003D6DAD" w:rsidRPr="003D6DAD">
        <w:t>zabrán</w:t>
      </w:r>
      <w:r w:rsidR="00F74A8A">
        <w:t>il</w:t>
      </w:r>
      <w:r w:rsidR="003D6DAD" w:rsidRPr="003D6DAD">
        <w:t xml:space="preserve"> prístup k vode</w:t>
      </w:r>
      <w:r w:rsidR="00AD461D" w:rsidRPr="003F63EC">
        <w:t>,</w:t>
      </w:r>
    </w:p>
    <w:p w14:paraId="36BB0014" w14:textId="77777777" w:rsidR="00C8021B" w:rsidRPr="003F63EC" w:rsidRDefault="00C8021B" w:rsidP="00F37846">
      <w:pPr>
        <w:pStyle w:val="adda"/>
        <w:keepNext/>
        <w:keepLines/>
        <w:numPr>
          <w:ilvl w:val="0"/>
          <w:numId w:val="37"/>
        </w:numPr>
        <w:spacing w:before="120" w:after="120"/>
      </w:pPr>
      <w:r w:rsidRPr="003F63EC">
        <w:t xml:space="preserve">oznámiť užívateľovi poľovného revíru </w:t>
      </w:r>
      <w:r w:rsidR="00CA766B">
        <w:t>najneskôr 24 hodín</w:t>
      </w:r>
      <w:r w:rsidRPr="003F63EC">
        <w:t xml:space="preserve"> vopred čas a miesto vykonávania poľnohospodárskych prác v</w:t>
      </w:r>
      <w:r w:rsidR="004D5F5E" w:rsidRPr="003F63EC">
        <w:t xml:space="preserve"> čase od západu slnka po východ slnka</w:t>
      </w:r>
      <w:r w:rsidRPr="003F63EC">
        <w:t xml:space="preserve">, kosenia </w:t>
      </w:r>
      <w:r w:rsidR="00A20B9C" w:rsidRPr="003F63EC">
        <w:t>trvalých trávnych porastov, obilnín a</w:t>
      </w:r>
      <w:r w:rsidR="00C16942">
        <w:t> </w:t>
      </w:r>
      <w:r w:rsidRPr="007E788F">
        <w:t>krmovín</w:t>
      </w:r>
      <w:r w:rsidR="00C16942" w:rsidRPr="007E788F">
        <w:t>,</w:t>
      </w:r>
      <w:r w:rsidRPr="007E788F">
        <w:t xml:space="preserve"> </w:t>
      </w:r>
      <w:r w:rsidR="00424AF2" w:rsidRPr="007E788F">
        <w:t>použitie prípravku na ochranu rastlín pre domáce, hospodárske a voľne žijúce zvieratá nebezpečného, osobitne nebezpečného alebo zvlášť nebezpečného osobitne pre prežúvavce</w:t>
      </w:r>
      <w:r w:rsidR="00FD38BF">
        <w:t>,</w:t>
      </w:r>
      <w:r w:rsidR="007F2476" w:rsidRPr="007E788F">
        <w:rPr>
          <w:rStyle w:val="Odkaznapoznmkupodiarou"/>
        </w:rPr>
        <w:footnoteReference w:id="40"/>
      </w:r>
      <w:r w:rsidR="00424AF2" w:rsidRPr="00D3166A">
        <w:t>)</w:t>
      </w:r>
      <w:r w:rsidR="00424AF2" w:rsidRPr="007E788F">
        <w:t xml:space="preserve"> dodržiavať ustanovenia podľa osobitného predpisu </w:t>
      </w:r>
      <w:r w:rsidR="007F2476" w:rsidRPr="007E788F">
        <w:rPr>
          <w:rStyle w:val="Odkaznapoznmkupodiarou"/>
        </w:rPr>
        <w:footnoteReference w:id="41"/>
      </w:r>
      <w:r w:rsidR="00424AF2" w:rsidRPr="00D3166A">
        <w:t xml:space="preserve">) </w:t>
      </w:r>
      <w:r w:rsidR="00424AF2" w:rsidRPr="007E788F">
        <w:t>a dodržiavať opatrenia na ochranu zvierat uvedené v osobitnom predpise,</w:t>
      </w:r>
      <w:r w:rsidR="007F2476" w:rsidRPr="007E788F">
        <w:rPr>
          <w:rStyle w:val="Odkaznapoznmkupodiarou"/>
        </w:rPr>
        <w:footnoteReference w:id="42"/>
      </w:r>
      <w:r w:rsidR="00FD38BF">
        <w:t>)</w:t>
      </w:r>
    </w:p>
    <w:p w14:paraId="3EFECF4A" w14:textId="77777777" w:rsidR="00C8021B" w:rsidRPr="003F63EC" w:rsidRDefault="00C8021B" w:rsidP="00F37846">
      <w:pPr>
        <w:pStyle w:val="adda"/>
        <w:keepNext/>
        <w:keepLines/>
        <w:numPr>
          <w:ilvl w:val="0"/>
          <w:numId w:val="37"/>
        </w:numPr>
        <w:spacing w:before="120" w:after="120"/>
      </w:pPr>
      <w:r w:rsidRPr="003F63EC">
        <w:t>používať plašiče zveri pri kosení trvalých trávnych porastov, obilnín a</w:t>
      </w:r>
      <w:r w:rsidR="00C16942">
        <w:t> </w:t>
      </w:r>
      <w:r w:rsidRPr="003F63EC">
        <w:t xml:space="preserve">krmovín </w:t>
      </w:r>
      <w:r w:rsidR="00C16942">
        <w:t>a</w:t>
      </w:r>
      <w:r w:rsidR="004D5F5E" w:rsidRPr="003F63EC">
        <w:t xml:space="preserve"> umožniť užívateľovi poľovného revíru</w:t>
      </w:r>
      <w:r w:rsidR="00C16942">
        <w:t xml:space="preserve"> poskytnúť súčinnosť</w:t>
      </w:r>
      <w:r w:rsidR="004D5F5E" w:rsidRPr="003F63EC">
        <w:t xml:space="preserve"> pri vytlačovaní zveri z priestorov kosenia,</w:t>
      </w:r>
    </w:p>
    <w:p w14:paraId="5063236C" w14:textId="77777777" w:rsidR="00C8021B" w:rsidRPr="004F4603" w:rsidRDefault="00C8021B" w:rsidP="00F37846">
      <w:pPr>
        <w:pStyle w:val="adda"/>
        <w:keepNext/>
        <w:keepLines/>
        <w:numPr>
          <w:ilvl w:val="0"/>
          <w:numId w:val="37"/>
        </w:numPr>
        <w:spacing w:before="120" w:after="120"/>
        <w:rPr>
          <w:color w:val="FF0000"/>
        </w:rPr>
      </w:pPr>
      <w:r w:rsidRPr="003F63EC">
        <w:t>vykonávať opatrenia na zabránenie prístupu zveri k silážnym jamám a hrobliam,</w:t>
      </w:r>
      <w:r w:rsidR="004F4603">
        <w:t xml:space="preserve"> </w:t>
      </w:r>
    </w:p>
    <w:p w14:paraId="0652C266" w14:textId="77777777" w:rsidR="0064494E" w:rsidRPr="003F63EC" w:rsidRDefault="006F3556" w:rsidP="00F37846">
      <w:pPr>
        <w:pStyle w:val="adda"/>
        <w:keepNext/>
        <w:keepLines/>
        <w:numPr>
          <w:ilvl w:val="0"/>
          <w:numId w:val="37"/>
        </w:numPr>
        <w:spacing w:before="120" w:after="120"/>
      </w:pPr>
      <w:r w:rsidRPr="003F63EC">
        <w:t>upozorniť užívateľa poľovného revíru na vznikajúce škody spôsobené zverou na poľnohospodárskych</w:t>
      </w:r>
      <w:r w:rsidR="008A4D46">
        <w:t xml:space="preserve"> kultúrach</w:t>
      </w:r>
      <w:r w:rsidRPr="003F63EC">
        <w:t xml:space="preserve"> a lesných kultúrach</w:t>
      </w:r>
      <w:r w:rsidR="004D5F5E" w:rsidRPr="003F63EC">
        <w:t xml:space="preserve"> a zistené škody na zveri spôsobené užívaním poľovného pozemku</w:t>
      </w:r>
      <w:r w:rsidR="0064494E" w:rsidRPr="003F63EC">
        <w:t>,</w:t>
      </w:r>
    </w:p>
    <w:p w14:paraId="2FF88691" w14:textId="77777777" w:rsidR="006F3556" w:rsidRDefault="0064494E" w:rsidP="00F37846">
      <w:pPr>
        <w:pStyle w:val="adda"/>
        <w:keepNext/>
        <w:keepLines/>
        <w:numPr>
          <w:ilvl w:val="0"/>
          <w:numId w:val="37"/>
        </w:numPr>
        <w:spacing w:before="120" w:after="120"/>
      </w:pPr>
      <w:r w:rsidRPr="003F63EC">
        <w:lastRenderedPageBreak/>
        <w:t xml:space="preserve">spolupracovať s užívateľom poľovného revíru </w:t>
      </w:r>
      <w:r w:rsidR="009660E0" w:rsidRPr="003F63EC">
        <w:t>pri predchádzaní vzniku</w:t>
      </w:r>
      <w:r w:rsidRPr="003F63EC">
        <w:t xml:space="preserve"> šk</w:t>
      </w:r>
      <w:r w:rsidR="009660E0" w:rsidRPr="003F63EC">
        <w:t>ô</w:t>
      </w:r>
      <w:r w:rsidRPr="003F63EC">
        <w:t>d spôsobený</w:t>
      </w:r>
      <w:r w:rsidR="009660E0" w:rsidRPr="003F63EC">
        <w:t>ch</w:t>
      </w:r>
      <w:r w:rsidRPr="003F63EC">
        <w:t xml:space="preserve"> zverou a na zveri</w:t>
      </w:r>
      <w:r w:rsidR="00BC2F7F">
        <w:t>,</w:t>
      </w:r>
    </w:p>
    <w:p w14:paraId="6C4F3566" w14:textId="77777777" w:rsidR="00555740" w:rsidRDefault="00A76DD0" w:rsidP="00F37846">
      <w:pPr>
        <w:pStyle w:val="adda"/>
        <w:keepNext/>
        <w:keepLines/>
        <w:numPr>
          <w:ilvl w:val="0"/>
          <w:numId w:val="37"/>
        </w:numPr>
        <w:spacing w:before="120" w:after="120"/>
      </w:pPr>
      <w:r>
        <w:t>oznámiť užívateľovi poľovného revíru aspoň sedem dní vopred vybudovanie oplotenia poľovných pozemkov</w:t>
      </w:r>
      <w:r w:rsidR="00555740">
        <w:t>,</w:t>
      </w:r>
    </w:p>
    <w:p w14:paraId="35C08A42" w14:textId="77777777" w:rsidR="00A76DD0" w:rsidRPr="003F63EC" w:rsidRDefault="0014598C" w:rsidP="00F37846">
      <w:pPr>
        <w:pStyle w:val="adda"/>
        <w:keepNext/>
        <w:keepLines/>
        <w:numPr>
          <w:ilvl w:val="0"/>
          <w:numId w:val="37"/>
        </w:numPr>
        <w:spacing w:before="120" w:after="120"/>
      </w:pPr>
      <w:r>
        <w:t xml:space="preserve">vyhodnocovať každoročne výšku škôd spôsobených zverou na </w:t>
      </w:r>
      <w:r w:rsidRPr="0014598C">
        <w:t xml:space="preserve">poľovných pozemkoch, poľnohospodárskych plodinách a na lesných porastoch </w:t>
      </w:r>
      <w:r>
        <w:t xml:space="preserve">a oznámiť </w:t>
      </w:r>
      <w:r w:rsidR="00555740">
        <w:t xml:space="preserve">okresnému úradu vznik škody </w:t>
      </w:r>
      <w:r w:rsidR="00017FB5">
        <w:t>spôsobenej zverou</w:t>
      </w:r>
      <w:r w:rsidR="00A76DD0">
        <w:t>.</w:t>
      </w:r>
    </w:p>
    <w:p w14:paraId="3684D7B9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A20B9C" w:rsidRPr="003F63EC">
        <w:rPr>
          <w:rFonts w:cs="Times New Roman"/>
          <w:szCs w:val="24"/>
        </w:rPr>
        <w:t>3</w:t>
      </w:r>
      <w:r w:rsidR="00917FC9">
        <w:rPr>
          <w:rFonts w:cs="Times New Roman"/>
          <w:szCs w:val="24"/>
        </w:rPr>
        <w:t>6</w:t>
      </w:r>
    </w:p>
    <w:p w14:paraId="2154B491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Povinnosti užívateľa poľovného revíru</w:t>
      </w:r>
    </w:p>
    <w:p w14:paraId="499FE8C8" w14:textId="77777777" w:rsidR="00C8021B" w:rsidRPr="003F63EC" w:rsidRDefault="00C8021B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 w:rsidRPr="003F63EC">
        <w:t>Užívateľ poľovného revíru je povinný zabezpečiť celoročnú starostlivosť a ochranu zveri a poľovného rev</w:t>
      </w:r>
      <w:r w:rsidRPr="003F63EC">
        <w:rPr>
          <w:rFonts w:eastAsia="Times New Roman"/>
        </w:rPr>
        <w:t>íru</w:t>
      </w:r>
      <w:r w:rsidR="00C53B75">
        <w:rPr>
          <w:rFonts w:eastAsia="Times New Roman"/>
        </w:rPr>
        <w:t xml:space="preserve">, </w:t>
      </w:r>
      <w:r w:rsidR="009F1EAF" w:rsidRPr="003F63EC">
        <w:rPr>
          <w:rFonts w:eastAsia="Times New Roman"/>
        </w:rPr>
        <w:t>ak orgán štátnej správy poľovníctva alebo orgán štátnej správy vo veterinárnej oblasti neurčí inak</w:t>
      </w:r>
      <w:r w:rsidR="009F1EAF">
        <w:rPr>
          <w:rFonts w:eastAsia="Times New Roman"/>
        </w:rPr>
        <w:t xml:space="preserve">, </w:t>
      </w:r>
      <w:r w:rsidR="00C53B75" w:rsidRPr="008D789B">
        <w:t>pričom nesmie narušovať ani obmedzovať racionálne obhospodarovanie lesa a poľnohospodárskej pôdy a ohrozovať zdravie a</w:t>
      </w:r>
      <w:r w:rsidR="00855EBC">
        <w:t>lebo</w:t>
      </w:r>
      <w:r w:rsidR="00C53B75" w:rsidRPr="008D789B">
        <w:t xml:space="preserve"> majetok </w:t>
      </w:r>
      <w:r w:rsidR="00701DAB">
        <w:t>osôb</w:t>
      </w:r>
      <w:r w:rsidR="009F1EAF">
        <w:t>.</w:t>
      </w:r>
      <w:r w:rsidRPr="003F63EC">
        <w:rPr>
          <w:rFonts w:eastAsia="Times New Roman"/>
        </w:rPr>
        <w:t xml:space="preserve"> Na ten</w:t>
      </w:r>
      <w:r w:rsidR="008A4D46">
        <w:rPr>
          <w:rFonts w:eastAsia="Times New Roman"/>
        </w:rPr>
        <w:t>to</w:t>
      </w:r>
      <w:r w:rsidRPr="003F63EC">
        <w:rPr>
          <w:rFonts w:eastAsia="Times New Roman"/>
        </w:rPr>
        <w:t xml:space="preserve"> účel </w:t>
      </w:r>
      <w:r w:rsidR="00A20B9C" w:rsidRPr="003F63EC">
        <w:rPr>
          <w:rFonts w:eastAsia="Times New Roman"/>
        </w:rPr>
        <w:t>je</w:t>
      </w:r>
      <w:r w:rsidR="008A4D46">
        <w:rPr>
          <w:rFonts w:eastAsia="Times New Roman"/>
        </w:rPr>
        <w:t xml:space="preserve"> užívateľ poľovného revíru</w:t>
      </w:r>
      <w:r w:rsidR="00A20B9C" w:rsidRPr="003F63EC">
        <w:rPr>
          <w:rFonts w:eastAsia="Times New Roman"/>
        </w:rPr>
        <w:t xml:space="preserve"> povinný </w:t>
      </w:r>
      <w:r w:rsidRPr="003F63EC">
        <w:rPr>
          <w:rFonts w:eastAsia="Times New Roman"/>
        </w:rPr>
        <w:t>najmä</w:t>
      </w:r>
    </w:p>
    <w:p w14:paraId="16B20CC9" w14:textId="77777777" w:rsidR="00916E08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  <w:ind w:left="357" w:hanging="357"/>
      </w:pPr>
      <w:r w:rsidRPr="003F63EC">
        <w:t xml:space="preserve">hospodáriť v poľovnom revíri tak, aby </w:t>
      </w:r>
      <w:r w:rsidR="00C4662C">
        <w:t>do</w:t>
      </w:r>
      <w:r w:rsidRPr="003F63EC">
        <w:t>držiaval v poľovnom revíri normovaný kmeňový stav zveri, predpísanú vekovú a pohlavnú štruktúru populácií jednotlivých druhov zveri a jej dobrý zdravotný stav</w:t>
      </w:r>
      <w:r w:rsidR="00916E08">
        <w:t xml:space="preserve"> a loviť všetku raticovú zver, ktorá nemá v poľovnom revíri určené normované kmeňové stavy,</w:t>
      </w:r>
    </w:p>
    <w:p w14:paraId="47A1437A" w14:textId="77777777" w:rsidR="00C05B31" w:rsidRPr="003F63EC" w:rsidRDefault="00C05B31" w:rsidP="00F37846">
      <w:pPr>
        <w:pStyle w:val="adda"/>
        <w:keepNext/>
        <w:keepLines/>
        <w:numPr>
          <w:ilvl w:val="0"/>
          <w:numId w:val="39"/>
        </w:numPr>
        <w:spacing w:before="120" w:after="120"/>
        <w:ind w:left="357" w:hanging="357"/>
      </w:pPr>
      <w:r w:rsidRPr="003F63EC">
        <w:t>hospodáriť vo zvernici alebo bažantnici</w:t>
      </w:r>
      <w:r w:rsidR="006D7AF4" w:rsidRPr="003F63EC">
        <w:t xml:space="preserve"> podľa projektu</w:t>
      </w:r>
      <w:r w:rsidR="001C514D" w:rsidRPr="003F63EC">
        <w:t xml:space="preserve"> </w:t>
      </w:r>
      <w:r w:rsidR="006D7AF4" w:rsidRPr="003F63EC">
        <w:t>v súlade s</w:t>
      </w:r>
      <w:r w:rsidR="001C514D" w:rsidRPr="003F63EC">
        <w:t xml:space="preserve"> </w:t>
      </w:r>
      <w:r w:rsidRPr="003F63EC">
        <w:t xml:space="preserve">§ 6 </w:t>
      </w:r>
      <w:r w:rsidR="00D16D17" w:rsidRPr="003F63EC">
        <w:t>ods</w:t>
      </w:r>
      <w:r w:rsidR="006D7AF4" w:rsidRPr="003F63EC">
        <w:t>.</w:t>
      </w:r>
      <w:r w:rsidRPr="003F63EC">
        <w:t xml:space="preserve"> 5 a § 7 </w:t>
      </w:r>
      <w:r w:rsidR="00D16D17" w:rsidRPr="003F63EC">
        <w:t>ods</w:t>
      </w:r>
      <w:r w:rsidR="006D7AF4" w:rsidRPr="003F63EC">
        <w:t>.</w:t>
      </w:r>
      <w:r w:rsidRPr="003F63EC">
        <w:t xml:space="preserve"> 4,</w:t>
      </w:r>
    </w:p>
    <w:p w14:paraId="10A66B9A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vykonávať po oznámení užívateľa poľovného pozemku podľa § </w:t>
      </w:r>
      <w:r w:rsidR="00A20B9C" w:rsidRPr="003F63EC">
        <w:t>3</w:t>
      </w:r>
      <w:r w:rsidR="00295680">
        <w:t>5</w:t>
      </w:r>
      <w:r w:rsidRPr="003F63EC">
        <w:t xml:space="preserve"> </w:t>
      </w:r>
      <w:r w:rsidR="00A20B9C" w:rsidRPr="003F63EC">
        <w:t xml:space="preserve">písm. b) </w:t>
      </w:r>
      <w:r w:rsidRPr="003F63EC">
        <w:t>potrebné opatrenia na záchranu zveri,</w:t>
      </w:r>
    </w:p>
    <w:p w14:paraId="5B7AA2F9" w14:textId="77777777" w:rsidR="00A20B9C" w:rsidRPr="003F63EC" w:rsidRDefault="00A20B9C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>vykon</w:t>
      </w:r>
      <w:r w:rsidR="00485ACB">
        <w:t>áv</w:t>
      </w:r>
      <w:r w:rsidRPr="003F63EC">
        <w:t>ať opatrenia na záchranu zveri alebo ochranu zveri pri záplavách, lesných požiaroch</w:t>
      </w:r>
      <w:r w:rsidR="00855EBC">
        <w:t>,</w:t>
      </w:r>
      <w:r w:rsidR="00855EBC" w:rsidRPr="003F63EC">
        <w:t xml:space="preserve"> </w:t>
      </w:r>
      <w:r w:rsidRPr="003F63EC">
        <w:t xml:space="preserve">počas extrémne vysokej snehovej prikrývky, </w:t>
      </w:r>
      <w:r w:rsidR="00025BD3" w:rsidRPr="003F63EC">
        <w:t xml:space="preserve">dlhotrvajúceho chladného počasia </w:t>
      </w:r>
      <w:r w:rsidRPr="003F63EC">
        <w:t>alebo v čase extrémneho sucha,</w:t>
      </w:r>
    </w:p>
    <w:p w14:paraId="0ACB14DC" w14:textId="77777777" w:rsidR="00C8021B" w:rsidRPr="003F63EC" w:rsidRDefault="009F1EAF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>
        <w:t>zriadiť</w:t>
      </w:r>
      <w:r w:rsidRPr="003F63EC">
        <w:t xml:space="preserve"> </w:t>
      </w:r>
      <w:r w:rsidR="00C8021B" w:rsidRPr="003F63EC">
        <w:t>so súhlasom vlastníka poľovného pozemku</w:t>
      </w:r>
      <w:r w:rsidR="00362918">
        <w:t xml:space="preserve"> alebo užívateľa poľovného pozemku</w:t>
      </w:r>
      <w:r w:rsidR="00485ACB">
        <w:t>,</w:t>
      </w:r>
      <w:r w:rsidR="00C8021B" w:rsidRPr="003F63EC">
        <w:t xml:space="preserve"> </w:t>
      </w:r>
      <w:r w:rsidR="00480EAD">
        <w:t>ak je na to oprávnený zmluvou</w:t>
      </w:r>
      <w:r w:rsidR="00D17B03">
        <w:t xml:space="preserve"> o nájme pozemkov</w:t>
      </w:r>
      <w:r w:rsidR="00FC250F">
        <w:t>,</w:t>
      </w:r>
      <w:r w:rsidR="00FC250F">
        <w:rPr>
          <w:rStyle w:val="Odkaznapoznmkupodiarou"/>
        </w:rPr>
        <w:footnoteReference w:id="43"/>
      </w:r>
      <w:r w:rsidR="00480EAD">
        <w:t xml:space="preserve">) </w:t>
      </w:r>
      <w:r>
        <w:t>potrebný počet poľovníckych zariadení</w:t>
      </w:r>
      <w:r w:rsidR="001A28F3">
        <w:t>,</w:t>
      </w:r>
      <w:r w:rsidR="001A28F3" w:rsidRPr="001A28F3">
        <w:t xml:space="preserve"> </w:t>
      </w:r>
      <w:r w:rsidR="001A28F3" w:rsidRPr="003F63EC">
        <w:t>ak to nie je v rozpore s osobitným predpisom</w:t>
      </w:r>
      <w:r w:rsidR="00855EBC">
        <w:t>;</w:t>
      </w:r>
      <w:r w:rsidR="009D2A15">
        <w:rPr>
          <w:rStyle w:val="Odkaznapoznmkupodiarou"/>
        </w:rPr>
        <w:footnoteReference w:id="44"/>
      </w:r>
      <w:r w:rsidR="001A28F3">
        <w:t>) poľovnícke zariadenie možno zriaďovať len</w:t>
      </w:r>
      <w:r w:rsidR="00C8021B" w:rsidRPr="003F63EC">
        <w:t xml:space="preserve"> z takého materiálu, ktorý nenaruší vzhľad krajiny</w:t>
      </w:r>
      <w:r w:rsidR="00855EBC">
        <w:t>,</w:t>
      </w:r>
      <w:r w:rsidR="00C8021B" w:rsidRPr="003F63EC">
        <w:t xml:space="preserve"> </w:t>
      </w:r>
    </w:p>
    <w:p w14:paraId="2BEBECB4" w14:textId="77777777" w:rsidR="00A20B9C" w:rsidRPr="003F63EC" w:rsidRDefault="00A20B9C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>odstraňovať z poľovného revíru nefunkčné poľovnícke zariadeni</w:t>
      </w:r>
      <w:r w:rsidR="00485ACB">
        <w:t>e</w:t>
      </w:r>
      <w:r w:rsidRPr="003F63EC">
        <w:t>,</w:t>
      </w:r>
    </w:p>
    <w:p w14:paraId="14E47263" w14:textId="58CE1A6B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>prikrmovať zver v čase núdze zdravotne nezávadným krmivom</w:t>
      </w:r>
      <w:r w:rsidR="00EE5D76" w:rsidRPr="003F63EC">
        <w:rPr>
          <w:rStyle w:val="Odkaznapoznmkupodiarou"/>
        </w:rPr>
        <w:footnoteReference w:id="45"/>
      </w:r>
      <w:r w:rsidRPr="003F63EC">
        <w:t>)</w:t>
      </w:r>
      <w:r w:rsidR="002A36CD" w:rsidRPr="003F63EC">
        <w:t xml:space="preserve"> v primeranom množstve, ak to nie je v rozpore s </w:t>
      </w:r>
      <w:r w:rsidR="001A28F3">
        <w:t>§ 3</w:t>
      </w:r>
      <w:r w:rsidR="002D5888">
        <w:t>4</w:t>
      </w:r>
      <w:r w:rsidR="001A28F3">
        <w:t xml:space="preserve"> ods. 3 písm. c) a</w:t>
      </w:r>
      <w:r w:rsidR="008954D5">
        <w:t>ž</w:t>
      </w:r>
      <w:r w:rsidR="001A28F3">
        <w:t> </w:t>
      </w:r>
      <w:r w:rsidR="008954D5">
        <w:t>e</w:t>
      </w:r>
      <w:r w:rsidR="001A28F3">
        <w:t xml:space="preserve">) alebo v rozpore s </w:t>
      </w:r>
      <w:r w:rsidR="002A36CD" w:rsidRPr="003F63EC">
        <w:t>osobitným predpisom</w:t>
      </w:r>
      <w:r w:rsidR="00CD2055">
        <w:rPr>
          <w:rStyle w:val="Odkaznapoznmkupodiarou"/>
        </w:rPr>
        <w:footnoteReference w:id="46"/>
      </w:r>
      <w:r w:rsidR="00F839BE">
        <w:t>)</w:t>
      </w:r>
      <w:r w:rsidR="00660511" w:rsidRPr="003F63EC">
        <w:t xml:space="preserve"> a zabezpečiť napájanie</w:t>
      </w:r>
      <w:r w:rsidRPr="003F63EC">
        <w:t xml:space="preserve"> </w:t>
      </w:r>
      <w:r w:rsidR="00542FF4">
        <w:t xml:space="preserve">zveri </w:t>
      </w:r>
      <w:r w:rsidRPr="003F63EC">
        <w:t>takým spôsobom, aby sa krmivo</w:t>
      </w:r>
      <w:r w:rsidR="00051E41" w:rsidRPr="003F63EC">
        <w:t xml:space="preserve"> a voda</w:t>
      </w:r>
      <w:r w:rsidRPr="003F63EC">
        <w:t xml:space="preserve"> neznehodnotil</w:t>
      </w:r>
      <w:r w:rsidR="00485ACB">
        <w:t>i</w:t>
      </w:r>
      <w:r w:rsidRPr="003F63EC">
        <w:t xml:space="preserve"> vplyvom nepriaznivého počasia alebo nespôsoboval</w:t>
      </w:r>
      <w:r w:rsidR="00485ACB">
        <w:t>i</w:t>
      </w:r>
      <w:r w:rsidRPr="003F63EC">
        <w:t xml:space="preserve"> zveri zdravotné problémy</w:t>
      </w:r>
      <w:r w:rsidR="0068740C">
        <w:t xml:space="preserve"> a aby sa napájadlo nenachádzalo na ploche porastenej trvalými poľnohospodárskymi kultúrami</w:t>
      </w:r>
      <w:r w:rsidRPr="003F63EC">
        <w:t>,</w:t>
      </w:r>
    </w:p>
    <w:p w14:paraId="1B04EDE6" w14:textId="77777777" w:rsidR="00A20B9C" w:rsidRPr="003F63EC" w:rsidRDefault="00A20B9C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po skončení prikrmovania alebo vnadenia odstrániť nepoužité krmivo, znehodnotené </w:t>
      </w:r>
      <w:r w:rsidR="00485ACB">
        <w:t xml:space="preserve">krmivo </w:t>
      </w:r>
      <w:r w:rsidRPr="003F63EC">
        <w:t>alebo</w:t>
      </w:r>
      <w:r w:rsidR="00C64870" w:rsidRPr="003F63EC">
        <w:t xml:space="preserve"> zdraviu škodlivé</w:t>
      </w:r>
      <w:r w:rsidRPr="003F63EC">
        <w:t xml:space="preserve"> krmivo a jeho zvyšky z prikrmovacích zariadení </w:t>
      </w:r>
      <w:r w:rsidR="00542FF4">
        <w:t xml:space="preserve">a vnadísk </w:t>
      </w:r>
      <w:r w:rsidRPr="003F63EC">
        <w:t>a ich okolia,</w:t>
      </w:r>
    </w:p>
    <w:p w14:paraId="2727514B" w14:textId="78C33335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odstraňovať z poľovného revíru potravu podľa § </w:t>
      </w:r>
      <w:r w:rsidR="00A20B9C" w:rsidRPr="003F63EC">
        <w:t>3</w:t>
      </w:r>
      <w:r w:rsidR="001B2919">
        <w:t>4</w:t>
      </w:r>
      <w:r w:rsidRPr="003F63EC">
        <w:t xml:space="preserve"> ods</w:t>
      </w:r>
      <w:r w:rsidR="006D7AF4" w:rsidRPr="003F63EC">
        <w:t>.</w:t>
      </w:r>
      <w:r w:rsidRPr="003F63EC">
        <w:t xml:space="preserve"> 3 písm. </w:t>
      </w:r>
      <w:r w:rsidR="00A20B9C" w:rsidRPr="003F63EC">
        <w:t>c)</w:t>
      </w:r>
      <w:r w:rsidR="00EE39CE">
        <w:t xml:space="preserve"> až e)</w:t>
      </w:r>
      <w:r w:rsidR="00A20B9C" w:rsidRPr="003F63EC">
        <w:t xml:space="preserve"> a </w:t>
      </w:r>
      <w:r w:rsidR="008954D5">
        <w:t>g</w:t>
      </w:r>
      <w:r w:rsidRPr="003F63EC">
        <w:t>),</w:t>
      </w:r>
    </w:p>
    <w:p w14:paraId="2A6681B0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lastRenderedPageBreak/>
        <w:t xml:space="preserve">vykonávať veterinárne opatrenia </w:t>
      </w:r>
      <w:r w:rsidR="003F000F">
        <w:t>nariadené</w:t>
      </w:r>
      <w:r w:rsidRPr="003F63EC">
        <w:t xml:space="preserve"> podľa osobitného predpisu</w:t>
      </w:r>
      <w:r w:rsidR="00EE5D76" w:rsidRPr="003F63EC">
        <w:rPr>
          <w:rStyle w:val="Odkaznapoznmkupodiarou"/>
        </w:rPr>
        <w:footnoteReference w:id="47"/>
      </w:r>
      <w:r w:rsidRPr="003F63EC">
        <w:t>) a predložiť požadované vzorky pri monitoringu alebo veterinárnom vyšetrení zvierat alebo živočíšnych produktov podľa pokynov orgánov</w:t>
      </w:r>
      <w:r w:rsidR="00504ACA">
        <w:t xml:space="preserve"> štátnej správy vo</w:t>
      </w:r>
      <w:r w:rsidRPr="003F63EC">
        <w:t xml:space="preserve"> veterinárnej </w:t>
      </w:r>
      <w:r w:rsidR="00504ACA">
        <w:t>oblasti</w:t>
      </w:r>
      <w:r w:rsidRPr="003F63EC">
        <w:t>,</w:t>
      </w:r>
    </w:p>
    <w:p w14:paraId="398A15CE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>zisťovať</w:t>
      </w:r>
      <w:r w:rsidR="006D7AF4" w:rsidRPr="003F63EC">
        <w:t xml:space="preserve"> každoročne</w:t>
      </w:r>
      <w:r w:rsidRPr="003F63EC">
        <w:t xml:space="preserve"> v poľovnom revíri stavy zveri</w:t>
      </w:r>
      <w:r w:rsidR="006F2540">
        <w:t xml:space="preserve"> a priebežne ich zaznamenávať v informačnom systéme poľovníctva</w:t>
      </w:r>
      <w:r w:rsidRPr="003F63EC">
        <w:t>,</w:t>
      </w:r>
    </w:p>
    <w:p w14:paraId="017343A6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vypracovať plány poľovníckeho hospodárenia v poľovnom revíri, </w:t>
      </w:r>
      <w:r w:rsidR="00D46CD3" w:rsidRPr="003F63EC">
        <w:t xml:space="preserve">na požiadanie ich poskytnúť užívateľovi poľovného pozemku, </w:t>
      </w:r>
      <w:r w:rsidRPr="003F63EC">
        <w:t xml:space="preserve">v </w:t>
      </w:r>
      <w:r w:rsidR="00286B37">
        <w:t>ustanovenom</w:t>
      </w:r>
      <w:r w:rsidR="00286B37" w:rsidRPr="003F63EC">
        <w:t xml:space="preserve"> </w:t>
      </w:r>
      <w:r w:rsidRPr="003F63EC">
        <w:t>termín</w:t>
      </w:r>
      <w:r w:rsidR="00485ACB">
        <w:t>e</w:t>
      </w:r>
      <w:r w:rsidRPr="003F63EC">
        <w:t xml:space="preserve"> ich predkladať </w:t>
      </w:r>
      <w:r w:rsidR="00A20B9C" w:rsidRPr="003F63EC">
        <w:t xml:space="preserve">okresnému úradu </w:t>
      </w:r>
      <w:r w:rsidRPr="003F63EC">
        <w:t>na schválenie a zabezpečiť plnenie schválených plánov, ak</w:t>
      </w:r>
      <w:r w:rsidR="0006609C">
        <w:t xml:space="preserve"> odsek </w:t>
      </w:r>
      <w:r w:rsidR="00E8764D">
        <w:t>1</w:t>
      </w:r>
      <w:r w:rsidR="00146393">
        <w:t>1</w:t>
      </w:r>
      <w:r w:rsidRPr="003F63EC">
        <w:t xml:space="preserve"> neustanovuje inak,</w:t>
      </w:r>
    </w:p>
    <w:p w14:paraId="3DF6F98B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>viesť</w:t>
      </w:r>
      <w:r w:rsidR="001C514D" w:rsidRPr="003F63EC">
        <w:t xml:space="preserve"> </w:t>
      </w:r>
      <w:r w:rsidRPr="003F63EC">
        <w:t>dokumentáciu poľovného revíru</w:t>
      </w:r>
      <w:r w:rsidR="001A28F3">
        <w:t xml:space="preserve"> elektronicky prostredníctvom informačného systému poľovníctva</w:t>
      </w:r>
      <w:r w:rsidRPr="003F63EC">
        <w:t>,</w:t>
      </w:r>
    </w:p>
    <w:p w14:paraId="46D012DA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oznámiť okresnému úradu do </w:t>
      </w:r>
      <w:r w:rsidR="00BE3216" w:rsidRPr="003F63EC">
        <w:t>siedm</w:t>
      </w:r>
      <w:r w:rsidR="00485ACB">
        <w:t>i</w:t>
      </w:r>
      <w:r w:rsidR="00BE3216" w:rsidRPr="003F63EC">
        <w:t>ch</w:t>
      </w:r>
      <w:r w:rsidRPr="003F63EC">
        <w:t xml:space="preserve"> dní doručenie rozhodnutia podľa § </w:t>
      </w:r>
      <w:r w:rsidR="00B303CE" w:rsidRPr="003F63EC">
        <w:t>6</w:t>
      </w:r>
      <w:r w:rsidR="00726C3C">
        <w:t>5</w:t>
      </w:r>
      <w:r w:rsidRPr="003F63EC">
        <w:t xml:space="preserve"> </w:t>
      </w:r>
      <w:r w:rsidR="00D16D17" w:rsidRPr="003F63EC">
        <w:t>ods</w:t>
      </w:r>
      <w:r w:rsidR="006D7AF4" w:rsidRPr="003F63EC">
        <w:t>.</w:t>
      </w:r>
      <w:r w:rsidRPr="003F63EC">
        <w:t xml:space="preserve"> </w:t>
      </w:r>
      <w:r w:rsidR="00726C3C">
        <w:t>8</w:t>
      </w:r>
      <w:r w:rsidR="000B151F" w:rsidRPr="003F63EC">
        <w:t xml:space="preserve"> </w:t>
      </w:r>
      <w:r w:rsidRPr="003F63EC">
        <w:t xml:space="preserve">a </w:t>
      </w:r>
      <w:r w:rsidR="00726C3C">
        <w:t>9</w:t>
      </w:r>
      <w:r w:rsidRPr="003F63EC">
        <w:t>,</w:t>
      </w:r>
    </w:p>
    <w:p w14:paraId="377013D5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>zlepšovať po dohode s</w:t>
      </w:r>
      <w:r w:rsidR="00485ACB">
        <w:t> </w:t>
      </w:r>
      <w:r w:rsidRPr="003F63EC">
        <w:t>vlastníkom</w:t>
      </w:r>
      <w:r w:rsidR="00485ACB">
        <w:t xml:space="preserve"> poľovného pozemku</w:t>
      </w:r>
      <w:r w:rsidRPr="003F63EC">
        <w:t xml:space="preserve"> alebo užívateľom poľovného pozemku úživnosť poľovného revíru zakladaním remízok, políčok pre zver, ohryzových plôch a ďalšími na to vhodnými spôsobmi,</w:t>
      </w:r>
    </w:p>
    <w:p w14:paraId="61B595AA" w14:textId="77777777" w:rsidR="006F3556" w:rsidRPr="003F63EC" w:rsidRDefault="006F3556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upozorniť užívateľa poľovného pozemku na vznikajúce škody </w:t>
      </w:r>
      <w:r w:rsidR="00284C50">
        <w:t xml:space="preserve">spôsobené zverou a </w:t>
      </w:r>
      <w:r w:rsidRPr="003F63EC">
        <w:t>na zveri,</w:t>
      </w:r>
    </w:p>
    <w:p w14:paraId="0E3B78F2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používať pri ochrane zveri a love zveri </w:t>
      </w:r>
      <w:r w:rsidR="00300B19" w:rsidRPr="003F63EC">
        <w:t xml:space="preserve">potrebný počet </w:t>
      </w:r>
      <w:r w:rsidRPr="003F63EC">
        <w:t>poľovne upotrebiteľných psov,</w:t>
      </w:r>
    </w:p>
    <w:p w14:paraId="1A9B9BC1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vyznačiť pred začatím spoločnej poľovačky na </w:t>
      </w:r>
      <w:r w:rsidR="003C64C3">
        <w:t xml:space="preserve">frekventovaných </w:t>
      </w:r>
      <w:r w:rsidRPr="003F63EC">
        <w:t xml:space="preserve">prístupových cestách </w:t>
      </w:r>
      <w:r w:rsidR="005968BB">
        <w:t>konanie spoločnej poľovačky</w:t>
      </w:r>
      <w:r w:rsidRPr="003F63EC">
        <w:t xml:space="preserve"> a po skončení spoločnej poľovačky toto značenie odstrániť</w:t>
      </w:r>
      <w:r w:rsidR="00C5614C" w:rsidRPr="003F63EC">
        <w:t>,</w:t>
      </w:r>
    </w:p>
    <w:p w14:paraId="5EB30BA9" w14:textId="77777777" w:rsidR="00C8021B" w:rsidRPr="003F63EC" w:rsidRDefault="00C8021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viesť </w:t>
      </w:r>
      <w:r w:rsidR="001A28F3">
        <w:t>elektronicky prostredníctvom informačného systému poľovníctva</w:t>
      </w:r>
      <w:r w:rsidR="001A28F3" w:rsidRPr="003F63EC">
        <w:t xml:space="preserve"> </w:t>
      </w:r>
      <w:r w:rsidRPr="003F63EC">
        <w:t>aktuálny prehľad poľovníckych zar</w:t>
      </w:r>
      <w:r w:rsidR="00C5614C" w:rsidRPr="003F63EC">
        <w:t>iadení na mape poľovného revíru,</w:t>
      </w:r>
    </w:p>
    <w:p w14:paraId="15D3365A" w14:textId="77777777" w:rsidR="00C8021B" w:rsidRDefault="00C5614C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 xml:space="preserve">po výmaze z registra užívateľov </w:t>
      </w:r>
      <w:r w:rsidR="00C8021B" w:rsidRPr="003F63EC">
        <w:t>do šiestich mesiacov od</w:t>
      </w:r>
      <w:r w:rsidR="00D46CD3" w:rsidRPr="003F63EC">
        <w:t xml:space="preserve"> zápisu nového užívateľa poľovného revíru do registra</w:t>
      </w:r>
      <w:r w:rsidR="00C8021B" w:rsidRPr="003F63EC">
        <w:t xml:space="preserve"> </w:t>
      </w:r>
      <w:r w:rsidRPr="003F63EC">
        <w:t xml:space="preserve">užívateľov </w:t>
      </w:r>
      <w:r w:rsidR="00C8021B" w:rsidRPr="003F63EC">
        <w:t xml:space="preserve">odstrániť z poľovného revíru poľovnícke zariadenia, ak sa s novým užívateľom </w:t>
      </w:r>
      <w:r w:rsidRPr="003F63EC">
        <w:t>poľovného revíru nedohodne inak,</w:t>
      </w:r>
    </w:p>
    <w:p w14:paraId="62D8DA02" w14:textId="77777777" w:rsidR="001A28F3" w:rsidRPr="003F63EC" w:rsidRDefault="001A28F3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>
        <w:t>na žiados</w:t>
      </w:r>
      <w:r w:rsidR="001D0A1C">
        <w:t>ť</w:t>
      </w:r>
      <w:r>
        <w:t xml:space="preserve"> vlastníka poľovného pozemku alebo užívateľa poľovného pozemku</w:t>
      </w:r>
      <w:r w:rsidR="00AF60A1">
        <w:t xml:space="preserve"> z dôvodu predchádzania vzniku škôd spôsobovaných zverou</w:t>
      </w:r>
      <w:r>
        <w:t xml:space="preserve"> premiestniť alebo odstrániť</w:t>
      </w:r>
      <w:r w:rsidR="00AF60A1" w:rsidRPr="00AF60A1">
        <w:t xml:space="preserve"> </w:t>
      </w:r>
      <w:r w:rsidR="00AF60A1">
        <w:t>prikrmovacie zariadenie alebo vnadisko,</w:t>
      </w:r>
      <w:r>
        <w:t xml:space="preserve"> </w:t>
      </w:r>
    </w:p>
    <w:p w14:paraId="34306B39" w14:textId="77777777" w:rsidR="007550E1" w:rsidRDefault="00FB3CC2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3F63EC">
        <w:t>spolupracovať s užívateľom poľovného pozemku pri predchádzaní vzniku škôd spôsobených zverou a na zveri</w:t>
      </w:r>
      <w:r w:rsidR="007550E1" w:rsidRPr="003F63EC">
        <w:t>,</w:t>
      </w:r>
    </w:p>
    <w:p w14:paraId="408E4425" w14:textId="77777777" w:rsidR="007B30F9" w:rsidRDefault="00CA766B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 w:rsidRPr="00CA766B">
        <w:t>v</w:t>
      </w:r>
      <w:r w:rsidR="0068740C">
        <w:t> </w:t>
      </w:r>
      <w:r w:rsidRPr="00CA766B">
        <w:t xml:space="preserve">čase kedy zver pravidelne prichádza a spôsobuje škodu </w:t>
      </w:r>
      <w:r w:rsidR="00515AFE">
        <w:t>na poľnohospodárskych plochách a</w:t>
      </w:r>
      <w:r w:rsidR="0068740C">
        <w:t> </w:t>
      </w:r>
      <w:r w:rsidR="00515AFE">
        <w:t>plodinách</w:t>
      </w:r>
      <w:r w:rsidR="0068740C">
        <w:t>, plochách vysadených viničom, úrode</w:t>
      </w:r>
      <w:r w:rsidR="00515AFE">
        <w:t xml:space="preserve"> </w:t>
      </w:r>
      <w:r w:rsidRPr="00CA766B">
        <w:t>na viniči</w:t>
      </w:r>
      <w:r w:rsidR="00BB580F">
        <w:t>, ovocných drevinách alebo ovocí</w:t>
      </w:r>
      <w:r w:rsidRPr="00CA766B">
        <w:t xml:space="preserve"> vykonávať </w:t>
      </w:r>
      <w:r w:rsidRPr="003E5C24">
        <w:t>plašenie zveri na</w:t>
      </w:r>
      <w:r w:rsidRPr="00CA766B">
        <w:t xml:space="preserve"> miest</w:t>
      </w:r>
      <w:r w:rsidRPr="003E5C24">
        <w:t>ach</w:t>
      </w:r>
      <w:r w:rsidRPr="00CA766B">
        <w:t xml:space="preserve">, kde zver </w:t>
      </w:r>
      <w:r w:rsidRPr="003E5C24">
        <w:t xml:space="preserve">preniká </w:t>
      </w:r>
      <w:r w:rsidR="0068740C">
        <w:t xml:space="preserve">na poľnohospodárske plochy a </w:t>
      </w:r>
      <w:r w:rsidRPr="00CA766B">
        <w:t xml:space="preserve">na plochy vysadené viničom </w:t>
      </w:r>
      <w:r w:rsidRPr="003E5C24">
        <w:t>alebo ovocnými drevinami</w:t>
      </w:r>
      <w:r w:rsidR="007B30F9">
        <w:t>,</w:t>
      </w:r>
    </w:p>
    <w:p w14:paraId="2CD92280" w14:textId="77777777" w:rsidR="00A562A3" w:rsidRDefault="007B30F9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>
        <w:t>organizovať chovateľskú prehliadku a</w:t>
      </w:r>
      <w:r w:rsidR="00E8764D">
        <w:t> </w:t>
      </w:r>
      <w:r w:rsidR="00E8764D" w:rsidRPr="00E8764D">
        <w:t>hod</w:t>
      </w:r>
      <w:r w:rsidR="00E8764D">
        <w:t>notiť</w:t>
      </w:r>
      <w:r w:rsidR="00E8764D" w:rsidRPr="00E8764D">
        <w:t xml:space="preserve"> kvalitu ulovenej trofejovej zveri, plnenie schválených plánov chovu a lovu zveri a správnosť lovu trofejovej zveri podľa selektívno – chovateľských kritérií</w:t>
      </w:r>
      <w:r w:rsidR="00E8764D">
        <w:t>,</w:t>
      </w:r>
      <w:r w:rsidR="00E8764D" w:rsidRPr="00E8764D" w:rsidDel="00E8764D">
        <w:t xml:space="preserve"> </w:t>
      </w:r>
      <w:r>
        <w:t>kontrolovať pred vydaním povolenia na lov zveri platnosť poistenia</w:t>
      </w:r>
      <w:r w:rsidR="00FB576B">
        <w:t xml:space="preserve"> podľa § 60</w:t>
      </w:r>
      <w:r w:rsidR="00A562A3">
        <w:t>,</w:t>
      </w:r>
    </w:p>
    <w:p w14:paraId="210D40EC" w14:textId="77777777" w:rsidR="00CA766B" w:rsidRPr="00CA766B" w:rsidRDefault="00A562A3" w:rsidP="00F37846">
      <w:pPr>
        <w:pStyle w:val="adda"/>
        <w:keepNext/>
        <w:keepLines/>
        <w:numPr>
          <w:ilvl w:val="0"/>
          <w:numId w:val="39"/>
        </w:numPr>
        <w:spacing w:before="120" w:after="120"/>
      </w:pPr>
      <w:r>
        <w:t>na žiadosť organizácie ochrany prírody z dôvodu predchádzania vzniku synantropných jedincov chránených druhov živočíchov premiestniť alebo odstrániť prikrmovacie zariadenie alebo vnadisko alebo zabezpečiť sklad krmiva</w:t>
      </w:r>
      <w:r w:rsidR="003E5C24">
        <w:t>.</w:t>
      </w:r>
    </w:p>
    <w:p w14:paraId="14806EF6" w14:textId="77777777" w:rsidR="00E530DA" w:rsidRDefault="00577A2D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 w:rsidRPr="00577A2D">
        <w:lastRenderedPageBreak/>
        <w:t>Ak sa užívateľ poľovného revíru a užívateľ poľovného pozemku nedohodnú inak,</w:t>
      </w:r>
      <w:r>
        <w:t xml:space="preserve"> u</w:t>
      </w:r>
      <w:r w:rsidR="009517E8">
        <w:t>žívateľ poľovného revíru je povinný na základe písomnej žiadosti užívateľ</w:t>
      </w:r>
      <w:r w:rsidR="00ED6768">
        <w:t>a</w:t>
      </w:r>
      <w:r w:rsidR="009517E8">
        <w:t xml:space="preserve"> poľovného pozemku, ktorý obhospodaruje </w:t>
      </w:r>
      <w:r w:rsidR="007B30F9">
        <w:t xml:space="preserve">súvislých </w:t>
      </w:r>
      <w:r w:rsidR="009517E8">
        <w:t>najmenej 20 ha poľnohospodárskej pôdy</w:t>
      </w:r>
      <w:r w:rsidR="00E61986">
        <w:t xml:space="preserve"> alebo najmenej </w:t>
      </w:r>
      <w:r w:rsidR="007B30F9">
        <w:t>3</w:t>
      </w:r>
      <w:r w:rsidR="00E61986">
        <w:t xml:space="preserve"> ha vinohradov</w:t>
      </w:r>
      <w:r w:rsidR="00D20D37">
        <w:t xml:space="preserve"> </w:t>
      </w:r>
      <w:r w:rsidR="009517E8">
        <w:t xml:space="preserve"> </w:t>
      </w:r>
      <w:r w:rsidR="00C46C20">
        <w:t xml:space="preserve">a ktorému vznikla škoda podľa § </w:t>
      </w:r>
      <w:r w:rsidR="00726C3C">
        <w:t>78</w:t>
      </w:r>
      <w:r w:rsidR="00C46C20">
        <w:t xml:space="preserve"> ods. </w:t>
      </w:r>
      <w:r w:rsidR="00726C3C">
        <w:t>7</w:t>
      </w:r>
      <w:r w:rsidR="00C46C20">
        <w:t xml:space="preserve"> písm. g) presahujúca </w:t>
      </w:r>
      <w:r w:rsidR="00363A0A">
        <w:t xml:space="preserve">5 </w:t>
      </w:r>
      <w:r w:rsidR="00C46C20">
        <w:t>%</w:t>
      </w:r>
      <w:r w:rsidR="00950696">
        <w:t>,</w:t>
      </w:r>
      <w:r w:rsidR="009517E8">
        <w:t xml:space="preserve"> </w:t>
      </w:r>
      <w:r w:rsidR="00ED6768">
        <w:t xml:space="preserve">vydať </w:t>
      </w:r>
      <w:r w:rsidR="009517E8">
        <w:t xml:space="preserve">na každých aj začatých 20 ha </w:t>
      </w:r>
      <w:r w:rsidR="003A44E1">
        <w:t xml:space="preserve">poľnohospodárskej pôdy </w:t>
      </w:r>
      <w:r w:rsidR="00E61986">
        <w:t>alebo na každ</w:t>
      </w:r>
      <w:r w:rsidR="00ED6768">
        <w:t>é</w:t>
      </w:r>
      <w:r w:rsidR="00E61986">
        <w:t xml:space="preserve"> aj začat</w:t>
      </w:r>
      <w:r w:rsidR="00ED6768">
        <w:t>é</w:t>
      </w:r>
      <w:r w:rsidR="00E61986">
        <w:t xml:space="preserve"> </w:t>
      </w:r>
      <w:r w:rsidR="007B30F9">
        <w:t>3</w:t>
      </w:r>
      <w:r w:rsidR="00E61986">
        <w:t xml:space="preserve"> ha vinohradov </w:t>
      </w:r>
      <w:r w:rsidR="00ED6768">
        <w:t xml:space="preserve">jednej osobe navrhnutej užívateľom poľovného pozemku </w:t>
      </w:r>
      <w:r w:rsidR="00A57C22">
        <w:t xml:space="preserve">bezodplatne </w:t>
      </w:r>
      <w:r w:rsidR="009517E8">
        <w:t xml:space="preserve">povolenie na lov netrofejovej </w:t>
      </w:r>
      <w:r w:rsidR="003A44E1">
        <w:t xml:space="preserve">raticovej </w:t>
      </w:r>
      <w:r w:rsidR="009517E8">
        <w:t>zveri</w:t>
      </w:r>
      <w:r w:rsidR="003A44E1">
        <w:t xml:space="preserve">, spolu najviac </w:t>
      </w:r>
      <w:r w:rsidR="00ED6768">
        <w:t>desiatim osobám</w:t>
      </w:r>
      <w:r w:rsidR="00A57C22">
        <w:t xml:space="preserve"> pre jedného užívateľa poľovného pozemku</w:t>
      </w:r>
      <w:r w:rsidR="00E530DA">
        <w:t>.</w:t>
      </w:r>
      <w:r w:rsidR="00906CEC">
        <w:t xml:space="preserve"> </w:t>
      </w:r>
    </w:p>
    <w:p w14:paraId="1E2D82F3" w14:textId="77777777" w:rsidR="009517E8" w:rsidRDefault="00906CEC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>
        <w:t xml:space="preserve">Povolenie podľa </w:t>
      </w:r>
      <w:r w:rsidR="00E530DA">
        <w:t xml:space="preserve">odseku </w:t>
      </w:r>
      <w:r w:rsidR="00FB412D">
        <w:t>2</w:t>
      </w:r>
      <w:r>
        <w:t xml:space="preserve"> je užívateľ poľovného revíru povinný vydať aj na základe </w:t>
      </w:r>
      <w:r w:rsidR="00B97F87">
        <w:t xml:space="preserve">spoločnej </w:t>
      </w:r>
      <w:r w:rsidR="00E530DA">
        <w:t xml:space="preserve">písomnej </w:t>
      </w:r>
      <w:r>
        <w:t>žiadosti viacerých užívateľov</w:t>
      </w:r>
      <w:r w:rsidR="00B97F87">
        <w:t xml:space="preserve"> poľovných pozemkov</w:t>
      </w:r>
      <w:r>
        <w:t>, ktorí samostatne ne</w:t>
      </w:r>
      <w:r w:rsidR="00B97F87">
        <w:t xml:space="preserve">obhospodarujú poľovné pozemky </w:t>
      </w:r>
      <w:r w:rsidR="00CA5F6C">
        <w:t>v</w:t>
      </w:r>
      <w:r w:rsidR="00B97F87">
        <w:t xml:space="preserve"> </w:t>
      </w:r>
      <w:r w:rsidR="00CA5F6C">
        <w:t>u</w:t>
      </w:r>
      <w:r w:rsidR="00B97F87">
        <w:t>stanovenej</w:t>
      </w:r>
      <w:r>
        <w:t xml:space="preserve"> výmer</w:t>
      </w:r>
      <w:r w:rsidR="007B30F9">
        <w:t>e</w:t>
      </w:r>
      <w:r>
        <w:t xml:space="preserve">, </w:t>
      </w:r>
      <w:r w:rsidR="00B97F87">
        <w:t>ale pozemky v ich obhospodarovaní sú navzájom susediace, nachádzajú sa v tom istom poľovnom revíri a ich spoločná výmer</w:t>
      </w:r>
      <w:r w:rsidR="00ED6768">
        <w:t>a</w:t>
      </w:r>
      <w:r w:rsidR="00B97F87">
        <w:t xml:space="preserve"> je viac ako 20 ha poľnohospodárskej pôdy alebo </w:t>
      </w:r>
      <w:r w:rsidR="00ED6768">
        <w:t>3</w:t>
      </w:r>
      <w:r w:rsidR="00B97F87">
        <w:t xml:space="preserve"> ha vinohradov.</w:t>
      </w:r>
    </w:p>
    <w:p w14:paraId="530564DD" w14:textId="77777777" w:rsidR="009517E8" w:rsidRDefault="009517E8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>
        <w:t xml:space="preserve"> Užívateľ poľovného revíru je povinný na základe písomnej žiadosti užívateľ</w:t>
      </w:r>
      <w:r w:rsidR="00E530DA">
        <w:t>a</w:t>
      </w:r>
      <w:r>
        <w:t xml:space="preserve"> poľovného pozemku, ktorý obhospodaruje </w:t>
      </w:r>
      <w:r w:rsidR="007B30F9">
        <w:t xml:space="preserve">súvislých </w:t>
      </w:r>
      <w:r>
        <w:t>najmenej 100 ha lesn</w:t>
      </w:r>
      <w:r w:rsidR="003A44E1">
        <w:t>ých</w:t>
      </w:r>
      <w:r>
        <w:t xml:space="preserve"> p</w:t>
      </w:r>
      <w:r w:rsidR="003A44E1">
        <w:t>ozemkov na každých aj začatých 100 ha lesných pozemkov</w:t>
      </w:r>
      <w:r w:rsidR="00C46C20" w:rsidRPr="00C46C20">
        <w:t xml:space="preserve"> </w:t>
      </w:r>
      <w:r w:rsidR="00C46C20">
        <w:t>a </w:t>
      </w:r>
      <w:r w:rsidR="00726C3C">
        <w:t>ktorému vznikla škoda podľa § 78</w:t>
      </w:r>
      <w:r w:rsidR="00C46C20">
        <w:t xml:space="preserve"> ods. </w:t>
      </w:r>
      <w:r w:rsidR="00726C3C">
        <w:t>7</w:t>
      </w:r>
      <w:r w:rsidR="00C46C20">
        <w:t xml:space="preserve"> písm. h) presahujúca </w:t>
      </w:r>
      <w:r w:rsidR="00363A0A">
        <w:t xml:space="preserve">5 </w:t>
      </w:r>
      <w:r w:rsidR="00C46C20">
        <w:t>%</w:t>
      </w:r>
      <w:r w:rsidR="00E530DA">
        <w:t>,</w:t>
      </w:r>
      <w:r w:rsidR="00C46C20">
        <w:t xml:space="preserve"> </w:t>
      </w:r>
      <w:r w:rsidR="003A44E1">
        <w:t xml:space="preserve"> </w:t>
      </w:r>
      <w:r w:rsidR="00E530DA">
        <w:t xml:space="preserve">vydať jednej osobe navrhnutej užívateľom poľovného pozemku </w:t>
      </w:r>
      <w:r w:rsidR="00A57C22">
        <w:t xml:space="preserve">bezodplatne </w:t>
      </w:r>
      <w:r w:rsidR="003A44E1">
        <w:t xml:space="preserve">povolenie na lov netrofejovej raticovej zveri, spolu najviac </w:t>
      </w:r>
      <w:r w:rsidR="00E530DA">
        <w:t>desiatim osobám</w:t>
      </w:r>
      <w:r w:rsidR="00A57C22" w:rsidRPr="00A57C22">
        <w:t xml:space="preserve"> </w:t>
      </w:r>
      <w:r w:rsidR="00A57C22">
        <w:t>pre jedného užívateľa poľovného pozemku</w:t>
      </w:r>
      <w:r w:rsidR="00E530DA">
        <w:t>.</w:t>
      </w:r>
    </w:p>
    <w:p w14:paraId="10FB6228" w14:textId="77777777" w:rsidR="00313314" w:rsidRDefault="00313314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>
        <w:t>Užívateľ poľovného revíru je povinný na základe písomnej žiadosti užívateľ</w:t>
      </w:r>
      <w:r w:rsidR="00E530DA">
        <w:t>a</w:t>
      </w:r>
      <w:r>
        <w:t xml:space="preserve"> poľovného pozemku, ktorý obhospodaruje spolu najmenej 100 ha lesných</w:t>
      </w:r>
      <w:r w:rsidR="00CA5F6C">
        <w:t xml:space="preserve"> pozemkov</w:t>
      </w:r>
      <w:r>
        <w:t xml:space="preserve"> a poľnohospodárskych pozemkov</w:t>
      </w:r>
      <w:r w:rsidR="00E530DA" w:rsidRPr="00E530DA">
        <w:t xml:space="preserve"> </w:t>
      </w:r>
      <w:r w:rsidR="00E530DA">
        <w:t xml:space="preserve">a ktorému vznikla škoda podľa § </w:t>
      </w:r>
      <w:r w:rsidR="00726C3C">
        <w:t>7</w:t>
      </w:r>
      <w:r w:rsidR="00E530DA">
        <w:t xml:space="preserve">8 ods. </w:t>
      </w:r>
      <w:r w:rsidR="00726C3C">
        <w:t>7</w:t>
      </w:r>
      <w:r w:rsidR="00E530DA">
        <w:t xml:space="preserve"> písm. g) a h) presahujúca </w:t>
      </w:r>
      <w:r w:rsidR="00363A0A">
        <w:t xml:space="preserve">5 </w:t>
      </w:r>
      <w:r w:rsidR="00E530DA">
        <w:t xml:space="preserve">%, vydať </w:t>
      </w:r>
      <w:r>
        <w:t xml:space="preserve"> na každých aj začatých 100 ha pozemkov </w:t>
      </w:r>
      <w:r w:rsidR="00E530DA">
        <w:t xml:space="preserve">jednej osobe navrhnutej užívateľom poľovného pozemku </w:t>
      </w:r>
      <w:r w:rsidR="00A57C22">
        <w:t xml:space="preserve">bezodplatne </w:t>
      </w:r>
      <w:r w:rsidR="00E530DA">
        <w:t>povolenie na lov netrofejovej raticovej zveri, spolu najviac desiatim osobám</w:t>
      </w:r>
      <w:r w:rsidR="00A57C22" w:rsidRPr="00A57C22">
        <w:t xml:space="preserve"> </w:t>
      </w:r>
      <w:r w:rsidR="00A57C22">
        <w:t>pre jedného užívateľa poľovného pozemku</w:t>
      </w:r>
      <w:r>
        <w:t>.</w:t>
      </w:r>
    </w:p>
    <w:p w14:paraId="16F15347" w14:textId="77777777" w:rsidR="008F7E1B" w:rsidRDefault="00E530DA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>
        <w:t>Užívateľ poľovného pozemku v žiadosti podľa odsekov 2 až 5 uvedie osobné údaje fyzickej osoby, ktorej má užívateľ poľovného revíru vydať povolenie na lov zveri v rozsahu podľa § 6</w:t>
      </w:r>
      <w:r w:rsidR="00726C3C">
        <w:t>1</w:t>
      </w:r>
      <w:r>
        <w:t xml:space="preserve"> ods. </w:t>
      </w:r>
      <w:r w:rsidR="008C6A96">
        <w:t>4</w:t>
      </w:r>
      <w:r>
        <w:t>. Táto osoba môž</w:t>
      </w:r>
      <w:r w:rsidR="0027126D">
        <w:t>e</w:t>
      </w:r>
      <w:r>
        <w:t xml:space="preserve"> loviť zver len na poľovných pozemkoch v užívaní žiadateľa.</w:t>
      </w:r>
    </w:p>
    <w:p w14:paraId="43148DDB" w14:textId="77777777" w:rsidR="00313314" w:rsidRDefault="00313314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>
        <w:t>Na základe povolenia na lov zveri vydaného podľa odsekov 2 až 5 môže jeho držiteľ loviť netrofejovú raticovú zver, až kým nedôjde k prekročeniu schváleného plánu chovu a lovu o 50 %.</w:t>
      </w:r>
    </w:p>
    <w:p w14:paraId="0692D3D8" w14:textId="2F83183F" w:rsidR="00C8021B" w:rsidRDefault="00C8021B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 w:rsidRPr="003F63EC">
        <w:t>Ak okresný úrad zistí, že zver trpí hladom</w:t>
      </w:r>
      <w:r w:rsidR="00D46CD3" w:rsidRPr="003F63EC">
        <w:t xml:space="preserve"> alebo smädom</w:t>
      </w:r>
      <w:r w:rsidRPr="003F63EC">
        <w:t xml:space="preserve">, vyzve užívateľa poľovného revíru na </w:t>
      </w:r>
      <w:r w:rsidR="003E5C24">
        <w:t xml:space="preserve">bezodkladné </w:t>
      </w:r>
      <w:r w:rsidRPr="003F63EC">
        <w:t xml:space="preserve">vykonanie nápravy. Ak </w:t>
      </w:r>
      <w:r w:rsidR="00485ACB">
        <w:t>užívateľ poľovného revíru</w:t>
      </w:r>
      <w:r w:rsidRPr="003F63EC">
        <w:t xml:space="preserve"> v</w:t>
      </w:r>
      <w:r w:rsidR="00485ACB">
        <w:t> </w:t>
      </w:r>
      <w:r w:rsidRPr="003F63EC">
        <w:t>určen</w:t>
      </w:r>
      <w:r w:rsidR="00485ACB">
        <w:t>ej lehote</w:t>
      </w:r>
      <w:r w:rsidRPr="003F63EC">
        <w:t xml:space="preserve"> nápravu nevykoná,</w:t>
      </w:r>
      <w:r w:rsidR="001C514D" w:rsidRPr="003F63EC">
        <w:t xml:space="preserve"> </w:t>
      </w:r>
      <w:r w:rsidR="003E5C24">
        <w:t xml:space="preserve">okresný úrad rozhodnutím </w:t>
      </w:r>
      <w:r w:rsidRPr="003F63EC">
        <w:t xml:space="preserve">nariadi prikrmovanie </w:t>
      </w:r>
      <w:r w:rsidR="00485ACB">
        <w:t xml:space="preserve">zveri </w:t>
      </w:r>
      <w:r w:rsidR="00D46CD3" w:rsidRPr="003F63EC">
        <w:t xml:space="preserve">alebo napájanie </w:t>
      </w:r>
      <w:r w:rsidRPr="003F63EC">
        <w:t>zveri</w:t>
      </w:r>
      <w:r w:rsidR="00BC2F7F">
        <w:t xml:space="preserve"> osobe podľa § 12 ods. 1</w:t>
      </w:r>
      <w:r w:rsidRPr="003F63EC">
        <w:t xml:space="preserve"> na náklady</w:t>
      </w:r>
      <w:r w:rsidR="003E5C24">
        <w:t xml:space="preserve"> užívateľa poľovného revíru</w:t>
      </w:r>
      <w:r w:rsidR="002D012F">
        <w:t>, ak to nie je v rozpore s osobitným predpisom</w:t>
      </w:r>
      <w:r w:rsidR="00451A6F">
        <w:t>.</w:t>
      </w:r>
      <w:r w:rsidR="0077699A" w:rsidRPr="0077699A">
        <w:rPr>
          <w:vertAlign w:val="superscript"/>
        </w:rPr>
        <w:t>4</w:t>
      </w:r>
      <w:r w:rsidR="00B07112">
        <w:rPr>
          <w:vertAlign w:val="superscript"/>
        </w:rPr>
        <w:t>6</w:t>
      </w:r>
      <w:r w:rsidR="0077699A">
        <w:t>)</w:t>
      </w:r>
      <w:r w:rsidRPr="003F63EC">
        <w:t xml:space="preserve"> Odvolanie proti rozhodnutiu o nariadení prikrmovania </w:t>
      </w:r>
      <w:r w:rsidR="00D46CD3" w:rsidRPr="003F63EC">
        <w:t xml:space="preserve">alebo napájania </w:t>
      </w:r>
      <w:r w:rsidRPr="003F63EC">
        <w:t>nemá odkladný účinok.</w:t>
      </w:r>
    </w:p>
    <w:p w14:paraId="49D5AB4F" w14:textId="77777777" w:rsidR="00A4765C" w:rsidRPr="003F63EC" w:rsidRDefault="00A4765C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>
        <w:t>Na žiadosť organizácie ochrany prírody môže okresný úrad zakázať užívateľovi poľovného revíru prikrmovať zver v poľovnom revíri alebo v časti poľovného revíru z dôvodu predchádzania synantropizácie medveďa hnedého.</w:t>
      </w:r>
    </w:p>
    <w:p w14:paraId="2519C520" w14:textId="77777777" w:rsidR="00C8021B" w:rsidRPr="003F63EC" w:rsidRDefault="00C8021B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 w:rsidRPr="003F63EC">
        <w:t>Užívateľ poľovného revíru je povinný pri organizovaní poľovníckej činnosti, ktorá môže dočasne obmedziť obhospodarovanie poľovných pozemkov, vopred takúto činnosť prerokovať s užívateľom poľovných pozemkov.</w:t>
      </w:r>
    </w:p>
    <w:p w14:paraId="68AC24C7" w14:textId="77777777" w:rsidR="00C8021B" w:rsidRPr="003F63EC" w:rsidRDefault="00C8021B" w:rsidP="00F37846">
      <w:pPr>
        <w:pStyle w:val="odsek1"/>
        <w:keepNext/>
        <w:keepLines/>
        <w:numPr>
          <w:ilvl w:val="0"/>
          <w:numId w:val="38"/>
        </w:numPr>
        <w:ind w:left="0" w:firstLine="851"/>
      </w:pPr>
      <w:r w:rsidRPr="003F63EC">
        <w:lastRenderedPageBreak/>
        <w:t>Ak sú plnením schváleného plánu chovu a lovu ohrozené normované kmeňové stavy zveri alebo štruktúra populácie niektorého druhu zveri v poľovnom revíri, užívateľ poľovného revíru je povinný lov takejto zveri obmedziť alebo zastaviť a túto skutočnosť ihneď oznámiť okresnému úradu</w:t>
      </w:r>
      <w:r w:rsidR="007C1CE6">
        <w:t xml:space="preserve">; to neplatí, ak je lov realizovaný </w:t>
      </w:r>
      <w:r w:rsidR="00910824">
        <w:t>podľa odseku 1 písm</w:t>
      </w:r>
      <w:r w:rsidR="00FB576B">
        <w:t>.</w:t>
      </w:r>
      <w:r w:rsidR="00910824">
        <w:t xml:space="preserve"> j)</w:t>
      </w:r>
      <w:r w:rsidR="007C1CE6">
        <w:t>.</w:t>
      </w:r>
    </w:p>
    <w:p w14:paraId="2F0BE36D" w14:textId="02D6E15E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Poľovnícka stráž</w:t>
      </w:r>
    </w:p>
    <w:p w14:paraId="76208D1C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8E18C3" w:rsidRPr="003F63EC">
        <w:rPr>
          <w:rFonts w:cs="Times New Roman"/>
          <w:szCs w:val="24"/>
        </w:rPr>
        <w:t>3</w:t>
      </w:r>
      <w:r w:rsidR="00917FC9">
        <w:rPr>
          <w:rFonts w:cs="Times New Roman"/>
          <w:szCs w:val="24"/>
        </w:rPr>
        <w:t>7</w:t>
      </w:r>
    </w:p>
    <w:p w14:paraId="59D25412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Odborná spôsobilosť</w:t>
      </w:r>
    </w:p>
    <w:p w14:paraId="74F01BC4" w14:textId="77777777" w:rsidR="00C8021B" w:rsidRPr="003F63EC" w:rsidRDefault="00C8021B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 w:rsidRPr="003F63EC">
        <w:t xml:space="preserve">Užívateľ poľovného revíru je povinný na zabezpečenie ochrany poľovníctva na každých aj začatých 500 ha navrhnúť okresnému úradu </w:t>
      </w:r>
      <w:r w:rsidR="0089047C">
        <w:t xml:space="preserve">najmenej </w:t>
      </w:r>
      <w:r w:rsidRPr="003F63EC">
        <w:t>jedného člena poľovníckej stráže.</w:t>
      </w:r>
    </w:p>
    <w:p w14:paraId="3A661741" w14:textId="77777777" w:rsidR="00C53D21" w:rsidRPr="003F63EC" w:rsidRDefault="00C8021B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 w:rsidRPr="003F63EC">
        <w:t>Návrh podľa odseku 1 podáva užívateľ poľovného revíru</w:t>
      </w:r>
    </w:p>
    <w:p w14:paraId="7996E590" w14:textId="77777777" w:rsidR="008C6A96" w:rsidRPr="003F63EC" w:rsidRDefault="008C6A96" w:rsidP="00F37846">
      <w:pPr>
        <w:pStyle w:val="adda"/>
        <w:keepNext/>
        <w:keepLines/>
        <w:numPr>
          <w:ilvl w:val="0"/>
          <w:numId w:val="201"/>
        </w:numPr>
        <w:tabs>
          <w:tab w:val="left" w:pos="426"/>
        </w:tabs>
        <w:spacing w:before="120" w:after="120"/>
      </w:pPr>
      <w:r w:rsidRPr="003F63EC">
        <w:t>súčasne s predložením návrhu na zápis užívateľa poľovného revíru do registra užívateľov podľa § 21,</w:t>
      </w:r>
    </w:p>
    <w:p w14:paraId="2CF1B40F" w14:textId="2701DC72" w:rsidR="008C6A96" w:rsidRPr="003F63EC" w:rsidRDefault="008C6A96" w:rsidP="00F37846">
      <w:pPr>
        <w:pStyle w:val="adda"/>
        <w:keepNext/>
        <w:keepLines/>
        <w:numPr>
          <w:ilvl w:val="0"/>
          <w:numId w:val="201"/>
        </w:numPr>
        <w:tabs>
          <w:tab w:val="left" w:pos="426"/>
        </w:tabs>
        <w:spacing w:before="120" w:after="120"/>
      </w:pPr>
      <w:r w:rsidRPr="003F63EC">
        <w:t>do 30 dní od doručenia rozhodnutia o poverení podľa § 14,</w:t>
      </w:r>
      <w:r>
        <w:t xml:space="preserve"> </w:t>
      </w:r>
    </w:p>
    <w:p w14:paraId="4F9568E8" w14:textId="77777777" w:rsidR="00C8021B" w:rsidRPr="003F63EC" w:rsidRDefault="00C8021B" w:rsidP="00F37846">
      <w:pPr>
        <w:pStyle w:val="adda"/>
        <w:keepNext/>
        <w:keepLines/>
        <w:numPr>
          <w:ilvl w:val="0"/>
          <w:numId w:val="201"/>
        </w:numPr>
        <w:spacing w:before="120" w:after="120"/>
      </w:pPr>
      <w:r w:rsidRPr="003F63EC">
        <w:t xml:space="preserve">do </w:t>
      </w:r>
      <w:r w:rsidR="008C6A96">
        <w:t>30</w:t>
      </w:r>
      <w:r w:rsidRPr="003F63EC">
        <w:t xml:space="preserve"> dní odo dňa, keď bol užívateľ poľovného revíru informovaný o </w:t>
      </w:r>
      <w:r w:rsidR="00D434CE" w:rsidRPr="003F63EC">
        <w:t>v</w:t>
      </w:r>
      <w:r w:rsidR="00485ACB">
        <w:t>ýmaze</w:t>
      </w:r>
      <w:r w:rsidR="00D434CE" w:rsidRPr="003F63EC">
        <w:t xml:space="preserve"> člena poľovníckej stráže z</w:t>
      </w:r>
      <w:r w:rsidR="00AB77C0" w:rsidRPr="003F63EC">
        <w:t> </w:t>
      </w:r>
      <w:r w:rsidR="00D434CE" w:rsidRPr="003F63EC">
        <w:t>registra</w:t>
      </w:r>
      <w:r w:rsidR="00AB77C0" w:rsidRPr="003F63EC">
        <w:t xml:space="preserve"> členov</w:t>
      </w:r>
      <w:r w:rsidRPr="003F63EC">
        <w:t xml:space="preserve"> poľovníckej stráže.</w:t>
      </w:r>
    </w:p>
    <w:p w14:paraId="31E674BC" w14:textId="77777777" w:rsidR="008E18C3" w:rsidRPr="003F63EC" w:rsidRDefault="00D46CD3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 w:rsidRPr="003F63EC">
        <w:t xml:space="preserve">Návrh podľa </w:t>
      </w:r>
      <w:r w:rsidR="00D16D17" w:rsidRPr="003F63EC">
        <w:t>odseku</w:t>
      </w:r>
      <w:r w:rsidRPr="003F63EC">
        <w:t xml:space="preserve"> 1 musí obsahovať písomný súhlas osoby navrhnutej na vymenovanie za člena poľovníckej stráže. </w:t>
      </w:r>
    </w:p>
    <w:p w14:paraId="71190BB6" w14:textId="77777777" w:rsidR="00C8021B" w:rsidRPr="003F63EC" w:rsidRDefault="00C8021B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 w:rsidRPr="003F63EC">
        <w:t>Ak užívateľ poľovného revíru nepodá návrh na člena poľovníckej stráže</w:t>
      </w:r>
      <w:r w:rsidR="003B4758">
        <w:t xml:space="preserve"> podľa odsekov </w:t>
      </w:r>
      <w:r w:rsidR="00EA328E">
        <w:t xml:space="preserve">1 a </w:t>
      </w:r>
      <w:r w:rsidR="003B4758">
        <w:t>2</w:t>
      </w:r>
      <w:r w:rsidRPr="003F63EC">
        <w:t>, vymenuje okresný úrad člena poľovníckej stráže z vlastného podnetu</w:t>
      </w:r>
      <w:r w:rsidR="00D46CD3" w:rsidRPr="003F63EC">
        <w:t>, ak s tým vymenovávaný člen poľovníckej stráže súhlasí</w:t>
      </w:r>
      <w:r w:rsidRPr="003F63EC">
        <w:t xml:space="preserve">. </w:t>
      </w:r>
    </w:p>
    <w:p w14:paraId="68E346E4" w14:textId="77777777" w:rsidR="00C8021B" w:rsidRPr="003F63EC" w:rsidRDefault="00C8021B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 w:rsidRPr="003F63EC">
        <w:t>Členom poľovníckej stráže môže byť fyzická osoba, ktorá</w:t>
      </w:r>
    </w:p>
    <w:p w14:paraId="722389BE" w14:textId="77777777" w:rsidR="00C8021B" w:rsidRPr="003F63EC" w:rsidRDefault="00C8021B" w:rsidP="00F37846">
      <w:pPr>
        <w:pStyle w:val="adda"/>
        <w:keepNext/>
        <w:keepLines/>
        <w:numPr>
          <w:ilvl w:val="0"/>
          <w:numId w:val="41"/>
        </w:numPr>
        <w:tabs>
          <w:tab w:val="clear" w:pos="0"/>
          <w:tab w:val="num" w:pos="426"/>
        </w:tabs>
        <w:spacing w:before="120" w:after="120"/>
        <w:ind w:left="426" w:hanging="426"/>
      </w:pPr>
      <w:r w:rsidRPr="003F63EC">
        <w:t xml:space="preserve">dosiahla vek najmenej </w:t>
      </w:r>
      <w:r w:rsidR="00F70019">
        <w:t>25</w:t>
      </w:r>
      <w:r w:rsidR="00F70019" w:rsidRPr="003F63EC">
        <w:t xml:space="preserve"> </w:t>
      </w:r>
      <w:r w:rsidRPr="003F63EC">
        <w:t>rokov,</w:t>
      </w:r>
    </w:p>
    <w:p w14:paraId="586833F6" w14:textId="77777777" w:rsidR="00C8021B" w:rsidRPr="003F63EC" w:rsidRDefault="00485ACB" w:rsidP="00F37846">
      <w:pPr>
        <w:pStyle w:val="adda"/>
        <w:keepNext/>
        <w:keepLines/>
        <w:numPr>
          <w:ilvl w:val="0"/>
          <w:numId w:val="41"/>
        </w:numPr>
        <w:tabs>
          <w:tab w:val="clear" w:pos="0"/>
          <w:tab w:val="num" w:pos="426"/>
        </w:tabs>
        <w:spacing w:before="120" w:after="120"/>
        <w:ind w:left="426" w:hanging="426"/>
      </w:pPr>
      <w:r>
        <w:t>je držiteľom</w:t>
      </w:r>
      <w:r w:rsidR="00C8021B" w:rsidRPr="003F63EC">
        <w:rPr>
          <w:rFonts w:eastAsia="Times New Roman"/>
        </w:rPr>
        <w:t xml:space="preserve"> platn</w:t>
      </w:r>
      <w:r>
        <w:rPr>
          <w:rFonts w:eastAsia="Times New Roman"/>
        </w:rPr>
        <w:t>ého</w:t>
      </w:r>
      <w:r w:rsidR="00C8021B" w:rsidRPr="003F63EC">
        <w:rPr>
          <w:rFonts w:eastAsia="Times New Roman"/>
        </w:rPr>
        <w:t xml:space="preserve"> poľovn</w:t>
      </w:r>
      <w:r>
        <w:rPr>
          <w:rFonts w:eastAsia="Times New Roman"/>
        </w:rPr>
        <w:t>ého</w:t>
      </w:r>
      <w:r w:rsidR="00C8021B" w:rsidRPr="003F63EC">
        <w:rPr>
          <w:rFonts w:eastAsia="Times New Roman"/>
        </w:rPr>
        <w:t xml:space="preserve"> lístk</w:t>
      </w:r>
      <w:r>
        <w:rPr>
          <w:rFonts w:eastAsia="Times New Roman"/>
        </w:rPr>
        <w:t>a</w:t>
      </w:r>
      <w:r w:rsidR="00C8021B" w:rsidRPr="003F63EC">
        <w:rPr>
          <w:rFonts w:eastAsia="Times New Roman"/>
        </w:rPr>
        <w:t xml:space="preserve"> a</w:t>
      </w:r>
      <w:r>
        <w:rPr>
          <w:rFonts w:eastAsia="Times New Roman"/>
        </w:rPr>
        <w:t xml:space="preserve"> platného</w:t>
      </w:r>
      <w:r w:rsidR="00C8021B" w:rsidRPr="003F63EC">
        <w:rPr>
          <w:rFonts w:eastAsia="Times New Roman"/>
        </w:rPr>
        <w:t xml:space="preserve"> zbrojn</w:t>
      </w:r>
      <w:r>
        <w:rPr>
          <w:rFonts w:eastAsia="Times New Roman"/>
        </w:rPr>
        <w:t>ého</w:t>
      </w:r>
      <w:r w:rsidR="00C8021B" w:rsidRPr="003F63EC">
        <w:rPr>
          <w:rFonts w:eastAsia="Times New Roman"/>
        </w:rPr>
        <w:t xml:space="preserve"> preukaz</w:t>
      </w:r>
      <w:r>
        <w:rPr>
          <w:rFonts w:eastAsia="Times New Roman"/>
        </w:rPr>
        <w:t>u</w:t>
      </w:r>
      <w:r w:rsidR="00C8021B" w:rsidRPr="003F63EC">
        <w:rPr>
          <w:rFonts w:eastAsia="Times New Roman"/>
        </w:rPr>
        <w:t xml:space="preserve"> skupiny „D“,</w:t>
      </w:r>
    </w:p>
    <w:p w14:paraId="309E3A9C" w14:textId="77777777" w:rsidR="00C8021B" w:rsidRPr="003F63EC" w:rsidRDefault="00485ACB" w:rsidP="00F37846">
      <w:pPr>
        <w:pStyle w:val="adda"/>
        <w:keepNext/>
        <w:keepLines/>
        <w:numPr>
          <w:ilvl w:val="0"/>
          <w:numId w:val="41"/>
        </w:numPr>
        <w:tabs>
          <w:tab w:val="clear" w:pos="0"/>
          <w:tab w:val="num" w:pos="426"/>
        </w:tabs>
        <w:spacing w:before="120" w:after="120"/>
        <w:ind w:left="426" w:hanging="426"/>
      </w:pPr>
      <w:r>
        <w:t xml:space="preserve">sa </w:t>
      </w:r>
      <w:r w:rsidR="00C8021B" w:rsidRPr="003F63EC">
        <w:t>v posledn</w:t>
      </w:r>
      <w:r w:rsidR="00C8021B" w:rsidRPr="003F63EC">
        <w:rPr>
          <w:rFonts w:eastAsia="Times New Roman"/>
        </w:rPr>
        <w:t>ých piatich rokoch nedopustila priestupku</w:t>
      </w:r>
      <w:r w:rsidR="00BC2F7F">
        <w:rPr>
          <w:rFonts w:eastAsia="Times New Roman"/>
        </w:rPr>
        <w:t xml:space="preserve"> na úseku</w:t>
      </w:r>
      <w:r w:rsidR="00810203">
        <w:rPr>
          <w:rFonts w:eastAsia="Times New Roman"/>
        </w:rPr>
        <w:t xml:space="preserve"> poľovníctva</w:t>
      </w:r>
      <w:r>
        <w:rPr>
          <w:rFonts w:eastAsia="Times New Roman"/>
        </w:rPr>
        <w:t>,</w:t>
      </w:r>
      <w:r w:rsidR="00C8021B" w:rsidRPr="003F63EC">
        <w:rPr>
          <w:rFonts w:eastAsia="Times New Roman"/>
        </w:rPr>
        <w:t xml:space="preserve"> </w:t>
      </w:r>
    </w:p>
    <w:p w14:paraId="413B4F22" w14:textId="77777777" w:rsidR="00C8021B" w:rsidRPr="003F63EC" w:rsidRDefault="00C8021B" w:rsidP="00F37846">
      <w:pPr>
        <w:pStyle w:val="adda"/>
        <w:keepNext/>
        <w:keepLines/>
        <w:numPr>
          <w:ilvl w:val="0"/>
          <w:numId w:val="41"/>
        </w:numPr>
        <w:spacing w:before="120" w:after="120"/>
      </w:pPr>
      <w:r w:rsidRPr="003F63EC">
        <w:t>je odborne sp</w:t>
      </w:r>
      <w:r w:rsidRPr="003F63EC">
        <w:rPr>
          <w:rFonts w:eastAsia="Times New Roman"/>
        </w:rPr>
        <w:t xml:space="preserve">ôsobilá; odborná spôsobilosť sa preukazuje potvrdením podľa odseku </w:t>
      </w:r>
      <w:r w:rsidR="00A44728">
        <w:rPr>
          <w:rFonts w:eastAsia="Times New Roman"/>
        </w:rPr>
        <w:t>6 poslednej vety</w:t>
      </w:r>
      <w:r w:rsidR="001D0A1C">
        <w:rPr>
          <w:rFonts w:eastAsia="Times New Roman"/>
        </w:rPr>
        <w:t>.</w:t>
      </w:r>
    </w:p>
    <w:p w14:paraId="1B57AABD" w14:textId="77777777" w:rsidR="0052166E" w:rsidRDefault="00C8021B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 w:rsidRPr="003F63EC">
        <w:t xml:space="preserve">Odborná spôsobilosť uchádzača za člena poľovníckej stráže sa preukazuje vykonaním skúšky </w:t>
      </w:r>
      <w:r w:rsidR="00C430B6">
        <w:t xml:space="preserve">odbornej spôsobilosti poľovníckej stráže </w:t>
      </w:r>
      <w:r w:rsidRPr="003F63EC">
        <w:t>na okresnom úrade pred komisiou, ktorú vymenúva a odvoláva prednosta okresného úradu. Obsahom skúšky je preukázanie základných znalostí z trestného práva, právnej úpravy na úseku poľovníctva a použitia donucovacích prostriedkov</w:t>
      </w:r>
      <w:r w:rsidR="004175B3">
        <w:t xml:space="preserve">. </w:t>
      </w:r>
      <w:r w:rsidR="004175B3" w:rsidRPr="003F63EC">
        <w:t>O vykonaní skúšky</w:t>
      </w:r>
      <w:r w:rsidR="004175B3">
        <w:t xml:space="preserve"> </w:t>
      </w:r>
      <w:r w:rsidR="004175B3" w:rsidRPr="003F63EC">
        <w:t>vydá okresný úrad</w:t>
      </w:r>
      <w:r w:rsidR="004175B3">
        <w:t xml:space="preserve"> uchádzačovi za člena poľovníckej stráže</w:t>
      </w:r>
      <w:r w:rsidR="004175B3" w:rsidRPr="003F63EC">
        <w:t xml:space="preserve"> potvrdenie</w:t>
      </w:r>
      <w:r w:rsidR="004175B3">
        <w:t>.</w:t>
      </w:r>
    </w:p>
    <w:p w14:paraId="0D3DD0E8" w14:textId="77777777" w:rsidR="00C8021B" w:rsidRPr="003F63EC" w:rsidRDefault="0052166E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>
        <w:t>Pred vykonaním skúšky</w:t>
      </w:r>
      <w:r w:rsidR="009B746E">
        <w:t xml:space="preserve"> </w:t>
      </w:r>
      <w:r w:rsidR="008C6A96">
        <w:t>odbornej spôsobilosti poľovníckej stráže</w:t>
      </w:r>
      <w:r>
        <w:t xml:space="preserve"> je uchádzač</w:t>
      </w:r>
      <w:r w:rsidR="003F000F">
        <w:t xml:space="preserve"> za člena poľovníckej stráže</w:t>
      </w:r>
      <w:r>
        <w:t xml:space="preserve"> povinný absolvovať školenie členov poľovníckej stráže, ktoré organizuje komora v spolupráci s okresným úradom a Policajným zborom. O absolvovaní školenia členov po</w:t>
      </w:r>
      <w:r w:rsidR="00D903F0">
        <w:t>ľovníckej stráže vydá</w:t>
      </w:r>
      <w:r>
        <w:t xml:space="preserve"> komora</w:t>
      </w:r>
      <w:r w:rsidR="00D903F0">
        <w:t xml:space="preserve"> uchádzačovi</w:t>
      </w:r>
      <w:r w:rsidR="003F000F">
        <w:t xml:space="preserve"> za člena poľovníckej stráže</w:t>
      </w:r>
      <w:r w:rsidR="002E78B8">
        <w:t xml:space="preserve"> </w:t>
      </w:r>
      <w:r>
        <w:t xml:space="preserve"> </w:t>
      </w:r>
      <w:r w:rsidR="00D903F0">
        <w:t>potvrdenie</w:t>
      </w:r>
      <w:r w:rsidR="000F68C0">
        <w:t>.</w:t>
      </w:r>
      <w:r>
        <w:t xml:space="preserve"> </w:t>
      </w:r>
    </w:p>
    <w:p w14:paraId="17840942" w14:textId="77777777" w:rsidR="00C8021B" w:rsidRPr="003F63EC" w:rsidRDefault="00C8021B" w:rsidP="00F37846">
      <w:pPr>
        <w:pStyle w:val="odsek1"/>
        <w:keepNext/>
        <w:keepLines/>
        <w:numPr>
          <w:ilvl w:val="0"/>
          <w:numId w:val="40"/>
        </w:numPr>
        <w:ind w:left="0" w:firstLine="851"/>
      </w:pPr>
      <w:r w:rsidRPr="003F63EC">
        <w:t xml:space="preserve">Okresný úrad pred </w:t>
      </w:r>
      <w:r w:rsidR="000F68C0">
        <w:t xml:space="preserve">začiatkom </w:t>
      </w:r>
      <w:r w:rsidRPr="003F63EC">
        <w:t>skúšk</w:t>
      </w:r>
      <w:r w:rsidR="000F68C0">
        <w:t>y</w:t>
      </w:r>
      <w:r w:rsidR="00C430B6">
        <w:t xml:space="preserve"> odbornej spôsobilosti poľovníckej stráže</w:t>
      </w:r>
      <w:r w:rsidRPr="003F63EC">
        <w:t xml:space="preserve"> overí splnenie podmienok podľa odseku </w:t>
      </w:r>
      <w:r w:rsidR="008E18C3" w:rsidRPr="003F63EC">
        <w:t>5</w:t>
      </w:r>
      <w:r w:rsidR="003F000F">
        <w:t xml:space="preserve"> písm. a) až c)</w:t>
      </w:r>
      <w:r w:rsidRPr="003F63EC">
        <w:t>.</w:t>
      </w:r>
    </w:p>
    <w:p w14:paraId="7F491A71" w14:textId="77777777" w:rsidR="00B175F9" w:rsidRDefault="00B175F9">
      <w:pPr>
        <w:spacing w:before="0" w:after="0"/>
        <w:ind w:firstLine="0"/>
        <w:jc w:val="left"/>
        <w:rPr>
          <w:b/>
          <w:bCs/>
        </w:rPr>
      </w:pPr>
      <w:r>
        <w:br w:type="page"/>
      </w:r>
    </w:p>
    <w:p w14:paraId="77772401" w14:textId="2BBFFC91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 xml:space="preserve">§ </w:t>
      </w:r>
      <w:r w:rsidR="00917FC9">
        <w:rPr>
          <w:rFonts w:cs="Times New Roman"/>
          <w:szCs w:val="24"/>
        </w:rPr>
        <w:t>38</w:t>
      </w:r>
    </w:p>
    <w:p w14:paraId="30AD3672" w14:textId="77777777" w:rsidR="00C8021B" w:rsidRPr="003F63EC" w:rsidRDefault="00837538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Register </w:t>
      </w:r>
      <w:r w:rsidR="00C8021B" w:rsidRPr="003F63EC">
        <w:rPr>
          <w:rFonts w:cs="Times New Roman"/>
          <w:szCs w:val="24"/>
        </w:rPr>
        <w:t>členov poľovníckej stráže</w:t>
      </w:r>
    </w:p>
    <w:p w14:paraId="000E8577" w14:textId="77777777" w:rsidR="00C8021B" w:rsidRPr="003F63EC" w:rsidRDefault="00017571" w:rsidP="00F37846">
      <w:pPr>
        <w:pStyle w:val="odsek1"/>
        <w:keepNext/>
        <w:keepLines/>
        <w:numPr>
          <w:ilvl w:val="0"/>
          <w:numId w:val="42"/>
        </w:numPr>
        <w:ind w:left="0" w:firstLine="851"/>
      </w:pPr>
      <w:r>
        <w:t xml:space="preserve">Fyzická osoba, ktorá </w:t>
      </w:r>
      <w:r w:rsidR="00224FE5">
        <w:t>je</w:t>
      </w:r>
      <w:r>
        <w:t xml:space="preserve"> navrhnutá za člena</w:t>
      </w:r>
      <w:r w:rsidRPr="003F63EC">
        <w:t xml:space="preserve"> </w:t>
      </w:r>
      <w:r w:rsidR="00C8021B" w:rsidRPr="003F63EC">
        <w:t xml:space="preserve">poľovníckej stráže, skladá do rúk </w:t>
      </w:r>
      <w:r w:rsidR="00372689" w:rsidRPr="003F63EC">
        <w:t>vedúceho odboru</w:t>
      </w:r>
      <w:r w:rsidR="00EE5D76" w:rsidRPr="003F63EC">
        <w:rPr>
          <w:rStyle w:val="Odkaznapoznmkupodiarou"/>
        </w:rPr>
        <w:footnoteReference w:id="48"/>
      </w:r>
      <w:r w:rsidR="00822E67" w:rsidRPr="003F63EC">
        <w:t>)</w:t>
      </w:r>
      <w:r w:rsidR="00372689" w:rsidRPr="003F63EC">
        <w:rPr>
          <w:vertAlign w:val="superscript"/>
        </w:rPr>
        <w:t xml:space="preserve"> </w:t>
      </w:r>
      <w:r w:rsidR="00C8021B" w:rsidRPr="003F63EC">
        <w:t>okresného úradu sľub v tomto znení: „Sľubujem, že ako člen poľovníckej stráže budem svedomito plniť svoje úlohy pri ochrane poľovného revíru a poľovníctva, dbať na dodržiavanie Ústavy Slovenskej republiky, zákonov a ostatných všeobecne záväzných právnych predpisov.“.</w:t>
      </w:r>
    </w:p>
    <w:p w14:paraId="4822D5BC" w14:textId="77777777" w:rsidR="00C8021B" w:rsidRPr="003F63EC" w:rsidRDefault="00C8021B" w:rsidP="00F37846">
      <w:pPr>
        <w:pStyle w:val="odsek1"/>
        <w:keepNext/>
        <w:keepLines/>
        <w:numPr>
          <w:ilvl w:val="0"/>
          <w:numId w:val="42"/>
        </w:numPr>
        <w:ind w:left="0" w:firstLine="851"/>
      </w:pPr>
      <w:r w:rsidRPr="003F63EC">
        <w:t xml:space="preserve">Členom poľovníckej stráže sa stáva fyzická osoba dňom zápisu do </w:t>
      </w:r>
      <w:r w:rsidR="00FC5907" w:rsidRPr="003F63EC">
        <w:t xml:space="preserve">registra </w:t>
      </w:r>
      <w:r w:rsidRPr="003F63EC">
        <w:t>členov poľovníckej stráže, ktorý vedie okresný úrad</w:t>
      </w:r>
      <w:r w:rsidR="002073F3" w:rsidRPr="003F63EC">
        <w:t xml:space="preserve"> prostredníctvom informačného systému poľovníctva</w:t>
      </w:r>
      <w:r w:rsidRPr="003F63EC">
        <w:t>.</w:t>
      </w:r>
      <w:r w:rsidR="00FC5907" w:rsidRPr="003F63EC">
        <w:t xml:space="preserve"> </w:t>
      </w:r>
    </w:p>
    <w:p w14:paraId="7B6E6D47" w14:textId="77777777" w:rsidR="00FC5907" w:rsidRPr="003F63EC" w:rsidRDefault="00FC5907" w:rsidP="00F37846">
      <w:pPr>
        <w:keepNext/>
        <w:keepLines/>
        <w:numPr>
          <w:ilvl w:val="0"/>
          <w:numId w:val="131"/>
        </w:numPr>
        <w:spacing w:after="120"/>
        <w:ind w:hanging="589"/>
      </w:pPr>
      <w:r w:rsidRPr="003F63EC">
        <w:t>Do registra členov poľovníckej stráže</w:t>
      </w:r>
      <w:r w:rsidR="001C514D" w:rsidRPr="003F63EC">
        <w:t xml:space="preserve"> </w:t>
      </w:r>
      <w:r w:rsidRPr="003F63EC">
        <w:t>sa zapisujú tieto údaje</w:t>
      </w:r>
      <w:r w:rsidR="00A52896">
        <w:t>:</w:t>
      </w:r>
    </w:p>
    <w:p w14:paraId="56633E6B" w14:textId="77777777" w:rsidR="008F7BE6" w:rsidRPr="003F63EC" w:rsidRDefault="00FC5907" w:rsidP="00F37846">
      <w:pPr>
        <w:keepNext/>
        <w:keepLines/>
        <w:numPr>
          <w:ilvl w:val="0"/>
          <w:numId w:val="169"/>
        </w:numPr>
        <w:spacing w:after="120"/>
      </w:pPr>
      <w:r w:rsidRPr="003F63EC">
        <w:t xml:space="preserve">meno a priezvisko člena poľovníckej stráže, </w:t>
      </w:r>
    </w:p>
    <w:p w14:paraId="385E7201" w14:textId="77777777" w:rsidR="008F7BE6" w:rsidRPr="003F63EC" w:rsidRDefault="008F7BE6" w:rsidP="00F37846">
      <w:pPr>
        <w:keepNext/>
        <w:keepLines/>
        <w:numPr>
          <w:ilvl w:val="0"/>
          <w:numId w:val="169"/>
        </w:numPr>
        <w:spacing w:after="120"/>
      </w:pPr>
      <w:r w:rsidRPr="003F63EC">
        <w:t>dátum narodenia</w:t>
      </w:r>
      <w:r w:rsidR="000F68C0">
        <w:t xml:space="preserve"> </w:t>
      </w:r>
      <w:r w:rsidR="000F68C0" w:rsidRPr="003F63EC">
        <w:t>člena poľovníckej stráže</w:t>
      </w:r>
      <w:r w:rsidR="000F68C0">
        <w:t>,</w:t>
      </w:r>
    </w:p>
    <w:p w14:paraId="1A484FC1" w14:textId="77777777" w:rsidR="00FC5907" w:rsidRPr="003F63EC" w:rsidRDefault="00FC5907" w:rsidP="00F37846">
      <w:pPr>
        <w:keepNext/>
        <w:keepLines/>
        <w:numPr>
          <w:ilvl w:val="0"/>
          <w:numId w:val="169"/>
        </w:numPr>
        <w:spacing w:after="120"/>
      </w:pPr>
      <w:r w:rsidRPr="003F63EC">
        <w:t>adresa trvalého pobytu</w:t>
      </w:r>
      <w:r w:rsidR="000F68C0">
        <w:t xml:space="preserve"> </w:t>
      </w:r>
      <w:r w:rsidR="000F68C0" w:rsidRPr="003F63EC">
        <w:t>člena poľovníckej stráže</w:t>
      </w:r>
      <w:r w:rsidRPr="003F63EC">
        <w:t xml:space="preserve">, </w:t>
      </w:r>
    </w:p>
    <w:p w14:paraId="63286C36" w14:textId="77777777" w:rsidR="008F7BE6" w:rsidRPr="003F63EC" w:rsidRDefault="008F7BE6" w:rsidP="00F37846">
      <w:pPr>
        <w:keepNext/>
        <w:keepLines/>
        <w:numPr>
          <w:ilvl w:val="0"/>
          <w:numId w:val="169"/>
        </w:numPr>
        <w:spacing w:after="120"/>
      </w:pPr>
      <w:r w:rsidRPr="003F63EC">
        <w:t>číslo preukazu poľovníckej stráže,</w:t>
      </w:r>
    </w:p>
    <w:p w14:paraId="20CC504D" w14:textId="77777777" w:rsidR="008F7BE6" w:rsidRPr="003F63EC" w:rsidRDefault="008F7BE6" w:rsidP="00F37846">
      <w:pPr>
        <w:keepNext/>
        <w:keepLines/>
        <w:numPr>
          <w:ilvl w:val="0"/>
          <w:numId w:val="169"/>
        </w:numPr>
        <w:spacing w:after="120"/>
      </w:pPr>
      <w:r w:rsidRPr="003F63EC">
        <w:t>číslo odznaku poľovníckej stráže,</w:t>
      </w:r>
    </w:p>
    <w:p w14:paraId="5931570A" w14:textId="77777777" w:rsidR="00FC5907" w:rsidRPr="003F63EC" w:rsidRDefault="00FC5907" w:rsidP="00F37846">
      <w:pPr>
        <w:keepNext/>
        <w:keepLines/>
        <w:numPr>
          <w:ilvl w:val="0"/>
          <w:numId w:val="169"/>
        </w:numPr>
        <w:spacing w:after="120"/>
      </w:pPr>
      <w:r w:rsidRPr="003F63EC">
        <w:t>názov poľovného revíru,</w:t>
      </w:r>
    </w:p>
    <w:p w14:paraId="54E4F5E5" w14:textId="77777777" w:rsidR="00FC5907" w:rsidRPr="003F63EC" w:rsidRDefault="00BE3216" w:rsidP="00F37846">
      <w:pPr>
        <w:keepNext/>
        <w:keepLines/>
        <w:numPr>
          <w:ilvl w:val="0"/>
          <w:numId w:val="169"/>
        </w:numPr>
        <w:spacing w:after="120"/>
      </w:pPr>
      <w:r w:rsidRPr="003F63EC">
        <w:rPr>
          <w:lang w:eastAsia="en-US"/>
        </w:rPr>
        <w:t xml:space="preserve">meno, priezvisko, dátum narodenia a </w:t>
      </w:r>
      <w:r w:rsidR="00A52896">
        <w:rPr>
          <w:lang w:eastAsia="en-US"/>
        </w:rPr>
        <w:t>adres</w:t>
      </w:r>
      <w:r w:rsidR="00CA5F6C">
        <w:rPr>
          <w:lang w:eastAsia="en-US"/>
        </w:rPr>
        <w:t>a</w:t>
      </w:r>
      <w:r w:rsidR="00A52896" w:rsidRPr="003F63EC">
        <w:rPr>
          <w:lang w:eastAsia="en-US"/>
        </w:rPr>
        <w:t xml:space="preserve"> </w:t>
      </w:r>
      <w:r w:rsidRPr="003F63EC">
        <w:rPr>
          <w:lang w:eastAsia="en-US"/>
        </w:rPr>
        <w:t>trvalého pobytu</w:t>
      </w:r>
      <w:r w:rsidR="009B0733">
        <w:rPr>
          <w:lang w:eastAsia="en-US"/>
        </w:rPr>
        <w:t xml:space="preserve"> užívateľa poľovného revíru</w:t>
      </w:r>
      <w:r w:rsidRPr="003F63EC">
        <w:rPr>
          <w:lang w:eastAsia="en-US"/>
        </w:rPr>
        <w:t>, ak ide o fyzickú osobu</w:t>
      </w:r>
      <w:r w:rsidR="000626D8">
        <w:rPr>
          <w:lang w:eastAsia="en-US"/>
        </w:rPr>
        <w:t>, a</w:t>
      </w:r>
      <w:r w:rsidR="009B0733">
        <w:rPr>
          <w:lang w:eastAsia="en-US"/>
        </w:rPr>
        <w:t>lebo</w:t>
      </w:r>
      <w:r w:rsidRPr="003F63EC">
        <w:rPr>
          <w:lang w:eastAsia="en-US"/>
        </w:rPr>
        <w:t xml:space="preserve"> názov, sídlo a </w:t>
      </w:r>
      <w:r w:rsidRPr="003F63EC">
        <w:t>identifikačné číslo</w:t>
      </w:r>
      <w:r w:rsidR="009B0733">
        <w:t xml:space="preserve"> užívateľa poľovného revíru</w:t>
      </w:r>
      <w:r w:rsidR="000626D8">
        <w:t>,</w:t>
      </w:r>
      <w:r w:rsidRPr="003F63EC">
        <w:rPr>
          <w:lang w:eastAsia="en-US"/>
        </w:rPr>
        <w:t xml:space="preserve"> ak ide o právnickú osobu</w:t>
      </w:r>
      <w:r w:rsidR="00FC5907" w:rsidRPr="003F63EC">
        <w:t>,</w:t>
      </w:r>
    </w:p>
    <w:p w14:paraId="6EBA352B" w14:textId="77777777" w:rsidR="00FC5907" w:rsidRPr="003F63EC" w:rsidRDefault="00FC5907" w:rsidP="00F37846">
      <w:pPr>
        <w:keepNext/>
        <w:keepLines/>
        <w:numPr>
          <w:ilvl w:val="0"/>
          <w:numId w:val="169"/>
        </w:numPr>
        <w:spacing w:after="120"/>
      </w:pPr>
      <w:r w:rsidRPr="003F63EC">
        <w:t xml:space="preserve">dátum </w:t>
      </w:r>
      <w:r w:rsidR="008F7BE6" w:rsidRPr="003F63EC">
        <w:t>zápisu do registra členov poľovníckej stráže</w:t>
      </w:r>
      <w:r w:rsidRPr="003F63EC">
        <w:t>,</w:t>
      </w:r>
    </w:p>
    <w:p w14:paraId="7896B0CC" w14:textId="77777777" w:rsidR="00FC5907" w:rsidRPr="003F63EC" w:rsidRDefault="008F7BE6" w:rsidP="00F37846">
      <w:pPr>
        <w:keepNext/>
        <w:keepLines/>
        <w:numPr>
          <w:ilvl w:val="0"/>
          <w:numId w:val="169"/>
        </w:numPr>
        <w:spacing w:after="120"/>
      </w:pPr>
      <w:r w:rsidRPr="003F63EC">
        <w:t xml:space="preserve">dátum </w:t>
      </w:r>
      <w:r w:rsidR="00837538" w:rsidRPr="003F63EC">
        <w:t>výmazu</w:t>
      </w:r>
      <w:r w:rsidRPr="003F63EC">
        <w:t xml:space="preserve"> z registra členov poľovníckej stráže</w:t>
      </w:r>
      <w:r w:rsidR="00FC5907" w:rsidRPr="003F63EC">
        <w:t>,</w:t>
      </w:r>
    </w:p>
    <w:p w14:paraId="48097DD1" w14:textId="77777777" w:rsidR="00FC5907" w:rsidRPr="003F63EC" w:rsidRDefault="00FC5907" w:rsidP="00F37846">
      <w:pPr>
        <w:keepNext/>
        <w:keepLines/>
        <w:numPr>
          <w:ilvl w:val="0"/>
          <w:numId w:val="169"/>
        </w:numPr>
        <w:spacing w:after="120"/>
      </w:pPr>
      <w:r w:rsidRPr="003F63EC">
        <w:t xml:space="preserve">ustanovenie tohto zákona, na základe ktorého </w:t>
      </w:r>
      <w:r w:rsidR="008F7BE6" w:rsidRPr="003F63EC">
        <w:t>bol</w:t>
      </w:r>
      <w:r w:rsidR="002E78B8">
        <w:t xml:space="preserve"> člen poľovníckej stráže</w:t>
      </w:r>
      <w:r w:rsidR="008F7BE6" w:rsidRPr="003F63EC">
        <w:t xml:space="preserve"> </w:t>
      </w:r>
      <w:r w:rsidR="00837538" w:rsidRPr="003F63EC">
        <w:t>vymazaný</w:t>
      </w:r>
      <w:r w:rsidR="008F7BE6" w:rsidRPr="003F63EC">
        <w:t xml:space="preserve"> z registra členov poľovníckej stráže.</w:t>
      </w:r>
    </w:p>
    <w:p w14:paraId="2F2C9092" w14:textId="77777777" w:rsidR="00C8021B" w:rsidRPr="003F63EC" w:rsidRDefault="00C8021B" w:rsidP="00F37846">
      <w:pPr>
        <w:pStyle w:val="odsek1"/>
        <w:keepNext/>
        <w:keepLines/>
        <w:numPr>
          <w:ilvl w:val="0"/>
          <w:numId w:val="132"/>
        </w:numPr>
        <w:ind w:left="0" w:firstLine="851"/>
      </w:pPr>
      <w:r w:rsidRPr="003F63EC">
        <w:t xml:space="preserve">Člena poľovníckej stráže zapíše okresný úrad do </w:t>
      </w:r>
      <w:r w:rsidR="00FC5907" w:rsidRPr="003F63EC">
        <w:t>registra členov poľovníckej stráže</w:t>
      </w:r>
      <w:r w:rsidR="00FC5907" w:rsidRPr="003F63EC" w:rsidDel="00FC5907">
        <w:t xml:space="preserve"> </w:t>
      </w:r>
      <w:r w:rsidRPr="003F63EC">
        <w:t>po zložení sľubu podľa odseku 1.</w:t>
      </w:r>
    </w:p>
    <w:p w14:paraId="5BB2FC1E" w14:textId="77777777" w:rsidR="00C8021B" w:rsidRPr="003F63EC" w:rsidRDefault="00C8021B" w:rsidP="00F37846">
      <w:pPr>
        <w:pStyle w:val="odsek1"/>
        <w:keepNext/>
        <w:keepLines/>
        <w:numPr>
          <w:ilvl w:val="0"/>
          <w:numId w:val="133"/>
        </w:numPr>
        <w:ind w:left="0" w:firstLine="851"/>
      </w:pPr>
      <w:r w:rsidRPr="003F63EC">
        <w:t xml:space="preserve">Po zapísaní člena poľovníckej stráže do </w:t>
      </w:r>
      <w:r w:rsidR="00FC5907" w:rsidRPr="003F63EC">
        <w:t>registra členov poľovníckej stráže</w:t>
      </w:r>
      <w:r w:rsidR="00FC5907" w:rsidRPr="003F63EC" w:rsidDel="00FC5907">
        <w:t xml:space="preserve"> </w:t>
      </w:r>
      <w:r w:rsidRPr="003F63EC">
        <w:t>vydá okresný úrad členovi poľovníckej stráže preukaz poľovníckej stráže a odznak poľovníckej stráže.</w:t>
      </w:r>
    </w:p>
    <w:p w14:paraId="7C7EE4E2" w14:textId="77777777" w:rsidR="00C8021B" w:rsidRPr="003F63EC" w:rsidRDefault="00C8021B" w:rsidP="00F37846">
      <w:pPr>
        <w:pStyle w:val="odsek1"/>
        <w:keepNext/>
        <w:keepLines/>
        <w:numPr>
          <w:ilvl w:val="0"/>
          <w:numId w:val="133"/>
        </w:numPr>
        <w:ind w:left="0" w:firstLine="851"/>
      </w:pPr>
      <w:r w:rsidRPr="003F63EC">
        <w:t xml:space="preserve">Ak dôjde k strate, zneužitiu alebo odcudzeniu preukazu poľovníckej stráže alebo odznaku poľovníckej stráže, člen poľovníckej stráže je povinný túto skutočnosť ihneď oznámiť príslušnému okresnému </w:t>
      </w:r>
      <w:r w:rsidRPr="003F63EC">
        <w:rPr>
          <w:rFonts w:eastAsia="Times New Roman"/>
        </w:rPr>
        <w:t>úradu.</w:t>
      </w:r>
    </w:p>
    <w:p w14:paraId="2B1FB813" w14:textId="77777777" w:rsidR="00C8021B" w:rsidRPr="003F63EC" w:rsidRDefault="00C8021B" w:rsidP="00F37846">
      <w:pPr>
        <w:pStyle w:val="odsek1"/>
        <w:keepNext/>
        <w:keepLines/>
        <w:numPr>
          <w:ilvl w:val="0"/>
          <w:numId w:val="133"/>
        </w:numPr>
        <w:ind w:left="0" w:firstLine="851"/>
      </w:pPr>
      <w:r w:rsidRPr="003F63EC">
        <w:t xml:space="preserve">Okresný úrad </w:t>
      </w:r>
      <w:r w:rsidR="00837538" w:rsidRPr="003F63EC">
        <w:t xml:space="preserve">vymaže </w:t>
      </w:r>
      <w:r w:rsidRPr="003F63EC">
        <w:t xml:space="preserve">člena poľovníckej stráže </w:t>
      </w:r>
      <w:r w:rsidR="008F7BE6" w:rsidRPr="003F63EC">
        <w:t>z</w:t>
      </w:r>
      <w:r w:rsidR="0007061B" w:rsidRPr="003F63EC">
        <w:t> </w:t>
      </w:r>
      <w:r w:rsidR="008F7BE6" w:rsidRPr="003F63EC">
        <w:t>registra členov poľovníckej stráže</w:t>
      </w:r>
      <w:r w:rsidR="00AC3A0B" w:rsidRPr="003F63EC">
        <w:t>, ak</w:t>
      </w:r>
    </w:p>
    <w:p w14:paraId="7AE5820C" w14:textId="77777777" w:rsidR="00C53D21" w:rsidRPr="003F63EC" w:rsidRDefault="00C53D21" w:rsidP="00F37846">
      <w:pPr>
        <w:pStyle w:val="adda"/>
        <w:keepNext/>
        <w:keepLines/>
        <w:numPr>
          <w:ilvl w:val="0"/>
          <w:numId w:val="43"/>
        </w:numPr>
        <w:tabs>
          <w:tab w:val="clear" w:pos="0"/>
          <w:tab w:val="num" w:pos="567"/>
        </w:tabs>
        <w:spacing w:before="120" w:after="120"/>
        <w:ind w:left="567" w:hanging="567"/>
      </w:pPr>
      <w:r w:rsidRPr="003F63EC">
        <w:t>bol užívateľ poľovného revíru vymazaný z</w:t>
      </w:r>
      <w:r w:rsidR="001A5C97" w:rsidRPr="003F63EC">
        <w:t> </w:t>
      </w:r>
      <w:r w:rsidRPr="003F63EC">
        <w:t>registra</w:t>
      </w:r>
      <w:r w:rsidR="001A5C97" w:rsidRPr="003F63EC">
        <w:t xml:space="preserve"> užívateľov</w:t>
      </w:r>
      <w:r w:rsidRPr="003F63EC">
        <w:t>,</w:t>
      </w:r>
    </w:p>
    <w:p w14:paraId="51BAFBB2" w14:textId="77777777" w:rsidR="00C8021B" w:rsidRPr="003F63EC" w:rsidRDefault="00C8021B" w:rsidP="00F37846">
      <w:pPr>
        <w:pStyle w:val="adda"/>
        <w:keepNext/>
        <w:keepLines/>
        <w:numPr>
          <w:ilvl w:val="0"/>
          <w:numId w:val="43"/>
        </w:numPr>
        <w:tabs>
          <w:tab w:val="clear" w:pos="0"/>
          <w:tab w:val="num" w:pos="567"/>
        </w:tabs>
        <w:spacing w:before="120" w:after="120"/>
        <w:ind w:left="567" w:hanging="567"/>
      </w:pPr>
      <w:r w:rsidRPr="003F63EC">
        <w:t>zanikol po</w:t>
      </w:r>
      <w:r w:rsidRPr="003F63EC">
        <w:rPr>
          <w:rFonts w:eastAsia="Times New Roman"/>
        </w:rPr>
        <w:t>ľovný revír,</w:t>
      </w:r>
    </w:p>
    <w:p w14:paraId="0D56C6E4" w14:textId="77777777" w:rsidR="00C8021B" w:rsidRPr="003F63EC" w:rsidRDefault="00C8021B" w:rsidP="00F37846">
      <w:pPr>
        <w:pStyle w:val="adda"/>
        <w:keepNext/>
        <w:keepLines/>
        <w:numPr>
          <w:ilvl w:val="0"/>
          <w:numId w:val="43"/>
        </w:numPr>
        <w:tabs>
          <w:tab w:val="clear" w:pos="0"/>
          <w:tab w:val="num" w:pos="567"/>
        </w:tabs>
        <w:spacing w:before="120" w:after="120"/>
        <w:ind w:left="567" w:hanging="567"/>
      </w:pPr>
      <w:r w:rsidRPr="003F63EC">
        <w:t>o</w:t>
      </w:r>
      <w:r w:rsidR="0007061B" w:rsidRPr="003F63EC">
        <w:t> </w:t>
      </w:r>
      <w:r w:rsidRPr="003F63EC">
        <w:t>to</w:t>
      </w:r>
      <w:r w:rsidR="0007061B" w:rsidRPr="003F63EC">
        <w:t xml:space="preserve"> písomne</w:t>
      </w:r>
      <w:r w:rsidR="002A7029">
        <w:t xml:space="preserve"> požiada</w:t>
      </w:r>
      <w:r w:rsidRPr="003F63EC">
        <w:t xml:space="preserve"> </w:t>
      </w:r>
      <w:r w:rsidRPr="003F63EC">
        <w:rPr>
          <w:rFonts w:eastAsia="Times New Roman"/>
        </w:rPr>
        <w:t xml:space="preserve">člen </w:t>
      </w:r>
      <w:r w:rsidR="008A0946" w:rsidRPr="003F63EC">
        <w:t>poľovníckej stráže</w:t>
      </w:r>
      <w:r w:rsidRPr="003F63EC">
        <w:rPr>
          <w:rFonts w:eastAsia="Times New Roman"/>
        </w:rPr>
        <w:t>,</w:t>
      </w:r>
    </w:p>
    <w:p w14:paraId="5518C988" w14:textId="77777777" w:rsidR="00C8021B" w:rsidRPr="00122C9E" w:rsidRDefault="00C8021B" w:rsidP="00F37846">
      <w:pPr>
        <w:pStyle w:val="adda"/>
        <w:keepNext/>
        <w:keepLines/>
        <w:numPr>
          <w:ilvl w:val="0"/>
          <w:numId w:val="43"/>
        </w:numPr>
        <w:tabs>
          <w:tab w:val="clear" w:pos="0"/>
          <w:tab w:val="num" w:pos="567"/>
        </w:tabs>
        <w:spacing w:before="120" w:after="120"/>
        <w:ind w:left="567" w:hanging="567"/>
      </w:pPr>
      <w:r w:rsidRPr="003F63EC">
        <w:t>stratil sp</w:t>
      </w:r>
      <w:r w:rsidRPr="003F63EC">
        <w:rPr>
          <w:rFonts w:eastAsia="Times New Roman"/>
        </w:rPr>
        <w:t xml:space="preserve">ôsobilosť na výkon funkcie podľa § </w:t>
      </w:r>
      <w:r w:rsidR="008A0946" w:rsidRPr="003F63EC">
        <w:rPr>
          <w:rFonts w:eastAsia="Times New Roman"/>
        </w:rPr>
        <w:t>3</w:t>
      </w:r>
      <w:r w:rsidR="00295680">
        <w:rPr>
          <w:rFonts w:eastAsia="Times New Roman"/>
        </w:rPr>
        <w:t>7</w:t>
      </w:r>
      <w:r w:rsidRPr="003F63EC">
        <w:rPr>
          <w:rFonts w:eastAsia="Times New Roman"/>
        </w:rPr>
        <w:t xml:space="preserve"> </w:t>
      </w:r>
      <w:r w:rsidR="00D16D17" w:rsidRPr="003F63EC">
        <w:rPr>
          <w:rFonts w:eastAsia="Times New Roman"/>
        </w:rPr>
        <w:t>ods</w:t>
      </w:r>
      <w:r w:rsidR="00DF77DF" w:rsidRPr="003F63EC">
        <w:rPr>
          <w:rFonts w:eastAsia="Times New Roman"/>
        </w:rPr>
        <w:t>.</w:t>
      </w:r>
      <w:r w:rsidRPr="003F63EC">
        <w:rPr>
          <w:rFonts w:eastAsia="Times New Roman"/>
        </w:rPr>
        <w:t xml:space="preserve"> </w:t>
      </w:r>
      <w:r w:rsidR="008A0946" w:rsidRPr="003F63EC">
        <w:rPr>
          <w:rFonts w:eastAsia="Times New Roman"/>
        </w:rPr>
        <w:t>5</w:t>
      </w:r>
      <w:r w:rsidRPr="003F63EC">
        <w:rPr>
          <w:rFonts w:eastAsia="Times New Roman"/>
        </w:rPr>
        <w:t xml:space="preserve"> písm. b) </w:t>
      </w:r>
      <w:r w:rsidR="00735D56" w:rsidRPr="003F63EC">
        <w:rPr>
          <w:rFonts w:eastAsia="Times New Roman"/>
        </w:rPr>
        <w:t>a</w:t>
      </w:r>
      <w:r w:rsidR="00035F03">
        <w:rPr>
          <w:rFonts w:eastAsia="Times New Roman"/>
        </w:rPr>
        <w:t>lebo písm.</w:t>
      </w:r>
      <w:r w:rsidR="00735D56" w:rsidRPr="003F63EC">
        <w:rPr>
          <w:rFonts w:eastAsia="Times New Roman"/>
        </w:rPr>
        <w:t> c)</w:t>
      </w:r>
      <w:r w:rsidRPr="003F63EC">
        <w:rPr>
          <w:rFonts w:eastAsia="Times New Roman"/>
        </w:rPr>
        <w:t>,</w:t>
      </w:r>
    </w:p>
    <w:p w14:paraId="32F842CB" w14:textId="77777777" w:rsidR="00C8021B" w:rsidRPr="003F63EC" w:rsidRDefault="000626D8" w:rsidP="00F37846">
      <w:pPr>
        <w:pStyle w:val="adda"/>
        <w:keepNext/>
        <w:keepLines/>
        <w:numPr>
          <w:ilvl w:val="0"/>
          <w:numId w:val="43"/>
        </w:numPr>
        <w:tabs>
          <w:tab w:val="clear" w:pos="0"/>
          <w:tab w:val="num" w:pos="567"/>
        </w:tabs>
        <w:spacing w:before="120" w:after="120"/>
        <w:ind w:left="567" w:hanging="567"/>
      </w:pPr>
      <w:r>
        <w:lastRenderedPageBreak/>
        <w:t>prestal byť</w:t>
      </w:r>
      <w:r w:rsidR="008A0946" w:rsidRPr="003F63EC">
        <w:t xml:space="preserve"> </w:t>
      </w:r>
      <w:r w:rsidR="008A0946" w:rsidRPr="003F63EC">
        <w:rPr>
          <w:rFonts w:eastAsia="Times New Roman"/>
        </w:rPr>
        <w:t>členom</w:t>
      </w:r>
      <w:r>
        <w:rPr>
          <w:rFonts w:eastAsia="Times New Roman"/>
        </w:rPr>
        <w:t xml:space="preserve"> užívateľa poľovného revíru</w:t>
      </w:r>
      <w:r w:rsidR="008A0946" w:rsidRPr="003F63EC">
        <w:rPr>
          <w:rFonts w:eastAsia="Times New Roman"/>
        </w:rPr>
        <w:t xml:space="preserve"> alebo zamestnancom užívateľa poľovného revíru</w:t>
      </w:r>
      <w:r w:rsidR="00C8021B" w:rsidRPr="003F63EC">
        <w:rPr>
          <w:rFonts w:eastAsia="Times New Roman"/>
        </w:rPr>
        <w:t xml:space="preserve">, ak </w:t>
      </w:r>
      <w:r w:rsidR="00C53D21" w:rsidRPr="003F63EC">
        <w:rPr>
          <w:rFonts w:eastAsia="Times New Roman"/>
        </w:rPr>
        <w:t>o</w:t>
      </w:r>
      <w:r w:rsidR="002A7029">
        <w:rPr>
          <w:rFonts w:eastAsia="Times New Roman"/>
        </w:rPr>
        <w:t> </w:t>
      </w:r>
      <w:r w:rsidR="00C53D21" w:rsidRPr="003F63EC">
        <w:rPr>
          <w:rFonts w:eastAsia="Times New Roman"/>
        </w:rPr>
        <w:t>to</w:t>
      </w:r>
      <w:r w:rsidR="002A7029">
        <w:rPr>
          <w:rFonts w:eastAsia="Times New Roman"/>
        </w:rPr>
        <w:t xml:space="preserve"> písomne</w:t>
      </w:r>
      <w:r w:rsidR="0007061B" w:rsidRPr="003F63EC">
        <w:rPr>
          <w:rFonts w:eastAsia="Times New Roman"/>
        </w:rPr>
        <w:t xml:space="preserve"> požiada</w:t>
      </w:r>
      <w:r w:rsidR="00C53D21" w:rsidRPr="003F63EC">
        <w:rPr>
          <w:rFonts w:eastAsia="Times New Roman"/>
        </w:rPr>
        <w:t xml:space="preserve"> užívateľ poľovného revíru</w:t>
      </w:r>
      <w:r w:rsidR="0007061B" w:rsidRPr="003F63EC">
        <w:rPr>
          <w:rFonts w:eastAsia="Times New Roman"/>
        </w:rPr>
        <w:t>,</w:t>
      </w:r>
    </w:p>
    <w:p w14:paraId="79273E29" w14:textId="77777777" w:rsidR="00C8021B" w:rsidRPr="003F63EC" w:rsidRDefault="00C8021B" w:rsidP="00F37846">
      <w:pPr>
        <w:pStyle w:val="adda"/>
        <w:keepNext/>
        <w:keepLines/>
        <w:numPr>
          <w:ilvl w:val="0"/>
          <w:numId w:val="43"/>
        </w:numPr>
        <w:tabs>
          <w:tab w:val="clear" w:pos="0"/>
          <w:tab w:val="num" w:pos="567"/>
        </w:tabs>
        <w:spacing w:before="120" w:after="120"/>
        <w:ind w:left="567" w:hanging="567"/>
        <w:rPr>
          <w:rFonts w:eastAsia="Times New Roman"/>
        </w:rPr>
      </w:pPr>
      <w:r w:rsidRPr="003F63EC">
        <w:t>dlhodobo nevykon</w:t>
      </w:r>
      <w:r w:rsidRPr="003F63EC">
        <w:rPr>
          <w:rFonts w:eastAsia="Times New Roman"/>
        </w:rPr>
        <w:t>áva činnosť</w:t>
      </w:r>
      <w:r w:rsidR="002E78B8">
        <w:rPr>
          <w:rFonts w:eastAsia="Times New Roman"/>
        </w:rPr>
        <w:t xml:space="preserve"> člena poľovníckej stráže</w:t>
      </w:r>
      <w:r w:rsidRPr="003F63EC">
        <w:rPr>
          <w:rFonts w:eastAsia="Times New Roman"/>
        </w:rPr>
        <w:t xml:space="preserve">, neplní povinnosti ustanovené týmto zákonom alebo prekročí </w:t>
      </w:r>
      <w:r w:rsidR="00035F03">
        <w:rPr>
          <w:rFonts w:eastAsia="Times New Roman"/>
        </w:rPr>
        <w:t xml:space="preserve">oprávnenia </w:t>
      </w:r>
      <w:r w:rsidR="003E1456">
        <w:rPr>
          <w:rFonts w:eastAsia="Times New Roman"/>
        </w:rPr>
        <w:t>člena</w:t>
      </w:r>
      <w:r w:rsidRPr="003F63EC">
        <w:rPr>
          <w:rFonts w:eastAsia="Times New Roman"/>
        </w:rPr>
        <w:t xml:space="preserve"> poľovníckej stráže,</w:t>
      </w:r>
    </w:p>
    <w:p w14:paraId="7188919E" w14:textId="77777777" w:rsidR="00C8021B" w:rsidRPr="003F63EC" w:rsidRDefault="00C8021B" w:rsidP="00F37846">
      <w:pPr>
        <w:pStyle w:val="adda"/>
        <w:keepNext/>
        <w:keepLines/>
        <w:numPr>
          <w:ilvl w:val="0"/>
          <w:numId w:val="43"/>
        </w:numPr>
        <w:tabs>
          <w:tab w:val="clear" w:pos="0"/>
          <w:tab w:val="num" w:pos="567"/>
        </w:tabs>
        <w:spacing w:before="120" w:after="120"/>
        <w:ind w:left="0" w:firstLine="0"/>
      </w:pPr>
      <w:r w:rsidRPr="003F63EC">
        <w:rPr>
          <w:rFonts w:eastAsia="Times New Roman"/>
        </w:rPr>
        <w:t>zomrel</w:t>
      </w:r>
      <w:r w:rsidR="008E18C3" w:rsidRPr="003F63EC">
        <w:rPr>
          <w:rFonts w:eastAsia="Times New Roman"/>
        </w:rPr>
        <w:t xml:space="preserve"> alebo bol vyhlásený za mŕtveho.</w:t>
      </w:r>
    </w:p>
    <w:p w14:paraId="1F475BCD" w14:textId="77777777" w:rsidR="00932502" w:rsidRPr="003F63EC" w:rsidRDefault="00932502" w:rsidP="00F37846">
      <w:pPr>
        <w:keepNext/>
        <w:keepLines/>
        <w:numPr>
          <w:ilvl w:val="0"/>
          <w:numId w:val="134"/>
        </w:numPr>
        <w:spacing w:after="120"/>
        <w:ind w:left="0" w:firstLine="851"/>
      </w:pPr>
      <w:r w:rsidRPr="003F63EC">
        <w:t>V</w:t>
      </w:r>
      <w:r w:rsidR="00F00E20">
        <w:t>ý</w:t>
      </w:r>
      <w:r w:rsidRPr="003F63EC">
        <w:t>maz</w:t>
      </w:r>
      <w:r w:rsidR="000626D8">
        <w:t>om</w:t>
      </w:r>
      <w:r w:rsidRPr="003F63EC">
        <w:t xml:space="preserve"> člena poľovníckej stráže z registra členov poľovníckej stráže </w:t>
      </w:r>
      <w:r w:rsidR="00F00E20">
        <w:t>je</w:t>
      </w:r>
      <w:r w:rsidRPr="003F63EC">
        <w:t xml:space="preserve"> z</w:t>
      </w:r>
      <w:r w:rsidR="002C4764">
        <w:t>á</w:t>
      </w:r>
      <w:r w:rsidRPr="003F63EC">
        <w:t>p</w:t>
      </w:r>
      <w:r w:rsidR="002C4764">
        <w:t>i</w:t>
      </w:r>
      <w:r w:rsidRPr="003F63EC">
        <w:t>s dátumu skončenia výkonu funkcie a ustanovenia tohto zákona, na základe ktorého došlo ku skončeniu výkonu funkcie</w:t>
      </w:r>
      <w:r w:rsidR="000626D8">
        <w:t>, do registra členov poľovníckej stráže.</w:t>
      </w:r>
    </w:p>
    <w:p w14:paraId="0F9995A0" w14:textId="77777777" w:rsidR="00061A7B" w:rsidRPr="003F63EC" w:rsidRDefault="00061A7B" w:rsidP="00F37846">
      <w:pPr>
        <w:pStyle w:val="odsek1"/>
        <w:keepNext/>
        <w:keepLines/>
        <w:numPr>
          <w:ilvl w:val="0"/>
          <w:numId w:val="134"/>
        </w:numPr>
        <w:ind w:left="0" w:firstLine="851"/>
      </w:pPr>
      <w:r w:rsidRPr="003F63EC">
        <w:t>Činnosť člena poľovníckej stráže</w:t>
      </w:r>
      <w:r w:rsidR="0007061B" w:rsidRPr="003F63EC">
        <w:t xml:space="preserve"> sa skončí v</w:t>
      </w:r>
      <w:r w:rsidRPr="003F63EC">
        <w:t xml:space="preserve">ýmazom z registra členov poľovníckej stráže. Účastníkom konania o výmaze z registra členov poľovníckej stráže podľa </w:t>
      </w:r>
      <w:r w:rsidR="00D16D17" w:rsidRPr="003F63EC">
        <w:t>odseku</w:t>
      </w:r>
      <w:r w:rsidRPr="003F63EC">
        <w:t xml:space="preserve"> 7 písm. d) až f) je člen poľovníckej stráže a užívateľ poľovného revíru.</w:t>
      </w:r>
      <w:r w:rsidR="001C514D" w:rsidRPr="003F63EC">
        <w:t xml:space="preserve"> </w:t>
      </w:r>
      <w:r w:rsidRPr="003F63EC">
        <w:t xml:space="preserve"> </w:t>
      </w:r>
    </w:p>
    <w:p w14:paraId="120DDFEA" w14:textId="77777777" w:rsidR="00C8021B" w:rsidRPr="003F63EC" w:rsidRDefault="00C8021B" w:rsidP="00F37846">
      <w:pPr>
        <w:pStyle w:val="odsek1"/>
        <w:keepNext/>
        <w:keepLines/>
        <w:numPr>
          <w:ilvl w:val="0"/>
          <w:numId w:val="134"/>
        </w:numPr>
        <w:ind w:left="0" w:firstLine="851"/>
      </w:pPr>
      <w:r w:rsidRPr="003F63EC">
        <w:t xml:space="preserve">Ak je člen poľovníckej stráže </w:t>
      </w:r>
      <w:r w:rsidR="00B970E6" w:rsidRPr="003F63EC">
        <w:t>vymazaný</w:t>
      </w:r>
      <w:r w:rsidR="008A0946" w:rsidRPr="003F63EC">
        <w:t xml:space="preserve"> </w:t>
      </w:r>
      <w:r w:rsidR="00735D56" w:rsidRPr="003F63EC">
        <w:t>z registra členov poľovníckej stráže</w:t>
      </w:r>
      <w:r w:rsidRPr="003F63EC">
        <w:t>, je povinný do desiatich pracovných dní</w:t>
      </w:r>
      <w:r w:rsidR="0027126D">
        <w:t xml:space="preserve"> po výmaze</w:t>
      </w:r>
      <w:r w:rsidRPr="003F63EC">
        <w:t xml:space="preserve"> odovzdať príslušnému okresnému úradu odznak </w:t>
      </w:r>
      <w:r w:rsidR="00491697" w:rsidRPr="003F63EC">
        <w:t xml:space="preserve">poľovníckej stráže </w:t>
      </w:r>
      <w:r w:rsidRPr="003F63EC">
        <w:t>a</w:t>
      </w:r>
      <w:r w:rsidR="00002BB5" w:rsidRPr="003F63EC">
        <w:t> </w:t>
      </w:r>
      <w:r w:rsidRPr="003F63EC">
        <w:t>preukaz</w:t>
      </w:r>
      <w:r w:rsidR="00002BB5" w:rsidRPr="003F63EC">
        <w:t xml:space="preserve"> </w:t>
      </w:r>
      <w:r w:rsidRPr="003F63EC">
        <w:t>poľovníckej stráže</w:t>
      </w:r>
      <w:r w:rsidR="007919F1" w:rsidRPr="003F63EC">
        <w:t>; to neplatí, ak bol v tejto lehote opätovne zapísaný do registra členov poľovníckej stráže</w:t>
      </w:r>
      <w:r w:rsidRPr="003F63EC">
        <w:t xml:space="preserve">. </w:t>
      </w:r>
    </w:p>
    <w:p w14:paraId="3953BDBE" w14:textId="42886FCC" w:rsidR="00EB6EE4" w:rsidRPr="003F63EC" w:rsidRDefault="00EB6EE4" w:rsidP="00F37846">
      <w:pPr>
        <w:pStyle w:val="odsek1"/>
        <w:keepNext/>
        <w:keepLines/>
        <w:numPr>
          <w:ilvl w:val="0"/>
          <w:numId w:val="0"/>
        </w:numPr>
        <w:jc w:val="center"/>
        <w:rPr>
          <w:b/>
        </w:rPr>
      </w:pPr>
      <w:r w:rsidRPr="003F63EC">
        <w:rPr>
          <w:b/>
        </w:rPr>
        <w:t xml:space="preserve">§ </w:t>
      </w:r>
      <w:r w:rsidR="00917FC9">
        <w:rPr>
          <w:b/>
        </w:rPr>
        <w:t>39</w:t>
      </w:r>
    </w:p>
    <w:p w14:paraId="5CA30288" w14:textId="77777777" w:rsidR="00EB6EE4" w:rsidRPr="003F63EC" w:rsidRDefault="009836F8" w:rsidP="00F37846">
      <w:pPr>
        <w:pStyle w:val="Nadpis2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Oprávnenia</w:t>
      </w:r>
      <w:r w:rsidRPr="003F63EC">
        <w:rPr>
          <w:rFonts w:cs="Times New Roman"/>
          <w:szCs w:val="24"/>
        </w:rPr>
        <w:t xml:space="preserve"> </w:t>
      </w:r>
      <w:r w:rsidR="00EB6EE4" w:rsidRPr="003F63EC">
        <w:rPr>
          <w:rFonts w:cs="Times New Roman"/>
          <w:szCs w:val="24"/>
        </w:rPr>
        <w:t>a povinnosti člena poľovníckej stráže</w:t>
      </w:r>
    </w:p>
    <w:p w14:paraId="74A4F372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720"/>
      </w:pPr>
      <w:r w:rsidRPr="003F63EC">
        <w:t>Člen poľovníckej stráže je pri plnení úloh podľa tohto zákona oprávnený</w:t>
      </w:r>
    </w:p>
    <w:p w14:paraId="771C46A9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kontrolovať dodržiavanie tohto zákona, všeobecne záväzných právnych predpisov vydaných na jeho vykonanie a rozhodnutí vydaných na ich základe,</w:t>
      </w:r>
    </w:p>
    <w:p w14:paraId="12CFB11E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vstupovať na pozem</w:t>
      </w:r>
      <w:r>
        <w:t>o</w:t>
      </w:r>
      <w:r w:rsidRPr="004E064C">
        <w:t>k, do stavb</w:t>
      </w:r>
      <w:r>
        <w:t>y</w:t>
      </w:r>
      <w:r w:rsidRPr="004E064C">
        <w:t xml:space="preserve"> a zariadení, ak sa na to nevyžaduje osobitný p</w:t>
      </w:r>
      <w:r>
        <w:t>ostup</w:t>
      </w:r>
      <w:r w:rsidRPr="004E064C">
        <w:t>,</w:t>
      </w:r>
      <w:r>
        <w:rPr>
          <w:rStyle w:val="Odkaznapoznmkupodiarou"/>
        </w:rPr>
        <w:footnoteReference w:id="49"/>
      </w:r>
      <w:r>
        <w:t>)</w:t>
      </w:r>
    </w:p>
    <w:p w14:paraId="44CA78C8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vykonávať potrebné zisťovania,</w:t>
      </w:r>
    </w:p>
    <w:p w14:paraId="268862EE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požadovať potrebné vyjadrenia, informácie, údaje a vysvetlenia, ktoré sa týkajú uplatňovania tohto zákona,</w:t>
      </w:r>
    </w:p>
    <w:p w14:paraId="594808DF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597A83">
        <w:t>kontrolovať, či osoba, ktorá je  v poľovnom revíri so strelnou zbraňou  (ďalej len „zbraň“), sokoliarskym dravcom alebo iným predmetom spôsobilým chytiť</w:t>
      </w:r>
      <w:r w:rsidR="002C4764">
        <w:t xml:space="preserve"> zver</w:t>
      </w:r>
      <w:r w:rsidRPr="00597A83">
        <w:t xml:space="preserve"> alebo usmrtiť zver, má pri sebe poľovný lístok, zbrojný preukaz, preukaz zbrane, povoleni</w:t>
      </w:r>
      <w:r w:rsidR="002C4764">
        <w:t>e</w:t>
      </w:r>
      <w:r w:rsidRPr="00597A83">
        <w:t xml:space="preserve"> na lov zveri a vyžadovať predloženie dokladu, ktorým môže preukázať svoju totožnosť,</w:t>
      </w:r>
    </w:p>
    <w:p w14:paraId="3B8926A2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vyzvať osobu, aby upustila od protiprávneho konania, ak je dôvodné podozrenie, že osoba pácha trestný čin</w:t>
      </w:r>
      <w:r>
        <w:t>,</w:t>
      </w:r>
      <w:r w:rsidRPr="004E064C">
        <w:t xml:space="preserve"> priestupok</w:t>
      </w:r>
      <w:r w:rsidR="00A733F4">
        <w:t xml:space="preserve"> alebo</w:t>
      </w:r>
      <w:r w:rsidRPr="004E064C">
        <w:t xml:space="preserve"> iný správny delikt,</w:t>
      </w:r>
    </w:p>
    <w:p w14:paraId="179BE39B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obmedziť osobnú slobodu</w:t>
      </w:r>
      <w:r>
        <w:rPr>
          <w:rStyle w:val="Odkaznapoznmkupodiarou"/>
        </w:rPr>
        <w:footnoteReference w:id="50"/>
      </w:r>
      <w:r>
        <w:t>)</w:t>
      </w:r>
      <w:r w:rsidRPr="004E064C">
        <w:t xml:space="preserve"> osoby pristihnutej pri páchaní trestného činu, zisťovať jej totožnosť a</w:t>
      </w:r>
      <w:r w:rsidR="002C4764">
        <w:t> </w:t>
      </w:r>
      <w:r w:rsidRPr="004E064C">
        <w:t xml:space="preserve"> </w:t>
      </w:r>
      <w:r w:rsidR="00137665">
        <w:t xml:space="preserve">bezodkladne </w:t>
      </w:r>
      <w:r w:rsidR="0002151A">
        <w:t xml:space="preserve">ju </w:t>
      </w:r>
      <w:r w:rsidR="00137665">
        <w:t xml:space="preserve">odovzdať </w:t>
      </w:r>
      <w:r w:rsidRPr="004E064C">
        <w:t>útvar</w:t>
      </w:r>
      <w:r w:rsidR="00137665">
        <w:t>u</w:t>
      </w:r>
      <w:r w:rsidRPr="004E064C">
        <w:t xml:space="preserve"> Policajného zboru,</w:t>
      </w:r>
    </w:p>
    <w:p w14:paraId="5277611D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zisťovať totožnosť osoby podozrivej zo spáchania priestupku alebo iného správneho deliktu podľa tohto zákona,</w:t>
      </w:r>
      <w:r>
        <w:t xml:space="preserve"> a</w:t>
      </w:r>
      <w:r w:rsidRPr="004E064C">
        <w:t xml:space="preserve"> ak nemožno zistiť jej totožnosť, </w:t>
      </w:r>
      <w:r w:rsidR="00137665">
        <w:t xml:space="preserve">bezodkladne odovzdať osobu </w:t>
      </w:r>
      <w:r w:rsidRPr="004E064C">
        <w:t>útvar</w:t>
      </w:r>
      <w:r w:rsidR="00137665">
        <w:t>u</w:t>
      </w:r>
      <w:r w:rsidRPr="004E064C">
        <w:t xml:space="preserve"> Policajného zboru; na tento účel môže obmedziť jej osobnú slobodu,</w:t>
      </w:r>
    </w:p>
    <w:p w14:paraId="48D56B07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 xml:space="preserve">odňať ulovenú </w:t>
      </w:r>
      <w:r>
        <w:t xml:space="preserve">zver </w:t>
      </w:r>
      <w:r w:rsidRPr="004E064C">
        <w:t>alebo privlastnenú zver alebo jej časti, zhody parožia, vajcia pernatej zveri, ak je dôvodné podozrenie, že bol</w:t>
      </w:r>
      <w:r>
        <w:t>i</w:t>
      </w:r>
      <w:r w:rsidRPr="004E064C">
        <w:t xml:space="preserve"> získan</w:t>
      </w:r>
      <w:r>
        <w:t>é v rozpore s týmto zákonom,</w:t>
      </w:r>
    </w:p>
    <w:p w14:paraId="3E77CF0C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odňať inú vec ako</w:t>
      </w:r>
      <w:r w:rsidR="002C4764">
        <w:t xml:space="preserve"> vec</w:t>
      </w:r>
      <w:r w:rsidRPr="004E064C">
        <w:t xml:space="preserve"> uvedenú v písmene </w:t>
      </w:r>
      <w:r>
        <w:t>i</w:t>
      </w:r>
      <w:r w:rsidRPr="004E064C">
        <w:t>), ak je dôvodné podozrenie, že bola získaná konaním v rozpore s týmto zákonom alebo použitá na takéto konanie,</w:t>
      </w:r>
    </w:p>
    <w:p w14:paraId="154EE198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lastRenderedPageBreak/>
        <w:t>používať technické prostriedky na zhotovenie fotodokumentácie, videodokumentácie a zvukových záznamov</w:t>
      </w:r>
      <w:r w:rsidR="002C4764">
        <w:t>, ktoré sú</w:t>
      </w:r>
      <w:r w:rsidRPr="004E064C">
        <w:t xml:space="preserve"> potrebn</w:t>
      </w:r>
      <w:r w:rsidR="002C4764">
        <w:t>é</w:t>
      </w:r>
      <w:r w:rsidRPr="004E064C">
        <w:t xml:space="preserve"> na zdokumentovanie zistených konaní v rozpore s týmto zákonom, ak ich použitie nezakazuje osobitný predpis,</w:t>
      </w:r>
      <w:r>
        <w:rPr>
          <w:rStyle w:val="Odkaznapoznmkupodiarou"/>
        </w:rPr>
        <w:footnoteReference w:id="51"/>
      </w:r>
      <w:r>
        <w:t>)</w:t>
      </w:r>
      <w:r w:rsidRPr="004E064C">
        <w:t xml:space="preserve"> </w:t>
      </w:r>
    </w:p>
    <w:p w14:paraId="0E313CB8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použiť donucovacie prostriedky</w:t>
      </w:r>
      <w:r w:rsidR="00B41585">
        <w:t xml:space="preserve"> podľa odseku 6</w:t>
      </w:r>
      <w:r w:rsidRPr="004E064C">
        <w:t>,</w:t>
      </w:r>
    </w:p>
    <w:p w14:paraId="11F310AD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požadovať pomoc Policajného zboru alebo obecnej polície, ak nemôže splnenie svojich úloh zabezpečiť vlastnými silami a prostriedkami,</w:t>
      </w:r>
    </w:p>
    <w:p w14:paraId="34D3684F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zastaviť a</w:t>
      </w:r>
      <w:r>
        <w:t> </w:t>
      </w:r>
      <w:r w:rsidRPr="004E064C">
        <w:t>kontrolovať</w:t>
      </w:r>
      <w:r>
        <w:t xml:space="preserve"> vozidlo</w:t>
      </w:r>
      <w:r w:rsidRPr="004E064C">
        <w:t>, ktor</w:t>
      </w:r>
      <w:r>
        <w:t>é</w:t>
      </w:r>
      <w:r w:rsidRPr="004E064C">
        <w:t xml:space="preserve"> sa nachádza v</w:t>
      </w:r>
      <w:r>
        <w:t> poľovnom revíri</w:t>
      </w:r>
      <w:r w:rsidRPr="004E064C">
        <w:t xml:space="preserve">, na účel overenia oprávnenosti jeho vjazdu na toto územie alebo prehľadať </w:t>
      </w:r>
      <w:r>
        <w:t>vozidlo</w:t>
      </w:r>
      <w:r w:rsidRPr="004E064C">
        <w:t xml:space="preserve"> a obsah batožiny v</w:t>
      </w:r>
      <w:r w:rsidR="002C4764">
        <w:t>o vozidle</w:t>
      </w:r>
      <w:r>
        <w:t>,</w:t>
      </w:r>
    </w:p>
    <w:p w14:paraId="2D555FAA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4E064C">
        <w:t>požiadať každého o pomoc v prípade bezprostredného ohrozenia života</w:t>
      </w:r>
      <w:r w:rsidR="00035F03">
        <w:t>,</w:t>
      </w:r>
      <w:r w:rsidRPr="004E064C">
        <w:t xml:space="preserve"> zdravia alebo majetku; kto bol o túto pomoc požiadaný, nemusí ju poskytnúť, ak by tým vystavil vážnemu ohrozeniu seba alebo blízke osoby</w:t>
      </w:r>
      <w:r>
        <w:rPr>
          <w:rStyle w:val="Odkaznapoznmkupodiarou"/>
        </w:rPr>
        <w:footnoteReference w:id="52"/>
      </w:r>
      <w:r>
        <w:t>)</w:t>
      </w:r>
      <w:r w:rsidRPr="004E064C">
        <w:t xml:space="preserve">  alebo ak tomu bránia iné dôležité okolnosti,</w:t>
      </w:r>
    </w:p>
    <w:p w14:paraId="3F43C2BE" w14:textId="77777777" w:rsidR="003B6535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597A83">
        <w:t xml:space="preserve">pred </w:t>
      </w:r>
      <w:r w:rsidR="00137665">
        <w:t xml:space="preserve">odovzdaním </w:t>
      </w:r>
      <w:r w:rsidRPr="00597A83">
        <w:t>osoby útvar</w:t>
      </w:r>
      <w:r w:rsidR="00137665">
        <w:t>u</w:t>
      </w:r>
      <w:r w:rsidRPr="00597A83">
        <w:t xml:space="preserve"> Policajného zboru podľa písmen </w:t>
      </w:r>
      <w:r>
        <w:t xml:space="preserve">g) a </w:t>
      </w:r>
      <w:r w:rsidRPr="00597A83">
        <w:t>h) presvedčiť sa, či osoba nie je</w:t>
      </w:r>
      <w:r>
        <w:t xml:space="preserve"> ozbrojená, a zbraň jej odobrať,</w:t>
      </w:r>
    </w:p>
    <w:p w14:paraId="2592BF87" w14:textId="77777777" w:rsidR="00EB6EE4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>
        <w:t>usmrtiť v poľovnom revíri spôsobom obdobným ako zver  psa</w:t>
      </w:r>
      <w:r w:rsidR="002C4764">
        <w:t>, ktorý sa voľne pohybuje po poľovnom revíri</w:t>
      </w:r>
      <w:r>
        <w:t xml:space="preserve"> </w:t>
      </w:r>
      <w:r w:rsidR="003B3D21">
        <w:t>a</w:t>
      </w:r>
      <w:r>
        <w:t xml:space="preserve"> ktorý prenasleduje</w:t>
      </w:r>
      <w:r w:rsidR="002C4764">
        <w:t xml:space="preserve"> zver</w:t>
      </w:r>
      <w:r>
        <w:t xml:space="preserve"> alebo inak poškodzuje zver, ak nejde o psa </w:t>
      </w:r>
      <w:r w:rsidR="000F2526">
        <w:t xml:space="preserve"> poľovného plemena </w:t>
      </w:r>
      <w:r>
        <w:t>alebo psa, ktorý má nasadený obojok alebo prsný postroj reflexnej farby, alebo záchranárskeho psa, ktorý je viditeľne označený záchranárskym obojkom alebo postrojom,</w:t>
      </w:r>
    </w:p>
    <w:p w14:paraId="09CA62FB" w14:textId="77777777" w:rsidR="003B6535" w:rsidRPr="00810122" w:rsidRDefault="00EB6EE4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>
        <w:t>usmrtiť spôsobom obdobným ako zver mačku domácu</w:t>
      </w:r>
      <w:r w:rsidR="002C4764">
        <w:t>, ktorá sa</w:t>
      </w:r>
      <w:r>
        <w:t xml:space="preserve"> voľne pohybu</w:t>
      </w:r>
      <w:r w:rsidR="002C4764">
        <w:t>je</w:t>
      </w:r>
      <w:r>
        <w:t xml:space="preserve"> po poľovnom revíri vo vzdialenosti väčšej ako 200 m od najbližšej trvalo obývanej pozemnej stavby </w:t>
      </w:r>
      <w:r w:rsidR="003B3D21">
        <w:t xml:space="preserve">a </w:t>
      </w:r>
      <w:r>
        <w:t>ktorá prenasleduje alebo inak poškodzuje zver alebo vajcia pernatej zveri; to  ne</w:t>
      </w:r>
      <w:r w:rsidR="002C4764">
        <w:t>platí pri</w:t>
      </w:r>
      <w:r>
        <w:t xml:space="preserve">  mačk</w:t>
      </w:r>
      <w:r w:rsidR="002C4764">
        <w:t>e</w:t>
      </w:r>
      <w:r>
        <w:t>, ktorá je viditeľne označená</w:t>
      </w:r>
      <w:r w:rsidR="003B6535" w:rsidRPr="00810122">
        <w:t xml:space="preserve">, </w:t>
      </w:r>
    </w:p>
    <w:p w14:paraId="3443EEDB" w14:textId="77777777" w:rsidR="002D012F" w:rsidRPr="00810122" w:rsidRDefault="003B6535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810122">
        <w:t xml:space="preserve">upozorniť osobu, ktorá v poľovnom revíri vedie psa, na zákaz podľa § 34 ods. 3 písm. </w:t>
      </w:r>
      <w:r w:rsidR="009162DC">
        <w:t>h</w:t>
      </w:r>
      <w:r w:rsidRPr="00810122">
        <w:t>)</w:t>
      </w:r>
      <w:r w:rsidR="002D012F" w:rsidRPr="00810122">
        <w:t>,</w:t>
      </w:r>
    </w:p>
    <w:p w14:paraId="2D2F1FD3" w14:textId="77777777" w:rsidR="00EB6EE4" w:rsidRPr="00810122" w:rsidRDefault="002D012F" w:rsidP="00F37846">
      <w:pPr>
        <w:pStyle w:val="adda"/>
        <w:keepNext/>
        <w:keepLines/>
        <w:numPr>
          <w:ilvl w:val="0"/>
          <w:numId w:val="45"/>
        </w:numPr>
        <w:spacing w:before="120" w:after="120"/>
      </w:pPr>
      <w:r w:rsidRPr="00810122">
        <w:t>usmrtiť invázne nepôvodné druhy zveri</w:t>
      </w:r>
      <w:r w:rsidR="00EB6EE4" w:rsidRPr="00810122">
        <w:t>.</w:t>
      </w:r>
    </w:p>
    <w:p w14:paraId="03E4BA72" w14:textId="77777777" w:rsidR="00EB6EE4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 xml:space="preserve">Oprávnenie podľa odseku 1 písm. </w:t>
      </w:r>
      <w:r>
        <w:t>q</w:t>
      </w:r>
      <w:r w:rsidRPr="003F63EC">
        <w:t>)</w:t>
      </w:r>
      <w:r w:rsidR="002D012F">
        <w:t>,</w:t>
      </w:r>
      <w:r w:rsidRPr="003F63EC">
        <w:t xml:space="preserve"> </w:t>
      </w:r>
      <w:r>
        <w:t>r</w:t>
      </w:r>
      <w:r w:rsidRPr="003F63EC">
        <w:t xml:space="preserve">) </w:t>
      </w:r>
      <w:r w:rsidR="002D012F">
        <w:t xml:space="preserve">a t) </w:t>
      </w:r>
      <w:r w:rsidRPr="003F63EC">
        <w:t>môže užívateľ poľovného revíru preniesť aj na iných držiteľov poľovných lístkov</w:t>
      </w:r>
      <w:r w:rsidR="009D2681">
        <w:t>; toto oprávnenie vyznačí v povolení na lov zveri</w:t>
      </w:r>
      <w:r w:rsidRPr="003F63EC">
        <w:t>.</w:t>
      </w:r>
    </w:p>
    <w:p w14:paraId="78D16441" w14:textId="77777777" w:rsidR="00EB6EE4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B44EDA">
        <w:t xml:space="preserve">Každý je povinný uposlúchnuť výzvu, pokyn, príkaz a požiadavku člena </w:t>
      </w:r>
      <w:r>
        <w:t xml:space="preserve">poľovníckej </w:t>
      </w:r>
      <w:r w:rsidRPr="00B44EDA">
        <w:t>stráže alebo strpieť výkon jeho oprávnení podľa odseku 1.</w:t>
      </w:r>
    </w:p>
    <w:p w14:paraId="13FFFE56" w14:textId="77777777" w:rsidR="00EB6EE4" w:rsidRPr="00B44EDA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B44EDA">
        <w:t xml:space="preserve">Prehliadka podľa odseku 1 písm. </w:t>
      </w:r>
      <w:r>
        <w:t>n</w:t>
      </w:r>
      <w:r w:rsidRPr="00B44EDA">
        <w:t>) nesmie sledovať iný záujem, ako zistiť výskyt neoprávnene uloven</w:t>
      </w:r>
      <w:r>
        <w:t>ej</w:t>
      </w:r>
      <w:r w:rsidRPr="00B44EDA">
        <w:t xml:space="preserve"> </w:t>
      </w:r>
      <w:r>
        <w:t xml:space="preserve">zveri </w:t>
      </w:r>
      <w:r w:rsidRPr="00B44EDA">
        <w:t>alebo privlastnen</w:t>
      </w:r>
      <w:r>
        <w:t>ej</w:t>
      </w:r>
      <w:r w:rsidRPr="00B44EDA">
        <w:t xml:space="preserve"> zver</w:t>
      </w:r>
      <w:r>
        <w:t>i</w:t>
      </w:r>
      <w:r w:rsidRPr="00B44EDA">
        <w:t xml:space="preserve"> alebo jej časti, zhod</w:t>
      </w:r>
      <w:r>
        <w:t>ov</w:t>
      </w:r>
      <w:r w:rsidRPr="00B44EDA">
        <w:t xml:space="preserve"> parožia</w:t>
      </w:r>
      <w:r>
        <w:t xml:space="preserve"> alebo</w:t>
      </w:r>
      <w:r w:rsidRPr="00B44EDA">
        <w:t xml:space="preserve"> vaj</w:t>
      </w:r>
      <w:r>
        <w:t>e</w:t>
      </w:r>
      <w:r w:rsidRPr="00B44EDA">
        <w:t>c pernatej zveri získan</w:t>
      </w:r>
      <w:r>
        <w:t>ých</w:t>
      </w:r>
      <w:r w:rsidRPr="00B44EDA">
        <w:t xml:space="preserve"> v rozpore s týmto zákonom, alebo predmet</w:t>
      </w:r>
      <w:r>
        <w:t>ov</w:t>
      </w:r>
      <w:r w:rsidRPr="00B44EDA">
        <w:t xml:space="preserve"> použit</w:t>
      </w:r>
      <w:r>
        <w:t>ých</w:t>
      </w:r>
      <w:r w:rsidRPr="00B44EDA">
        <w:t xml:space="preserve"> na takéto konanie.</w:t>
      </w:r>
    </w:p>
    <w:p w14:paraId="5ECCF24C" w14:textId="77777777" w:rsidR="00EB6EE4" w:rsidRPr="00B44EDA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B44EDA">
        <w:t>Ak osoba pri plnení služobných úloh alebo v súvislosti s n</w:t>
      </w:r>
      <w:r w:rsidR="00FC11A5">
        <w:t>i</w:t>
      </w:r>
      <w:r w:rsidRPr="00B44EDA">
        <w:t>m</w:t>
      </w:r>
      <w:r w:rsidR="00FC11A5">
        <w:t>i</w:t>
      </w:r>
      <w:r w:rsidRPr="00B44EDA">
        <w:t xml:space="preserve"> preukáže svoju príslušnosť podľa osobitn</w:t>
      </w:r>
      <w:r w:rsidR="006235EF">
        <w:t>ých</w:t>
      </w:r>
      <w:r w:rsidRPr="00B44EDA">
        <w:t xml:space="preserve"> predpis</w:t>
      </w:r>
      <w:r w:rsidR="006235EF">
        <w:t>ov</w:t>
      </w:r>
      <w:r w:rsidRPr="00B44EDA">
        <w:t>,</w:t>
      </w:r>
      <w:r>
        <w:rPr>
          <w:rStyle w:val="Odkaznapoznmkupodiarou"/>
        </w:rPr>
        <w:footnoteReference w:id="53"/>
      </w:r>
      <w:r>
        <w:t>)</w:t>
      </w:r>
      <w:r w:rsidRPr="00B44EDA">
        <w:t xml:space="preserve"> </w:t>
      </w:r>
      <w:r>
        <w:t>ustanovenia odseku 1 písm. h</w:t>
      </w:r>
      <w:r w:rsidRPr="00B44EDA">
        <w:t xml:space="preserve">) a </w:t>
      </w:r>
      <w:r>
        <w:t>n</w:t>
      </w:r>
      <w:r w:rsidRPr="00B44EDA">
        <w:t>) sa nepoužijú.</w:t>
      </w:r>
    </w:p>
    <w:p w14:paraId="77782B44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lastRenderedPageBreak/>
        <w:t>Člen poľovníckej stráže môže pri plnení úloh použiť tieto donucovacie prostriedky:</w:t>
      </w:r>
    </w:p>
    <w:p w14:paraId="5820D1DA" w14:textId="77777777" w:rsidR="00EB6EE4" w:rsidRPr="003F63EC" w:rsidRDefault="00EB6EE4" w:rsidP="00F37846">
      <w:pPr>
        <w:pStyle w:val="adda"/>
        <w:keepNext/>
        <w:keepLines/>
        <w:numPr>
          <w:ilvl w:val="0"/>
          <w:numId w:val="46"/>
        </w:numPr>
        <w:tabs>
          <w:tab w:val="clear" w:pos="0"/>
          <w:tab w:val="num" w:pos="426"/>
          <w:tab w:val="num" w:pos="568"/>
        </w:tabs>
        <w:spacing w:before="120" w:after="120"/>
        <w:ind w:left="0" w:firstLine="0"/>
      </w:pPr>
      <w:r w:rsidRPr="003F63EC">
        <w:t>hmaty, chvaty, údery a kopy sebaobrany,</w:t>
      </w:r>
    </w:p>
    <w:p w14:paraId="7E1F85A9" w14:textId="77777777" w:rsidR="00EB6EE4" w:rsidRPr="003F63EC" w:rsidRDefault="00EB6EE4" w:rsidP="00F37846">
      <w:pPr>
        <w:pStyle w:val="adda"/>
        <w:keepNext/>
        <w:keepLines/>
        <w:numPr>
          <w:ilvl w:val="0"/>
          <w:numId w:val="46"/>
        </w:numPr>
        <w:tabs>
          <w:tab w:val="clear" w:pos="0"/>
          <w:tab w:val="num" w:pos="426"/>
          <w:tab w:val="num" w:pos="568"/>
        </w:tabs>
        <w:spacing w:before="120" w:after="120"/>
        <w:ind w:left="0" w:firstLine="0"/>
      </w:pPr>
      <w:r w:rsidRPr="003F63EC">
        <w:t>slzotvorné prostriedky alebo iné paralyzujúce prostriedky,</w:t>
      </w:r>
    </w:p>
    <w:p w14:paraId="1A57B310" w14:textId="77777777" w:rsidR="00EB6EE4" w:rsidRPr="003F63EC" w:rsidRDefault="00EB6EE4" w:rsidP="00F37846">
      <w:pPr>
        <w:pStyle w:val="adda"/>
        <w:keepNext/>
        <w:keepLines/>
        <w:numPr>
          <w:ilvl w:val="0"/>
          <w:numId w:val="46"/>
        </w:numPr>
        <w:tabs>
          <w:tab w:val="clear" w:pos="0"/>
          <w:tab w:val="num" w:pos="426"/>
          <w:tab w:val="num" w:pos="568"/>
        </w:tabs>
        <w:spacing w:before="120" w:after="120"/>
        <w:ind w:left="0" w:firstLine="0"/>
      </w:pPr>
      <w:r w:rsidRPr="003F63EC">
        <w:t>obušok,</w:t>
      </w:r>
    </w:p>
    <w:p w14:paraId="317D1A4C" w14:textId="77777777" w:rsidR="00EB6EE4" w:rsidRPr="003F63EC" w:rsidRDefault="00EB6EE4" w:rsidP="00F37846">
      <w:pPr>
        <w:pStyle w:val="adda"/>
        <w:keepNext/>
        <w:keepLines/>
        <w:numPr>
          <w:ilvl w:val="0"/>
          <w:numId w:val="46"/>
        </w:numPr>
        <w:tabs>
          <w:tab w:val="clear" w:pos="0"/>
          <w:tab w:val="num" w:pos="426"/>
          <w:tab w:val="num" w:pos="568"/>
        </w:tabs>
        <w:spacing w:before="120" w:after="120"/>
        <w:ind w:left="0" w:firstLine="0"/>
      </w:pPr>
      <w:r w:rsidRPr="003F63EC">
        <w:t>putá,</w:t>
      </w:r>
    </w:p>
    <w:p w14:paraId="276692E7" w14:textId="77777777" w:rsidR="00EB6EE4" w:rsidRPr="003F63EC" w:rsidRDefault="00EB6EE4" w:rsidP="00F37846">
      <w:pPr>
        <w:pStyle w:val="adda"/>
        <w:keepNext/>
        <w:keepLines/>
        <w:numPr>
          <w:ilvl w:val="0"/>
          <w:numId w:val="46"/>
        </w:numPr>
        <w:tabs>
          <w:tab w:val="clear" w:pos="0"/>
          <w:tab w:val="num" w:pos="426"/>
          <w:tab w:val="num" w:pos="568"/>
        </w:tabs>
        <w:spacing w:before="120" w:after="120"/>
        <w:ind w:left="0" w:firstLine="0"/>
      </w:pPr>
      <w:r>
        <w:t>zbraň</w:t>
      </w:r>
      <w:r w:rsidRPr="003F63EC">
        <w:t>.</w:t>
      </w:r>
    </w:p>
    <w:p w14:paraId="251E71B9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 xml:space="preserve">Donucovacie prostriedky podľa odseku </w:t>
      </w:r>
      <w:r>
        <w:t>6</w:t>
      </w:r>
      <w:r w:rsidRPr="003F63EC">
        <w:t xml:space="preserve"> písm. b) až d) pre člena poľovníckej stráže zabezpečuje užívateľ poľovného revíru.</w:t>
      </w:r>
    </w:p>
    <w:p w14:paraId="1BFD9CD4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>Pred použitím donucovacích prostriedkov je člen poľovníckej stráže povinný vyzvať osobu, proti ktorej zakročuje, aby upustila od protiprávneho konania s výstrahou, že bude použitý niektorý z donucovacích prostriedkov. Od výzvy a výstrahy môže</w:t>
      </w:r>
      <w:r w:rsidR="002C4764">
        <w:t xml:space="preserve"> člen poľovníckej stráže</w:t>
      </w:r>
      <w:r w:rsidRPr="003F63EC">
        <w:t xml:space="preserve"> upustiť</w:t>
      </w:r>
      <w:r w:rsidR="00A52896">
        <w:t>,</w:t>
      </w:r>
      <w:r w:rsidRPr="003F63EC">
        <w:t xml:space="preserve"> </w:t>
      </w:r>
      <w:r>
        <w:t>len</w:t>
      </w:r>
      <w:r w:rsidRPr="003F63EC">
        <w:t xml:space="preserve"> </w:t>
      </w:r>
      <w:r w:rsidR="002C4764">
        <w:t>ak</w:t>
      </w:r>
      <w:r w:rsidRPr="003F63EC">
        <w:t xml:space="preserve"> je sám napadnutý</w:t>
      </w:r>
      <w:r w:rsidR="002C4764">
        <w:t>, ak</w:t>
      </w:r>
      <w:r w:rsidRPr="003F63EC">
        <w:t xml:space="preserve"> je ohrozený život alebo zdravie inej osoby, </w:t>
      </w:r>
      <w:r>
        <w:t xml:space="preserve">vec neznesie odklad, alebo </w:t>
      </w:r>
      <w:r w:rsidRPr="003F63EC">
        <w:t xml:space="preserve">tomu bránia iné </w:t>
      </w:r>
      <w:r w:rsidR="00AE6793">
        <w:t xml:space="preserve">dôležité </w:t>
      </w:r>
      <w:r w:rsidRPr="003F63EC">
        <w:t>okolnosti.</w:t>
      </w:r>
    </w:p>
    <w:p w14:paraId="6B762397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 xml:space="preserve">O tom, ktorý z donucovacích prostriedkov </w:t>
      </w:r>
      <w:r w:rsidR="00B5051C">
        <w:t>člen poľovníckej stráže</w:t>
      </w:r>
      <w:r w:rsidR="00B5051C" w:rsidRPr="00B5051C">
        <w:t xml:space="preserve"> </w:t>
      </w:r>
      <w:r w:rsidR="00B5051C" w:rsidRPr="003F63EC">
        <w:t>použije</w:t>
      </w:r>
      <w:r w:rsidRPr="003F63EC">
        <w:t>, rozhoduje</w:t>
      </w:r>
      <w:r w:rsidR="00A52896">
        <w:t xml:space="preserve"> člen poľovníckej stráže</w:t>
      </w:r>
      <w:r w:rsidRPr="003F63EC">
        <w:t xml:space="preserve"> podľa konkrétnej situácie tak, aby</w:t>
      </w:r>
      <w:r w:rsidR="00B5051C">
        <w:t xml:space="preserve"> dosiahol účel sledovaný zákrokom a</w:t>
      </w:r>
      <w:r w:rsidRPr="003F63EC">
        <w:t xml:space="preserve"> použitý donucovací prostriedok a intenzita jeho použitia neboli zjavne neprimeran</w:t>
      </w:r>
      <w:r w:rsidRPr="003F63EC">
        <w:rPr>
          <w:rFonts w:eastAsia="Times New Roman"/>
        </w:rPr>
        <w:t>é nebezpečnosti útoku.</w:t>
      </w:r>
    </w:p>
    <w:p w14:paraId="2E404900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 xml:space="preserve">Člen poľovníckej stráže je oprávnený použiť donucovacie prostriedky podľa odseku </w:t>
      </w:r>
      <w:r>
        <w:t>6</w:t>
      </w:r>
      <w:r w:rsidRPr="003F63EC">
        <w:t xml:space="preserve"> s cieľom</w:t>
      </w:r>
    </w:p>
    <w:p w14:paraId="733D4343" w14:textId="77777777" w:rsidR="00EB6EE4" w:rsidRPr="003F63EC" w:rsidRDefault="00EB6EE4" w:rsidP="00F37846">
      <w:pPr>
        <w:pStyle w:val="adda"/>
        <w:keepNext/>
        <w:keepLines/>
        <w:numPr>
          <w:ilvl w:val="0"/>
          <w:numId w:val="47"/>
        </w:numPr>
        <w:tabs>
          <w:tab w:val="clear" w:pos="0"/>
          <w:tab w:val="num" w:pos="426"/>
        </w:tabs>
        <w:spacing w:before="120" w:after="120"/>
        <w:ind w:left="426" w:hanging="426"/>
      </w:pPr>
      <w:r w:rsidRPr="003F63EC">
        <w:t>zabrániť úmyselnému porušovaniu tohto zákona,</w:t>
      </w:r>
    </w:p>
    <w:p w14:paraId="104A5F5F" w14:textId="77777777" w:rsidR="00EB6EE4" w:rsidRPr="003F63EC" w:rsidRDefault="00EB6EE4" w:rsidP="00F37846">
      <w:pPr>
        <w:pStyle w:val="adda"/>
        <w:keepNext/>
        <w:keepLines/>
        <w:numPr>
          <w:ilvl w:val="0"/>
          <w:numId w:val="47"/>
        </w:numPr>
        <w:tabs>
          <w:tab w:val="clear" w:pos="0"/>
          <w:tab w:val="num" w:pos="426"/>
        </w:tabs>
        <w:spacing w:before="120" w:after="120"/>
        <w:ind w:left="426" w:hanging="426"/>
      </w:pPr>
      <w:r w:rsidRPr="003F63EC">
        <w:t xml:space="preserve">zaistiť </w:t>
      </w:r>
      <w:r>
        <w:t xml:space="preserve">svoju </w:t>
      </w:r>
      <w:r w:rsidRPr="003F63EC">
        <w:t xml:space="preserve">bezpečnosť </w:t>
      </w:r>
      <w:r>
        <w:t xml:space="preserve">alebo bezpečnosť </w:t>
      </w:r>
      <w:r w:rsidRPr="003F63EC">
        <w:t>inej osoby pred útokom, ak sa po výzve od útoku neupustí, útok bezprostredne hrozí</w:t>
      </w:r>
      <w:r>
        <w:t>,</w:t>
      </w:r>
      <w:r w:rsidRPr="003F63EC">
        <w:t xml:space="preserve"> trvá</w:t>
      </w:r>
      <w:r>
        <w:t xml:space="preserve"> alebo podľa všetkých okolností bude pokračovať</w:t>
      </w:r>
      <w:r w:rsidRPr="003F63EC">
        <w:t>,</w:t>
      </w:r>
    </w:p>
    <w:p w14:paraId="10398712" w14:textId="77777777" w:rsidR="00EB6EE4" w:rsidRPr="003F63EC" w:rsidRDefault="00EB6EE4" w:rsidP="00F37846">
      <w:pPr>
        <w:pStyle w:val="adda"/>
        <w:keepNext/>
        <w:keepLines/>
        <w:numPr>
          <w:ilvl w:val="0"/>
          <w:numId w:val="47"/>
        </w:numPr>
        <w:tabs>
          <w:tab w:val="clear" w:pos="0"/>
          <w:tab w:val="num" w:pos="426"/>
        </w:tabs>
        <w:spacing w:before="120" w:after="120"/>
        <w:ind w:left="426" w:hanging="426"/>
      </w:pPr>
      <w:r w:rsidRPr="003F63EC">
        <w:t>obmedziť osobnú slobodu osoby, ktorá kladie aktívny odpor.</w:t>
      </w:r>
    </w:p>
    <w:p w14:paraId="09FF82ED" w14:textId="77777777" w:rsidR="00EB6EE4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 xml:space="preserve">Člen poľovníckej stráže je oprávnený použiť putá </w:t>
      </w:r>
      <w:r>
        <w:t>na</w:t>
      </w:r>
    </w:p>
    <w:p w14:paraId="2A4E7938" w14:textId="77777777" w:rsidR="00EB6EE4" w:rsidRDefault="00EB6EE4" w:rsidP="00F37846">
      <w:pPr>
        <w:pStyle w:val="odsek1"/>
        <w:keepNext/>
        <w:keepLines/>
        <w:numPr>
          <w:ilvl w:val="1"/>
          <w:numId w:val="164"/>
        </w:numPr>
        <w:ind w:left="426" w:hanging="426"/>
      </w:pPr>
      <w:r w:rsidRPr="003F63EC">
        <w:t xml:space="preserve">spútanie osoby, ktorá kladie aktívny odpor alebo fyzicky napáda člena poľovníckej stráže alebo osobu, ktorá vystúpila na jeho podporu, úmyselne koná v rozpore s týmto zákonom, po márnej výzve, aby od takého konania upustila, </w:t>
      </w:r>
    </w:p>
    <w:p w14:paraId="1F8D18E3" w14:textId="77777777" w:rsidR="00EB6EE4" w:rsidRPr="003F63EC" w:rsidRDefault="00EB6EE4" w:rsidP="00F37846">
      <w:pPr>
        <w:pStyle w:val="odsek1"/>
        <w:keepNext/>
        <w:keepLines/>
        <w:numPr>
          <w:ilvl w:val="1"/>
          <w:numId w:val="164"/>
        </w:numPr>
        <w:ind w:left="426" w:hanging="426"/>
      </w:pPr>
      <w:r w:rsidRPr="003F63EC">
        <w:t>vzájomné pripútanie osôb</w:t>
      </w:r>
      <w:r>
        <w:t xml:space="preserve"> za podmienok uvedených v písmene a)</w:t>
      </w:r>
      <w:r w:rsidRPr="003F63EC">
        <w:t>.</w:t>
      </w:r>
    </w:p>
    <w:p w14:paraId="03007125" w14:textId="77777777" w:rsidR="00EB6EE4" w:rsidRDefault="00EB6EE4" w:rsidP="00F37846">
      <w:pPr>
        <w:pStyle w:val="adda"/>
        <w:keepNext/>
        <w:keepLines/>
        <w:numPr>
          <w:ilvl w:val="0"/>
          <w:numId w:val="44"/>
        </w:numPr>
        <w:spacing w:before="120" w:after="120"/>
      </w:pPr>
      <w:r>
        <w:t xml:space="preserve">Člen poľovníckej stráže je oprávnený použiť zbraň </w:t>
      </w:r>
    </w:p>
    <w:p w14:paraId="43014027" w14:textId="77777777" w:rsidR="00EB6EE4" w:rsidRDefault="00EB6EE4" w:rsidP="00F37846">
      <w:pPr>
        <w:pStyle w:val="adda"/>
        <w:keepNext/>
        <w:keepLines/>
        <w:numPr>
          <w:ilvl w:val="0"/>
          <w:numId w:val="190"/>
        </w:numPr>
        <w:spacing w:before="120" w:after="120"/>
      </w:pPr>
      <w:r>
        <w:t>v prípade nutnej obrany alebo krajnej núdze,</w:t>
      </w:r>
      <w:r>
        <w:rPr>
          <w:rStyle w:val="Odkaznapoznmkupodiarou"/>
        </w:rPr>
        <w:footnoteReference w:id="54"/>
      </w:r>
      <w:r>
        <w:t xml:space="preserve">)  </w:t>
      </w:r>
    </w:p>
    <w:p w14:paraId="2206FC5A" w14:textId="77777777" w:rsidR="00EB6EE4" w:rsidRDefault="00EB6EE4" w:rsidP="00F37846">
      <w:pPr>
        <w:pStyle w:val="adda"/>
        <w:keepNext/>
        <w:keepLines/>
        <w:numPr>
          <w:ilvl w:val="0"/>
          <w:numId w:val="190"/>
        </w:numPr>
        <w:spacing w:before="120" w:after="120"/>
      </w:pPr>
      <w:r>
        <w:t>pri zneškodňovaní zvierat, ktoré bezprostredne ohrozujú život alebo zdravie osôb alebo zver</w:t>
      </w:r>
      <w:r w:rsidR="00295C7B">
        <w:t>.</w:t>
      </w:r>
      <w:r>
        <w:t xml:space="preserve"> </w:t>
      </w:r>
    </w:p>
    <w:p w14:paraId="3CD997A7" w14:textId="77777777" w:rsidR="00EB6EE4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>
        <w:t>Pri použití zbrane je člen poľovníckej stráže povinný</w:t>
      </w:r>
    </w:p>
    <w:p w14:paraId="029BBE0F" w14:textId="77777777" w:rsidR="00EB6EE4" w:rsidRDefault="00EB6EE4" w:rsidP="00F37846">
      <w:pPr>
        <w:pStyle w:val="odsek1"/>
        <w:keepNext/>
        <w:keepLines/>
        <w:numPr>
          <w:ilvl w:val="1"/>
          <w:numId w:val="5"/>
        </w:numPr>
        <w:ind w:left="425" w:hanging="425"/>
      </w:pPr>
      <w:r>
        <w:t xml:space="preserve">zachovať nevyhnutnú opatrnosť, najmä aby nebol ohrozený život osôb, </w:t>
      </w:r>
    </w:p>
    <w:p w14:paraId="2BD702F8" w14:textId="77777777" w:rsidR="00EB6EE4" w:rsidRDefault="00644627" w:rsidP="00F37846">
      <w:pPr>
        <w:pStyle w:val="odsek1"/>
        <w:keepNext/>
        <w:keepLines/>
        <w:numPr>
          <w:ilvl w:val="1"/>
          <w:numId w:val="5"/>
        </w:numPr>
        <w:ind w:left="425" w:hanging="425"/>
      </w:pPr>
      <w:r>
        <w:t>dbať čo najviac na ochranu života a zdravia osoby</w:t>
      </w:r>
      <w:r w:rsidR="00EB6EE4" w:rsidRPr="00584D68">
        <w:t>, proti ktorej zákrok smeruje,</w:t>
      </w:r>
    </w:p>
    <w:p w14:paraId="72999C70" w14:textId="77777777" w:rsidR="00EB6EE4" w:rsidRDefault="00EB6EE4" w:rsidP="00F37846">
      <w:pPr>
        <w:pStyle w:val="odsek1"/>
        <w:keepNext/>
        <w:keepLines/>
        <w:numPr>
          <w:ilvl w:val="1"/>
          <w:numId w:val="5"/>
        </w:numPr>
        <w:ind w:left="425" w:hanging="425"/>
      </w:pPr>
      <w:r w:rsidRPr="00584D68">
        <w:t>zistiť priame následky použitia zbrane, len čo tak môže urobiť bez ohrozenia seba alebo inej osoby, ako aj poranenému poskytnúť pomoc alebo zabezpečiť jeho lekárske ošetrenie,</w:t>
      </w:r>
    </w:p>
    <w:p w14:paraId="0A137C50" w14:textId="77777777" w:rsidR="00EB6EE4" w:rsidRPr="00584D68" w:rsidRDefault="00EB6EE4" w:rsidP="00F37846">
      <w:pPr>
        <w:pStyle w:val="odsek1"/>
        <w:keepNext/>
        <w:keepLines/>
        <w:numPr>
          <w:ilvl w:val="1"/>
          <w:numId w:val="5"/>
        </w:numPr>
        <w:ind w:left="425" w:hanging="425"/>
      </w:pPr>
      <w:r w:rsidRPr="00584D68">
        <w:lastRenderedPageBreak/>
        <w:t>o použití zbrane proti osobe bez zbytočného odkladu upovedomiť útvar Policajného zboru a okresný úrad v sídle kraja.</w:t>
      </w:r>
    </w:p>
    <w:p w14:paraId="2894B3D9" w14:textId="77777777" w:rsidR="00EB6EE4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>Pri zákroku proti osobe vysokého veku, osobe so zjavným telesným postihnutím a proti osobe mladšej ako 1</w:t>
      </w:r>
      <w:r>
        <w:t>5</w:t>
      </w:r>
      <w:r w:rsidRPr="003F63EC">
        <w:t xml:space="preserve"> rokov je člen poľovníckej stráže oprávnený použiť z donucovacích prostriedkov len hmaty a chvaty. Ostatné donucovacie prostriedky je člen poľovníckej stráže oprávnený použiť len vtedy, ak útok týchto osôb bezprostredne ohrozuje</w:t>
      </w:r>
      <w:r>
        <w:t xml:space="preserve"> jeho život a</w:t>
      </w:r>
      <w:r w:rsidR="008C7EEE">
        <w:t>lebo</w:t>
      </w:r>
      <w:r>
        <w:t xml:space="preserve"> zdravie</w:t>
      </w:r>
      <w:r w:rsidR="008C7EEE">
        <w:t>,</w:t>
      </w:r>
      <w:r>
        <w:t xml:space="preserve"> </w:t>
      </w:r>
      <w:r w:rsidRPr="003F63EC">
        <w:t>život a</w:t>
      </w:r>
      <w:r w:rsidR="008C7EEE">
        <w:t>lebo</w:t>
      </w:r>
      <w:r w:rsidRPr="003F63EC">
        <w:t xml:space="preserve"> zdravie in</w:t>
      </w:r>
      <w:r w:rsidR="008C7EEE">
        <w:t>ej</w:t>
      </w:r>
      <w:r w:rsidRPr="003F63EC">
        <w:t xml:space="preserve"> os</w:t>
      </w:r>
      <w:r w:rsidR="008C7EEE">
        <w:t>oby</w:t>
      </w:r>
      <w:r>
        <w:t>,</w:t>
      </w:r>
      <w:r w:rsidRPr="003F63EC">
        <w:t xml:space="preserve"> alebo hrozí škoda na zveri a poľovníckych zariadeniach a nebezpečenstvo nemožno odvrátiť inak.</w:t>
      </w:r>
      <w:r>
        <w:t xml:space="preserve"> </w:t>
      </w:r>
      <w:r w:rsidRPr="00884255">
        <w:t xml:space="preserve">Člen </w:t>
      </w:r>
      <w:r>
        <w:t xml:space="preserve">poľovníckej </w:t>
      </w:r>
      <w:r w:rsidRPr="00884255">
        <w:t>stráže nie je oprávnený použiť donucovacie prostriedky proti zjavne tehotnej žene.</w:t>
      </w:r>
    </w:p>
    <w:p w14:paraId="6BC45ACE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>Oprávnenia člena poľovníckej stráže podľa odseku 1 písm</w:t>
      </w:r>
      <w:r w:rsidR="00CA5F6C">
        <w:t>.</w:t>
      </w:r>
      <w:r w:rsidRPr="003F63EC">
        <w:t xml:space="preserve"> a) až </w:t>
      </w:r>
      <w:r>
        <w:t>k</w:t>
      </w:r>
      <w:r w:rsidRPr="003F63EC">
        <w:t>)</w:t>
      </w:r>
      <w:r>
        <w:t>, m) až  p)</w:t>
      </w:r>
      <w:r w:rsidRPr="003F63EC">
        <w:t xml:space="preserve"> má aj </w:t>
      </w:r>
      <w:r w:rsidR="00CA5F6C">
        <w:t>zamestnanec</w:t>
      </w:r>
      <w:r w:rsidR="00CA5F6C" w:rsidRPr="003F63EC">
        <w:t xml:space="preserve"> </w:t>
      </w:r>
      <w:r w:rsidRPr="003F63EC">
        <w:t xml:space="preserve">orgánu štátnej správy poľovníctva pri výkone </w:t>
      </w:r>
      <w:r w:rsidR="00733F95">
        <w:t xml:space="preserve">štátneho dozoru podľa § </w:t>
      </w:r>
      <w:r w:rsidR="00295680">
        <w:t>8</w:t>
      </w:r>
      <w:r w:rsidR="004B58A9">
        <w:t>5</w:t>
      </w:r>
      <w:r w:rsidRPr="003F63EC">
        <w:t>.</w:t>
      </w:r>
    </w:p>
    <w:p w14:paraId="66DC7BE8" w14:textId="77777777" w:rsidR="00EB6EE4" w:rsidRPr="003F63EC" w:rsidRDefault="00EB6EE4" w:rsidP="00F37846">
      <w:pPr>
        <w:pStyle w:val="odsek1"/>
        <w:keepNext/>
        <w:keepLines/>
        <w:numPr>
          <w:ilvl w:val="0"/>
          <w:numId w:val="44"/>
        </w:numPr>
        <w:ind w:left="0" w:firstLine="851"/>
      </w:pPr>
      <w:r w:rsidRPr="003F63EC">
        <w:t>Člen poľovníckej stráže je povinný</w:t>
      </w:r>
    </w:p>
    <w:p w14:paraId="338A62DA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884255">
        <w:t xml:space="preserve">vykonávať kontrolu dodržiavania tohto zákona, všeobecne záväzných právnych predpisov vydaných na jeho vykonanie a rozhodnutí vydaných na ich základe, </w:t>
      </w:r>
    </w:p>
    <w:p w14:paraId="5EFF0A6D" w14:textId="77777777" w:rsidR="00EB6EE4" w:rsidRPr="003F63EC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3F63EC">
        <w:t>vyzvať osob</w:t>
      </w:r>
      <w:r w:rsidR="00B5051C">
        <w:t>u</w:t>
      </w:r>
      <w:r w:rsidRPr="003F63EC">
        <w:t>, aby upustil</w:t>
      </w:r>
      <w:r w:rsidR="00B5051C">
        <w:t>a</w:t>
      </w:r>
      <w:r w:rsidRPr="003F63EC">
        <w:t xml:space="preserve"> od protiprávneho konania,</w:t>
      </w:r>
    </w:p>
    <w:p w14:paraId="793FF181" w14:textId="77777777" w:rsidR="00EB6EE4" w:rsidRPr="003F63EC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3F63EC">
        <w:t xml:space="preserve">nosiť </w:t>
      </w:r>
      <w:r>
        <w:t xml:space="preserve">pri plnení úloh podľa tohto zákona </w:t>
      </w:r>
      <w:r w:rsidRPr="003F63EC">
        <w:t xml:space="preserve">na viditeľnom mieste odznak poľovníckej stráže a na </w:t>
      </w:r>
      <w:r>
        <w:t>po</w:t>
      </w:r>
      <w:r w:rsidRPr="003F63EC">
        <w:t>žiadanie sa preukázať preukazom poľovníckej stráže,</w:t>
      </w:r>
    </w:p>
    <w:p w14:paraId="2520D003" w14:textId="77777777" w:rsidR="00EB6EE4" w:rsidRPr="003F63EC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3F63EC">
        <w:t>vykonať neodkladné opatrenia na odvrátenie vzniku hroziacich škôd v poľovnom revíri na zveri a na poľovníckych zariadeniach,</w:t>
      </w:r>
    </w:p>
    <w:p w14:paraId="76D8B729" w14:textId="77777777" w:rsidR="00EB6EE4" w:rsidRPr="003F63EC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3F63EC">
        <w:t>oznamovať bezodkladne zistené porušovanie</w:t>
      </w:r>
      <w:r w:rsidR="00B5051C">
        <w:t xml:space="preserve"> právnych</w:t>
      </w:r>
      <w:r w:rsidRPr="003F63EC">
        <w:t xml:space="preserve"> predpisov podľa povahy veci orgánom činným v trestnom konaní, okresnému úradu, </w:t>
      </w:r>
      <w:r>
        <w:t xml:space="preserve">obvodnej </w:t>
      </w:r>
      <w:r w:rsidRPr="003F63EC">
        <w:t>komore a užívateľovi poľovného revíru,</w:t>
      </w:r>
    </w:p>
    <w:p w14:paraId="72F7A94F" w14:textId="77777777" w:rsidR="00EB6EE4" w:rsidRPr="003F63EC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3F63EC">
        <w:t>oznamovať výsledky vykonanej kontroly poľovníckemu hospodárovi</w:t>
      </w:r>
      <w:r w:rsidR="006F2540">
        <w:t xml:space="preserve"> prostredníctvom informačného systému poľovníctva</w:t>
      </w:r>
      <w:r w:rsidRPr="003F63EC">
        <w:t>,</w:t>
      </w:r>
    </w:p>
    <w:p w14:paraId="22274100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3F63EC">
        <w:t>pri výkone svojej funkcie spolupracovať s orgánmi ochrany prírody, organizáciami ochrany prírody, strážou prírody a poľovníckymi organizáciami,</w:t>
      </w:r>
    </w:p>
    <w:p w14:paraId="56F555DF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9E5A11">
        <w:t>odovzdať bezodkladne  osobu</w:t>
      </w:r>
      <w:r w:rsidR="00137665">
        <w:t xml:space="preserve"> podľa odseku 1 písm. g) a h)</w:t>
      </w:r>
      <w:r w:rsidR="00B87675">
        <w:t xml:space="preserve"> spolu s odňatou zbraňou</w:t>
      </w:r>
      <w:r w:rsidRPr="009E5A11">
        <w:t xml:space="preserve"> útvaru Policajného zboru,</w:t>
      </w:r>
    </w:p>
    <w:p w14:paraId="1CEC20AF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9E5A11">
        <w:t>odovzdať bezodkladne odňa</w:t>
      </w:r>
      <w:r>
        <w:t>tú</w:t>
      </w:r>
      <w:r w:rsidRPr="009E5A11">
        <w:t xml:space="preserve"> zver alebo jej časti, zhody parožia</w:t>
      </w:r>
      <w:r>
        <w:t xml:space="preserve"> a</w:t>
      </w:r>
      <w:r w:rsidRPr="009E5A11">
        <w:t xml:space="preserve"> vajcia pernatej zveri </w:t>
      </w:r>
      <w:r>
        <w:t>užívateľovi poľovného revíru,</w:t>
      </w:r>
    </w:p>
    <w:p w14:paraId="29AE96CB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>
        <w:t xml:space="preserve">odovzdať bezodkladne odňatú vec, ktorá bola použitá na konanie v rozpore s týmto zákonom, okrem odňatej zbrane, </w:t>
      </w:r>
      <w:r w:rsidRPr="009E5A11">
        <w:t>orgánu, ktorý rozhoduje o</w:t>
      </w:r>
      <w:r w:rsidR="00B5051C">
        <w:t> </w:t>
      </w:r>
      <w:r w:rsidRPr="009E5A11">
        <w:t>konaní</w:t>
      </w:r>
      <w:r w:rsidR="00B5051C">
        <w:t>, ktoré je</w:t>
      </w:r>
      <w:r w:rsidRPr="009E5A11">
        <w:t xml:space="preserve"> v rozpore s týmto zákonom</w:t>
      </w:r>
      <w:r>
        <w:t>,</w:t>
      </w:r>
    </w:p>
    <w:p w14:paraId="29DBAC95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9E5A11">
        <w:t>spisovať o odňatých veciach písomné záznamy a ich odpis odovzdať kontrolovanej osobe,</w:t>
      </w:r>
    </w:p>
    <w:p w14:paraId="6B78AADD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9E5A11">
        <w:t>poskytnúť zranenej osobe pomoc, ak to okolnosti dovo</w:t>
      </w:r>
      <w:r w:rsidR="00FB5657">
        <w:t>ľujú</w:t>
      </w:r>
      <w:r w:rsidRPr="009E5A11">
        <w:t>, ak v súvislosti s použitím donucovacích prostriedkov došlo k zraneniu osoby,</w:t>
      </w:r>
    </w:p>
    <w:p w14:paraId="0F3FDF38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9E5A11">
        <w:t>spísať o okolnostiach použitia donucovacích prostriedkov úradný záznam a oznámiť bez zbytočného odkladu použitie donucovacích prostriedkov</w:t>
      </w:r>
      <w:r>
        <w:t xml:space="preserve"> užívateľovi poľovného revíru,</w:t>
      </w:r>
    </w:p>
    <w:p w14:paraId="20630F6F" w14:textId="77777777" w:rsidR="00EB6EE4" w:rsidRPr="00584D68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9E5A11">
        <w:t>zachovávať pri plnení úloh podľa tohto zákona dôstojnosť a vážnosť svoju vlastnú, ako aj osôb, proti ktorým zasahuje,</w:t>
      </w:r>
    </w:p>
    <w:p w14:paraId="1353CF9F" w14:textId="77777777" w:rsidR="00EB6EE4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 w:rsidRPr="003F63EC">
        <w:t>v prípade usmrtenia psa alebo mačky podľa ods</w:t>
      </w:r>
      <w:r>
        <w:t>eku</w:t>
      </w:r>
      <w:r w:rsidRPr="003F63EC">
        <w:t xml:space="preserve"> 1 písm. </w:t>
      </w:r>
      <w:r>
        <w:t>q</w:t>
      </w:r>
      <w:r w:rsidRPr="003F63EC">
        <w:t>) a</w:t>
      </w:r>
      <w:r w:rsidR="00E43A02">
        <w:t>lebo písm.</w:t>
      </w:r>
      <w:r w:rsidRPr="003F63EC">
        <w:t xml:space="preserve"> </w:t>
      </w:r>
      <w:r>
        <w:t>r</w:t>
      </w:r>
      <w:r w:rsidRPr="003F63EC">
        <w:t xml:space="preserve">) </w:t>
      </w:r>
      <w:r w:rsidR="002F12AA">
        <w:t xml:space="preserve">overiť jeho individuálne označenie a </w:t>
      </w:r>
      <w:r w:rsidRPr="003F63EC">
        <w:t xml:space="preserve">nahlásiť túto udalosť na príslušnú regionálnu veterinárnu a potravinovú správu, </w:t>
      </w:r>
    </w:p>
    <w:p w14:paraId="1150C661" w14:textId="77777777" w:rsidR="009836F8" w:rsidRDefault="00EB6EE4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>
        <w:lastRenderedPageBreak/>
        <w:t>predložiť poľovníckemu hospodárovi správu o vykonanej činnosti k 15. júlu a k 15. januáru</w:t>
      </w:r>
      <w:r w:rsidR="009836F8">
        <w:t>,</w:t>
      </w:r>
    </w:p>
    <w:p w14:paraId="62D732E1" w14:textId="77777777" w:rsidR="00EB6EE4" w:rsidRDefault="009836F8" w:rsidP="00F37846">
      <w:pPr>
        <w:pStyle w:val="adda"/>
        <w:keepNext/>
        <w:keepLines/>
        <w:numPr>
          <w:ilvl w:val="0"/>
          <w:numId w:val="48"/>
        </w:numPr>
        <w:tabs>
          <w:tab w:val="num" w:pos="426"/>
        </w:tabs>
        <w:spacing w:before="120" w:after="120"/>
        <w:ind w:left="426" w:hanging="426"/>
      </w:pPr>
      <w:r>
        <w:t>nahlásiť poľovníckemu hospodárovi výskyt danielej zveri alebo muflonej zveri v poľovnom revíri, v ktorom nie sú určené jej normované kmeňové stavy podľa § 8</w:t>
      </w:r>
      <w:r w:rsidR="00EB6EE4">
        <w:t>.</w:t>
      </w:r>
    </w:p>
    <w:p w14:paraId="30D247A4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Poľovnícke plánovanie</w:t>
      </w:r>
      <w:r w:rsidR="00EB3040" w:rsidRPr="003F63EC">
        <w:rPr>
          <w:rFonts w:cs="Times New Roman"/>
          <w:szCs w:val="24"/>
        </w:rPr>
        <w:t xml:space="preserve"> </w:t>
      </w:r>
      <w:r w:rsidRPr="003F63EC">
        <w:rPr>
          <w:rFonts w:cs="Times New Roman"/>
          <w:szCs w:val="24"/>
        </w:rPr>
        <w:t>a informačný systém</w:t>
      </w:r>
      <w:r w:rsidR="00B67B97" w:rsidRPr="003F63EC">
        <w:rPr>
          <w:rFonts w:cs="Times New Roman"/>
          <w:szCs w:val="24"/>
        </w:rPr>
        <w:t xml:space="preserve"> poľovníctva</w:t>
      </w:r>
    </w:p>
    <w:p w14:paraId="0E132F6E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74504D" w:rsidRPr="003F63EC">
        <w:rPr>
          <w:rFonts w:cs="Times New Roman"/>
          <w:szCs w:val="24"/>
        </w:rPr>
        <w:t>4</w:t>
      </w:r>
      <w:r w:rsidR="00917FC9">
        <w:rPr>
          <w:rFonts w:cs="Times New Roman"/>
          <w:szCs w:val="24"/>
        </w:rPr>
        <w:t>0</w:t>
      </w:r>
    </w:p>
    <w:p w14:paraId="110F4211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Poľovnícke plánovanie</w:t>
      </w:r>
    </w:p>
    <w:p w14:paraId="11663502" w14:textId="77777777" w:rsidR="00C8021B" w:rsidRPr="003F63EC" w:rsidRDefault="00C8021B" w:rsidP="00F37846">
      <w:pPr>
        <w:pStyle w:val="odsek1"/>
        <w:keepNext/>
        <w:keepLines/>
        <w:numPr>
          <w:ilvl w:val="0"/>
          <w:numId w:val="49"/>
        </w:numPr>
      </w:pPr>
      <w:r w:rsidRPr="003F63EC">
        <w:t>Poľovnícke plánovanie obsahuje</w:t>
      </w:r>
    </w:p>
    <w:p w14:paraId="190C555C" w14:textId="77777777" w:rsidR="00C8021B" w:rsidRPr="003F63EC" w:rsidRDefault="00C8021B" w:rsidP="00F37846">
      <w:pPr>
        <w:pStyle w:val="adda"/>
        <w:keepNext/>
        <w:keepLines/>
        <w:numPr>
          <w:ilvl w:val="0"/>
          <w:numId w:val="50"/>
        </w:numPr>
        <w:spacing w:before="120" w:after="120"/>
      </w:pPr>
      <w:r w:rsidRPr="003F63EC">
        <w:t>koncepciu rozvoja poľovníctva v Slovenskej republike,</w:t>
      </w:r>
    </w:p>
    <w:p w14:paraId="093376C7" w14:textId="77777777" w:rsidR="00C8021B" w:rsidRPr="004567B4" w:rsidRDefault="00C8021B" w:rsidP="00F37846">
      <w:pPr>
        <w:pStyle w:val="adda"/>
        <w:keepNext/>
        <w:keepLines/>
        <w:numPr>
          <w:ilvl w:val="0"/>
          <w:numId w:val="50"/>
        </w:numPr>
        <w:spacing w:before="120" w:after="120"/>
      </w:pPr>
      <w:r w:rsidRPr="004567B4">
        <w:t>koncepci</w:t>
      </w:r>
      <w:r w:rsidR="00EE0637" w:rsidRPr="004567B4">
        <w:t>u</w:t>
      </w:r>
      <w:r w:rsidRPr="004567B4">
        <w:t xml:space="preserve"> chovu zveri v poľovn</w:t>
      </w:r>
      <w:r w:rsidR="00EE0637" w:rsidRPr="004567B4">
        <w:t>ej</w:t>
      </w:r>
      <w:r w:rsidRPr="004567B4">
        <w:t xml:space="preserve"> oblasti a</w:t>
      </w:r>
      <w:r w:rsidR="00EE0637" w:rsidRPr="004567B4">
        <w:t> koncepciu chovu zveri v</w:t>
      </w:r>
      <w:r w:rsidRPr="004567B4">
        <w:t xml:space="preserve"> poľovn</w:t>
      </w:r>
      <w:r w:rsidR="00EE0637" w:rsidRPr="004567B4">
        <w:t>ej</w:t>
      </w:r>
      <w:r w:rsidRPr="004567B4">
        <w:t xml:space="preserve"> lokalit</w:t>
      </w:r>
      <w:r w:rsidR="00EE0637" w:rsidRPr="004567B4">
        <w:t>e</w:t>
      </w:r>
      <w:r w:rsidRPr="004567B4">
        <w:t>,</w:t>
      </w:r>
    </w:p>
    <w:p w14:paraId="1660674B" w14:textId="77777777" w:rsidR="0064494E" w:rsidRPr="003F63EC" w:rsidRDefault="0064494E" w:rsidP="00F37846">
      <w:pPr>
        <w:pStyle w:val="adda"/>
        <w:keepNext/>
        <w:keepLines/>
        <w:numPr>
          <w:ilvl w:val="0"/>
          <w:numId w:val="50"/>
        </w:numPr>
        <w:spacing w:before="120" w:after="120"/>
      </w:pPr>
      <w:r w:rsidRPr="003F63EC">
        <w:t xml:space="preserve">výhľadový plán poľovníckeho hospodárenia </w:t>
      </w:r>
      <w:r w:rsidR="00C430B6">
        <w:t>v poľovnom revíri podľa § 15 ods. 1</w:t>
      </w:r>
      <w:r w:rsidRPr="003F63EC">
        <w:t>,</w:t>
      </w:r>
    </w:p>
    <w:p w14:paraId="0B67682A" w14:textId="77777777" w:rsidR="00D8331A" w:rsidRDefault="00C8021B" w:rsidP="00F37846">
      <w:pPr>
        <w:pStyle w:val="adda"/>
        <w:keepNext/>
        <w:keepLines/>
        <w:numPr>
          <w:ilvl w:val="0"/>
          <w:numId w:val="50"/>
        </w:numPr>
        <w:spacing w:before="120" w:after="120"/>
      </w:pPr>
      <w:r w:rsidRPr="003F63EC">
        <w:t>ročné plány poľovníckeho hospodárenia v poľovnom revíri</w:t>
      </w:r>
      <w:r w:rsidR="00D8331A">
        <w:t>, ktorými sú</w:t>
      </w:r>
    </w:p>
    <w:p w14:paraId="1913C46A" w14:textId="65D5D840" w:rsidR="00D8331A" w:rsidRDefault="00D8331A" w:rsidP="00F37846">
      <w:pPr>
        <w:pStyle w:val="adda"/>
        <w:keepNext/>
        <w:keepLines/>
        <w:numPr>
          <w:ilvl w:val="0"/>
          <w:numId w:val="203"/>
        </w:numPr>
        <w:spacing w:before="120" w:after="120"/>
      </w:pPr>
      <w:r>
        <w:t xml:space="preserve">plán chovu </w:t>
      </w:r>
      <w:r w:rsidR="002F2E56">
        <w:t>a</w:t>
      </w:r>
      <w:r>
        <w:t xml:space="preserve"> lovu raticovej zveri,</w:t>
      </w:r>
    </w:p>
    <w:p w14:paraId="2662CFFB" w14:textId="77777777" w:rsidR="00D8331A" w:rsidRDefault="00D8331A" w:rsidP="00F37846">
      <w:pPr>
        <w:pStyle w:val="adda"/>
        <w:keepNext/>
        <w:keepLines/>
        <w:numPr>
          <w:ilvl w:val="0"/>
          <w:numId w:val="203"/>
        </w:numPr>
        <w:spacing w:before="120" w:after="120"/>
      </w:pPr>
      <w:r>
        <w:t>plán chovu a lovu malej zveri,</w:t>
      </w:r>
    </w:p>
    <w:p w14:paraId="37D18FE0" w14:textId="77777777" w:rsidR="00D8331A" w:rsidRDefault="00D8331A" w:rsidP="00F37846">
      <w:pPr>
        <w:pStyle w:val="adda"/>
        <w:keepNext/>
        <w:keepLines/>
        <w:numPr>
          <w:ilvl w:val="0"/>
          <w:numId w:val="203"/>
        </w:numPr>
        <w:spacing w:before="120" w:after="120"/>
      </w:pPr>
      <w:r>
        <w:t>plán starostlivosti o zver,</w:t>
      </w:r>
    </w:p>
    <w:p w14:paraId="7D8946FC" w14:textId="77777777" w:rsidR="00D8331A" w:rsidRDefault="00D8331A" w:rsidP="00F37846">
      <w:pPr>
        <w:pStyle w:val="adda"/>
        <w:keepNext/>
        <w:keepLines/>
        <w:numPr>
          <w:ilvl w:val="0"/>
          <w:numId w:val="203"/>
        </w:numPr>
        <w:spacing w:before="120" w:after="120"/>
      </w:pPr>
      <w:r>
        <w:t>plán spoločných poľovačiek.</w:t>
      </w:r>
    </w:p>
    <w:p w14:paraId="16751DBF" w14:textId="77777777" w:rsidR="004F0DA2" w:rsidRPr="003F63EC" w:rsidRDefault="004F0DA2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>Dokumenty podľa odseku 1 sa musia zostavovať tak, aby</w:t>
      </w:r>
      <w:r w:rsidR="00C8021B" w:rsidRPr="003F63EC">
        <w:t xml:space="preserve"> zabezpeči</w:t>
      </w:r>
      <w:r w:rsidRPr="003F63EC">
        <w:t>li</w:t>
      </w:r>
      <w:r w:rsidR="00C8021B" w:rsidRPr="003F63EC">
        <w:t xml:space="preserve"> trvale udržateľné obhospodarovanie a využívanie zveri, ochranu a zachovanie jej genofondu a zachovanie biodiverzity</w:t>
      </w:r>
      <w:r w:rsidRPr="003F63EC">
        <w:t>,</w:t>
      </w:r>
      <w:r w:rsidR="00C8021B" w:rsidRPr="003F63EC">
        <w:t xml:space="preserve"> aby rešpektovali potreb</w:t>
      </w:r>
      <w:r w:rsidRPr="003F63EC">
        <w:t>y</w:t>
      </w:r>
      <w:r w:rsidR="00C8021B" w:rsidRPr="003F63EC">
        <w:t xml:space="preserve"> ochrany prírody a krajiny, potreb</w:t>
      </w:r>
      <w:r w:rsidRPr="003F63EC">
        <w:t>y</w:t>
      </w:r>
      <w:r w:rsidR="00C8021B" w:rsidRPr="003F63EC">
        <w:t xml:space="preserve"> ochrany poľnohospodárskej výroby a lesnej výroby pred škodami spôsobenými zverou a aby zabezpečovali ochranu zdravia a bezpečnosti </w:t>
      </w:r>
      <w:r w:rsidR="00B5051C">
        <w:t>osôb na území</w:t>
      </w:r>
      <w:r w:rsidR="00B5051C" w:rsidRPr="003F63EC">
        <w:t xml:space="preserve"> </w:t>
      </w:r>
      <w:r w:rsidR="00C8021B" w:rsidRPr="003F63EC">
        <w:t>Slovenskej republiky.</w:t>
      </w:r>
      <w:r w:rsidR="000E375B" w:rsidRPr="003F63EC">
        <w:t xml:space="preserve"> </w:t>
      </w:r>
    </w:p>
    <w:p w14:paraId="2602E6F4" w14:textId="77777777" w:rsidR="00C8021B" w:rsidRPr="003F63EC" w:rsidRDefault="00E43A02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>
        <w:t>K</w:t>
      </w:r>
      <w:r w:rsidR="00C8021B" w:rsidRPr="003F63EC">
        <w:t>oncepci</w:t>
      </w:r>
      <w:r>
        <w:t>u</w:t>
      </w:r>
      <w:r w:rsidR="00C8021B" w:rsidRPr="003F63EC">
        <w:t xml:space="preserve"> rozvoja poľovníctva v Slovenskej republike </w:t>
      </w:r>
      <w:r w:rsidR="00FB5657">
        <w:t>vypracúva</w:t>
      </w:r>
      <w:r w:rsidR="00FB5657" w:rsidRPr="003F63EC">
        <w:t xml:space="preserve"> </w:t>
      </w:r>
      <w:r w:rsidR="00C8021B" w:rsidRPr="003F63EC">
        <w:t xml:space="preserve">ministerstvo </w:t>
      </w:r>
      <w:r w:rsidR="00EB6EE4">
        <w:t>pôdohospodárstva</w:t>
      </w:r>
      <w:r w:rsidR="00EB6EE4" w:rsidRPr="003F63EC">
        <w:t xml:space="preserve"> </w:t>
      </w:r>
      <w:r w:rsidR="00C8021B" w:rsidRPr="003F63EC">
        <w:t>v spolupráci s komorou a schvaľuje vláda Slovenskej republiky.</w:t>
      </w:r>
    </w:p>
    <w:p w14:paraId="5862EBD1" w14:textId="77777777" w:rsidR="00C8021B" w:rsidRPr="001D0A1C" w:rsidRDefault="00E43A02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>
        <w:t>K</w:t>
      </w:r>
      <w:r w:rsidR="00C8021B" w:rsidRPr="001D0A1C">
        <w:t>oncepci</w:t>
      </w:r>
      <w:r>
        <w:t>u</w:t>
      </w:r>
      <w:r w:rsidR="00C8021B" w:rsidRPr="001D0A1C">
        <w:t xml:space="preserve"> chovu zveri v poľovn</w:t>
      </w:r>
      <w:r w:rsidR="00EE0637" w:rsidRPr="001D0A1C">
        <w:t>ej</w:t>
      </w:r>
      <w:r w:rsidR="00C8021B" w:rsidRPr="001D0A1C">
        <w:t xml:space="preserve"> oblasti</w:t>
      </w:r>
      <w:r w:rsidR="00AC3A0B" w:rsidRPr="001D0A1C">
        <w:t xml:space="preserve"> a</w:t>
      </w:r>
      <w:r w:rsidR="00EE0637" w:rsidRPr="001D0A1C">
        <w:t> koncepciu chovu zveri v</w:t>
      </w:r>
      <w:r w:rsidR="00AC3A0B" w:rsidRPr="001D0A1C">
        <w:t> poľovn</w:t>
      </w:r>
      <w:r w:rsidR="00EE0637" w:rsidRPr="001D0A1C">
        <w:t>ej</w:t>
      </w:r>
      <w:r w:rsidR="00AC3A0B" w:rsidRPr="001D0A1C">
        <w:t xml:space="preserve"> lokalit</w:t>
      </w:r>
      <w:r w:rsidR="00EE0637" w:rsidRPr="001D0A1C">
        <w:t>e</w:t>
      </w:r>
      <w:r w:rsidR="00C8021B" w:rsidRPr="001D0A1C">
        <w:t xml:space="preserve"> </w:t>
      </w:r>
      <w:r w:rsidR="00BB580F" w:rsidRPr="001D0A1C">
        <w:t>vypracúva</w:t>
      </w:r>
      <w:r w:rsidR="00C8021B" w:rsidRPr="001D0A1C">
        <w:t xml:space="preserve"> príslušný okresný úrad v sídle kraja </w:t>
      </w:r>
      <w:r w:rsidR="00495A6A" w:rsidRPr="001D0A1C">
        <w:t xml:space="preserve">v súlade s koncepciou podľa odseku 1 písm. a) a </w:t>
      </w:r>
      <w:r w:rsidR="00BB580F" w:rsidRPr="001D0A1C">
        <w:t>schvaľuje ministerstvo</w:t>
      </w:r>
      <w:r w:rsidR="00EB6EE4" w:rsidRPr="001D0A1C">
        <w:t xml:space="preserve"> pôdohospodárstva</w:t>
      </w:r>
      <w:r w:rsidR="00BB580F" w:rsidRPr="001D0A1C">
        <w:t xml:space="preserve"> po odbornom posúdení</w:t>
      </w:r>
      <w:r w:rsidR="00495A6A" w:rsidRPr="001D0A1C">
        <w:t xml:space="preserve"> poradným zborom</w:t>
      </w:r>
      <w:r w:rsidR="00BB580F" w:rsidRPr="001D0A1C">
        <w:t>.</w:t>
      </w:r>
    </w:p>
    <w:p w14:paraId="65FD8E36" w14:textId="77777777" w:rsidR="0064494E" w:rsidRPr="003F63EC" w:rsidRDefault="00E43A02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>
        <w:t>V</w:t>
      </w:r>
      <w:r w:rsidR="0064494E" w:rsidRPr="003F63EC">
        <w:t>ýhľadov</w:t>
      </w:r>
      <w:r>
        <w:t>ý</w:t>
      </w:r>
      <w:r w:rsidR="0064494E" w:rsidRPr="003F63EC">
        <w:t xml:space="preserve"> plán poľovníckeho hospodárenia </w:t>
      </w:r>
      <w:r w:rsidR="00C430B6">
        <w:t>v poľovnom revíri podľa § 15 ods. 1</w:t>
      </w:r>
      <w:r w:rsidR="0064494E" w:rsidRPr="003F63EC">
        <w:t xml:space="preserve"> </w:t>
      </w:r>
      <w:r w:rsidR="00FB5657">
        <w:t>vypracúva</w:t>
      </w:r>
      <w:r w:rsidR="00FB5657" w:rsidRPr="003F63EC">
        <w:t xml:space="preserve"> </w:t>
      </w:r>
      <w:r w:rsidR="00857F47" w:rsidRPr="003F63EC">
        <w:t>užívateľ vyhradeného poľovného revíru určený v rozhodnutí podľa § 15 ods. 1</w:t>
      </w:r>
      <w:r w:rsidR="001C514D" w:rsidRPr="003F63EC">
        <w:t xml:space="preserve"> </w:t>
      </w:r>
      <w:r w:rsidR="00857F47" w:rsidRPr="003F63EC">
        <w:t>prostredníctvom odborne spôsobilej osoby a schvaľuje ministerstvo</w:t>
      </w:r>
      <w:r w:rsidR="00EB6EE4">
        <w:t xml:space="preserve"> pôdohospodárstva</w:t>
      </w:r>
      <w:r w:rsidR="00857F47" w:rsidRPr="003F63EC">
        <w:t xml:space="preserve"> na základe stanoviska poradného zboru.</w:t>
      </w:r>
      <w:r w:rsidR="002F6AD9">
        <w:t xml:space="preserve"> </w:t>
      </w:r>
      <w:r w:rsidR="002F6AD9" w:rsidRPr="003F63EC">
        <w:t xml:space="preserve">Výhľadový plán poľovníckeho hospodárenia </w:t>
      </w:r>
      <w:r w:rsidR="00E66BAD">
        <w:t>v poľovnom revíri podľa § 15 ods. 1</w:t>
      </w:r>
      <w:r w:rsidR="002F6AD9">
        <w:t xml:space="preserve"> sa</w:t>
      </w:r>
      <w:r w:rsidR="00857F47" w:rsidRPr="003F63EC">
        <w:t xml:space="preserve"> </w:t>
      </w:r>
      <w:r w:rsidR="002F6AD9">
        <w:t>v</w:t>
      </w:r>
      <w:r w:rsidR="00857F47" w:rsidRPr="003F63EC">
        <w:t xml:space="preserve">ypracováva na </w:t>
      </w:r>
      <w:r w:rsidR="0064494E" w:rsidRPr="003F63EC">
        <w:t>15 rokov</w:t>
      </w:r>
      <w:r w:rsidR="008F59BF" w:rsidRPr="003F63EC">
        <w:t>.</w:t>
      </w:r>
    </w:p>
    <w:p w14:paraId="4B458CED" w14:textId="77777777" w:rsidR="00C8021B" w:rsidRPr="003F63EC" w:rsidRDefault="00C8021B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 xml:space="preserve">Odborne spôsobilou fyzickou osobou podľa </w:t>
      </w:r>
      <w:r w:rsidR="001D0A1C">
        <w:t xml:space="preserve">odseku 5 </w:t>
      </w:r>
      <w:r w:rsidRPr="003F63EC">
        <w:t xml:space="preserve">je </w:t>
      </w:r>
      <w:r w:rsidR="0039620C">
        <w:t xml:space="preserve">fyzická </w:t>
      </w:r>
      <w:r w:rsidRPr="003F63EC">
        <w:t xml:space="preserve">osoba, ktorá je </w:t>
      </w:r>
      <w:r w:rsidR="00B5051C">
        <w:t>najmenej</w:t>
      </w:r>
      <w:r w:rsidR="00B5051C" w:rsidRPr="003F63EC">
        <w:t xml:space="preserve"> </w:t>
      </w:r>
      <w:r w:rsidRPr="003F63EC">
        <w:t xml:space="preserve">päť po sebe nasledujúcich rokov držiteľom poľovného lístka, úspešne absolvovala poľovnícku skúšku </w:t>
      </w:r>
      <w:r w:rsidR="00D60AD6" w:rsidRPr="003F63EC">
        <w:t xml:space="preserve">podľa </w:t>
      </w:r>
      <w:r w:rsidRPr="003F63EC">
        <w:t xml:space="preserve">§ </w:t>
      </w:r>
      <w:r w:rsidR="004B58A9">
        <w:t>58</w:t>
      </w:r>
      <w:r w:rsidRPr="003F63EC">
        <w:t xml:space="preserve"> </w:t>
      </w:r>
      <w:r w:rsidR="00D16D17" w:rsidRPr="003F63EC">
        <w:t>ods</w:t>
      </w:r>
      <w:r w:rsidR="00C15F8B" w:rsidRPr="003F63EC">
        <w:t>.</w:t>
      </w:r>
      <w:r w:rsidRPr="003F63EC">
        <w:t xml:space="preserve"> 1 p</w:t>
      </w:r>
      <w:r w:rsidR="00D60AD6" w:rsidRPr="003F63EC">
        <w:rPr>
          <w:rFonts w:eastAsia="Times New Roman"/>
        </w:rPr>
        <w:t>ísm. c)</w:t>
      </w:r>
      <w:r w:rsidRPr="003F63EC">
        <w:rPr>
          <w:rFonts w:eastAsia="Times New Roman"/>
        </w:rPr>
        <w:t xml:space="preserve"> alebo je absolventom</w:t>
      </w:r>
      <w:r w:rsidR="00046EB6">
        <w:rPr>
          <w:rFonts w:eastAsia="Times New Roman"/>
        </w:rPr>
        <w:t xml:space="preserve"> Technickej univerzity vo Zvolene, Slovenskej poľnohospodárskej </w:t>
      </w:r>
      <w:r w:rsidR="00B5051C">
        <w:rPr>
          <w:rFonts w:eastAsia="Times New Roman"/>
        </w:rPr>
        <w:t xml:space="preserve">univerzity </w:t>
      </w:r>
      <w:r w:rsidR="00046EB6">
        <w:rPr>
          <w:rFonts w:eastAsia="Times New Roman"/>
        </w:rPr>
        <w:t>v</w:t>
      </w:r>
      <w:r w:rsidR="0052166E">
        <w:rPr>
          <w:rFonts w:eastAsia="Times New Roman"/>
        </w:rPr>
        <w:t> </w:t>
      </w:r>
      <w:r w:rsidR="00046EB6">
        <w:rPr>
          <w:rFonts w:eastAsia="Times New Roman"/>
        </w:rPr>
        <w:t>Nitre</w:t>
      </w:r>
      <w:r w:rsidR="0052166E">
        <w:rPr>
          <w:rFonts w:eastAsia="Times New Roman"/>
        </w:rPr>
        <w:t xml:space="preserve"> alebo Univerzity veterinár</w:t>
      </w:r>
      <w:r w:rsidR="00C51B66">
        <w:rPr>
          <w:rFonts w:eastAsia="Times New Roman"/>
        </w:rPr>
        <w:t>skeho</w:t>
      </w:r>
      <w:r w:rsidR="0052166E">
        <w:rPr>
          <w:rFonts w:eastAsia="Times New Roman"/>
        </w:rPr>
        <w:t xml:space="preserve"> lekárstva a farmácie v Košiciach</w:t>
      </w:r>
      <w:r w:rsidRPr="003F63EC">
        <w:rPr>
          <w:rFonts w:eastAsia="Times New Roman"/>
        </w:rPr>
        <w:t xml:space="preserve">, </w:t>
      </w:r>
      <w:r w:rsidR="00BB580F">
        <w:rPr>
          <w:rFonts w:eastAsia="Times New Roman"/>
        </w:rPr>
        <w:t>absolvovala na tejto univerzite skúšku z poľovníctva</w:t>
      </w:r>
      <w:r w:rsidRPr="003F63EC">
        <w:rPr>
          <w:rFonts w:eastAsia="Times New Roman"/>
        </w:rPr>
        <w:t>, a má najmenej päťročnú prax v poľovníckom hospodáren</w:t>
      </w:r>
      <w:r w:rsidR="00D60AD6" w:rsidRPr="003F63EC">
        <w:rPr>
          <w:rFonts w:eastAsia="Times New Roman"/>
        </w:rPr>
        <w:t>í</w:t>
      </w:r>
      <w:r w:rsidR="0039620C">
        <w:rPr>
          <w:rFonts w:eastAsia="Times New Roman"/>
        </w:rPr>
        <w:t>,</w:t>
      </w:r>
      <w:r w:rsidR="00D60AD6" w:rsidRPr="003F63EC">
        <w:rPr>
          <w:rFonts w:eastAsia="Times New Roman"/>
        </w:rPr>
        <w:t xml:space="preserve"> v poľovníckom plánovaní</w:t>
      </w:r>
      <w:r w:rsidRPr="003F63EC">
        <w:rPr>
          <w:rFonts w:eastAsia="Times New Roman"/>
        </w:rPr>
        <w:t xml:space="preserve"> alebo vo výu</w:t>
      </w:r>
      <w:r w:rsidR="00C430B6">
        <w:rPr>
          <w:rFonts w:eastAsia="Times New Roman"/>
        </w:rPr>
        <w:t>čbe</w:t>
      </w:r>
      <w:r w:rsidRPr="003F63EC">
        <w:rPr>
          <w:rFonts w:eastAsia="Times New Roman"/>
        </w:rPr>
        <w:t xml:space="preserve"> poľovníctva.</w:t>
      </w:r>
    </w:p>
    <w:p w14:paraId="463C3BBC" w14:textId="77777777" w:rsidR="00C8021B" w:rsidRPr="003F63EC" w:rsidRDefault="00C8021B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>Odborne spôsobilou právnickou osobou</w:t>
      </w:r>
      <w:r w:rsidR="00F81B2F">
        <w:t xml:space="preserve"> podľa </w:t>
      </w:r>
      <w:r w:rsidR="0089047C">
        <w:t xml:space="preserve">odseku </w:t>
      </w:r>
      <w:r w:rsidR="001D0A1C">
        <w:t>5</w:t>
      </w:r>
      <w:r w:rsidRPr="003F63EC">
        <w:t xml:space="preserve"> je</w:t>
      </w:r>
      <w:r w:rsidR="00C56728" w:rsidRPr="003F63EC">
        <w:t xml:space="preserve"> Technická univerzita vo Zvolene, Slovenská poľnohospodárska univerzita v</w:t>
      </w:r>
      <w:r w:rsidR="00773EE9">
        <w:t> </w:t>
      </w:r>
      <w:r w:rsidR="00C56728" w:rsidRPr="003F63EC">
        <w:t>Nitre</w:t>
      </w:r>
      <w:r w:rsidR="00773EE9">
        <w:t>,</w:t>
      </w:r>
      <w:r w:rsidR="00867B4B">
        <w:t xml:space="preserve"> Univerzita veterinár</w:t>
      </w:r>
      <w:r w:rsidR="00C51B66">
        <w:t>skeho</w:t>
      </w:r>
      <w:r w:rsidR="00867B4B">
        <w:t xml:space="preserve"> lekárstva a farmácie v Košiciach</w:t>
      </w:r>
      <w:r w:rsidRPr="003F63EC">
        <w:t>, a výskumné ústavy</w:t>
      </w:r>
      <w:r w:rsidR="0039620C">
        <w:t>, ktoré sa</w:t>
      </w:r>
      <w:r w:rsidRPr="003F63EC">
        <w:t xml:space="preserve"> zaoberajú poľovníctvom. </w:t>
      </w:r>
    </w:p>
    <w:p w14:paraId="0FCC7AC2" w14:textId="77777777" w:rsidR="00C8021B" w:rsidRPr="003F63EC" w:rsidRDefault="00C8021B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lastRenderedPageBreak/>
        <w:t>Ročný plán poľovníckeho hospodárenia v poľovnom revíri</w:t>
      </w:r>
      <w:r w:rsidR="0048226E" w:rsidRPr="003F63EC">
        <w:t xml:space="preserve"> </w:t>
      </w:r>
      <w:r w:rsidRPr="003F63EC">
        <w:t xml:space="preserve">vypracúva </w:t>
      </w:r>
      <w:r w:rsidR="00C01EBE" w:rsidRPr="003F63EC">
        <w:t xml:space="preserve">užívateľ poľovného revíru </w:t>
      </w:r>
      <w:r w:rsidRPr="003F63EC">
        <w:t xml:space="preserve">a predkladá </w:t>
      </w:r>
      <w:r w:rsidR="00C01EBE" w:rsidRPr="003F63EC">
        <w:t xml:space="preserve">ho </w:t>
      </w:r>
      <w:r w:rsidRPr="003F63EC">
        <w:t>na schválenie okresnému úradu</w:t>
      </w:r>
      <w:r w:rsidR="00C01EBE" w:rsidRPr="003F63EC">
        <w:t>. Ročný plán poľovníckeho hospodárenia</w:t>
      </w:r>
      <w:r w:rsidR="0002777F">
        <w:t xml:space="preserve"> v poľovnom revíri</w:t>
      </w:r>
      <w:r w:rsidR="00C01EBE" w:rsidRPr="003F63EC">
        <w:t xml:space="preserve"> </w:t>
      </w:r>
      <w:r w:rsidRPr="003F63EC">
        <w:t xml:space="preserve">musí </w:t>
      </w:r>
      <w:r w:rsidR="00FC2E8A">
        <w:t>vychádzať z</w:t>
      </w:r>
      <w:r w:rsidR="00FC2E8A" w:rsidRPr="00FC2E8A">
        <w:t xml:space="preserve"> </w:t>
      </w:r>
      <w:r w:rsidR="00FC2E8A" w:rsidRPr="003F63EC">
        <w:t>výšk</w:t>
      </w:r>
      <w:r w:rsidR="00FC2E8A">
        <w:t>y</w:t>
      </w:r>
      <w:r w:rsidR="00FC2E8A" w:rsidRPr="003F63EC">
        <w:t xml:space="preserve"> škôd spôsobených zverou v predchádzajúcom období</w:t>
      </w:r>
      <w:r w:rsidR="009836F8">
        <w:t xml:space="preserve"> v oblasti zahŕňajúcej </w:t>
      </w:r>
      <w:r w:rsidR="00810122">
        <w:t>aspoň</w:t>
      </w:r>
      <w:r w:rsidR="009836F8">
        <w:t xml:space="preserve"> susediace poľovné revíri</w:t>
      </w:r>
      <w:r w:rsidR="00FC2E8A">
        <w:t xml:space="preserve"> a musí </w:t>
      </w:r>
      <w:r w:rsidRPr="003F63EC">
        <w:t xml:space="preserve">zohľadňovať chovateľské ciele určené </w:t>
      </w:r>
      <w:r w:rsidR="00272765" w:rsidRPr="003F63EC">
        <w:t xml:space="preserve">v koncepcii podľa </w:t>
      </w:r>
      <w:r w:rsidR="00D16D17" w:rsidRPr="003F63EC">
        <w:t>odseku</w:t>
      </w:r>
      <w:r w:rsidR="00272765" w:rsidRPr="003F63EC">
        <w:t xml:space="preserve"> 1 písm. a) a </w:t>
      </w:r>
      <w:r w:rsidR="00272765" w:rsidRPr="001D0A1C">
        <w:t>b)</w:t>
      </w:r>
      <w:r w:rsidRPr="001D0A1C">
        <w:t>,</w:t>
      </w:r>
      <w:r w:rsidR="00265D52" w:rsidRPr="003F63EC">
        <w:t xml:space="preserve"> </w:t>
      </w:r>
      <w:r w:rsidR="0089047C">
        <w:t xml:space="preserve">opatrenia podľa § 28 ods. 12, </w:t>
      </w:r>
      <w:r w:rsidR="00265D52" w:rsidRPr="003F63EC">
        <w:t>výsledky zisťovania stavov zveri</w:t>
      </w:r>
      <w:r w:rsidR="00A9345F" w:rsidRPr="003F63EC">
        <w:t xml:space="preserve"> </w:t>
      </w:r>
      <w:r w:rsidR="00C01EBE" w:rsidRPr="003F63EC">
        <w:t>a normované kmeňové stavy zveri.</w:t>
      </w:r>
    </w:p>
    <w:p w14:paraId="328E27B0" w14:textId="77777777" w:rsidR="00996363" w:rsidRPr="003F63EC" w:rsidRDefault="00996363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>Užívateľ poľovného revíru je povinný vypracovať r</w:t>
      </w:r>
      <w:r w:rsidR="00C01EBE" w:rsidRPr="003F63EC">
        <w:t>očný plán poľovníckeho hospodárenia</w:t>
      </w:r>
      <w:r w:rsidR="0039620C">
        <w:t xml:space="preserve"> v poľovnom revíri</w:t>
      </w:r>
      <w:r w:rsidR="00C01EBE" w:rsidRPr="003F63EC">
        <w:t xml:space="preserve"> pre všetky druhy zveri</w:t>
      </w:r>
      <w:r w:rsidR="00B5051C">
        <w:t>, ktor</w:t>
      </w:r>
      <w:r w:rsidR="004A7F3C">
        <w:t>é</w:t>
      </w:r>
      <w:r w:rsidR="00C01EBE" w:rsidRPr="003F63EC">
        <w:t xml:space="preserve"> podlieha</w:t>
      </w:r>
      <w:r w:rsidR="004A7F3C">
        <w:t>jú</w:t>
      </w:r>
      <w:r w:rsidR="00C01EBE" w:rsidRPr="003F63EC">
        <w:t xml:space="preserve"> poľovníckemu plánovaniu</w:t>
      </w:r>
      <w:r w:rsidRPr="003F63EC">
        <w:t>,</w:t>
      </w:r>
      <w:r w:rsidR="00B5051C">
        <w:t xml:space="preserve"> a</w:t>
      </w:r>
      <w:r w:rsidR="00932502" w:rsidRPr="003F63EC">
        <w:rPr>
          <w:color w:val="FF0000"/>
        </w:rPr>
        <w:t xml:space="preserve"> </w:t>
      </w:r>
      <w:r w:rsidR="00932502" w:rsidRPr="003F63EC">
        <w:t>ktorých stavy boli v poľovnom revíri zistené podľa § 3</w:t>
      </w:r>
      <w:r w:rsidR="007C7253">
        <w:t>6</w:t>
      </w:r>
      <w:r w:rsidR="00932502" w:rsidRPr="003F63EC">
        <w:t xml:space="preserve"> </w:t>
      </w:r>
      <w:r w:rsidR="00D16D17" w:rsidRPr="003F63EC">
        <w:t>ods</w:t>
      </w:r>
      <w:r w:rsidR="0094703F" w:rsidRPr="003F63EC">
        <w:t>.</w:t>
      </w:r>
      <w:r w:rsidR="0002777F">
        <w:t xml:space="preserve"> </w:t>
      </w:r>
      <w:r w:rsidR="00932502" w:rsidRPr="003F63EC">
        <w:t>1 písm. k).</w:t>
      </w:r>
    </w:p>
    <w:p w14:paraId="12956228" w14:textId="77777777" w:rsidR="00FD282D" w:rsidRPr="003F63EC" w:rsidRDefault="00C01EBE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>Okresný úrad kontroluje správnosť a reálnosť zostavenia</w:t>
      </w:r>
      <w:r w:rsidR="0039620C">
        <w:t xml:space="preserve"> </w:t>
      </w:r>
      <w:r w:rsidR="0039620C" w:rsidRPr="003F63EC">
        <w:t>ročn</w:t>
      </w:r>
      <w:r w:rsidR="0039620C">
        <w:t>ého</w:t>
      </w:r>
      <w:r w:rsidR="0039620C" w:rsidRPr="003F63EC">
        <w:t xml:space="preserve"> plán</w:t>
      </w:r>
      <w:r w:rsidR="0039620C">
        <w:t>u</w:t>
      </w:r>
      <w:r w:rsidR="0039620C" w:rsidRPr="003F63EC">
        <w:t xml:space="preserve"> poľovníckeho hospodárenia</w:t>
      </w:r>
      <w:r w:rsidR="0039620C">
        <w:t xml:space="preserve"> v poľovnom revíri</w:t>
      </w:r>
      <w:r w:rsidRPr="003F63EC">
        <w:t xml:space="preserve"> a vyžaduje odstránenie zistených nedostatkov v </w:t>
      </w:r>
      <w:r w:rsidR="00B5051C">
        <w:t>lehote</w:t>
      </w:r>
      <w:r w:rsidR="0039620C">
        <w:t>, ktor</w:t>
      </w:r>
      <w:r w:rsidR="00B5051C">
        <w:t>ú</w:t>
      </w:r>
      <w:r w:rsidR="0039620C">
        <w:t xml:space="preserve"> určí</w:t>
      </w:r>
      <w:r w:rsidRPr="003F63EC">
        <w:t>. Ak užívateľ poľovného revíru v určen</w:t>
      </w:r>
      <w:r w:rsidR="00B5051C">
        <w:t>ej</w:t>
      </w:r>
      <w:r w:rsidR="00BE4F79">
        <w:t xml:space="preserve"> </w:t>
      </w:r>
      <w:r w:rsidR="00B5051C">
        <w:t>lehote</w:t>
      </w:r>
      <w:r w:rsidRPr="003F63EC">
        <w:t xml:space="preserve"> neodstráni zistené nedostatky, odstráni ich okresný úrad. </w:t>
      </w:r>
    </w:p>
    <w:p w14:paraId="07E35C7F" w14:textId="77777777" w:rsidR="00AC3867" w:rsidRDefault="00FB7303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>Okresný úrad na základe stanoviska chovateľskej rady</w:t>
      </w:r>
      <w:r w:rsidR="00FD282D">
        <w:t>, po zohľadnení výšky škôd spôsobených zverou v predchádzajúcej poľovníckej sezóne</w:t>
      </w:r>
      <w:r w:rsidRPr="003F63EC">
        <w:t xml:space="preserve"> a po </w:t>
      </w:r>
      <w:r w:rsidR="00FD282D">
        <w:t>vyhodnotení</w:t>
      </w:r>
      <w:r w:rsidR="00FD282D" w:rsidRPr="003F63EC">
        <w:t xml:space="preserve"> </w:t>
      </w:r>
      <w:r w:rsidRPr="003F63EC">
        <w:t xml:space="preserve">doručených pripomienok užívateľov poľovných pozemkov </w:t>
      </w:r>
      <w:r w:rsidR="00C430B6">
        <w:t xml:space="preserve">v poľovnom revíri </w:t>
      </w:r>
      <w:r w:rsidRPr="003F63EC">
        <w:t>upravuje a schvaľuje r</w:t>
      </w:r>
      <w:r w:rsidR="00C01EBE" w:rsidRPr="003F63EC">
        <w:t>očný plán poľovníckeho hospodárenia v poľovnom revíri</w:t>
      </w:r>
      <w:r w:rsidR="00C8021B" w:rsidRPr="003F63EC">
        <w:t>.</w:t>
      </w:r>
      <w:r w:rsidR="006B6555" w:rsidRPr="006B6555">
        <w:t xml:space="preserve"> </w:t>
      </w:r>
      <w:r w:rsidR="006B6555" w:rsidRPr="008F33EB">
        <w:t xml:space="preserve">Okresný úrad je povinný pri schvaľovaní </w:t>
      </w:r>
      <w:r w:rsidR="006B6555" w:rsidRPr="00F464E2">
        <w:t>ročného</w:t>
      </w:r>
      <w:r w:rsidR="006B6555" w:rsidRPr="008F33EB">
        <w:rPr>
          <w:color w:val="00B050"/>
        </w:rPr>
        <w:t xml:space="preserve"> </w:t>
      </w:r>
      <w:r w:rsidR="006B6555" w:rsidRPr="008F33EB">
        <w:t>plánu</w:t>
      </w:r>
      <w:r w:rsidR="0039620C">
        <w:t xml:space="preserve"> </w:t>
      </w:r>
      <w:r w:rsidR="0039620C" w:rsidRPr="003F63EC">
        <w:t>poľovníckeho hospodárenia</w:t>
      </w:r>
      <w:r w:rsidR="0039620C">
        <w:t xml:space="preserve"> v poľovnom revíri</w:t>
      </w:r>
      <w:r w:rsidR="006B6555" w:rsidRPr="008F33EB">
        <w:t xml:space="preserve"> </w:t>
      </w:r>
      <w:r w:rsidR="000A6E41">
        <w:t>prihliadať na</w:t>
      </w:r>
      <w:r w:rsidR="006B6555" w:rsidRPr="008F33EB">
        <w:t xml:space="preserve"> pripomienk</w:t>
      </w:r>
      <w:r w:rsidR="000A6E41">
        <w:t>y</w:t>
      </w:r>
      <w:r w:rsidR="006B6555" w:rsidRPr="008F33EB">
        <w:t xml:space="preserve"> užívateľa poľovných pozemkov</w:t>
      </w:r>
      <w:r w:rsidR="00C430B6">
        <w:t xml:space="preserve"> v poľovnom revíri</w:t>
      </w:r>
      <w:r w:rsidR="006B6555" w:rsidRPr="008F33EB">
        <w:t>.</w:t>
      </w:r>
      <w:r w:rsidR="008F33EB" w:rsidRPr="008F33EB">
        <w:t xml:space="preserve"> </w:t>
      </w:r>
    </w:p>
    <w:p w14:paraId="38601DF3" w14:textId="77777777" w:rsidR="00C8021B" w:rsidRPr="003F63EC" w:rsidRDefault="008F33EB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8F33EB">
        <w:t>Proti schválenému ročnému plánu poľovníckeho hospodárenia v poľovnom revíri môže</w:t>
      </w:r>
      <w:r w:rsidR="00EE0637">
        <w:t xml:space="preserve"> vlastník poľovného pozemku, </w:t>
      </w:r>
      <w:r w:rsidRPr="008F33EB">
        <w:t>užívateľ</w:t>
      </w:r>
      <w:r w:rsidR="00850788">
        <w:t xml:space="preserve"> poľovného </w:t>
      </w:r>
      <w:r w:rsidR="00EE0637">
        <w:t>pozemku</w:t>
      </w:r>
      <w:r w:rsidR="005F621C">
        <w:t>,</w:t>
      </w:r>
      <w:r w:rsidR="00850788">
        <w:t xml:space="preserve"> užívateľ poľovného </w:t>
      </w:r>
      <w:r w:rsidR="00EE0637">
        <w:t>revíru</w:t>
      </w:r>
      <w:r w:rsidR="00850788">
        <w:t xml:space="preserve"> </w:t>
      </w:r>
      <w:r w:rsidR="005F621C">
        <w:t xml:space="preserve">alebo organizácia ochrany prírody </w:t>
      </w:r>
      <w:r w:rsidR="00850788">
        <w:t>podať do 15 dní od jeho schválenia</w:t>
      </w:r>
      <w:r w:rsidRPr="008F33EB">
        <w:t xml:space="preserve"> námietku na  okresný úrad v sídle kraja</w:t>
      </w:r>
      <w:r w:rsidR="00E116DF">
        <w:t>,</w:t>
      </w:r>
      <w:r w:rsidRPr="008F33EB">
        <w:t xml:space="preserve"> v ktorého územn</w:t>
      </w:r>
      <w:r w:rsidR="0002777F">
        <w:t>om</w:t>
      </w:r>
      <w:r w:rsidR="00BE4F79">
        <w:t xml:space="preserve"> </w:t>
      </w:r>
      <w:r w:rsidR="0002777F">
        <w:t>obvode</w:t>
      </w:r>
      <w:r w:rsidRPr="008F33EB">
        <w:t xml:space="preserve"> má sídlo okresný úrad, ktorý</w:t>
      </w:r>
      <w:r w:rsidR="0039620C">
        <w:t xml:space="preserve"> ročný</w:t>
      </w:r>
      <w:r w:rsidRPr="008F33EB">
        <w:t xml:space="preserve"> plán</w:t>
      </w:r>
      <w:r w:rsidR="0039620C">
        <w:t xml:space="preserve"> </w:t>
      </w:r>
      <w:r w:rsidR="0039620C" w:rsidRPr="003F63EC">
        <w:t>poľovníckeho hospodárenia</w:t>
      </w:r>
      <w:r w:rsidR="0039620C">
        <w:t xml:space="preserve"> v poľovnom revíri</w:t>
      </w:r>
      <w:r w:rsidRPr="008F33EB">
        <w:t xml:space="preserve"> schválil.</w:t>
      </w:r>
      <w:r w:rsidR="00AC3867">
        <w:t xml:space="preserve"> Okresný úrad v sídle kraja vyhodnotí opodstatnenosť podanej námietky. Ak je námietka dôvodná, </w:t>
      </w:r>
      <w:r w:rsidR="005F621C">
        <w:t xml:space="preserve">do 30 dní od podania námietky </w:t>
      </w:r>
      <w:r w:rsidR="00AC3867">
        <w:t xml:space="preserve">vykoná úpravu schváleného </w:t>
      </w:r>
      <w:r w:rsidR="00AC3867" w:rsidRPr="00F464E2">
        <w:t>ročného</w:t>
      </w:r>
      <w:r w:rsidR="00AC3867" w:rsidRPr="008F33EB">
        <w:rPr>
          <w:color w:val="00B050"/>
        </w:rPr>
        <w:t xml:space="preserve"> </w:t>
      </w:r>
      <w:r w:rsidR="00AC3867" w:rsidRPr="008F33EB">
        <w:t>plánu</w:t>
      </w:r>
      <w:r w:rsidR="00AC3867">
        <w:t xml:space="preserve"> </w:t>
      </w:r>
      <w:r w:rsidR="00AC3867" w:rsidRPr="003F63EC">
        <w:t>poľovníckeho hospodárenia</w:t>
      </w:r>
      <w:r w:rsidR="00B64D41">
        <w:t xml:space="preserve"> v poľovnom revíri</w:t>
      </w:r>
      <w:r w:rsidR="00AC3867">
        <w:t xml:space="preserve">, inak </w:t>
      </w:r>
      <w:r w:rsidR="005F621C">
        <w:t xml:space="preserve">v tejto lehote </w:t>
      </w:r>
      <w:r w:rsidR="00AC3867">
        <w:t>námietku zamietne.</w:t>
      </w:r>
    </w:p>
    <w:p w14:paraId="5A69B464" w14:textId="77777777" w:rsidR="00FB7303" w:rsidRPr="003F63EC" w:rsidRDefault="00FB7303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>Schválený ročný plán poľovníckeho hospodárenia</w:t>
      </w:r>
      <w:r w:rsidR="00E116DF">
        <w:t xml:space="preserve"> v poľovnom revíri</w:t>
      </w:r>
      <w:r w:rsidRPr="003F63EC">
        <w:t xml:space="preserve"> je pre užívateľa poľovného revíru záväzný, ak </w:t>
      </w:r>
      <w:r w:rsidR="00D45D9C">
        <w:t xml:space="preserve">§ </w:t>
      </w:r>
      <w:r w:rsidR="007C7253">
        <w:t>29</w:t>
      </w:r>
      <w:r w:rsidR="00D45D9C">
        <w:t xml:space="preserve"> ods. 1</w:t>
      </w:r>
      <w:r w:rsidR="00E66BAD">
        <w:t>3</w:t>
      </w:r>
      <w:r w:rsidR="00D45D9C">
        <w:t xml:space="preserve"> písm. b),</w:t>
      </w:r>
      <w:r w:rsidR="00AE6793">
        <w:t xml:space="preserve"> </w:t>
      </w:r>
      <w:r w:rsidR="00D45D9C">
        <w:t>c) alebo písm. d) alebo § 3</w:t>
      </w:r>
      <w:r w:rsidR="007C7253">
        <w:t>6</w:t>
      </w:r>
      <w:r w:rsidR="00D45D9C">
        <w:t xml:space="preserve"> ods. </w:t>
      </w:r>
      <w:r w:rsidR="00C430B6">
        <w:t>1</w:t>
      </w:r>
      <w:r w:rsidR="00146393">
        <w:t>1</w:t>
      </w:r>
      <w:r w:rsidRPr="003F63EC">
        <w:t xml:space="preserve"> neustanovuj</w:t>
      </w:r>
      <w:r w:rsidR="00A605A2">
        <w:t>ú</w:t>
      </w:r>
      <w:r w:rsidRPr="003F63EC">
        <w:t xml:space="preserve"> inak. </w:t>
      </w:r>
      <w:r w:rsidR="002A7A5E">
        <w:t xml:space="preserve">Schválený plán lovu netrofejovej raticovej zveri je možné prekročiť najviac o 50 %. </w:t>
      </w:r>
      <w:r w:rsidRPr="003F63EC">
        <w:t xml:space="preserve">Plnenie </w:t>
      </w:r>
      <w:r w:rsidR="00E116DF">
        <w:t>schváleného ročného</w:t>
      </w:r>
      <w:r w:rsidR="00E116DF" w:rsidRPr="003F63EC">
        <w:t xml:space="preserve"> </w:t>
      </w:r>
      <w:r w:rsidRPr="003F63EC">
        <w:t>plánu</w:t>
      </w:r>
      <w:r w:rsidR="00E116DF">
        <w:t xml:space="preserve"> </w:t>
      </w:r>
      <w:r w:rsidR="00E116DF" w:rsidRPr="003F63EC">
        <w:t>poľovníckeho hospodárenia</w:t>
      </w:r>
      <w:r w:rsidR="00E116DF">
        <w:t xml:space="preserve"> v poľovnom revíri</w:t>
      </w:r>
      <w:r w:rsidRPr="003F63EC">
        <w:t xml:space="preserve"> sleduje poradný zbor a chovateľská rada a kontroluje podľa pôsobnosti okresný úrad v sídle kraja a okresný úrad.</w:t>
      </w:r>
    </w:p>
    <w:p w14:paraId="243A3440" w14:textId="77777777" w:rsidR="00AC3867" w:rsidRDefault="00FB7303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 xml:space="preserve">Okresný úrad </w:t>
      </w:r>
      <w:r w:rsidR="00356162">
        <w:t>zmení</w:t>
      </w:r>
      <w:r w:rsidR="00356162" w:rsidRPr="003F63EC">
        <w:t xml:space="preserve"> </w:t>
      </w:r>
      <w:r w:rsidRPr="003F63EC">
        <w:t>z vlastného podnetu alebo na podnet užívateľa poľovného revíru</w:t>
      </w:r>
      <w:r w:rsidR="00E116DF">
        <w:t>,</w:t>
      </w:r>
      <w:r w:rsidRPr="003F63EC">
        <w:t xml:space="preserve"> na podnet vlastníka</w:t>
      </w:r>
      <w:r w:rsidR="00E116DF">
        <w:t xml:space="preserve"> poľovného pozemku</w:t>
      </w:r>
      <w:r w:rsidRPr="003F63EC">
        <w:t xml:space="preserve"> alebo </w:t>
      </w:r>
      <w:r w:rsidR="00017FB5">
        <w:t xml:space="preserve">na základe oznámenia </w:t>
      </w:r>
      <w:r w:rsidRPr="003F63EC">
        <w:t xml:space="preserve">užívateľa poľovného pozemku </w:t>
      </w:r>
      <w:r w:rsidR="00017FB5">
        <w:t xml:space="preserve">podľa § 35 písm. </w:t>
      </w:r>
      <w:r w:rsidR="00451A6F">
        <w:t>h</w:t>
      </w:r>
      <w:r w:rsidR="00017FB5">
        <w:t xml:space="preserve">) </w:t>
      </w:r>
      <w:r w:rsidRPr="003F63EC">
        <w:t>počas plánovaného obdobia ročný plán poľovníckeho hospodárenia</w:t>
      </w:r>
      <w:r w:rsidR="00E116DF">
        <w:t xml:space="preserve"> v poľovnom revíri</w:t>
      </w:r>
      <w:r w:rsidRPr="003F63EC">
        <w:t xml:space="preserve"> najmä v dôsledku vzniku škôd na poľnohospodárskych kultúrach</w:t>
      </w:r>
      <w:r w:rsidR="007918C5">
        <w:t xml:space="preserve">, </w:t>
      </w:r>
      <w:r w:rsidR="007918C5" w:rsidRPr="007918C5">
        <w:t>na viniči, v ovocných sadoch</w:t>
      </w:r>
      <w:r w:rsidRPr="003F63EC">
        <w:t xml:space="preserve"> alebo lesných </w:t>
      </w:r>
      <w:r w:rsidR="00F53AE6">
        <w:t>porastoch</w:t>
      </w:r>
      <w:r w:rsidR="00F53AE6" w:rsidRPr="003F63EC">
        <w:t xml:space="preserve"> </w:t>
      </w:r>
      <w:r w:rsidRPr="003F63EC">
        <w:t>spôsobených zverou</w:t>
      </w:r>
      <w:r w:rsidR="00E116DF">
        <w:t>,</w:t>
      </w:r>
      <w:r w:rsidRPr="003F63EC">
        <w:t xml:space="preserve">  veterinárnych nákaz</w:t>
      </w:r>
      <w:r w:rsidR="00B64D41">
        <w:t>,</w:t>
      </w:r>
      <w:r w:rsidRPr="003F63EC">
        <w:t xml:space="preserve"> živelných pohrôm, pri poklese stavu zveri, alebo pri prekročení normovaných kmeňových stavov zveri. </w:t>
      </w:r>
      <w:r w:rsidR="00E116DF">
        <w:t>Ak sa</w:t>
      </w:r>
      <w:r w:rsidRPr="003F63EC">
        <w:t xml:space="preserve"> uplat</w:t>
      </w:r>
      <w:r w:rsidR="00F24C3C" w:rsidRPr="003F63EC">
        <w:t>n</w:t>
      </w:r>
      <w:r w:rsidR="00E116DF">
        <w:t>í</w:t>
      </w:r>
      <w:r w:rsidRPr="003F63EC">
        <w:t xml:space="preserve"> postup podľa prvej vety</w:t>
      </w:r>
      <w:r w:rsidR="00E116DF">
        <w:t>,</w:t>
      </w:r>
      <w:r w:rsidRPr="003F63EC">
        <w:t xml:space="preserve"> je pre užívateľa poľovného revíru </w:t>
      </w:r>
      <w:r w:rsidR="00F24C3C" w:rsidRPr="003F63EC">
        <w:t xml:space="preserve">záväzný </w:t>
      </w:r>
      <w:r w:rsidRPr="003F63EC">
        <w:t>zmene</w:t>
      </w:r>
      <w:r w:rsidR="00F24C3C" w:rsidRPr="003F63EC">
        <w:t>ný</w:t>
      </w:r>
      <w:r w:rsidRPr="003F63EC">
        <w:t xml:space="preserve"> ročn</w:t>
      </w:r>
      <w:r w:rsidR="00F24C3C" w:rsidRPr="003F63EC">
        <w:t>ý</w:t>
      </w:r>
      <w:r w:rsidRPr="003F63EC">
        <w:t xml:space="preserve"> plán poľovníckeho hospodárenia</w:t>
      </w:r>
      <w:r w:rsidR="00E116DF">
        <w:t xml:space="preserve"> v poľovnom revíri</w:t>
      </w:r>
      <w:r w:rsidR="00F24C3C" w:rsidRPr="003F63EC">
        <w:t>.</w:t>
      </w:r>
      <w:r w:rsidR="00A20543">
        <w:t xml:space="preserve"> </w:t>
      </w:r>
    </w:p>
    <w:p w14:paraId="67F33F82" w14:textId="77777777" w:rsidR="00A20543" w:rsidRDefault="00A20543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8F33EB">
        <w:lastRenderedPageBreak/>
        <w:t>Proti</w:t>
      </w:r>
      <w:r>
        <w:t xml:space="preserve"> zmene</w:t>
      </w:r>
      <w:r w:rsidRPr="008F33EB">
        <w:t xml:space="preserve"> ročné</w:t>
      </w:r>
      <w:r w:rsidR="00356162">
        <w:t>ho</w:t>
      </w:r>
      <w:r w:rsidRPr="008F33EB">
        <w:t xml:space="preserve"> plánu poľovníckeho hospodárenia v poľovnom revíri môže podať</w:t>
      </w:r>
      <w:r w:rsidR="00EE0637">
        <w:t xml:space="preserve"> vlastník poľovného pozemku,</w:t>
      </w:r>
      <w:r w:rsidRPr="008F33EB">
        <w:t xml:space="preserve"> užívateľ</w:t>
      </w:r>
      <w:r>
        <w:t xml:space="preserve"> poľovného </w:t>
      </w:r>
      <w:r w:rsidR="00EE0637">
        <w:t>pozemku</w:t>
      </w:r>
      <w:r>
        <w:t xml:space="preserve"> alebo užívateľ poľovného </w:t>
      </w:r>
      <w:r w:rsidR="00EE0637">
        <w:t>revíru</w:t>
      </w:r>
      <w:r>
        <w:t xml:space="preserve"> </w:t>
      </w:r>
      <w:r w:rsidR="00356162" w:rsidRPr="008F33EB">
        <w:t>námietku</w:t>
      </w:r>
      <w:r w:rsidR="00356162">
        <w:t xml:space="preserve"> </w:t>
      </w:r>
      <w:r>
        <w:t>do 15 dní</w:t>
      </w:r>
      <w:r w:rsidR="00356162">
        <w:t xml:space="preserve"> od</w:t>
      </w:r>
      <w:r>
        <w:t xml:space="preserve"> </w:t>
      </w:r>
      <w:r w:rsidR="00356162">
        <w:t>zmeny</w:t>
      </w:r>
      <w:r w:rsidR="00E116DF">
        <w:t xml:space="preserve"> ročného</w:t>
      </w:r>
      <w:r w:rsidR="00356162">
        <w:t xml:space="preserve"> plánu</w:t>
      </w:r>
      <w:r w:rsidR="00E116DF">
        <w:t xml:space="preserve"> </w:t>
      </w:r>
      <w:r w:rsidR="00E116DF" w:rsidRPr="003F63EC">
        <w:t>poľovníckeho hospodárenia</w:t>
      </w:r>
      <w:r w:rsidR="00E116DF">
        <w:t xml:space="preserve"> v poľovnom revíri</w:t>
      </w:r>
      <w:r w:rsidRPr="008F33EB">
        <w:t xml:space="preserve"> </w:t>
      </w:r>
      <w:r w:rsidR="00356162">
        <w:t>na</w:t>
      </w:r>
      <w:r w:rsidRPr="008F33EB">
        <w:t xml:space="preserve"> okresný úrad v sídle kraja</w:t>
      </w:r>
      <w:r w:rsidR="00356162">
        <w:t>,</w:t>
      </w:r>
      <w:r w:rsidRPr="008F33EB">
        <w:t xml:space="preserve"> v ktorého územn</w:t>
      </w:r>
      <w:r w:rsidR="00CA5F6C">
        <w:t>om obvode</w:t>
      </w:r>
      <w:r w:rsidRPr="008F33EB">
        <w:t xml:space="preserve"> má sídlo okresný úrad, ktorý</w:t>
      </w:r>
      <w:r>
        <w:t xml:space="preserve"> </w:t>
      </w:r>
      <w:r w:rsidR="00356162">
        <w:t>plán</w:t>
      </w:r>
      <w:r w:rsidR="008A082B">
        <w:t xml:space="preserve"> </w:t>
      </w:r>
      <w:r w:rsidR="008A082B" w:rsidRPr="008F33EB">
        <w:t>poľovníckeho hospodárenia v poľovnom revíri</w:t>
      </w:r>
      <w:r w:rsidR="00356162">
        <w:t xml:space="preserve"> zmenil</w:t>
      </w:r>
      <w:r w:rsidRPr="008F33EB">
        <w:t>.</w:t>
      </w:r>
      <w:r w:rsidR="00AC3867">
        <w:t xml:space="preserve"> Okresný úrad v sídle kraja vyhodnotí opodstatnenosť podanej námietky. Ak je námietka dôvodná, </w:t>
      </w:r>
      <w:r w:rsidR="005F621C">
        <w:t xml:space="preserve">do 30 dní od podania námietky </w:t>
      </w:r>
      <w:r w:rsidR="00AC3867">
        <w:t xml:space="preserve">vykoná úpravu schváleného </w:t>
      </w:r>
      <w:r w:rsidR="00AC3867" w:rsidRPr="00F464E2">
        <w:t>ročného</w:t>
      </w:r>
      <w:r w:rsidR="00AC3867" w:rsidRPr="008F33EB">
        <w:rPr>
          <w:color w:val="00B050"/>
        </w:rPr>
        <w:t xml:space="preserve"> </w:t>
      </w:r>
      <w:r w:rsidR="00AC3867" w:rsidRPr="008F33EB">
        <w:t>plánu</w:t>
      </w:r>
      <w:r w:rsidR="00AC3867">
        <w:t xml:space="preserve"> </w:t>
      </w:r>
      <w:r w:rsidR="00AC3867" w:rsidRPr="003F63EC">
        <w:t>poľovníckeho hospodárenia</w:t>
      </w:r>
      <w:r w:rsidR="00B64D41">
        <w:t xml:space="preserve"> v poľovnom revíri</w:t>
      </w:r>
      <w:r w:rsidR="00AC3867">
        <w:t xml:space="preserve">, inak </w:t>
      </w:r>
      <w:r w:rsidR="005F621C">
        <w:t xml:space="preserve">v tejto lehote </w:t>
      </w:r>
      <w:r w:rsidR="00AC3867">
        <w:t>námietku zamietne.</w:t>
      </w:r>
    </w:p>
    <w:p w14:paraId="79D84A45" w14:textId="77777777" w:rsidR="008A2A89" w:rsidRPr="003F63EC" w:rsidRDefault="008A2A89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>
        <w:t>Schválenie ročného plánu poľovníckeho ho</w:t>
      </w:r>
      <w:r w:rsidR="008F7E1B">
        <w:t>s</w:t>
      </w:r>
      <w:r>
        <w:t>podárenia</w:t>
      </w:r>
      <w:r w:rsidR="00B64D41">
        <w:t xml:space="preserve"> v poľovnom revíri</w:t>
      </w:r>
      <w:r>
        <w:t xml:space="preserve"> a zmenu ročného plánu poľovníckeho hospodárenia</w:t>
      </w:r>
      <w:r w:rsidR="00B64D41">
        <w:t xml:space="preserve"> v poľovnom revíri</w:t>
      </w:r>
      <w:r>
        <w:t xml:space="preserve"> vykoná okresný úrad v informačnom systéme poľovníctva.</w:t>
      </w:r>
    </w:p>
    <w:p w14:paraId="79A6366B" w14:textId="77777777" w:rsidR="004C5A45" w:rsidRPr="003F63EC" w:rsidRDefault="004C5A45" w:rsidP="00F37846">
      <w:pPr>
        <w:pStyle w:val="odsek1"/>
        <w:keepNext/>
        <w:keepLines/>
        <w:numPr>
          <w:ilvl w:val="0"/>
          <w:numId w:val="49"/>
        </w:numPr>
        <w:ind w:left="0" w:firstLine="851"/>
      </w:pPr>
      <w:r w:rsidRPr="003F63EC">
        <w:t>Zver ulovená v rozpore s týmto zákonom</w:t>
      </w:r>
      <w:r w:rsidR="00E116DF">
        <w:t>,</w:t>
      </w:r>
      <w:r w:rsidRPr="003F63EC">
        <w:t xml:space="preserve"> nájdená uhynutá</w:t>
      </w:r>
      <w:r w:rsidR="00E116DF">
        <w:t xml:space="preserve"> zver</w:t>
      </w:r>
      <w:r w:rsidRPr="003F63EC">
        <w:t xml:space="preserve"> alebo usmrtená zver sa nezapočítava do plnenia schváleného plánu chovu a lovu zveri. </w:t>
      </w:r>
    </w:p>
    <w:p w14:paraId="7882A2B9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96363" w:rsidRPr="003F63EC">
        <w:rPr>
          <w:rFonts w:cs="Times New Roman"/>
          <w:szCs w:val="24"/>
        </w:rPr>
        <w:t>4</w:t>
      </w:r>
      <w:r w:rsidR="00917FC9">
        <w:rPr>
          <w:rFonts w:cs="Times New Roman"/>
          <w:szCs w:val="24"/>
        </w:rPr>
        <w:t>1</w:t>
      </w:r>
    </w:p>
    <w:p w14:paraId="46A99D26" w14:textId="77777777" w:rsidR="00C8021B" w:rsidRPr="003F63EC" w:rsidRDefault="005E1239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Informačný</w:t>
      </w:r>
      <w:r w:rsidR="001C514D" w:rsidRPr="003F63EC">
        <w:rPr>
          <w:rFonts w:cs="Times New Roman"/>
          <w:szCs w:val="24"/>
        </w:rPr>
        <w:t xml:space="preserve"> </w:t>
      </w:r>
      <w:r w:rsidR="00C8021B" w:rsidRPr="003F63EC">
        <w:rPr>
          <w:rFonts w:cs="Times New Roman"/>
          <w:szCs w:val="24"/>
        </w:rPr>
        <w:t>systém</w:t>
      </w:r>
      <w:r w:rsidR="001C514D" w:rsidRPr="003F63EC">
        <w:rPr>
          <w:rFonts w:cs="Times New Roman"/>
          <w:szCs w:val="24"/>
        </w:rPr>
        <w:t xml:space="preserve"> </w:t>
      </w:r>
      <w:r w:rsidR="00C8021B" w:rsidRPr="003F63EC">
        <w:rPr>
          <w:rFonts w:cs="Times New Roman"/>
          <w:szCs w:val="24"/>
        </w:rPr>
        <w:t>poľovníctv</w:t>
      </w:r>
      <w:r w:rsidR="00C73E61" w:rsidRPr="003F63EC">
        <w:rPr>
          <w:rFonts w:cs="Times New Roman"/>
          <w:szCs w:val="24"/>
        </w:rPr>
        <w:t>a</w:t>
      </w:r>
    </w:p>
    <w:p w14:paraId="73FEA413" w14:textId="77777777" w:rsidR="00577838" w:rsidRDefault="00577838" w:rsidP="00F37846">
      <w:pPr>
        <w:keepNext/>
        <w:keepLines/>
        <w:numPr>
          <w:ilvl w:val="0"/>
          <w:numId w:val="105"/>
        </w:numPr>
        <w:spacing w:after="120"/>
        <w:ind w:left="0" w:firstLine="851"/>
      </w:pPr>
      <w:r>
        <w:t>I</w:t>
      </w:r>
      <w:r w:rsidRPr="00577838">
        <w:t>nformačný</w:t>
      </w:r>
      <w:r>
        <w:t xml:space="preserve"> systém</w:t>
      </w:r>
      <w:r w:rsidRPr="00577838">
        <w:t xml:space="preserve"> poľovníctva </w:t>
      </w:r>
      <w:r>
        <w:t xml:space="preserve">je </w:t>
      </w:r>
      <w:r w:rsidRPr="00577838">
        <w:t xml:space="preserve">informačný systém verejnej správy, ktorý slúži na zber, spracovanie a archiváciu údajov o poľovnom revíri, poľovníckom hospodárení, stavoch zveri, love zveri, užívateľovi poľovného revíru, vzniknutých škodách spôsobených zverou, na zverejňovanie mapy poľovných revírov a údajov o poľovnom revíri podľa § 5 ods. 6, na vedenie registra užívateľov podľa § 17 ods. 1, registra poľovníckych hospodárov podľa § 29 ods. </w:t>
      </w:r>
      <w:r w:rsidR="00E66BAD">
        <w:t>6</w:t>
      </w:r>
      <w:r w:rsidRPr="00577838">
        <w:t>, registra členov poľovníckej stráže podľa § 38 ods. 2</w:t>
      </w:r>
      <w:r w:rsidR="00B64D41">
        <w:t>,</w:t>
      </w:r>
      <w:r w:rsidRPr="00577838">
        <w:t xml:space="preserve"> registra poľovníckych organizácií podľa § 47 ods. 1</w:t>
      </w:r>
      <w:r w:rsidR="004309F9">
        <w:t xml:space="preserve"> a na vedenie zoznamu skúšobných komisárov podľa § </w:t>
      </w:r>
      <w:r w:rsidR="004B58A9">
        <w:t>58</w:t>
      </w:r>
      <w:r w:rsidR="004309F9">
        <w:t xml:space="preserve"> ods. </w:t>
      </w:r>
      <w:r w:rsidR="004B58A9">
        <w:t>8</w:t>
      </w:r>
      <w:r w:rsidRPr="00577838">
        <w:t xml:space="preserve">. </w:t>
      </w:r>
      <w:r w:rsidR="008011BD">
        <w:t>Prevádzkovateľom informačného systému poľovníctva</w:t>
      </w:r>
      <w:r w:rsidR="00CD5336">
        <w:rPr>
          <w:rStyle w:val="Odkaznapoznmkupodiarou"/>
        </w:rPr>
        <w:footnoteReference w:id="55"/>
      </w:r>
      <w:r w:rsidR="00CD5336">
        <w:t>)</w:t>
      </w:r>
      <w:r w:rsidR="008011BD">
        <w:t xml:space="preserve"> je ministerstvo pôdohospodárstva.</w:t>
      </w:r>
      <w:r w:rsidR="00B35665">
        <w:t xml:space="preserve"> </w:t>
      </w:r>
      <w:r w:rsidR="0027265F">
        <w:t>S</w:t>
      </w:r>
      <w:r w:rsidRPr="00577838">
        <w:t xml:space="preserve">právcom </w:t>
      </w:r>
      <w:r w:rsidR="0027265F">
        <w:t xml:space="preserve">informačného systému poľovníctva </w:t>
      </w:r>
      <w:r w:rsidRPr="00577838">
        <w:t>je poverená právnická osoba zriadená ministerstvom pôdohospodárstva.</w:t>
      </w:r>
    </w:p>
    <w:p w14:paraId="0AE974FA" w14:textId="77777777" w:rsidR="00CD5438" w:rsidRPr="003F63EC" w:rsidRDefault="00CD5438" w:rsidP="00F37846">
      <w:pPr>
        <w:keepNext/>
        <w:keepLines/>
        <w:numPr>
          <w:ilvl w:val="0"/>
          <w:numId w:val="105"/>
        </w:numPr>
        <w:spacing w:after="120"/>
        <w:ind w:left="0" w:firstLine="851"/>
      </w:pPr>
      <w:r w:rsidRPr="003F63EC">
        <w:t>Zdroj</w:t>
      </w:r>
      <w:r w:rsidR="009C2616">
        <w:t>om</w:t>
      </w:r>
      <w:r w:rsidRPr="003F63EC">
        <w:t xml:space="preserve"> údajov na tvorbu informačného systému</w:t>
      </w:r>
      <w:r w:rsidR="00E116DF">
        <w:t xml:space="preserve"> poľovníctva</w:t>
      </w:r>
      <w:r w:rsidRPr="003F63EC">
        <w:t xml:space="preserve"> </w:t>
      </w:r>
      <w:r w:rsidR="009C2616">
        <w:t>je</w:t>
      </w:r>
      <w:r w:rsidRPr="003F63EC">
        <w:t> </w:t>
      </w:r>
      <w:r w:rsidR="00C70E07" w:rsidRPr="003F63EC">
        <w:t xml:space="preserve">najmä </w:t>
      </w:r>
      <w:r w:rsidRPr="003F63EC">
        <w:t>dokumentácia poľovného revíru.</w:t>
      </w:r>
    </w:p>
    <w:p w14:paraId="393948E7" w14:textId="77777777" w:rsidR="00C70E07" w:rsidRPr="003F63EC" w:rsidRDefault="00D42BCB" w:rsidP="00F37846">
      <w:pPr>
        <w:keepNext/>
        <w:keepLines/>
        <w:numPr>
          <w:ilvl w:val="0"/>
          <w:numId w:val="105"/>
        </w:numPr>
        <w:spacing w:after="120"/>
        <w:ind w:left="0" w:firstLine="851"/>
      </w:pPr>
      <w:r>
        <w:t>R</w:t>
      </w:r>
      <w:r w:rsidR="00C70E07" w:rsidRPr="003F63EC">
        <w:t>egister užívateľov</w:t>
      </w:r>
      <w:r w:rsidR="001570EE">
        <w:t xml:space="preserve"> a</w:t>
      </w:r>
      <w:r w:rsidR="00C70E07" w:rsidRPr="003F63EC">
        <w:t xml:space="preserve"> register poľovníckych organizácií</w:t>
      </w:r>
      <w:r w:rsidR="00C430B6">
        <w:t xml:space="preserve"> </w:t>
      </w:r>
      <w:r w:rsidR="00C70E07" w:rsidRPr="003F63EC">
        <w:t xml:space="preserve">sú verejne prístupné, ak </w:t>
      </w:r>
      <w:r w:rsidR="0006609C">
        <w:t xml:space="preserve"> § 4</w:t>
      </w:r>
      <w:r w:rsidR="007C7253">
        <w:t>7</w:t>
      </w:r>
      <w:r w:rsidR="0006609C">
        <w:t xml:space="preserve"> ods. 6</w:t>
      </w:r>
      <w:r w:rsidR="00C70E07" w:rsidRPr="003F63EC">
        <w:t xml:space="preserve"> neustanovuje inak</w:t>
      </w:r>
      <w:r w:rsidR="00EE61CE">
        <w:t>;</w:t>
      </w:r>
      <w:r w:rsidR="00CF2530" w:rsidRPr="003F63EC">
        <w:t xml:space="preserve"> </w:t>
      </w:r>
      <w:r w:rsidR="00EE61CE">
        <w:t>ú</w:t>
      </w:r>
      <w:r w:rsidR="00CF2530" w:rsidRPr="003F63EC">
        <w:t>daje o fyzických osobách sa zverejňujú v rozsahu meno, priezvisko a adresa trvalého pobytu.</w:t>
      </w:r>
    </w:p>
    <w:p w14:paraId="71E2460C" w14:textId="77777777" w:rsidR="00B175F9" w:rsidRDefault="00CD5438" w:rsidP="00F37846">
      <w:pPr>
        <w:keepNext/>
        <w:keepLines/>
        <w:numPr>
          <w:ilvl w:val="0"/>
          <w:numId w:val="105"/>
        </w:numPr>
        <w:spacing w:after="120"/>
        <w:ind w:left="0" w:firstLine="851"/>
      </w:pPr>
      <w:r w:rsidRPr="003F63EC">
        <w:t xml:space="preserve">Užívatelia poľovných revírov poskytujú správcovi informačného systému </w:t>
      </w:r>
      <w:r w:rsidR="00E116DF">
        <w:t xml:space="preserve">poľovníctva </w:t>
      </w:r>
      <w:r w:rsidRPr="003F63EC">
        <w:t>potrebnú súčinnosť. Správca informačného systému</w:t>
      </w:r>
      <w:r w:rsidR="00E116DF">
        <w:t xml:space="preserve"> poľovníctva</w:t>
      </w:r>
      <w:r w:rsidRPr="003F63EC">
        <w:t xml:space="preserve"> je povinný zabezpečiť ochranu osobných údajov a dôverných štatistických údajov </w:t>
      </w:r>
      <w:r w:rsidR="00D16342">
        <w:t>p</w:t>
      </w:r>
      <w:r w:rsidRPr="003F63EC">
        <w:t>odľa osobitných predpisov.</w:t>
      </w:r>
      <w:r w:rsidR="00B619DE" w:rsidRPr="003F63EC">
        <w:rPr>
          <w:rStyle w:val="Odkaznapoznmkupodiarou"/>
        </w:rPr>
        <w:footnoteReference w:id="56"/>
      </w:r>
      <w:r w:rsidR="00B619DE" w:rsidRPr="003F63EC">
        <w:t>)</w:t>
      </w:r>
    </w:p>
    <w:p w14:paraId="75875A6A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Poľovnícka organizácia</w:t>
      </w:r>
    </w:p>
    <w:p w14:paraId="64A4947C" w14:textId="77777777" w:rsidR="00406ABA" w:rsidRPr="003F63EC" w:rsidRDefault="00406ABA" w:rsidP="00F37846">
      <w:pPr>
        <w:keepNext/>
        <w:keepLines/>
        <w:spacing w:after="120"/>
        <w:ind w:firstLine="0"/>
        <w:jc w:val="center"/>
        <w:rPr>
          <w:b/>
        </w:rPr>
      </w:pPr>
      <w:r w:rsidRPr="003F63EC">
        <w:rPr>
          <w:b/>
        </w:rPr>
        <w:t>§ 4</w:t>
      </w:r>
      <w:r w:rsidR="00917FC9">
        <w:rPr>
          <w:b/>
        </w:rPr>
        <w:t>2</w:t>
      </w:r>
    </w:p>
    <w:p w14:paraId="18E13C2E" w14:textId="77777777" w:rsidR="00C8021B" w:rsidRPr="003F63EC" w:rsidRDefault="0083069B" w:rsidP="00F37846">
      <w:pPr>
        <w:pStyle w:val="odsek1"/>
        <w:keepNext/>
        <w:keepLines/>
        <w:numPr>
          <w:ilvl w:val="0"/>
          <w:numId w:val="51"/>
        </w:numPr>
        <w:ind w:left="0" w:firstLine="851"/>
      </w:pPr>
      <w:bookmarkStart w:id="0" w:name="_Hlk522654186"/>
      <w:r w:rsidRPr="003F63EC">
        <w:t>P</w:t>
      </w:r>
      <w:r w:rsidR="00C8021B" w:rsidRPr="003F63EC">
        <w:t xml:space="preserve">oľovníckou organizáciou </w:t>
      </w:r>
      <w:r w:rsidRPr="003F63EC">
        <w:t>je</w:t>
      </w:r>
      <w:r w:rsidR="00C8021B" w:rsidRPr="003F63EC">
        <w:t xml:space="preserve"> právnická osoba</w:t>
      </w:r>
      <w:r w:rsidR="00B5051C">
        <w:t>, ktorá je</w:t>
      </w:r>
      <w:r w:rsidR="00C8021B" w:rsidRPr="003F63EC">
        <w:t xml:space="preserve"> zriadená podľa tohto zákona,</w:t>
      </w:r>
      <w:r w:rsidR="00B5051C">
        <w:t xml:space="preserve"> a</w:t>
      </w:r>
      <w:r w:rsidR="00C8021B" w:rsidRPr="003F63EC">
        <w:t xml:space="preserve"> ktorá</w:t>
      </w:r>
    </w:p>
    <w:p w14:paraId="13CE701A" w14:textId="77777777" w:rsidR="0083069B" w:rsidRPr="003F63EC" w:rsidRDefault="00C8021B" w:rsidP="00F37846">
      <w:pPr>
        <w:pStyle w:val="adda"/>
        <w:keepNext/>
        <w:keepLines/>
        <w:numPr>
          <w:ilvl w:val="0"/>
          <w:numId w:val="156"/>
        </w:numPr>
        <w:spacing w:before="120" w:after="120"/>
      </w:pPr>
      <w:r w:rsidRPr="003F63EC">
        <w:lastRenderedPageBreak/>
        <w:t xml:space="preserve">nie je založená na účel dosiahnutia zisku, </w:t>
      </w:r>
    </w:p>
    <w:p w14:paraId="71AF628B" w14:textId="77777777" w:rsidR="00C8021B" w:rsidRPr="003F63EC" w:rsidRDefault="00C8021B" w:rsidP="00F37846">
      <w:pPr>
        <w:pStyle w:val="adda"/>
        <w:keepNext/>
        <w:keepLines/>
        <w:numPr>
          <w:ilvl w:val="0"/>
          <w:numId w:val="156"/>
        </w:numPr>
        <w:spacing w:before="120" w:after="120"/>
      </w:pPr>
      <w:r w:rsidRPr="003F63EC">
        <w:t xml:space="preserve">združuje </w:t>
      </w:r>
      <w:r w:rsidR="0083069B" w:rsidRPr="003F63EC">
        <w:t>držiteľ</w:t>
      </w:r>
      <w:r w:rsidR="009C33F8">
        <w:t>ov</w:t>
      </w:r>
      <w:r w:rsidR="0083069B" w:rsidRPr="003F63EC">
        <w:t xml:space="preserve"> poľovných lístkov</w:t>
      </w:r>
      <w:r w:rsidRPr="003F63EC">
        <w:t xml:space="preserve"> a iné fyzické osoby na účel ochrany a presadzovania oprávnených záujmov svojich členov na úseku poľovníctva,</w:t>
      </w:r>
    </w:p>
    <w:p w14:paraId="70646B2D" w14:textId="77777777" w:rsidR="00C8021B" w:rsidRPr="003F63EC" w:rsidRDefault="00C8021B" w:rsidP="00F37846">
      <w:pPr>
        <w:pStyle w:val="adda"/>
        <w:keepNext/>
        <w:keepLines/>
        <w:numPr>
          <w:ilvl w:val="0"/>
          <w:numId w:val="156"/>
        </w:numPr>
        <w:spacing w:before="120" w:after="120"/>
      </w:pPr>
      <w:r w:rsidRPr="003F63EC">
        <w:t>má sídlo na území Slovenskej republiky,</w:t>
      </w:r>
    </w:p>
    <w:p w14:paraId="577080C7" w14:textId="77777777" w:rsidR="00C8021B" w:rsidRPr="003F63EC" w:rsidRDefault="00C8021B" w:rsidP="00F37846">
      <w:pPr>
        <w:pStyle w:val="adda"/>
        <w:keepNext/>
        <w:keepLines/>
        <w:numPr>
          <w:ilvl w:val="0"/>
          <w:numId w:val="156"/>
        </w:numPr>
        <w:spacing w:before="120" w:after="120"/>
      </w:pPr>
      <w:r w:rsidRPr="003F63EC">
        <w:t>je zapísaná v registri</w:t>
      </w:r>
      <w:r w:rsidR="0083069B" w:rsidRPr="003F63EC">
        <w:t xml:space="preserve"> poľovníckych organizácií</w:t>
      </w:r>
      <w:r w:rsidRPr="003F63EC">
        <w:t xml:space="preserve">, </w:t>
      </w:r>
    </w:p>
    <w:p w14:paraId="12092DA2" w14:textId="77777777" w:rsidR="00C8021B" w:rsidRPr="003F63EC" w:rsidRDefault="00C8021B" w:rsidP="00F37846">
      <w:pPr>
        <w:pStyle w:val="adda"/>
        <w:keepNext/>
        <w:keepLines/>
        <w:numPr>
          <w:ilvl w:val="0"/>
          <w:numId w:val="156"/>
        </w:numPr>
        <w:spacing w:before="120" w:after="120"/>
      </w:pPr>
      <w:r w:rsidRPr="003F63EC">
        <w:t>riadi svoju činnosť stanovami, ktoré musia byť v súlade s týmto zákonom a</w:t>
      </w:r>
      <w:r w:rsidR="0083069B" w:rsidRPr="003F63EC">
        <w:t xml:space="preserve">  </w:t>
      </w:r>
      <w:r w:rsidRPr="003F63EC">
        <w:t>všeobecne záväzným právnym predpis</w:t>
      </w:r>
      <w:r w:rsidR="00B5051C">
        <w:t>o</w:t>
      </w:r>
      <w:r w:rsidRPr="003F63EC">
        <w:t>m</w:t>
      </w:r>
      <w:r w:rsidR="00B5051C">
        <w:t xml:space="preserve"> vydaným na jeho vykonanie</w:t>
      </w:r>
      <w:r w:rsidRPr="003F63EC">
        <w:t>.</w:t>
      </w:r>
    </w:p>
    <w:p w14:paraId="3A1326F8" w14:textId="77777777" w:rsidR="00B175F9" w:rsidRDefault="00C8021B" w:rsidP="00F37846">
      <w:pPr>
        <w:pStyle w:val="odsek1"/>
        <w:keepNext/>
        <w:keepLines/>
        <w:numPr>
          <w:ilvl w:val="0"/>
          <w:numId w:val="51"/>
        </w:numPr>
        <w:ind w:left="0" w:firstLine="851"/>
      </w:pPr>
      <w:r w:rsidRPr="003F63EC">
        <w:t xml:space="preserve">Poľovnícka organizácia môže mať svoje organizačné zložky, ktoré </w:t>
      </w:r>
      <w:r w:rsidR="00604CB8" w:rsidRPr="003F63EC">
        <w:t>majú právnu subjektivitu</w:t>
      </w:r>
      <w:r w:rsidR="008E54F9" w:rsidRPr="003F63EC">
        <w:t xml:space="preserve"> v rozsahu určenom stanovami poľovníckej organizácie</w:t>
      </w:r>
      <w:bookmarkEnd w:id="0"/>
      <w:r w:rsidRPr="003F63EC">
        <w:t>.</w:t>
      </w:r>
    </w:p>
    <w:p w14:paraId="797B9361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5B48D1" w:rsidRPr="003F63EC">
        <w:rPr>
          <w:rFonts w:cs="Times New Roman"/>
          <w:szCs w:val="24"/>
        </w:rPr>
        <w:t>4</w:t>
      </w:r>
      <w:r w:rsidR="00917FC9">
        <w:rPr>
          <w:rFonts w:cs="Times New Roman"/>
          <w:szCs w:val="24"/>
        </w:rPr>
        <w:t>3</w:t>
      </w:r>
    </w:p>
    <w:p w14:paraId="14D1EC53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Vznik poľovníckej organizácie</w:t>
      </w:r>
    </w:p>
    <w:p w14:paraId="5463D7D6" w14:textId="77777777" w:rsidR="00C8021B" w:rsidRPr="003F63EC" w:rsidRDefault="00C8021B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>Poľovnícka organizácia vzniká dňom</w:t>
      </w:r>
      <w:r w:rsidR="00F72194" w:rsidRPr="003F63EC">
        <w:t xml:space="preserve"> zápisu</w:t>
      </w:r>
      <w:r w:rsidRPr="003F63EC">
        <w:t xml:space="preserve"> do </w:t>
      </w:r>
      <w:r w:rsidR="00E65EA1" w:rsidRPr="003F63EC">
        <w:t>registra poľovníckych organizácií</w:t>
      </w:r>
      <w:r w:rsidRPr="003F63EC">
        <w:t>.</w:t>
      </w:r>
    </w:p>
    <w:p w14:paraId="155C029D" w14:textId="77777777" w:rsidR="00C8021B" w:rsidRPr="003F63EC" w:rsidRDefault="00C8021B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 xml:space="preserve">Návrh na </w:t>
      </w:r>
      <w:r w:rsidR="00DC63A7">
        <w:t>zápis poľovníckej organizácie do registra poľovníckych organizácií</w:t>
      </w:r>
      <w:r w:rsidRPr="003F63EC">
        <w:t xml:space="preserve">  môžu podať najmenej traja </w:t>
      </w:r>
      <w:r w:rsidR="00F72194" w:rsidRPr="003F63EC">
        <w:t xml:space="preserve">držitelia platných poľovných lístkov </w:t>
      </w:r>
      <w:r w:rsidRPr="003F63EC">
        <w:t>starší ako 18 rokov</w:t>
      </w:r>
      <w:r w:rsidR="009D230C" w:rsidRPr="003F63EC">
        <w:t xml:space="preserve"> </w:t>
      </w:r>
      <w:r w:rsidRPr="003F63EC">
        <w:t>(ďalej len „</w:t>
      </w:r>
      <w:r w:rsidR="00E56367" w:rsidRPr="003F63EC">
        <w:t>prípravný výbor</w:t>
      </w:r>
      <w:r w:rsidRPr="003F63EC">
        <w:t>“). Návrh</w:t>
      </w:r>
      <w:r w:rsidR="009C2616">
        <w:t xml:space="preserve"> na </w:t>
      </w:r>
      <w:r w:rsidR="00DC63A7">
        <w:t>zápis poľovníckej organizácie do registra poľovníckych organizácií</w:t>
      </w:r>
      <w:r w:rsidRPr="003F63EC">
        <w:t xml:space="preserve"> podp</w:t>
      </w:r>
      <w:r w:rsidR="009C2616">
        <w:t>isujú</w:t>
      </w:r>
      <w:r w:rsidRPr="003F63EC">
        <w:t xml:space="preserve"> členovia prípravného výboru a uvedú v ňom svoje meno, priezvisko, </w:t>
      </w:r>
      <w:r w:rsidR="009C2616">
        <w:t>adresu trvalého pobytu,</w:t>
      </w:r>
      <w:r w:rsidRPr="003F63EC">
        <w:t xml:space="preserve"> číslo poľovného lístka a kto z nich je oprávnený konať v ich mene. K návrhu na </w:t>
      </w:r>
      <w:r w:rsidR="00DC63A7">
        <w:t>zápis poľovníckej organizácie do registra poľovníckych organizácií</w:t>
      </w:r>
      <w:r w:rsidRPr="003F63EC">
        <w:t xml:space="preserve"> pripoja stanov</w:t>
      </w:r>
      <w:r w:rsidR="0095774D" w:rsidRPr="003F63EC">
        <w:t>y</w:t>
      </w:r>
      <w:r w:rsidRPr="003F63EC">
        <w:t xml:space="preserve"> poľovníckej organizácie</w:t>
      </w:r>
      <w:r w:rsidR="0095774D" w:rsidRPr="003F63EC">
        <w:t xml:space="preserve"> v dvoch vyhotoveniach</w:t>
      </w:r>
      <w:r w:rsidR="00B5051C">
        <w:t>. V stanovách poľovníckej organizácie</w:t>
      </w:r>
      <w:r w:rsidR="0095774D" w:rsidRPr="003F63EC">
        <w:t xml:space="preserve"> mus</w:t>
      </w:r>
      <w:r w:rsidR="0024319B" w:rsidRPr="003F63EC">
        <w:t>í</w:t>
      </w:r>
      <w:r w:rsidRPr="003F63EC">
        <w:t xml:space="preserve"> byť uvedené</w:t>
      </w:r>
    </w:p>
    <w:p w14:paraId="05DCFAA9" w14:textId="77777777" w:rsidR="00C8021B" w:rsidRPr="003F63EC" w:rsidRDefault="00C8021B" w:rsidP="00F37846">
      <w:pPr>
        <w:pStyle w:val="adda"/>
        <w:keepNext/>
        <w:keepLines/>
        <w:numPr>
          <w:ilvl w:val="0"/>
          <w:numId w:val="53"/>
        </w:numPr>
        <w:spacing w:before="120" w:after="120"/>
      </w:pPr>
      <w:r w:rsidRPr="003F63EC">
        <w:t>názov poľovníckej organizácie,</w:t>
      </w:r>
    </w:p>
    <w:p w14:paraId="0988CCA9" w14:textId="77777777" w:rsidR="00F57243" w:rsidRPr="003F63EC" w:rsidRDefault="00F57243" w:rsidP="00F37846">
      <w:pPr>
        <w:pStyle w:val="adda"/>
        <w:keepNext/>
        <w:keepLines/>
        <w:numPr>
          <w:ilvl w:val="0"/>
          <w:numId w:val="53"/>
        </w:numPr>
        <w:spacing w:before="120" w:after="120"/>
      </w:pPr>
      <w:r w:rsidRPr="003F63EC">
        <w:t>sídlo</w:t>
      </w:r>
      <w:r w:rsidR="009C2616">
        <w:t xml:space="preserve"> poľovníckej organizácie</w:t>
      </w:r>
      <w:r w:rsidRPr="003F63EC">
        <w:t xml:space="preserve">, </w:t>
      </w:r>
      <w:r w:rsidR="00AB52BD" w:rsidRPr="003F63EC">
        <w:t>ktorým je názov obce s uvedením jej poštového smerovacieho čísla, názov ulice alebo iného verejného priestranstva</w:t>
      </w:r>
      <w:r w:rsidR="004F1C2F">
        <w:t>,</w:t>
      </w:r>
      <w:r w:rsidR="00AB52BD" w:rsidRPr="003F63EC">
        <w:t xml:space="preserve"> orientačné číslo</w:t>
      </w:r>
      <w:r w:rsidR="004F1C2F">
        <w:t xml:space="preserve"> alebo</w:t>
      </w:r>
      <w:r w:rsidR="00AB52BD" w:rsidRPr="003F63EC">
        <w:t xml:space="preserve"> súpisné číslo, ak sa obec nečlení na ulice</w:t>
      </w:r>
      <w:r w:rsidR="004F1C2F">
        <w:t>,</w:t>
      </w:r>
    </w:p>
    <w:p w14:paraId="602029C3" w14:textId="77777777" w:rsidR="00C8021B" w:rsidRPr="003F63EC" w:rsidRDefault="00C8021B" w:rsidP="00F37846">
      <w:pPr>
        <w:pStyle w:val="adda"/>
        <w:keepNext/>
        <w:keepLines/>
        <w:numPr>
          <w:ilvl w:val="0"/>
          <w:numId w:val="53"/>
        </w:numPr>
        <w:spacing w:before="120" w:after="120"/>
      </w:pPr>
      <w:r w:rsidRPr="003F63EC">
        <w:t>cieľ a rozsah činnosti</w:t>
      </w:r>
      <w:r w:rsidR="004F1C2F">
        <w:t xml:space="preserve"> poľovníckej organizácie</w:t>
      </w:r>
      <w:r w:rsidRPr="003F63EC">
        <w:t>,</w:t>
      </w:r>
    </w:p>
    <w:p w14:paraId="4CEF0AC9" w14:textId="77777777" w:rsidR="00C8021B" w:rsidRPr="003F63EC" w:rsidRDefault="00E36B42" w:rsidP="00F37846">
      <w:pPr>
        <w:pStyle w:val="adda"/>
        <w:keepNext/>
        <w:keepLines/>
        <w:numPr>
          <w:ilvl w:val="0"/>
          <w:numId w:val="53"/>
        </w:numPr>
        <w:spacing w:before="120" w:after="120"/>
      </w:pPr>
      <w:r w:rsidRPr="003F63EC">
        <w:t>spôsob vzniku a zániku členstva v poľovníckej organizácii,</w:t>
      </w:r>
      <w:r w:rsidR="004F1C2F">
        <w:t xml:space="preserve"> a práva a povinnosti členov poľovníckej organizácie,</w:t>
      </w:r>
    </w:p>
    <w:p w14:paraId="097D9EE9" w14:textId="77777777" w:rsidR="00C8021B" w:rsidRPr="003F63EC" w:rsidRDefault="00C8021B" w:rsidP="00F37846">
      <w:pPr>
        <w:pStyle w:val="adda"/>
        <w:keepNext/>
        <w:keepLines/>
        <w:numPr>
          <w:ilvl w:val="0"/>
          <w:numId w:val="53"/>
        </w:numPr>
        <w:spacing w:before="120" w:after="120"/>
      </w:pPr>
      <w:r w:rsidRPr="003F63EC">
        <w:t xml:space="preserve">orgány poľovníckej organizácie, ich </w:t>
      </w:r>
      <w:r w:rsidR="00CF4C64">
        <w:t>pôsobnosť</w:t>
      </w:r>
      <w:r w:rsidRPr="003F63EC">
        <w:t>, spôsob ich vytvorenia</w:t>
      </w:r>
      <w:r w:rsidR="00F014E1">
        <w:t xml:space="preserve"> a</w:t>
      </w:r>
      <w:r w:rsidRPr="003F63EC">
        <w:t xml:space="preserve"> určenie</w:t>
      </w:r>
      <w:r w:rsidR="00AE6793">
        <w:t>, ktorý z</w:t>
      </w:r>
      <w:r w:rsidRPr="003F63EC">
        <w:t xml:space="preserve"> orgánov a</w:t>
      </w:r>
      <w:r w:rsidR="00AE6793">
        <w:t>lebo</w:t>
      </w:r>
      <w:r w:rsidR="002C27E7">
        <w:t> </w:t>
      </w:r>
      <w:r w:rsidRPr="003F63EC">
        <w:t>funkcionárov</w:t>
      </w:r>
      <w:r w:rsidR="00F014E1">
        <w:t xml:space="preserve"> je štatutárnym orgánom</w:t>
      </w:r>
      <w:r w:rsidR="002C27E7">
        <w:t xml:space="preserve">, </w:t>
      </w:r>
    </w:p>
    <w:p w14:paraId="3345F49C" w14:textId="77777777" w:rsidR="00C8021B" w:rsidRPr="003F63EC" w:rsidRDefault="00C8021B" w:rsidP="00F37846">
      <w:pPr>
        <w:pStyle w:val="adda"/>
        <w:keepNext/>
        <w:keepLines/>
        <w:numPr>
          <w:ilvl w:val="0"/>
          <w:numId w:val="53"/>
        </w:numPr>
        <w:spacing w:before="120" w:after="120"/>
      </w:pPr>
      <w:r w:rsidRPr="003F63EC">
        <w:t>ustanovenia o organizačných zložkách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 ak</w:t>
      </w:r>
      <w:r w:rsidR="0024319B" w:rsidRPr="003F63EC">
        <w:t xml:space="preserve"> sú </w:t>
      </w:r>
      <w:r w:rsidRPr="003F63EC">
        <w:t>vytvorené a</w:t>
      </w:r>
      <w:r w:rsidR="0024319B" w:rsidRPr="003F63EC">
        <w:t> </w:t>
      </w:r>
      <w:r w:rsidRPr="003F63EC">
        <w:t>ak</w:t>
      </w:r>
      <w:r w:rsidR="0024319B" w:rsidRPr="003F63EC">
        <w:t xml:space="preserve"> konajú</w:t>
      </w:r>
      <w:r w:rsidRPr="003F63EC">
        <w:t xml:space="preserve"> vo svojom mene,</w:t>
      </w:r>
      <w:r w:rsidR="00017571">
        <w:t xml:space="preserve"> o ich vzniku a zániku,</w:t>
      </w:r>
    </w:p>
    <w:p w14:paraId="1DC5E5B5" w14:textId="77777777" w:rsidR="00C8021B" w:rsidRPr="003F63EC" w:rsidRDefault="00C8021B" w:rsidP="00F37846">
      <w:pPr>
        <w:pStyle w:val="adda"/>
        <w:keepNext/>
        <w:keepLines/>
        <w:numPr>
          <w:ilvl w:val="0"/>
          <w:numId w:val="53"/>
        </w:numPr>
        <w:spacing w:before="120" w:after="120"/>
      </w:pPr>
      <w:r w:rsidRPr="003F63EC">
        <w:t>zásady hospodárenia.</w:t>
      </w:r>
    </w:p>
    <w:p w14:paraId="4C0A0CD9" w14:textId="77777777" w:rsidR="002A00B4" w:rsidRPr="003F63EC" w:rsidRDefault="002A00B4" w:rsidP="00F37846">
      <w:pPr>
        <w:pStyle w:val="adda"/>
        <w:keepNext/>
        <w:keepLines/>
        <w:numPr>
          <w:ilvl w:val="0"/>
          <w:numId w:val="52"/>
        </w:numPr>
        <w:spacing w:before="120" w:after="120"/>
        <w:ind w:left="0" w:firstLine="851"/>
      </w:pPr>
      <w:r w:rsidRPr="003F63EC">
        <w:t xml:space="preserve">Návrh na </w:t>
      </w:r>
      <w:r w:rsidR="00DC63A7">
        <w:t>zápis poľovníckej organizácie do registra poľovníckych organizácií</w:t>
      </w:r>
      <w:r w:rsidRPr="003F63EC">
        <w:t xml:space="preserve"> podáva prípravný výbor okresnému úradu</w:t>
      </w:r>
      <w:r w:rsidR="0083041C">
        <w:t>, v ktorého úz</w:t>
      </w:r>
      <w:r w:rsidR="00581890">
        <w:t>emn</w:t>
      </w:r>
      <w:r w:rsidR="00CA5F6C">
        <w:t>om obvode</w:t>
      </w:r>
      <w:r w:rsidR="002C27E7">
        <w:t xml:space="preserve"> sa nachádza</w:t>
      </w:r>
      <w:r w:rsidR="00581890">
        <w:t xml:space="preserve"> </w:t>
      </w:r>
      <w:r w:rsidRPr="003F63EC">
        <w:t>sídl</w:t>
      </w:r>
      <w:r w:rsidR="00581890">
        <w:t>o</w:t>
      </w:r>
      <w:r w:rsidRPr="003F63EC">
        <w:t xml:space="preserve"> </w:t>
      </w:r>
      <w:r w:rsidR="00581890">
        <w:t xml:space="preserve">poľovníckej </w:t>
      </w:r>
      <w:r w:rsidRPr="003F63EC">
        <w:t>organizácie</w:t>
      </w:r>
      <w:r w:rsidR="00581890">
        <w:t>.</w:t>
      </w:r>
    </w:p>
    <w:p w14:paraId="389BAE3C" w14:textId="77777777" w:rsidR="00C8021B" w:rsidRPr="003F63EC" w:rsidRDefault="00C8021B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 xml:space="preserve">V mene poľovníckej organizácie až do vytvorenia orgánov </w:t>
      </w:r>
      <w:r w:rsidR="00581890">
        <w:t>podľa</w:t>
      </w:r>
      <w:r w:rsidRPr="003F63EC">
        <w:t> odseku 2 písm. e) koná</w:t>
      </w:r>
      <w:r w:rsidR="00C64870" w:rsidRPr="003F63EC">
        <w:t xml:space="preserve"> </w:t>
      </w:r>
      <w:r w:rsidR="00CE659C">
        <w:t>osoba poverená konať v mene prípravného výboru</w:t>
      </w:r>
      <w:r w:rsidRPr="003F63EC">
        <w:t>.</w:t>
      </w:r>
    </w:p>
    <w:p w14:paraId="4777FFA0" w14:textId="77777777" w:rsidR="00C8021B" w:rsidRPr="003F63EC" w:rsidRDefault="00C8021B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>Názov poľovníckej organizácie musí byť odlišný od názvu inej poľovníckej organizácie, ktorá je už</w:t>
      </w:r>
      <w:r w:rsidR="003A5746">
        <w:t xml:space="preserve"> zapísaná do registra poľovníckych organizácií</w:t>
      </w:r>
      <w:r w:rsidR="0024319B" w:rsidRPr="003F63EC">
        <w:t>.</w:t>
      </w:r>
    </w:p>
    <w:p w14:paraId="61967012" w14:textId="77777777" w:rsidR="002A00B4" w:rsidRPr="003F63EC" w:rsidRDefault="002A00B4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lastRenderedPageBreak/>
        <w:t xml:space="preserve">Ak  návrh na </w:t>
      </w:r>
      <w:r w:rsidR="003A5746">
        <w:t xml:space="preserve">zápis </w:t>
      </w:r>
      <w:r w:rsidR="003F60C2">
        <w:t>poľovníckej organizácie</w:t>
      </w:r>
      <w:r w:rsidR="003A5746">
        <w:t xml:space="preserve"> do registra poľovníckych organizácií</w:t>
      </w:r>
      <w:r w:rsidRPr="003F63EC">
        <w:t xml:space="preserve"> nemá náležitosti podľa </w:t>
      </w:r>
      <w:r w:rsidR="005B48D1" w:rsidRPr="003F63EC">
        <w:t>odseku</w:t>
      </w:r>
      <w:r w:rsidR="001C514D" w:rsidRPr="003F63EC">
        <w:t xml:space="preserve"> </w:t>
      </w:r>
      <w:r w:rsidR="005B48D1" w:rsidRPr="003F63EC">
        <w:t>2</w:t>
      </w:r>
      <w:r w:rsidRPr="003F63EC">
        <w:t>, údaje</w:t>
      </w:r>
      <w:r w:rsidR="00035F7F">
        <w:t xml:space="preserve"> </w:t>
      </w:r>
      <w:r w:rsidRPr="003F63EC">
        <w:t>v</w:t>
      </w:r>
      <w:r w:rsidR="002C27E7">
        <w:t> </w:t>
      </w:r>
      <w:r w:rsidRPr="003F63EC">
        <w:t>návrhu</w:t>
      </w:r>
      <w:r w:rsidR="002C27E7">
        <w:t xml:space="preserve"> na registráciu</w:t>
      </w:r>
      <w:r w:rsidR="003F60C2">
        <w:t xml:space="preserve"> poľovníckej organizácie</w:t>
      </w:r>
      <w:r w:rsidR="003A5746">
        <w:t xml:space="preserve"> do registra poľovníckych organizácií</w:t>
      </w:r>
      <w:r w:rsidR="003F60C2">
        <w:t xml:space="preserve"> sú</w:t>
      </w:r>
      <w:r w:rsidRPr="003F63EC">
        <w:t xml:space="preserve"> neúplné alebo nepresné, </w:t>
      </w:r>
      <w:r w:rsidR="003A5746">
        <w:t xml:space="preserve">nie sú k nemu priložené stanovy poľovníckej organizácie v potrebnom počte </w:t>
      </w:r>
      <w:r w:rsidR="006B3264" w:rsidRPr="003F63EC">
        <w:t>alebo názov</w:t>
      </w:r>
      <w:r w:rsidR="003F60C2">
        <w:t xml:space="preserve"> poľovníckej organizácie</w:t>
      </w:r>
      <w:r w:rsidR="006B3264" w:rsidRPr="003F63EC">
        <w:t xml:space="preserve"> je totožný s názvom inej poľovníckej organizácie, ktorá je už </w:t>
      </w:r>
      <w:r w:rsidR="003A5746">
        <w:t>zapísaná do registra poľovníckych organizácií</w:t>
      </w:r>
      <w:r w:rsidR="006B3264" w:rsidRPr="003F63EC">
        <w:t xml:space="preserve">, </w:t>
      </w:r>
      <w:r w:rsidRPr="003F63EC">
        <w:t>okresný úrad</w:t>
      </w:r>
      <w:r w:rsidR="0024319B" w:rsidRPr="003F63EC">
        <w:t xml:space="preserve"> </w:t>
      </w:r>
      <w:r w:rsidR="00FA0DCF">
        <w:t xml:space="preserve"> </w:t>
      </w:r>
      <w:r w:rsidRPr="003F63EC">
        <w:t>bezodkladne</w:t>
      </w:r>
      <w:r w:rsidR="0083041C">
        <w:t xml:space="preserve">, najneskôr však do desiatich dní od doručenia návrhu na </w:t>
      </w:r>
      <w:r w:rsidR="00DC63A7">
        <w:t>zápis poľovníckej organizácie do registra poľovníckych organizácií</w:t>
      </w:r>
      <w:r w:rsidR="00FA0DCF">
        <w:t>,</w:t>
      </w:r>
      <w:r w:rsidR="0083041C">
        <w:t xml:space="preserve"> upozorní</w:t>
      </w:r>
      <w:r w:rsidR="00FA0DCF">
        <w:t xml:space="preserve"> na tieto skutočnosti</w:t>
      </w:r>
      <w:r w:rsidR="0083041C">
        <w:t xml:space="preserve"> povereného člena prípravného výboru</w:t>
      </w:r>
      <w:r w:rsidR="00FA0DCF">
        <w:t xml:space="preserve">, </w:t>
      </w:r>
      <w:r w:rsidR="00EE3386">
        <w:t xml:space="preserve">vyzve ho na odstránenie nedostatkov </w:t>
      </w:r>
      <w:r w:rsidR="00FA0DCF">
        <w:t xml:space="preserve">a súčasne ho poučí o tom, že </w:t>
      </w:r>
      <w:r w:rsidR="00C64870" w:rsidRPr="003F63EC">
        <w:t xml:space="preserve">ak </w:t>
      </w:r>
      <w:r w:rsidR="006B3264" w:rsidRPr="003F63EC">
        <w:t>tieto</w:t>
      </w:r>
      <w:r w:rsidR="00C64870" w:rsidRPr="003F63EC">
        <w:t xml:space="preserve"> nedostatky</w:t>
      </w:r>
      <w:r w:rsidR="006B3264" w:rsidRPr="003F63EC">
        <w:t xml:space="preserve"> nebudú</w:t>
      </w:r>
      <w:r w:rsidR="009F05EF">
        <w:t xml:space="preserve"> v lehote do 30 dní</w:t>
      </w:r>
      <w:r w:rsidR="00EE3386">
        <w:t xml:space="preserve"> od doručenia výzvy</w:t>
      </w:r>
      <w:r w:rsidR="006B3264" w:rsidRPr="003F63EC">
        <w:t xml:space="preserve"> odstránené, </w:t>
      </w:r>
      <w:r w:rsidR="00DC63A7">
        <w:t>zápis poľovníckej organizácie do registra</w:t>
      </w:r>
      <w:r w:rsidR="004243DD">
        <w:t xml:space="preserve"> poľovníck</w:t>
      </w:r>
      <w:r w:rsidR="00DC63A7">
        <w:t>ych</w:t>
      </w:r>
      <w:r w:rsidR="004243DD">
        <w:t xml:space="preserve"> organizáci</w:t>
      </w:r>
      <w:r w:rsidR="00DC63A7">
        <w:t>í</w:t>
      </w:r>
      <w:r w:rsidR="00C64870" w:rsidRPr="003F63EC">
        <w:t xml:space="preserve"> nevykoná.</w:t>
      </w:r>
    </w:p>
    <w:p w14:paraId="63563F4C" w14:textId="77777777" w:rsidR="002A00B4" w:rsidRPr="003F63EC" w:rsidRDefault="002A00B4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>Konanie o</w:t>
      </w:r>
      <w:r w:rsidR="0024319B" w:rsidRPr="003F63EC">
        <w:t xml:space="preserve"> návrhu na </w:t>
      </w:r>
      <w:r w:rsidR="00E20CA5">
        <w:t>zápis poľovníckej organizácie do registra poľovníckych organizácií</w:t>
      </w:r>
      <w:r w:rsidRPr="003F63EC">
        <w:t xml:space="preserve"> sa zač</w:t>
      </w:r>
      <w:r w:rsidR="00035F7F">
        <w:t>í</w:t>
      </w:r>
      <w:r w:rsidRPr="003F63EC">
        <w:t>n</w:t>
      </w:r>
      <w:r w:rsidR="00035F7F">
        <w:t>a</w:t>
      </w:r>
      <w:r w:rsidRPr="003F63EC">
        <w:t xml:space="preserve"> dňom</w:t>
      </w:r>
      <w:r w:rsidR="00035F7F">
        <w:t xml:space="preserve"> doručeni</w:t>
      </w:r>
      <w:r w:rsidR="006271F0">
        <w:t>a</w:t>
      </w:r>
      <w:r w:rsidR="001C514D" w:rsidRPr="003F63EC">
        <w:t xml:space="preserve"> </w:t>
      </w:r>
      <w:r w:rsidRPr="003F63EC">
        <w:t>návrh</w:t>
      </w:r>
      <w:r w:rsidR="00035F7F">
        <w:t>u</w:t>
      </w:r>
      <w:r w:rsidRPr="003F63EC">
        <w:t xml:space="preserve"> na </w:t>
      </w:r>
      <w:r w:rsidR="00E20CA5">
        <w:t>zápis poľovníckej organizácie do registra poľovníckych organizácií</w:t>
      </w:r>
      <w:r w:rsidRPr="003F63EC">
        <w:t>, ktorý nemá</w:t>
      </w:r>
      <w:r w:rsidR="00C64870" w:rsidRPr="003F63EC">
        <w:t xml:space="preserve"> nedostatky</w:t>
      </w:r>
      <w:r w:rsidRPr="003F63EC">
        <w:t xml:space="preserve"> uvedené v odseku </w:t>
      </w:r>
      <w:r w:rsidR="004243DD">
        <w:t>6</w:t>
      </w:r>
      <w:r w:rsidR="00035F7F">
        <w:t>, okresnému úradu</w:t>
      </w:r>
      <w:r w:rsidRPr="003F63EC">
        <w:t>. O dni začatia konania okresný úrad bezodkladne upovedomí</w:t>
      </w:r>
      <w:r w:rsidR="00A15A90" w:rsidRPr="003F63EC">
        <w:t xml:space="preserve"> </w:t>
      </w:r>
      <w:r w:rsidR="00B77D0B">
        <w:t>povereného člena prípravného výboru</w:t>
      </w:r>
      <w:r w:rsidRPr="003F63EC">
        <w:t>.</w:t>
      </w:r>
    </w:p>
    <w:p w14:paraId="7EC741DD" w14:textId="77777777" w:rsidR="002A00B4" w:rsidRPr="003F63EC" w:rsidRDefault="002A00B4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>Okresný úrad</w:t>
      </w:r>
      <w:r w:rsidR="003A5746">
        <w:t xml:space="preserve"> rozhodne o </w:t>
      </w:r>
      <w:r w:rsidR="00CE659C">
        <w:t>zamietnutí</w:t>
      </w:r>
      <w:r w:rsidR="003A5746">
        <w:t xml:space="preserve"> návrhu na</w:t>
      </w:r>
      <w:r w:rsidRPr="003F63EC">
        <w:t xml:space="preserve"> </w:t>
      </w:r>
      <w:r w:rsidR="00E20CA5">
        <w:t>zápis poľovníckej organizácie do registra poľovníckych organizácií</w:t>
      </w:r>
      <w:r w:rsidRPr="003F63EC">
        <w:t xml:space="preserve">, ak </w:t>
      </w:r>
    </w:p>
    <w:p w14:paraId="3D36B3C5" w14:textId="77777777" w:rsidR="00E9416E" w:rsidRDefault="00413F1F" w:rsidP="00F37846">
      <w:pPr>
        <w:pStyle w:val="adda"/>
        <w:keepNext/>
        <w:keepLines/>
        <w:numPr>
          <w:ilvl w:val="0"/>
          <w:numId w:val="14"/>
        </w:numPr>
        <w:tabs>
          <w:tab w:val="clear" w:pos="0"/>
          <w:tab w:val="num" w:pos="426"/>
        </w:tabs>
        <w:spacing w:before="120" w:after="120"/>
        <w:ind w:left="0" w:firstLine="0"/>
      </w:pPr>
      <w:r w:rsidRPr="003F63EC">
        <w:t>poľovnícka organizácia nespĺňa podmienky podľa § 4</w:t>
      </w:r>
      <w:r w:rsidR="007C7253">
        <w:t>2</w:t>
      </w:r>
      <w:r w:rsidRPr="003F63EC">
        <w:t>,</w:t>
      </w:r>
    </w:p>
    <w:p w14:paraId="769B6966" w14:textId="77777777" w:rsidR="002A00B4" w:rsidRPr="003F63EC" w:rsidRDefault="002A00B4" w:rsidP="00F37846">
      <w:pPr>
        <w:pStyle w:val="adda"/>
        <w:keepNext/>
        <w:keepLines/>
        <w:numPr>
          <w:ilvl w:val="0"/>
          <w:numId w:val="14"/>
        </w:numPr>
        <w:tabs>
          <w:tab w:val="clear" w:pos="0"/>
          <w:tab w:val="num" w:pos="426"/>
        </w:tabs>
        <w:spacing w:before="120" w:after="120"/>
        <w:ind w:left="0" w:firstLine="0"/>
      </w:pPr>
      <w:r w:rsidRPr="003F63EC">
        <w:t>stanovy</w:t>
      </w:r>
      <w:r w:rsidR="003A5746">
        <w:t xml:space="preserve"> poľovníckej organizácie</w:t>
      </w:r>
      <w:r w:rsidRPr="003F63EC">
        <w:t xml:space="preserve"> </w:t>
      </w:r>
      <w:r w:rsidR="00CE659C">
        <w:t>neobsahujú náležitosti</w:t>
      </w:r>
      <w:r w:rsidR="00AA2BDD">
        <w:t xml:space="preserve"> </w:t>
      </w:r>
      <w:r w:rsidR="007E2215" w:rsidRPr="003F63EC">
        <w:t>podľa ods</w:t>
      </w:r>
      <w:r w:rsidR="003A5746">
        <w:t>eku</w:t>
      </w:r>
      <w:r w:rsidR="007E2215" w:rsidRPr="003F63EC">
        <w:t xml:space="preserve"> 2.</w:t>
      </w:r>
      <w:r w:rsidR="009A123F" w:rsidRPr="00FC653E">
        <w:t xml:space="preserve"> </w:t>
      </w:r>
    </w:p>
    <w:p w14:paraId="43277048" w14:textId="77777777" w:rsidR="002A00B4" w:rsidRPr="003F63EC" w:rsidRDefault="002A00B4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 xml:space="preserve">O </w:t>
      </w:r>
      <w:r w:rsidR="00CE659C">
        <w:t>zamietnutí</w:t>
      </w:r>
      <w:r w:rsidR="00CE659C" w:rsidRPr="003F63EC">
        <w:t xml:space="preserve"> </w:t>
      </w:r>
      <w:r w:rsidR="00E20CA5">
        <w:t>návrhu na zápis poľovníckej organizácie do registra poľovníckych organizácií</w:t>
      </w:r>
      <w:r w:rsidRPr="003F63EC">
        <w:t xml:space="preserve"> rozhodne okresný úrad do 15 dní od začatia konania o</w:t>
      </w:r>
      <w:r w:rsidR="00E20CA5">
        <w:t> návrhu na</w:t>
      </w:r>
      <w:r w:rsidR="002C27E7">
        <w:t> </w:t>
      </w:r>
      <w:r w:rsidR="00E20CA5">
        <w:t>zápis poľovníckej organizácie do registra poľovníckych organizácií</w:t>
      </w:r>
      <w:r w:rsidR="007E2215" w:rsidRPr="003F63EC">
        <w:t xml:space="preserve"> a</w:t>
      </w:r>
      <w:r w:rsidR="00E511E7">
        <w:t xml:space="preserve"> toto</w:t>
      </w:r>
      <w:r w:rsidR="007E2215" w:rsidRPr="003F63EC">
        <w:t xml:space="preserve"> rozhodnutie </w:t>
      </w:r>
      <w:r w:rsidRPr="003F63EC">
        <w:t>doručí</w:t>
      </w:r>
      <w:r w:rsidR="00A15A90" w:rsidRPr="003F63EC">
        <w:t xml:space="preserve"> </w:t>
      </w:r>
      <w:r w:rsidR="00CE659C">
        <w:t>osobe poverenej konať v mene</w:t>
      </w:r>
      <w:r w:rsidR="00B77D0B">
        <w:t xml:space="preserve"> prípravného výboru</w:t>
      </w:r>
      <w:r w:rsidRPr="003F63EC">
        <w:t>.</w:t>
      </w:r>
      <w:r w:rsidR="0020022B" w:rsidRPr="003F63EC">
        <w:t xml:space="preserve"> </w:t>
      </w:r>
    </w:p>
    <w:p w14:paraId="5B0B484E" w14:textId="77777777" w:rsidR="002A00B4" w:rsidRPr="003F63EC" w:rsidRDefault="002A00B4" w:rsidP="00F37846">
      <w:pPr>
        <w:pStyle w:val="odsek1"/>
        <w:keepNext/>
        <w:keepLines/>
        <w:numPr>
          <w:ilvl w:val="0"/>
          <w:numId w:val="52"/>
        </w:numPr>
        <w:ind w:left="0" w:firstLine="851"/>
      </w:pPr>
      <w:r w:rsidRPr="003F63EC">
        <w:t xml:space="preserve">Ak okresný úrad nezistí dôvod na </w:t>
      </w:r>
      <w:r w:rsidR="00CE659C">
        <w:t xml:space="preserve">zamietnutie </w:t>
      </w:r>
      <w:r w:rsidR="00E20CA5">
        <w:t>návrhu na zápis poľovníckej organizácie do registra poľovníckych organizácií</w:t>
      </w:r>
      <w:r w:rsidRPr="003F63EC">
        <w:t xml:space="preserve">, vykoná do 15 dní od začatia konania </w:t>
      </w:r>
      <w:r w:rsidR="00E20CA5">
        <w:t xml:space="preserve">zápis </w:t>
      </w:r>
      <w:r w:rsidR="004243DD">
        <w:t>poľovníckej organizácie</w:t>
      </w:r>
      <w:r w:rsidR="00E20CA5">
        <w:t xml:space="preserve"> do registra poľovníckych </w:t>
      </w:r>
      <w:r w:rsidR="00D32ED6">
        <w:t>o</w:t>
      </w:r>
      <w:r w:rsidR="00E20CA5">
        <w:t>rganizácií</w:t>
      </w:r>
      <w:r w:rsidRPr="003F63EC">
        <w:t xml:space="preserve"> a v tejto lehote zašle </w:t>
      </w:r>
      <w:r w:rsidR="00CE659C">
        <w:t xml:space="preserve">osobe poverenej konať v mene </w:t>
      </w:r>
      <w:r w:rsidR="00CB6194">
        <w:t>prípravného výboru</w:t>
      </w:r>
      <w:r w:rsidR="002C27E7">
        <w:t xml:space="preserve"> výpis z registra poľovníckych organizácií a</w:t>
      </w:r>
      <w:r w:rsidRPr="003F63EC">
        <w:t xml:space="preserve"> jedno vyhotovenie stanov</w:t>
      </w:r>
      <w:r w:rsidR="00E511E7">
        <w:t xml:space="preserve"> poľovníckej organizácie</w:t>
      </w:r>
      <w:r w:rsidRPr="003F63EC">
        <w:t xml:space="preserve">, na ktorom vyznačí deň </w:t>
      </w:r>
      <w:r w:rsidR="00E511E7">
        <w:t>zápisu</w:t>
      </w:r>
      <w:r w:rsidR="00E511E7" w:rsidRPr="003F63EC">
        <w:t xml:space="preserve"> </w:t>
      </w:r>
      <w:r w:rsidR="004243DD">
        <w:t>poľovníckej organizácie</w:t>
      </w:r>
      <w:r w:rsidR="00E511E7">
        <w:t xml:space="preserve"> do registra poľovníckych organizácií</w:t>
      </w:r>
      <w:r w:rsidR="002C27E7">
        <w:t>.</w:t>
      </w:r>
      <w:r w:rsidRPr="003F63EC">
        <w:t xml:space="preserve"> O</w:t>
      </w:r>
      <w:r w:rsidR="004243DD">
        <w:t> </w:t>
      </w:r>
      <w:r w:rsidR="00E20CA5">
        <w:t>zápise poľovníckej organizácie do registra poľovníckych organizácií</w:t>
      </w:r>
      <w:r w:rsidRPr="003F63EC">
        <w:t xml:space="preserve"> sa rozhodnutie nevydáva.</w:t>
      </w:r>
    </w:p>
    <w:p w14:paraId="5AE1C37B" w14:textId="77777777" w:rsidR="009A123F" w:rsidRPr="003F63EC" w:rsidRDefault="009A123F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4</w:t>
      </w:r>
      <w:r w:rsidR="00971CAC">
        <w:rPr>
          <w:rFonts w:cs="Times New Roman"/>
          <w:szCs w:val="24"/>
        </w:rPr>
        <w:t>4</w:t>
      </w:r>
    </w:p>
    <w:p w14:paraId="22153C26" w14:textId="77777777" w:rsidR="009A123F" w:rsidRPr="003F63EC" w:rsidRDefault="009A123F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Zmena stanov</w:t>
      </w:r>
      <w:r w:rsidR="0052197B" w:rsidRPr="003F63EC">
        <w:rPr>
          <w:rFonts w:cs="Times New Roman"/>
          <w:szCs w:val="24"/>
        </w:rPr>
        <w:t xml:space="preserve"> poľovníckej organizácie</w:t>
      </w:r>
    </w:p>
    <w:p w14:paraId="23B137F3" w14:textId="77777777" w:rsidR="009A123F" w:rsidRPr="003F63EC" w:rsidRDefault="009A123F" w:rsidP="00F37846">
      <w:pPr>
        <w:pStyle w:val="odsek1"/>
        <w:keepNext/>
        <w:keepLines/>
        <w:numPr>
          <w:ilvl w:val="0"/>
          <w:numId w:val="56"/>
        </w:numPr>
        <w:ind w:left="0" w:firstLine="851"/>
      </w:pPr>
      <w:r w:rsidRPr="003F63EC">
        <w:t>Zmenu stanov</w:t>
      </w:r>
      <w:r w:rsidR="004243DD">
        <w:t xml:space="preserve"> poľovníckej organizácie</w:t>
      </w:r>
      <w:r w:rsidR="007E2215" w:rsidRPr="003F63EC">
        <w:t xml:space="preserve"> oznámi</w:t>
      </w:r>
      <w:r w:rsidRPr="003F63EC">
        <w:t xml:space="preserve"> poľovnícka organizácia písomne okresnému úradu do 15 dní od jej schválenia príslušným orgánom poľovníckej organizácie a pripojí vo dvoch vyhotoveniach text zmeny</w:t>
      </w:r>
      <w:r w:rsidR="0048653E" w:rsidRPr="003F63EC">
        <w:t xml:space="preserve"> stanov</w:t>
      </w:r>
      <w:r w:rsidR="00E511E7" w:rsidRPr="00E511E7">
        <w:t xml:space="preserve"> </w:t>
      </w:r>
      <w:r w:rsidR="00E511E7">
        <w:t>poľovníckej organizácie</w:t>
      </w:r>
      <w:r w:rsidRPr="003F63EC">
        <w:t>.</w:t>
      </w:r>
    </w:p>
    <w:p w14:paraId="60BC3D51" w14:textId="77777777" w:rsidR="009A123F" w:rsidRPr="003F63EC" w:rsidRDefault="009A123F" w:rsidP="00F37846">
      <w:pPr>
        <w:pStyle w:val="odsek1"/>
        <w:keepNext/>
        <w:keepLines/>
        <w:numPr>
          <w:ilvl w:val="0"/>
          <w:numId w:val="56"/>
        </w:numPr>
        <w:ind w:left="0" w:firstLine="851"/>
      </w:pPr>
      <w:r w:rsidRPr="003F63EC">
        <w:t>Ak zmena stanov</w:t>
      </w:r>
      <w:r w:rsidR="004243DD">
        <w:t xml:space="preserve"> poľovníckej organizácie</w:t>
      </w:r>
      <w:r w:rsidRPr="003F63EC">
        <w:t xml:space="preserve"> nie je v súlade s § 4</w:t>
      </w:r>
      <w:r w:rsidR="007C7253">
        <w:t>2</w:t>
      </w:r>
      <w:r w:rsidRPr="003F63EC">
        <w:t xml:space="preserve"> a</w:t>
      </w:r>
      <w:r w:rsidR="00035F7F">
        <w:t> </w:t>
      </w:r>
      <w:r w:rsidRPr="003F63EC">
        <w:t>4</w:t>
      </w:r>
      <w:r w:rsidR="007C7253">
        <w:t>3</w:t>
      </w:r>
      <w:r w:rsidR="00035F7F">
        <w:t>,</w:t>
      </w:r>
      <w:r w:rsidRPr="003F63EC">
        <w:t xml:space="preserve"> ak sú uvedené údaje neúplné alebo nepresné, alebo ak by obsah zmeny stanov</w:t>
      </w:r>
      <w:r w:rsidR="004243DD">
        <w:t xml:space="preserve"> poľovníckej organizácie</w:t>
      </w:r>
      <w:r w:rsidRPr="003F63EC">
        <w:t xml:space="preserve"> zakladal dôvody na </w:t>
      </w:r>
      <w:r w:rsidR="005D7214">
        <w:t>zamietnutie</w:t>
      </w:r>
      <w:r w:rsidRPr="003F63EC">
        <w:t xml:space="preserve"> </w:t>
      </w:r>
      <w:r w:rsidR="00E511E7">
        <w:t xml:space="preserve">návrhu na zápis </w:t>
      </w:r>
      <w:r w:rsidR="004243DD">
        <w:t>poľovníckej organizácie</w:t>
      </w:r>
      <w:r w:rsidR="00E511E7">
        <w:t xml:space="preserve"> do registra poľovníckych organizácií </w:t>
      </w:r>
      <w:r w:rsidRPr="003F63EC">
        <w:t xml:space="preserve">podľa </w:t>
      </w:r>
      <w:r w:rsidRPr="00E9416E">
        <w:t>§ 4</w:t>
      </w:r>
      <w:r w:rsidR="007C7253" w:rsidRPr="00E9416E">
        <w:t>3</w:t>
      </w:r>
      <w:r w:rsidRPr="00E9416E">
        <w:t xml:space="preserve"> </w:t>
      </w:r>
      <w:r w:rsidR="00D16D17" w:rsidRPr="00E9416E">
        <w:t>ods</w:t>
      </w:r>
      <w:r w:rsidR="00A144B9" w:rsidRPr="00E9416E">
        <w:t>.</w:t>
      </w:r>
      <w:r w:rsidRPr="00E9416E">
        <w:t xml:space="preserve"> 8</w:t>
      </w:r>
      <w:r w:rsidRPr="003F63EC">
        <w:t>, okresný úrad bezodkladne vyzve poľovnícku organizáciu na odstránenie nedostatkov. Poľovnícka organizácia je povinná nedostatky odstrániť</w:t>
      </w:r>
      <w:r w:rsidR="00035F7F">
        <w:t xml:space="preserve"> v lehote</w:t>
      </w:r>
      <w:r w:rsidRPr="003F63EC">
        <w:t xml:space="preserve"> 60 dní odo dňa doručenia </w:t>
      </w:r>
      <w:r w:rsidR="00DD13EA">
        <w:t>výzvy okresného úradu</w:t>
      </w:r>
      <w:r w:rsidR="007F711F" w:rsidRPr="003F63EC">
        <w:t>.</w:t>
      </w:r>
      <w:r w:rsidRPr="003F63EC">
        <w:t xml:space="preserve"> Ak </w:t>
      </w:r>
      <w:r w:rsidR="00035F7F">
        <w:t xml:space="preserve">poľovnícka organizácia neodstráni nedostatky </w:t>
      </w:r>
      <w:r w:rsidR="004243DD">
        <w:t>v ustanovenej lehote</w:t>
      </w:r>
      <w:r w:rsidRPr="003F63EC">
        <w:t xml:space="preserve">, okresný úrad </w:t>
      </w:r>
      <w:r w:rsidR="009D7D46">
        <w:t xml:space="preserve">rozhodne o rozpustení </w:t>
      </w:r>
      <w:r w:rsidRPr="003F63EC">
        <w:t>poľovníck</w:t>
      </w:r>
      <w:r w:rsidR="009D7D46">
        <w:t>ej</w:t>
      </w:r>
      <w:r w:rsidRPr="003F63EC">
        <w:t xml:space="preserve"> organizáci</w:t>
      </w:r>
      <w:r w:rsidR="009D7D46">
        <w:t>e</w:t>
      </w:r>
      <w:r w:rsidRPr="003F63EC">
        <w:t>.</w:t>
      </w:r>
    </w:p>
    <w:p w14:paraId="308936AD" w14:textId="77777777" w:rsidR="009A123F" w:rsidRPr="003F63EC" w:rsidRDefault="009A123F" w:rsidP="00F37846">
      <w:pPr>
        <w:pStyle w:val="odsek1"/>
        <w:keepNext/>
        <w:keepLines/>
        <w:numPr>
          <w:ilvl w:val="0"/>
          <w:numId w:val="56"/>
        </w:numPr>
        <w:ind w:left="0" w:firstLine="851"/>
      </w:pPr>
      <w:r w:rsidRPr="003F63EC">
        <w:lastRenderedPageBreak/>
        <w:t>Ak nie je dôvod na</w:t>
      </w:r>
      <w:r w:rsidR="00E511E7">
        <w:t xml:space="preserve"> rozpustenie poľovníckej organizácie</w:t>
      </w:r>
      <w:r w:rsidRPr="003F63EC">
        <w:t xml:space="preserve"> podľa odseku 2, okresný úrad </w:t>
      </w:r>
      <w:r w:rsidR="00E35E7F" w:rsidRPr="003F63EC">
        <w:t xml:space="preserve">zašle </w:t>
      </w:r>
      <w:r w:rsidRPr="003F63EC">
        <w:t xml:space="preserve">poľovníckej organizácii do </w:t>
      </w:r>
      <w:r w:rsidR="00E35E7F">
        <w:t>desiatich</w:t>
      </w:r>
      <w:r w:rsidRPr="003F63EC">
        <w:t xml:space="preserve"> dní od doručenia oznámenia podľa odseku 1</w:t>
      </w:r>
      <w:r w:rsidR="00E511E7">
        <w:t xml:space="preserve"> </w:t>
      </w:r>
      <w:r w:rsidR="00E511E7" w:rsidRPr="00E511E7">
        <w:t>alebo do desiatich dní odo dňa, kedy poľovnícka organizácia odstránila nedostatky podľa odseku 2</w:t>
      </w:r>
      <w:r w:rsidR="00E511E7">
        <w:t>,</w:t>
      </w:r>
      <w:r w:rsidRPr="003F63EC">
        <w:t xml:space="preserve"> jedno vyhotovenie zmeny stanov</w:t>
      </w:r>
      <w:r w:rsidR="004243DD">
        <w:t xml:space="preserve"> poľovníckej organizácie</w:t>
      </w:r>
      <w:r w:rsidRPr="003F63EC">
        <w:t>, na ktorom vyznačí, že zmenu</w:t>
      </w:r>
      <w:r w:rsidR="00CA5F6C">
        <w:t xml:space="preserve"> stanov</w:t>
      </w:r>
      <w:r w:rsidRPr="003F63EC">
        <w:t xml:space="preserve"> berie na vedomie.</w:t>
      </w:r>
    </w:p>
    <w:p w14:paraId="1B03540E" w14:textId="77777777" w:rsidR="009A123F" w:rsidRPr="003F63EC" w:rsidRDefault="009A123F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</w:t>
      </w:r>
      <w:r w:rsidR="00EF1543">
        <w:rPr>
          <w:rFonts w:cs="Times New Roman"/>
          <w:szCs w:val="24"/>
        </w:rPr>
        <w:t>rušenie a z</w:t>
      </w:r>
      <w:r w:rsidRPr="003F63EC">
        <w:rPr>
          <w:rFonts w:cs="Times New Roman"/>
          <w:szCs w:val="24"/>
        </w:rPr>
        <w:t>ánik poľovníckej organizácie</w:t>
      </w:r>
    </w:p>
    <w:p w14:paraId="69BC6251" w14:textId="77777777" w:rsidR="009A123F" w:rsidRPr="003F63EC" w:rsidRDefault="009A123F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50799" w:rsidRPr="003F63EC">
        <w:rPr>
          <w:rFonts w:cs="Times New Roman"/>
          <w:szCs w:val="24"/>
        </w:rPr>
        <w:t>4</w:t>
      </w:r>
      <w:r w:rsidR="00971CAC">
        <w:rPr>
          <w:rFonts w:cs="Times New Roman"/>
          <w:szCs w:val="24"/>
        </w:rPr>
        <w:t>5</w:t>
      </w:r>
    </w:p>
    <w:p w14:paraId="64F954D5" w14:textId="77777777" w:rsidR="00B175F9" w:rsidRDefault="00171042" w:rsidP="00F37846">
      <w:pPr>
        <w:pStyle w:val="odsek1"/>
        <w:keepNext/>
        <w:keepLines/>
        <w:numPr>
          <w:ilvl w:val="0"/>
          <w:numId w:val="57"/>
        </w:numPr>
        <w:ind w:left="0" w:firstLine="851"/>
      </w:pPr>
      <w:r w:rsidRPr="003F63EC">
        <w:t>Poľovnícka organizácia zaniká dňom výmazu</w:t>
      </w:r>
      <w:r w:rsidR="004000AB">
        <w:t xml:space="preserve"> poľovníckej organizácie</w:t>
      </w:r>
      <w:r w:rsidRPr="003F63EC">
        <w:t xml:space="preserve"> z </w:t>
      </w:r>
      <w:r w:rsidR="00E65EA1" w:rsidRPr="003F63EC">
        <w:t>registra poľovníckych organizácií</w:t>
      </w:r>
      <w:r w:rsidR="004243DD">
        <w:t>.</w:t>
      </w:r>
      <w:r w:rsidRPr="003F63EC">
        <w:t xml:space="preserve"> </w:t>
      </w:r>
      <w:r w:rsidR="004243DD">
        <w:t>Z</w:t>
      </w:r>
      <w:r w:rsidRPr="003F63EC">
        <w:t>ániku</w:t>
      </w:r>
      <w:r w:rsidR="004243DD">
        <w:t xml:space="preserve"> poľovníckej organizácie</w:t>
      </w:r>
      <w:r w:rsidRPr="003F63EC">
        <w:t xml:space="preserve"> predchádza zrušenie</w:t>
      </w:r>
      <w:r w:rsidR="004243DD">
        <w:t xml:space="preserve"> poľovníckej organizácie</w:t>
      </w:r>
      <w:r w:rsidRPr="003F63EC">
        <w:t xml:space="preserve"> s likvidáciou alebo bez likvidácie.</w:t>
      </w:r>
    </w:p>
    <w:p w14:paraId="64CA2606" w14:textId="77777777" w:rsidR="009A123F" w:rsidRPr="003F63EC" w:rsidRDefault="009A123F" w:rsidP="00F37846">
      <w:pPr>
        <w:pStyle w:val="odsek1"/>
        <w:keepNext/>
        <w:keepLines/>
        <w:numPr>
          <w:ilvl w:val="0"/>
          <w:numId w:val="57"/>
        </w:numPr>
      </w:pPr>
      <w:r w:rsidRPr="003F63EC">
        <w:t xml:space="preserve">Poľovnícka organizácia </w:t>
      </w:r>
      <w:r w:rsidR="00171042" w:rsidRPr="003F63EC">
        <w:t xml:space="preserve">sa </w:t>
      </w:r>
      <w:r w:rsidRPr="003F63EC">
        <w:t>z</w:t>
      </w:r>
      <w:r w:rsidR="00171042" w:rsidRPr="003F63EC">
        <w:t>rušuje</w:t>
      </w:r>
    </w:p>
    <w:p w14:paraId="3A218E9E" w14:textId="77777777" w:rsidR="009A123F" w:rsidRPr="003F63EC" w:rsidRDefault="009A123F" w:rsidP="00F37846">
      <w:pPr>
        <w:pStyle w:val="adda"/>
        <w:keepNext/>
        <w:keepLines/>
        <w:numPr>
          <w:ilvl w:val="0"/>
          <w:numId w:val="15"/>
        </w:numPr>
        <w:spacing w:before="120" w:after="120"/>
      </w:pPr>
      <w:r w:rsidRPr="003F63EC">
        <w:t>dobrovoľným rozpustením,</w:t>
      </w:r>
    </w:p>
    <w:p w14:paraId="34692674" w14:textId="77777777" w:rsidR="009A123F" w:rsidRPr="003F63EC" w:rsidRDefault="009A123F" w:rsidP="00F37846">
      <w:pPr>
        <w:pStyle w:val="adda"/>
        <w:keepNext/>
        <w:keepLines/>
        <w:numPr>
          <w:ilvl w:val="0"/>
          <w:numId w:val="15"/>
        </w:numPr>
        <w:spacing w:before="120" w:after="120"/>
      </w:pPr>
      <w:r w:rsidRPr="003F63EC">
        <w:t>zlúčením</w:t>
      </w:r>
      <w:r w:rsidR="007E4F24">
        <w:t xml:space="preserve"> alebo splynutím</w:t>
      </w:r>
      <w:r w:rsidRPr="003F63EC">
        <w:t xml:space="preserve"> s inou poľovníckou organizáciou,</w:t>
      </w:r>
    </w:p>
    <w:p w14:paraId="40F50EED" w14:textId="77777777" w:rsidR="009A123F" w:rsidRPr="003F63EC" w:rsidRDefault="009A123F" w:rsidP="00F37846">
      <w:pPr>
        <w:pStyle w:val="adda"/>
        <w:keepNext/>
        <w:keepLines/>
        <w:numPr>
          <w:ilvl w:val="0"/>
          <w:numId w:val="15"/>
        </w:numPr>
        <w:spacing w:before="120" w:after="120"/>
      </w:pPr>
      <w:r w:rsidRPr="003F63EC">
        <w:t>právoplatným rozhodnutím okresného úradu o</w:t>
      </w:r>
      <w:r w:rsidR="000C0C57" w:rsidRPr="003F63EC">
        <w:t> </w:t>
      </w:r>
      <w:r w:rsidRPr="003F63EC">
        <w:t>rozpustení</w:t>
      </w:r>
      <w:r w:rsidR="000C0C57" w:rsidRPr="003F63EC">
        <w:t xml:space="preserve"> podľa § 4</w:t>
      </w:r>
      <w:r w:rsidR="00C21812">
        <w:t>4</w:t>
      </w:r>
      <w:r w:rsidR="000C0C57" w:rsidRPr="003F63EC">
        <w:t xml:space="preserve"> ods. 2</w:t>
      </w:r>
      <w:r w:rsidRPr="003F63EC">
        <w:t>.</w:t>
      </w:r>
    </w:p>
    <w:p w14:paraId="0603FEBC" w14:textId="77777777" w:rsidR="00171042" w:rsidRPr="003F63EC" w:rsidRDefault="00171042" w:rsidP="00F37846">
      <w:pPr>
        <w:pStyle w:val="odsek1"/>
        <w:keepNext/>
        <w:keepLines/>
        <w:numPr>
          <w:ilvl w:val="0"/>
          <w:numId w:val="57"/>
        </w:numPr>
        <w:ind w:left="0" w:firstLine="851"/>
      </w:pPr>
      <w:r w:rsidRPr="003F63EC">
        <w:t>Poľovnícka organizácia sa zrušuje bez likvidácie, ak</w:t>
      </w:r>
    </w:p>
    <w:p w14:paraId="625032E2" w14:textId="77777777" w:rsidR="00171042" w:rsidRPr="003F63EC" w:rsidRDefault="00564269" w:rsidP="00F37846">
      <w:pPr>
        <w:pStyle w:val="odsek1"/>
        <w:keepNext/>
        <w:keepLines/>
        <w:numPr>
          <w:ilvl w:val="0"/>
          <w:numId w:val="165"/>
        </w:numPr>
      </w:pPr>
      <w:r w:rsidRPr="003F63EC">
        <w:t xml:space="preserve">sa </w:t>
      </w:r>
      <w:r w:rsidR="00060EF4" w:rsidRPr="003F63EC">
        <w:t>zrušuje</w:t>
      </w:r>
      <w:r w:rsidRPr="003F63EC">
        <w:t xml:space="preserve"> </w:t>
      </w:r>
      <w:r w:rsidR="0031316A">
        <w:t>podľa odseku 2 písm. b)</w:t>
      </w:r>
      <w:r w:rsidRPr="003F63EC">
        <w:t xml:space="preserve"> </w:t>
      </w:r>
      <w:r w:rsidR="00171042" w:rsidRPr="003F63EC">
        <w:t>alebo</w:t>
      </w:r>
    </w:p>
    <w:p w14:paraId="39BCF7F8" w14:textId="77777777" w:rsidR="001573A7" w:rsidRPr="003F63EC" w:rsidRDefault="00171042" w:rsidP="00F37846">
      <w:pPr>
        <w:pStyle w:val="odsek1"/>
        <w:keepNext/>
        <w:keepLines/>
        <w:numPr>
          <w:ilvl w:val="0"/>
          <w:numId w:val="165"/>
        </w:numPr>
      </w:pPr>
      <w:r w:rsidRPr="003F63EC">
        <w:t xml:space="preserve">nemá </w:t>
      </w:r>
      <w:r w:rsidR="00DD13EA">
        <w:t>žiadny</w:t>
      </w:r>
      <w:r w:rsidR="00DD13EA" w:rsidRPr="003F63EC">
        <w:t xml:space="preserve"> </w:t>
      </w:r>
      <w:r w:rsidRPr="003F63EC">
        <w:t>majetok.</w:t>
      </w:r>
    </w:p>
    <w:p w14:paraId="2181C634" w14:textId="77777777" w:rsidR="00564269" w:rsidRDefault="00564269" w:rsidP="00F37846">
      <w:pPr>
        <w:pStyle w:val="odsek1"/>
        <w:keepNext/>
        <w:keepLines/>
        <w:numPr>
          <w:ilvl w:val="0"/>
          <w:numId w:val="57"/>
        </w:numPr>
        <w:ind w:left="0" w:firstLine="851"/>
      </w:pPr>
      <w:r w:rsidRPr="003F63EC">
        <w:t>Ak stanovy poľovníckej organizácie neurčujú spôsob dobrovoľného rozpustenia</w:t>
      </w:r>
      <w:r w:rsidR="0031316A">
        <w:t xml:space="preserve"> poľovníckej organizácie, </w:t>
      </w:r>
      <w:r w:rsidR="00DD13EA">
        <w:t>spôsob</w:t>
      </w:r>
      <w:r w:rsidRPr="003F63EC">
        <w:t xml:space="preserve"> zlúčenia</w:t>
      </w:r>
      <w:r w:rsidR="0031316A">
        <w:t xml:space="preserve"> alebo splynutia poľovníckej organizácie</w:t>
      </w:r>
      <w:r w:rsidRPr="003F63EC">
        <w:t xml:space="preserve"> s inou poľovníckou organizáciou, rozhoduje o ňom jej najvyšší orgán.</w:t>
      </w:r>
    </w:p>
    <w:p w14:paraId="0A9D7BF4" w14:textId="77777777" w:rsidR="001573A7" w:rsidRDefault="001573A7" w:rsidP="00F37846">
      <w:pPr>
        <w:pStyle w:val="odsek1"/>
        <w:keepNext/>
        <w:keepLines/>
        <w:numPr>
          <w:ilvl w:val="0"/>
          <w:numId w:val="57"/>
        </w:numPr>
        <w:ind w:left="0" w:firstLine="851"/>
      </w:pPr>
      <w:r w:rsidRPr="003F63EC">
        <w:t>Poľovnícka organizácia sa môže zlúčiť s inou poľovníckou organizáciou na základe písomnej zmluvy o</w:t>
      </w:r>
      <w:r w:rsidR="004000AB">
        <w:t> </w:t>
      </w:r>
      <w:r w:rsidRPr="003F63EC">
        <w:t>zlúčení</w:t>
      </w:r>
      <w:r w:rsidR="004000AB">
        <w:t xml:space="preserve"> poľovníckych organizácií</w:t>
      </w:r>
      <w:r w:rsidR="0092447A">
        <w:t>. Zmluva o</w:t>
      </w:r>
      <w:r w:rsidR="004000AB">
        <w:t> </w:t>
      </w:r>
      <w:r w:rsidR="0092447A">
        <w:t>zlúčení</w:t>
      </w:r>
      <w:r w:rsidR="004000AB">
        <w:t xml:space="preserve"> poľovníckych organizácií</w:t>
      </w:r>
      <w:r w:rsidR="0092447A">
        <w:t xml:space="preserve"> </w:t>
      </w:r>
      <w:r w:rsidR="00871BF6">
        <w:t>obsahuje</w:t>
      </w:r>
      <w:r w:rsidRPr="003F63EC">
        <w:t xml:space="preserve"> označenie zmluvných strán</w:t>
      </w:r>
      <w:r w:rsidR="00A144B9" w:rsidRPr="003F63EC">
        <w:t>,</w:t>
      </w:r>
      <w:r w:rsidR="0097505A">
        <w:t xml:space="preserve"> označenie poľovníckej organizácie, ktorá sa zrušuje zlúčením bez likvidácie,</w:t>
      </w:r>
      <w:r w:rsidR="001C514D" w:rsidRPr="003F63EC">
        <w:t xml:space="preserve"> </w:t>
      </w:r>
      <w:r w:rsidRPr="003F63EC">
        <w:t>údaje o</w:t>
      </w:r>
      <w:r w:rsidR="0092447A">
        <w:t> </w:t>
      </w:r>
      <w:r w:rsidRPr="003F63EC">
        <w:t>majetku</w:t>
      </w:r>
      <w:r w:rsidR="0092447A">
        <w:t xml:space="preserve"> a</w:t>
      </w:r>
      <w:r w:rsidRPr="003F63EC">
        <w:t xml:space="preserve">  právach a povinnostiach poľovníck</w:t>
      </w:r>
      <w:r w:rsidR="0092447A">
        <w:t>ych</w:t>
      </w:r>
      <w:r w:rsidRPr="003F63EC">
        <w:t xml:space="preserve"> organizáci</w:t>
      </w:r>
      <w:r w:rsidR="0092447A">
        <w:t>í</w:t>
      </w:r>
      <w:r w:rsidRPr="003F63EC">
        <w:t>, ktor</w:t>
      </w:r>
      <w:r w:rsidR="0092447A">
        <w:t>é</w:t>
      </w:r>
      <w:r w:rsidRPr="003F63EC">
        <w:t xml:space="preserve"> sa zlučuj</w:t>
      </w:r>
      <w:r w:rsidR="0092447A">
        <w:t>ú</w:t>
      </w:r>
      <w:r w:rsidR="00BE4F79">
        <w:t>,</w:t>
      </w:r>
      <w:r w:rsidR="00033699">
        <w:t xml:space="preserve"> a musí byť podpísaná</w:t>
      </w:r>
      <w:r w:rsidR="00033699" w:rsidRPr="003F63EC">
        <w:t xml:space="preserve"> štatutárnym orgánom poľovníckych organizácií</w:t>
      </w:r>
      <w:r w:rsidR="00033699">
        <w:t>, ktoré sa zlučujú</w:t>
      </w:r>
      <w:r w:rsidR="0092447A">
        <w:t>. Poľovnícka organizácia môže splynú</w:t>
      </w:r>
      <w:r w:rsidR="0092447A" w:rsidRPr="003F63EC">
        <w:t>ť s inou poľovníckou organizáciou</w:t>
      </w:r>
      <w:r w:rsidR="0092447A">
        <w:t xml:space="preserve"> na základe písomnej zmluvy o</w:t>
      </w:r>
      <w:r w:rsidR="004000AB">
        <w:t> </w:t>
      </w:r>
      <w:r w:rsidR="0092447A">
        <w:t>splynutí</w:t>
      </w:r>
      <w:r w:rsidR="004000AB">
        <w:t xml:space="preserve"> poľovníckych organizácií</w:t>
      </w:r>
      <w:r w:rsidR="0092447A">
        <w:t>. Zmluva o</w:t>
      </w:r>
      <w:r w:rsidR="004000AB">
        <w:t> </w:t>
      </w:r>
      <w:r w:rsidR="0092447A">
        <w:t>splynutí</w:t>
      </w:r>
      <w:r w:rsidR="004000AB">
        <w:t xml:space="preserve"> poľovníckych organizácií</w:t>
      </w:r>
      <w:r w:rsidR="0092447A">
        <w:t xml:space="preserve"> obsahuje</w:t>
      </w:r>
      <w:r w:rsidR="003154E9">
        <w:t xml:space="preserve"> označenie zmluvných strán,</w:t>
      </w:r>
      <w:r w:rsidR="00033699">
        <w:t xml:space="preserve"> údaje o majetku</w:t>
      </w:r>
      <w:r w:rsidR="0092447A">
        <w:t xml:space="preserve"> a právach a povinnostiach poľovníckych organizácií, ktoré majú splynúť</w:t>
      </w:r>
      <w:r w:rsidR="00E717B2">
        <w:t>,</w:t>
      </w:r>
      <w:r w:rsidR="0092447A">
        <w:t> názov poľovníckej organizácie, ktorá má vzniknúť splynutím</w:t>
      </w:r>
      <w:r w:rsidR="00E717B2">
        <w:t xml:space="preserve"> a určenie osôb, </w:t>
      </w:r>
      <w:r w:rsidR="00E717B2" w:rsidRPr="00E717B2">
        <w:t>ktoré budú členmi prípravného výboru a </w:t>
      </w:r>
      <w:r w:rsidR="00E717B2">
        <w:t>osoby</w:t>
      </w:r>
      <w:r w:rsidR="00E717B2" w:rsidRPr="00E717B2">
        <w:t>, ktor</w:t>
      </w:r>
      <w:r w:rsidR="00E717B2">
        <w:t>á</w:t>
      </w:r>
      <w:r w:rsidR="00E717B2" w:rsidRPr="00E717B2">
        <w:t xml:space="preserve"> bude </w:t>
      </w:r>
      <w:r w:rsidR="00CE659C">
        <w:t xml:space="preserve">poverená </w:t>
      </w:r>
      <w:r w:rsidR="00E717B2" w:rsidRPr="00E717B2">
        <w:t xml:space="preserve">konať </w:t>
      </w:r>
      <w:r w:rsidR="00CE659C">
        <w:t>v mene prípravného výboru</w:t>
      </w:r>
      <w:r w:rsidR="00771956">
        <w:t>,</w:t>
      </w:r>
      <w:r w:rsidR="00CE659C">
        <w:t xml:space="preserve"> </w:t>
      </w:r>
      <w:r w:rsidR="00862D21">
        <w:t>a</w:t>
      </w:r>
      <w:r w:rsidR="00033699">
        <w:t xml:space="preserve"> </w:t>
      </w:r>
      <w:r w:rsidRPr="003F63EC">
        <w:t>musí byť podpísaná štatutárnym orgánom poľovníckych organizácií</w:t>
      </w:r>
      <w:r w:rsidR="00920AB3">
        <w:t xml:space="preserve">, ktoré </w:t>
      </w:r>
      <w:r w:rsidR="00033699">
        <w:t>majú</w:t>
      </w:r>
      <w:r w:rsidR="00920AB3">
        <w:t xml:space="preserve"> splyn</w:t>
      </w:r>
      <w:r w:rsidR="00033699">
        <w:t>úť</w:t>
      </w:r>
      <w:r w:rsidRPr="003F63EC">
        <w:t xml:space="preserve">. </w:t>
      </w:r>
    </w:p>
    <w:p w14:paraId="56A908EB" w14:textId="77777777" w:rsidR="001573A7" w:rsidRDefault="001573A7" w:rsidP="00F37846">
      <w:pPr>
        <w:pStyle w:val="odsek1"/>
        <w:keepNext/>
        <w:keepLines/>
        <w:numPr>
          <w:ilvl w:val="0"/>
          <w:numId w:val="57"/>
        </w:numPr>
        <w:ind w:left="0" w:firstLine="851"/>
      </w:pPr>
      <w:r w:rsidRPr="003F63EC">
        <w:t>Návrh na výmaz poľovníckej organizácie z </w:t>
      </w:r>
      <w:r w:rsidR="00E65EA1" w:rsidRPr="003F63EC">
        <w:t>registra poľovníckych organizácií</w:t>
      </w:r>
      <w:r w:rsidR="00220FA7">
        <w:t xml:space="preserve">, ktorá </w:t>
      </w:r>
      <w:r w:rsidR="00CB6194">
        <w:t>sa zrušuje podľa odseku 2 písm. b) podáva</w:t>
      </w:r>
      <w:r w:rsidRPr="003F63EC">
        <w:t xml:space="preserve"> jej štatutárny orgán okresnému úradu. K návrhu </w:t>
      </w:r>
      <w:r w:rsidR="00CB6194">
        <w:t xml:space="preserve">na výmaz poľovníckej organizácie z registra poľovníckych organizácií sa </w:t>
      </w:r>
      <w:r w:rsidRPr="003F63EC">
        <w:t>pr</w:t>
      </w:r>
      <w:r w:rsidR="00CB6194">
        <w:t>iloží</w:t>
      </w:r>
      <w:r w:rsidRPr="003F63EC">
        <w:t xml:space="preserve"> zmluv</w:t>
      </w:r>
      <w:r w:rsidR="00CB6194">
        <w:t>a</w:t>
      </w:r>
      <w:r w:rsidRPr="003F63EC">
        <w:t xml:space="preserve"> o</w:t>
      </w:r>
      <w:r w:rsidR="00CB6194">
        <w:t> </w:t>
      </w:r>
      <w:r w:rsidRPr="003F63EC">
        <w:t>zlúčení</w:t>
      </w:r>
      <w:r w:rsidR="004000AB" w:rsidRPr="004000AB">
        <w:t xml:space="preserve"> </w:t>
      </w:r>
      <w:r w:rsidR="004000AB">
        <w:t>poľovníckych organizácií</w:t>
      </w:r>
      <w:r w:rsidR="00CB6194">
        <w:t xml:space="preserve"> alebo zmluva o</w:t>
      </w:r>
      <w:r w:rsidR="004000AB">
        <w:t> </w:t>
      </w:r>
      <w:r w:rsidR="00CB6194">
        <w:t>spl</w:t>
      </w:r>
      <w:r w:rsidR="00220FA7">
        <w:t>ynutí</w:t>
      </w:r>
      <w:r w:rsidR="004000AB">
        <w:t xml:space="preserve"> poľovníckych organizácií</w:t>
      </w:r>
      <w:r w:rsidR="00CB6194">
        <w:t>.</w:t>
      </w:r>
      <w:r w:rsidRPr="003F63EC">
        <w:t xml:space="preserve"> Dňom výmazu </w:t>
      </w:r>
      <w:r w:rsidR="007F596F">
        <w:t>poľovníckej</w:t>
      </w:r>
      <w:r w:rsidR="007F596F" w:rsidRPr="003F63EC">
        <w:t xml:space="preserve"> </w:t>
      </w:r>
      <w:r w:rsidRPr="003F63EC">
        <w:t>organizácie</w:t>
      </w:r>
      <w:r w:rsidR="007F596F">
        <w:t>, ktorá sa zrušuje bez likvidácie zlúčením s inou poľovníckou organizáciou,</w:t>
      </w:r>
      <w:r w:rsidRPr="003F63EC">
        <w:t xml:space="preserve"> z</w:t>
      </w:r>
      <w:r w:rsidR="007F596F">
        <w:t> </w:t>
      </w:r>
      <w:r w:rsidRPr="003F63EC">
        <w:t>registra</w:t>
      </w:r>
      <w:r w:rsidR="007F596F">
        <w:t xml:space="preserve"> poľovníckych organizácií</w:t>
      </w:r>
      <w:r w:rsidRPr="003F63EC">
        <w:t xml:space="preserve"> prechádza majetok</w:t>
      </w:r>
      <w:r w:rsidR="000747DC">
        <w:t xml:space="preserve"> a</w:t>
      </w:r>
      <w:r w:rsidRPr="003F63EC">
        <w:t xml:space="preserve">  práva a povinnosti poľovníckej organizácie</w:t>
      </w:r>
      <w:r w:rsidR="003A5A43">
        <w:t>, ktorá sa zrušuje bez likvidácie zlúč</w:t>
      </w:r>
      <w:r w:rsidR="00862D21">
        <w:t>e</w:t>
      </w:r>
      <w:r w:rsidR="003A5A43">
        <w:t>ním,</w:t>
      </w:r>
      <w:r w:rsidRPr="003F63EC">
        <w:t xml:space="preserve"> na poľovnícku organizáciu, s ktorou sa zl</w:t>
      </w:r>
      <w:r w:rsidR="00CF115D">
        <w:t>u</w:t>
      </w:r>
      <w:r w:rsidRPr="003F63EC">
        <w:t>č</w:t>
      </w:r>
      <w:r w:rsidR="003A5A43">
        <w:t>uje</w:t>
      </w:r>
      <w:r w:rsidRPr="003F63EC">
        <w:t>.</w:t>
      </w:r>
      <w:r w:rsidR="007F596F">
        <w:t xml:space="preserve"> Majetok</w:t>
      </w:r>
      <w:r w:rsidR="000747DC">
        <w:t xml:space="preserve"> a</w:t>
      </w:r>
      <w:r w:rsidR="007F596F">
        <w:t xml:space="preserve"> práva a povinnosti poľovníckej organizácie, ktorá sa zrušuje bez likvidácie splynutím s inou poľovníckou organizáciou, prechádza na novozaloženú poľovnícku organizáciu dňom zápisu novozaloženej poľovníckej organizáci</w:t>
      </w:r>
      <w:r w:rsidR="004000AB">
        <w:t>e</w:t>
      </w:r>
      <w:r w:rsidR="007F596F">
        <w:t xml:space="preserve"> do registra poľovníck</w:t>
      </w:r>
      <w:r w:rsidR="00E66BAD">
        <w:t>ych</w:t>
      </w:r>
      <w:r w:rsidR="007F596F">
        <w:t xml:space="preserve">  organizáci</w:t>
      </w:r>
      <w:r w:rsidR="00E66BAD">
        <w:t>í</w:t>
      </w:r>
      <w:r w:rsidR="007F596F">
        <w:t xml:space="preserve"> postupom podľa § 4</w:t>
      </w:r>
      <w:r w:rsidR="00C21812">
        <w:t>3</w:t>
      </w:r>
      <w:r w:rsidR="007F596F">
        <w:t>.</w:t>
      </w:r>
      <w:r w:rsidR="000747DC">
        <w:t xml:space="preserve">  </w:t>
      </w:r>
      <w:r w:rsidR="002370B0">
        <w:t>Výmaz poľovníckych organizácií, ktoré sa zrušujú bez likvidácie splynutím, z</w:t>
      </w:r>
      <w:r w:rsidR="00DE3D61">
        <w:t> </w:t>
      </w:r>
      <w:r w:rsidR="002370B0">
        <w:t>registra</w:t>
      </w:r>
      <w:r w:rsidR="00DE3D61">
        <w:t xml:space="preserve"> poľovníckych organizácií</w:t>
      </w:r>
      <w:r w:rsidR="002370B0">
        <w:t xml:space="preserve"> vykoná okresný úrad ku dňu zápisu novozaloženej poľovníckej organizácie do registra poľovníckych organizácií.</w:t>
      </w:r>
    </w:p>
    <w:p w14:paraId="2DC811F0" w14:textId="77777777" w:rsidR="00171042" w:rsidRPr="003F63EC" w:rsidRDefault="00171042" w:rsidP="00F37846">
      <w:pPr>
        <w:pStyle w:val="odsek1"/>
        <w:keepNext/>
        <w:keepLines/>
        <w:numPr>
          <w:ilvl w:val="0"/>
          <w:numId w:val="57"/>
        </w:numPr>
        <w:ind w:left="0" w:firstLine="851"/>
      </w:pPr>
      <w:r w:rsidRPr="003F63EC">
        <w:lastRenderedPageBreak/>
        <w:t>Výmazom</w:t>
      </w:r>
      <w:r w:rsidR="00033699">
        <w:t xml:space="preserve"> poľovníckej organizácie</w:t>
      </w:r>
      <w:r w:rsidRPr="003F63EC">
        <w:t xml:space="preserve"> z </w:t>
      </w:r>
      <w:r w:rsidR="00E65EA1" w:rsidRPr="003F63EC">
        <w:t>registra poľovníckych organizácií</w:t>
      </w:r>
      <w:r w:rsidRPr="003F63EC">
        <w:t xml:space="preserve"> </w:t>
      </w:r>
      <w:r w:rsidR="00920AB3">
        <w:t>je</w:t>
      </w:r>
      <w:r w:rsidRPr="003F63EC">
        <w:t xml:space="preserve"> zápis zmeny stavu poľovníckej organizácie podľa § 4</w:t>
      </w:r>
      <w:r w:rsidR="00C21812">
        <w:t>7</w:t>
      </w:r>
      <w:r w:rsidRPr="003F63EC">
        <w:t xml:space="preserve"> ods</w:t>
      </w:r>
      <w:r w:rsidR="00672C15" w:rsidRPr="003F63EC">
        <w:t>.</w:t>
      </w:r>
      <w:r w:rsidRPr="003F63EC">
        <w:t xml:space="preserve"> 2 </w:t>
      </w:r>
      <w:r w:rsidR="00E84BED" w:rsidRPr="003F63EC">
        <w:t xml:space="preserve">písm. c) </w:t>
      </w:r>
      <w:r w:rsidRPr="003F63EC">
        <w:t xml:space="preserve">a dátumu zániku poľovníckej organizácie </w:t>
      </w:r>
      <w:r w:rsidR="001067B9" w:rsidRPr="003F63EC">
        <w:t>alebo zápis zmeny stavu organizačnej zložky poľovníckej organizácie podľa § 4</w:t>
      </w:r>
      <w:r w:rsidR="004000AB">
        <w:t>7</w:t>
      </w:r>
      <w:r w:rsidR="001067B9" w:rsidRPr="003F63EC">
        <w:t xml:space="preserve"> ods</w:t>
      </w:r>
      <w:r w:rsidR="00672C15" w:rsidRPr="003F63EC">
        <w:t>.</w:t>
      </w:r>
      <w:r w:rsidR="001067B9" w:rsidRPr="003F63EC">
        <w:t xml:space="preserve"> </w:t>
      </w:r>
      <w:r w:rsidR="005763CE" w:rsidRPr="003F63EC">
        <w:t>3</w:t>
      </w:r>
      <w:r w:rsidR="001067B9" w:rsidRPr="003F63EC">
        <w:t xml:space="preserve"> písm. </w:t>
      </w:r>
      <w:r w:rsidR="005763CE" w:rsidRPr="003F63EC">
        <w:t>c</w:t>
      </w:r>
      <w:r w:rsidR="001067B9" w:rsidRPr="003F63EC">
        <w:t xml:space="preserve">) a dátumu zániku organizačnej zložky poľovníckej organizácie do </w:t>
      </w:r>
      <w:r w:rsidR="00E65EA1" w:rsidRPr="003F63EC">
        <w:t>registra poľovníckych organizácií</w:t>
      </w:r>
      <w:r w:rsidRPr="003F63EC">
        <w:t>.</w:t>
      </w:r>
    </w:p>
    <w:p w14:paraId="6F64F39C" w14:textId="77777777" w:rsidR="009A123F" w:rsidRPr="003F63EC" w:rsidRDefault="009A123F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50799" w:rsidRPr="003F63EC">
        <w:rPr>
          <w:rFonts w:cs="Times New Roman"/>
          <w:szCs w:val="24"/>
        </w:rPr>
        <w:t>4</w:t>
      </w:r>
      <w:r w:rsidR="00971CAC">
        <w:rPr>
          <w:rFonts w:cs="Times New Roman"/>
          <w:szCs w:val="24"/>
        </w:rPr>
        <w:t>6</w:t>
      </w:r>
    </w:p>
    <w:p w14:paraId="0EE29632" w14:textId="77777777" w:rsidR="00E84BED" w:rsidRPr="003F63EC" w:rsidRDefault="009A123F" w:rsidP="00F37846">
      <w:pPr>
        <w:pStyle w:val="odsek1"/>
        <w:keepNext/>
        <w:keepLines/>
        <w:numPr>
          <w:ilvl w:val="0"/>
          <w:numId w:val="58"/>
        </w:numPr>
        <w:ind w:left="0" w:firstLine="851"/>
      </w:pPr>
      <w:r w:rsidRPr="003F63EC">
        <w:t xml:space="preserve">Ak </w:t>
      </w:r>
      <w:r w:rsidR="00E84BED" w:rsidRPr="003F63EC">
        <w:t>nejde o zrušenie poľovníckej organizácie bez likvidácie podľa § 4</w:t>
      </w:r>
      <w:r w:rsidR="00C21812">
        <w:t>5</w:t>
      </w:r>
      <w:r w:rsidR="00E84BED" w:rsidRPr="003F63EC">
        <w:t xml:space="preserve"> ods. </w:t>
      </w:r>
      <w:r w:rsidR="00E22698">
        <w:t>3</w:t>
      </w:r>
      <w:r w:rsidR="00E84BED" w:rsidRPr="003F63EC">
        <w:t xml:space="preserve">, poľovnícka organizácia sa zrušuje s likvidáciou. Vstup poľovníckej organizácie </w:t>
      </w:r>
      <w:r w:rsidR="005763CE" w:rsidRPr="003F63EC">
        <w:t xml:space="preserve">do likvidácie </w:t>
      </w:r>
      <w:r w:rsidR="00E84BED" w:rsidRPr="003F63EC">
        <w:t xml:space="preserve">sa zapisuje do </w:t>
      </w:r>
      <w:r w:rsidR="00E65EA1" w:rsidRPr="003F63EC">
        <w:t>registra poľovníckych organizácií</w:t>
      </w:r>
      <w:r w:rsidR="00E84BED" w:rsidRPr="003F63EC">
        <w:t>. Počas likvidácie používa</w:t>
      </w:r>
      <w:r w:rsidR="004000AB">
        <w:t xml:space="preserve"> poľovnícka organizácia</w:t>
      </w:r>
      <w:r w:rsidR="00E84BED" w:rsidRPr="003F63EC">
        <w:t xml:space="preserve"> názov poľovníckej organizácie s dodatkom „v likvidácii“ a v</w:t>
      </w:r>
      <w:r w:rsidR="001C514D" w:rsidRPr="003F63EC">
        <w:t xml:space="preserve"> </w:t>
      </w:r>
      <w:r w:rsidR="00E84BED" w:rsidRPr="003F63EC">
        <w:t xml:space="preserve">registri </w:t>
      </w:r>
      <w:r w:rsidR="00B97EAE" w:rsidRPr="003F63EC">
        <w:t xml:space="preserve">poľovníckych organizácií </w:t>
      </w:r>
      <w:r w:rsidR="00E84BED" w:rsidRPr="003F63EC">
        <w:t>sa zmení stav poľovníckej organizácie podľa § 4</w:t>
      </w:r>
      <w:r w:rsidR="00C21812">
        <w:t>7</w:t>
      </w:r>
      <w:r w:rsidR="00E84BED" w:rsidRPr="003F63EC">
        <w:t xml:space="preserve"> ods</w:t>
      </w:r>
      <w:r w:rsidR="00A144B9" w:rsidRPr="003F63EC">
        <w:t>.</w:t>
      </w:r>
      <w:r w:rsidR="00E84BED" w:rsidRPr="003F63EC">
        <w:t xml:space="preserve"> 2 písm. b).</w:t>
      </w:r>
    </w:p>
    <w:p w14:paraId="25A8ACA5" w14:textId="77777777" w:rsidR="00E84BED" w:rsidRPr="003F63EC" w:rsidRDefault="009A123F" w:rsidP="00F37846">
      <w:pPr>
        <w:pStyle w:val="odsek1"/>
        <w:keepNext/>
        <w:keepLines/>
        <w:numPr>
          <w:ilvl w:val="0"/>
          <w:numId w:val="58"/>
        </w:numPr>
        <w:ind w:left="0" w:firstLine="851"/>
      </w:pPr>
      <w:r w:rsidRPr="003F63EC">
        <w:t>Likvidátorom poľovníckej organizácie je jej štatutárny orgán.</w:t>
      </w:r>
      <w:r w:rsidR="00E84BED" w:rsidRPr="003F63EC">
        <w:t xml:space="preserve"> Likvidátor robí v mene poľovníckej organizácie </w:t>
      </w:r>
      <w:r w:rsidR="001C514D" w:rsidRPr="003F63EC">
        <w:t xml:space="preserve">len </w:t>
      </w:r>
      <w:r w:rsidR="00E84BED" w:rsidRPr="003F63EC">
        <w:t>úkony</w:t>
      </w:r>
      <w:r w:rsidR="00920AB3">
        <w:t>, ktoré</w:t>
      </w:r>
      <w:r w:rsidR="00E84BED" w:rsidRPr="003F63EC">
        <w:t xml:space="preserve"> smerujú k likvidácii</w:t>
      </w:r>
      <w:r w:rsidR="00920AB3">
        <w:t xml:space="preserve"> poľovníckej </w:t>
      </w:r>
      <w:r w:rsidR="0003581F">
        <w:t>organizácie</w:t>
      </w:r>
      <w:r w:rsidR="00E84BED" w:rsidRPr="003F63EC">
        <w:t>.</w:t>
      </w:r>
    </w:p>
    <w:p w14:paraId="52F3FD6C" w14:textId="77777777" w:rsidR="00770C0B" w:rsidRPr="003F63EC" w:rsidRDefault="00E84BED" w:rsidP="00F37846">
      <w:pPr>
        <w:pStyle w:val="odsek1"/>
        <w:keepNext/>
        <w:keepLines/>
        <w:numPr>
          <w:ilvl w:val="0"/>
          <w:numId w:val="58"/>
        </w:numPr>
        <w:ind w:left="0" w:firstLine="851"/>
      </w:pPr>
      <w:r w:rsidRPr="003F63EC">
        <w:t>Ku dňu skončenia likvidácie</w:t>
      </w:r>
      <w:r w:rsidR="00E22698">
        <w:t xml:space="preserve"> poľovníckej organizácie</w:t>
      </w:r>
      <w:r w:rsidRPr="003F63EC">
        <w:t xml:space="preserve"> predloží likvidátor najvyššiemu orgánu poľovníckej organizácie </w:t>
      </w:r>
      <w:r w:rsidR="00770C0B" w:rsidRPr="003F63EC">
        <w:t xml:space="preserve">na schválenie </w:t>
      </w:r>
      <w:r w:rsidRPr="003F63EC">
        <w:t>konečnú správu likvidátora o </w:t>
      </w:r>
      <w:r w:rsidR="00770C0B" w:rsidRPr="003F63EC">
        <w:t>vykonaní</w:t>
      </w:r>
      <w:r w:rsidRPr="003F63EC">
        <w:t xml:space="preserve"> likvidácie.</w:t>
      </w:r>
      <w:r w:rsidR="00770C0B" w:rsidRPr="003F63EC">
        <w:t xml:space="preserve"> </w:t>
      </w:r>
    </w:p>
    <w:p w14:paraId="754DFD03" w14:textId="77777777" w:rsidR="001067B9" w:rsidRPr="003F63EC" w:rsidRDefault="00770C0B" w:rsidP="00F37846">
      <w:pPr>
        <w:pStyle w:val="odsek1"/>
        <w:keepNext/>
        <w:keepLines/>
        <w:numPr>
          <w:ilvl w:val="0"/>
          <w:numId w:val="58"/>
        </w:numPr>
        <w:ind w:left="0" w:firstLine="851"/>
      </w:pPr>
      <w:r w:rsidRPr="003F63EC">
        <w:t>Návrh na výmaz poľovníckej organizácie z </w:t>
      </w:r>
      <w:r w:rsidR="00E65EA1" w:rsidRPr="003F63EC">
        <w:t>registra poľovníckych organizácií</w:t>
      </w:r>
      <w:r w:rsidRPr="003F63EC">
        <w:t xml:space="preserve"> predkladá likvidátor okresnému úradu do des</w:t>
      </w:r>
      <w:r w:rsidR="00920AB3">
        <w:t>iatich</w:t>
      </w:r>
      <w:r w:rsidRPr="003F63EC">
        <w:t xml:space="preserve"> dní od schválenia konečnej správy likvidátora o vykonaní likvidácie</w:t>
      </w:r>
      <w:r w:rsidR="00060EF4" w:rsidRPr="003F63EC">
        <w:t>;</w:t>
      </w:r>
      <w:r w:rsidRPr="003F63EC">
        <w:t xml:space="preserve"> </w:t>
      </w:r>
      <w:r w:rsidR="00060EF4" w:rsidRPr="003F63EC">
        <w:t>k</w:t>
      </w:r>
      <w:r w:rsidRPr="003F63EC">
        <w:t> návrhu pr</w:t>
      </w:r>
      <w:r w:rsidR="00354D37">
        <w:t>i</w:t>
      </w:r>
      <w:r w:rsidRPr="003F63EC">
        <w:t>loží uznesenie najvyššieho orgánu poľovníckej organizácie o</w:t>
      </w:r>
      <w:r w:rsidR="00E22698">
        <w:t> </w:t>
      </w:r>
      <w:r w:rsidRPr="003F63EC">
        <w:t>schválení</w:t>
      </w:r>
      <w:r w:rsidR="00E22698">
        <w:t xml:space="preserve"> konečnej</w:t>
      </w:r>
      <w:r w:rsidRPr="003F63EC">
        <w:t xml:space="preserve"> správy</w:t>
      </w:r>
      <w:r w:rsidR="00E22698">
        <w:t xml:space="preserve"> likvidátora o vykonaní likvidácie</w:t>
      </w:r>
      <w:r w:rsidRPr="003F63EC">
        <w:t>.</w:t>
      </w:r>
    </w:p>
    <w:p w14:paraId="4BF041B1" w14:textId="77777777" w:rsidR="000C0C57" w:rsidRPr="003F63EC" w:rsidRDefault="000C0C57" w:rsidP="00F37846">
      <w:pPr>
        <w:pStyle w:val="odsek1"/>
        <w:keepNext/>
        <w:keepLines/>
        <w:numPr>
          <w:ilvl w:val="0"/>
          <w:numId w:val="58"/>
        </w:numPr>
        <w:ind w:left="0" w:firstLine="851"/>
      </w:pPr>
      <w:r w:rsidRPr="003F63EC">
        <w:t>Vstup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do likvidácie a zánik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je poľovnícka organizácia povinná oznámiť okresnému úradu</w:t>
      </w:r>
      <w:r w:rsidR="00E22698">
        <w:t>, ktorý je miestne príslušný</w:t>
      </w:r>
      <w:r w:rsidRPr="003F63EC">
        <w:t xml:space="preserve"> podľa sídla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do </w:t>
      </w:r>
      <w:r w:rsidR="00E22698">
        <w:t>desiatich</w:t>
      </w:r>
      <w:r w:rsidRPr="003F63EC">
        <w:t xml:space="preserve"> dní od </w:t>
      </w:r>
      <w:r w:rsidR="00613465">
        <w:t xml:space="preserve">vstupu organizačnej zložky poľovníckej organizácie do likvidácie alebo do desiatich dní od </w:t>
      </w:r>
      <w:r w:rsidRPr="003F63EC">
        <w:t>zániku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. Počas likvidácie sa používa názov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s dodatkom „v likvidácii“ a v</w:t>
      </w:r>
      <w:r w:rsidR="001C514D" w:rsidRPr="003F63EC">
        <w:t xml:space="preserve"> </w:t>
      </w:r>
      <w:r w:rsidRPr="003F63EC">
        <w:t xml:space="preserve">registri </w:t>
      </w:r>
      <w:r w:rsidR="00E65EA1" w:rsidRPr="003F63EC">
        <w:t xml:space="preserve">poľovníckych organizácií </w:t>
      </w:r>
      <w:r w:rsidRPr="003F63EC">
        <w:t>sa zmení stav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podľa § 4</w:t>
      </w:r>
      <w:r w:rsidR="00C21812">
        <w:t>7</w:t>
      </w:r>
      <w:r w:rsidRPr="003F63EC">
        <w:t xml:space="preserve"> ods. 3 písm. b). Ku dňu jej zániku okresný úrad vymaže organizačnú zložku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z </w:t>
      </w:r>
      <w:r w:rsidR="00E65EA1" w:rsidRPr="003F63EC">
        <w:t>registra poľovníckych organizácií</w:t>
      </w:r>
      <w:r w:rsidRPr="003F63EC">
        <w:t xml:space="preserve">. </w:t>
      </w:r>
    </w:p>
    <w:p w14:paraId="5B1508D4" w14:textId="77777777" w:rsidR="00C8021B" w:rsidRPr="003F63EC" w:rsidRDefault="007550E1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R</w:t>
      </w:r>
      <w:r w:rsidR="003F4C62" w:rsidRPr="003F63EC">
        <w:rPr>
          <w:rFonts w:cs="Times New Roman"/>
          <w:szCs w:val="24"/>
        </w:rPr>
        <w:t>egister poľovníckych organizácií</w:t>
      </w:r>
    </w:p>
    <w:p w14:paraId="51008B93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50799" w:rsidRPr="003F63EC">
        <w:rPr>
          <w:rFonts w:cs="Times New Roman"/>
          <w:szCs w:val="24"/>
        </w:rPr>
        <w:t>4</w:t>
      </w:r>
      <w:r w:rsidR="00971CAC">
        <w:rPr>
          <w:rFonts w:cs="Times New Roman"/>
          <w:szCs w:val="24"/>
        </w:rPr>
        <w:t>7</w:t>
      </w:r>
    </w:p>
    <w:p w14:paraId="1CF76916" w14:textId="77777777" w:rsidR="00C8021B" w:rsidRPr="003F63EC" w:rsidRDefault="007550E1" w:rsidP="00F37846">
      <w:pPr>
        <w:pStyle w:val="odsek1"/>
        <w:keepNext/>
        <w:keepLines/>
        <w:numPr>
          <w:ilvl w:val="0"/>
          <w:numId w:val="54"/>
        </w:numPr>
        <w:ind w:left="0" w:firstLine="851"/>
      </w:pPr>
      <w:r w:rsidRPr="003F63EC">
        <w:t>R</w:t>
      </w:r>
      <w:r w:rsidR="00C8021B" w:rsidRPr="003F63EC">
        <w:t xml:space="preserve">egister poľovníckych organizácií </w:t>
      </w:r>
      <w:r w:rsidR="007B7BD6" w:rsidRPr="003F63EC">
        <w:t>vedie okresný úrad prostredníctvom informačného systému</w:t>
      </w:r>
      <w:r w:rsidR="00E116DF">
        <w:t xml:space="preserve"> poľovníctva</w:t>
      </w:r>
      <w:r w:rsidR="007B7BD6" w:rsidRPr="003F63EC">
        <w:t xml:space="preserve">. </w:t>
      </w:r>
      <w:r w:rsidR="00E65EA1" w:rsidRPr="003F63EC">
        <w:t>R</w:t>
      </w:r>
      <w:r w:rsidR="007B7BD6" w:rsidRPr="003F63EC">
        <w:t>egister</w:t>
      </w:r>
      <w:r w:rsidR="00E65EA1" w:rsidRPr="003F63EC">
        <w:t xml:space="preserve"> poľovníckych organizácií</w:t>
      </w:r>
      <w:r w:rsidR="00C8021B" w:rsidRPr="003F63EC">
        <w:t xml:space="preserve"> obsahuje</w:t>
      </w:r>
    </w:p>
    <w:p w14:paraId="5A872CEF" w14:textId="77777777" w:rsidR="00C8021B" w:rsidRPr="003F63EC" w:rsidRDefault="00C8021B" w:rsidP="00F37846">
      <w:pPr>
        <w:pStyle w:val="adda"/>
        <w:keepNext/>
        <w:keepLines/>
        <w:numPr>
          <w:ilvl w:val="0"/>
          <w:numId w:val="135"/>
        </w:numPr>
        <w:spacing w:before="120" w:after="120"/>
      </w:pPr>
      <w:r w:rsidRPr="003F63EC">
        <w:t>názov poľovníckej organizácie,</w:t>
      </w:r>
    </w:p>
    <w:p w14:paraId="0ED3B2A8" w14:textId="77777777" w:rsidR="00C8021B" w:rsidRPr="003F63EC" w:rsidRDefault="00C8021B" w:rsidP="00F37846">
      <w:pPr>
        <w:pStyle w:val="adda"/>
        <w:keepNext/>
        <w:keepLines/>
        <w:numPr>
          <w:ilvl w:val="0"/>
          <w:numId w:val="135"/>
        </w:numPr>
        <w:spacing w:before="120" w:after="120"/>
      </w:pPr>
      <w:r w:rsidRPr="003F63EC">
        <w:t>identifikačné číslo</w:t>
      </w:r>
      <w:r w:rsidR="00E22698">
        <w:t xml:space="preserve"> poľovníckej</w:t>
      </w:r>
      <w:r w:rsidRPr="003F63EC">
        <w:t xml:space="preserve"> organizácie,</w:t>
      </w:r>
    </w:p>
    <w:p w14:paraId="6A7984BC" w14:textId="77777777" w:rsidR="00C8021B" w:rsidRPr="003F63EC" w:rsidRDefault="00C8021B" w:rsidP="00F37846">
      <w:pPr>
        <w:pStyle w:val="adda"/>
        <w:keepNext/>
        <w:keepLines/>
        <w:numPr>
          <w:ilvl w:val="0"/>
          <w:numId w:val="135"/>
        </w:numPr>
        <w:spacing w:before="120" w:after="120"/>
      </w:pPr>
      <w:r w:rsidRPr="003F63EC">
        <w:t>sídlo</w:t>
      </w:r>
      <w:r w:rsidR="00920AB3">
        <w:t xml:space="preserve"> poľovníckej organizácie</w:t>
      </w:r>
      <w:r w:rsidRPr="003F63EC">
        <w:t>,</w:t>
      </w:r>
    </w:p>
    <w:p w14:paraId="52E618DB" w14:textId="77777777" w:rsidR="00C8021B" w:rsidRPr="003F63EC" w:rsidRDefault="00C8021B" w:rsidP="00F37846">
      <w:pPr>
        <w:pStyle w:val="adda"/>
        <w:keepNext/>
        <w:keepLines/>
        <w:numPr>
          <w:ilvl w:val="0"/>
          <w:numId w:val="135"/>
        </w:numPr>
        <w:spacing w:before="120" w:after="120"/>
      </w:pPr>
      <w:r w:rsidRPr="003F63EC">
        <w:t xml:space="preserve">meno, priezvisko, </w:t>
      </w:r>
      <w:r w:rsidR="00126580">
        <w:t xml:space="preserve">rodné číslo, </w:t>
      </w:r>
      <w:r w:rsidRPr="003F63EC">
        <w:t>adres</w:t>
      </w:r>
      <w:r w:rsidR="0016088B">
        <w:t>u</w:t>
      </w:r>
      <w:r w:rsidRPr="003F63EC">
        <w:t xml:space="preserve"> trvalého pobytu a kontaktné údaje</w:t>
      </w:r>
      <w:r w:rsidR="00920AB3">
        <w:t xml:space="preserve"> štatutárneho </w:t>
      </w:r>
      <w:r w:rsidR="002A04B7">
        <w:t xml:space="preserve">orgánu </w:t>
      </w:r>
      <w:r w:rsidR="00920AB3">
        <w:t>poľovníckej organizácie</w:t>
      </w:r>
      <w:r w:rsidRPr="003F63EC">
        <w:t>,</w:t>
      </w:r>
    </w:p>
    <w:p w14:paraId="60546D5D" w14:textId="52654969" w:rsidR="00C8021B" w:rsidRPr="003F63EC" w:rsidRDefault="00C8021B" w:rsidP="00F37846">
      <w:pPr>
        <w:pStyle w:val="adda"/>
        <w:keepNext/>
        <w:keepLines/>
        <w:numPr>
          <w:ilvl w:val="0"/>
          <w:numId w:val="135"/>
        </w:numPr>
        <w:spacing w:before="120" w:after="120"/>
        <w:ind w:left="357" w:hanging="357"/>
      </w:pPr>
      <w:r w:rsidRPr="003F63EC">
        <w:t>údaje o organizačných zložkách poľovníck</w:t>
      </w:r>
      <w:r w:rsidR="002F2E56">
        <w:t>ej</w:t>
      </w:r>
      <w:r w:rsidRPr="003F63EC">
        <w:t xml:space="preserve"> organizáci</w:t>
      </w:r>
      <w:r w:rsidR="002F2E56">
        <w:t>e</w:t>
      </w:r>
      <w:r w:rsidRPr="003F63EC">
        <w:t>, ktoré majú právnu subjektivitu</w:t>
      </w:r>
      <w:r w:rsidR="00E22698">
        <w:t xml:space="preserve"> v rozsahu</w:t>
      </w:r>
    </w:p>
    <w:p w14:paraId="21F46087" w14:textId="77777777" w:rsidR="00C8021B" w:rsidRPr="003F63EC" w:rsidRDefault="00C8021B" w:rsidP="00F37846">
      <w:pPr>
        <w:keepNext/>
        <w:keepLines/>
        <w:numPr>
          <w:ilvl w:val="1"/>
          <w:numId w:val="55"/>
        </w:numPr>
        <w:autoSpaceDE w:val="0"/>
        <w:spacing w:after="120"/>
        <w:ind w:left="714" w:hanging="357"/>
      </w:pPr>
      <w:r w:rsidRPr="003F63EC">
        <w:t>názov</w:t>
      </w:r>
      <w:r w:rsidR="00920AB3">
        <w:t xml:space="preserve">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3727E96B" w14:textId="77777777" w:rsidR="003D06F4" w:rsidRPr="003F63EC" w:rsidRDefault="003D06F4" w:rsidP="00F37846">
      <w:pPr>
        <w:keepNext/>
        <w:keepLines/>
        <w:numPr>
          <w:ilvl w:val="1"/>
          <w:numId w:val="55"/>
        </w:numPr>
        <w:autoSpaceDE w:val="0"/>
        <w:spacing w:after="120"/>
        <w:ind w:left="714" w:hanging="357"/>
      </w:pPr>
      <w:r w:rsidRPr="003F63EC">
        <w:t xml:space="preserve">identifikačné číslo </w:t>
      </w:r>
      <w:r w:rsidR="00953C0F">
        <w:t xml:space="preserve">organizačnej zložky </w:t>
      </w:r>
      <w:r w:rsidR="00953C0F" w:rsidRPr="003F63EC">
        <w:rPr>
          <w:lang w:eastAsia="en-US"/>
        </w:rPr>
        <w:t>poľovníckej organizácie</w:t>
      </w:r>
      <w:r w:rsidR="00854753" w:rsidRPr="003F63EC">
        <w:t>,</w:t>
      </w:r>
      <w:r w:rsidRPr="003F63EC">
        <w:t xml:space="preserve"> </w:t>
      </w:r>
    </w:p>
    <w:p w14:paraId="11328790" w14:textId="77777777" w:rsidR="00C8021B" w:rsidRPr="003F63EC" w:rsidRDefault="00C8021B" w:rsidP="00F37846">
      <w:pPr>
        <w:keepNext/>
        <w:keepLines/>
        <w:numPr>
          <w:ilvl w:val="1"/>
          <w:numId w:val="55"/>
        </w:numPr>
        <w:autoSpaceDE w:val="0"/>
        <w:spacing w:after="120"/>
        <w:ind w:left="714" w:hanging="357"/>
      </w:pPr>
      <w:r w:rsidRPr="003F63EC">
        <w:t>sídlo</w:t>
      </w:r>
      <w:r w:rsidR="00920AB3">
        <w:t xml:space="preserve">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5A87630C" w14:textId="77777777" w:rsidR="00C8021B" w:rsidRPr="003F63EC" w:rsidRDefault="00C8021B" w:rsidP="00F37846">
      <w:pPr>
        <w:keepNext/>
        <w:keepLines/>
        <w:numPr>
          <w:ilvl w:val="1"/>
          <w:numId w:val="55"/>
        </w:numPr>
        <w:autoSpaceDE w:val="0"/>
        <w:spacing w:after="120"/>
        <w:ind w:left="714" w:hanging="357"/>
      </w:pPr>
      <w:r w:rsidRPr="003F63EC">
        <w:lastRenderedPageBreak/>
        <w:t xml:space="preserve">meno, priezvisko, </w:t>
      </w:r>
      <w:r w:rsidR="00D81579">
        <w:t xml:space="preserve">rodné číslo, </w:t>
      </w:r>
      <w:r w:rsidRPr="003F63EC">
        <w:t>adres</w:t>
      </w:r>
      <w:r w:rsidR="0016088B">
        <w:t>u</w:t>
      </w:r>
      <w:r w:rsidRPr="003F63EC">
        <w:t xml:space="preserve"> trvalého pobytu a kontaktné údaje</w:t>
      </w:r>
      <w:r w:rsidR="00920AB3">
        <w:t xml:space="preserve"> štatutárneho </w:t>
      </w:r>
      <w:r w:rsidR="002A04B7">
        <w:t xml:space="preserve">orgánu </w:t>
      </w:r>
      <w:r w:rsidR="00920AB3">
        <w:t>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="00920AB3">
        <w:t>,</w:t>
      </w:r>
    </w:p>
    <w:p w14:paraId="16EFA4FE" w14:textId="77777777" w:rsidR="00C8021B" w:rsidRPr="003F63EC" w:rsidRDefault="00C8021B" w:rsidP="00F37846">
      <w:pPr>
        <w:keepNext/>
        <w:keepLines/>
        <w:numPr>
          <w:ilvl w:val="1"/>
          <w:numId w:val="55"/>
        </w:numPr>
        <w:autoSpaceDE w:val="0"/>
        <w:spacing w:after="120"/>
        <w:ind w:left="714" w:hanging="357"/>
      </w:pPr>
      <w:r w:rsidRPr="003F63EC">
        <w:t>dátum vzniku</w:t>
      </w:r>
      <w:r w:rsidR="003D06F4" w:rsidRPr="003F63EC">
        <w:t xml:space="preserve">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029971C1" w14:textId="77777777" w:rsidR="00EE0479" w:rsidRPr="003F63EC" w:rsidRDefault="00EE0479" w:rsidP="00F37846">
      <w:pPr>
        <w:keepNext/>
        <w:keepLines/>
        <w:numPr>
          <w:ilvl w:val="1"/>
          <w:numId w:val="55"/>
        </w:numPr>
        <w:autoSpaceDE w:val="0"/>
        <w:spacing w:after="120"/>
        <w:ind w:left="714" w:hanging="357"/>
      </w:pPr>
      <w:r w:rsidRPr="003F63EC">
        <w:t>dátum zániku organizačnej zložky</w:t>
      </w:r>
      <w:r w:rsidR="00953C0F" w:rsidRPr="00953C0F">
        <w:rPr>
          <w:lang w:eastAsia="en-US"/>
        </w:rPr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53ADA58B" w14:textId="77777777" w:rsidR="00EE0479" w:rsidRPr="003F63EC" w:rsidRDefault="00EE0479" w:rsidP="00F37846">
      <w:pPr>
        <w:keepNext/>
        <w:keepLines/>
        <w:numPr>
          <w:ilvl w:val="1"/>
          <w:numId w:val="55"/>
        </w:numPr>
        <w:autoSpaceDE w:val="0"/>
        <w:spacing w:after="120"/>
        <w:ind w:left="714" w:hanging="357"/>
      </w:pPr>
      <w:r w:rsidRPr="003F63EC">
        <w:t>stav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="00920AB3">
        <w:t xml:space="preserve"> podľa odseku 3</w:t>
      </w:r>
      <w:r w:rsidRPr="003F63EC">
        <w:t>,</w:t>
      </w:r>
    </w:p>
    <w:p w14:paraId="47B4BAB0" w14:textId="77777777" w:rsidR="003F4C62" w:rsidRPr="003F63EC" w:rsidRDefault="00C8021B" w:rsidP="00F37846">
      <w:pPr>
        <w:pStyle w:val="adda"/>
        <w:keepNext/>
        <w:keepLines/>
        <w:numPr>
          <w:ilvl w:val="0"/>
          <w:numId w:val="137"/>
        </w:numPr>
        <w:spacing w:before="120" w:after="120"/>
      </w:pPr>
      <w:r w:rsidRPr="003F63EC">
        <w:t>dátum vzniku poľovníckej organizácie</w:t>
      </w:r>
      <w:r w:rsidR="003F4C62" w:rsidRPr="003F63EC">
        <w:t>,</w:t>
      </w:r>
    </w:p>
    <w:p w14:paraId="7B6ABFB6" w14:textId="77777777" w:rsidR="00C8021B" w:rsidRPr="003F63EC" w:rsidRDefault="00EE0479" w:rsidP="00F37846">
      <w:pPr>
        <w:pStyle w:val="adda"/>
        <w:keepNext/>
        <w:keepLines/>
        <w:numPr>
          <w:ilvl w:val="0"/>
          <w:numId w:val="137"/>
        </w:numPr>
        <w:spacing w:before="120" w:after="120"/>
      </w:pPr>
      <w:r w:rsidRPr="003F63EC">
        <w:t>dátum zániku poľovníckej organizácie</w:t>
      </w:r>
    </w:p>
    <w:p w14:paraId="494997C9" w14:textId="77777777" w:rsidR="00EE0479" w:rsidRPr="003F63EC" w:rsidRDefault="00EE0479" w:rsidP="00F37846">
      <w:pPr>
        <w:pStyle w:val="adda"/>
        <w:keepNext/>
        <w:keepLines/>
        <w:numPr>
          <w:ilvl w:val="0"/>
          <w:numId w:val="137"/>
        </w:numPr>
        <w:spacing w:before="120" w:after="120"/>
      </w:pPr>
      <w:r w:rsidRPr="003F63EC">
        <w:t>stav poľovníckej organizácie</w:t>
      </w:r>
      <w:r w:rsidR="00920AB3">
        <w:t xml:space="preserve"> podľa odseku 2</w:t>
      </w:r>
      <w:r w:rsidRPr="003F63EC">
        <w:t>.</w:t>
      </w:r>
    </w:p>
    <w:p w14:paraId="2750DECD" w14:textId="77777777" w:rsidR="00EE0479" w:rsidRPr="003F63EC" w:rsidRDefault="007F711F" w:rsidP="00F37846">
      <w:pPr>
        <w:pStyle w:val="adda"/>
        <w:keepNext/>
        <w:keepLines/>
        <w:numPr>
          <w:ilvl w:val="0"/>
          <w:numId w:val="54"/>
        </w:numPr>
        <w:spacing w:before="120" w:after="120"/>
      </w:pPr>
      <w:r w:rsidRPr="003F63EC">
        <w:t>Poľovnícka organizácia môže byť</w:t>
      </w:r>
    </w:p>
    <w:p w14:paraId="64801DB6" w14:textId="77777777" w:rsidR="00EE0479" w:rsidRPr="003F63EC" w:rsidRDefault="0016088B" w:rsidP="00F37846">
      <w:pPr>
        <w:pStyle w:val="adda"/>
        <w:keepNext/>
        <w:keepLines/>
        <w:numPr>
          <w:ilvl w:val="2"/>
          <w:numId w:val="103"/>
        </w:numPr>
        <w:tabs>
          <w:tab w:val="left" w:pos="426"/>
        </w:tabs>
        <w:spacing w:before="120" w:after="120"/>
        <w:ind w:hanging="2340"/>
      </w:pPr>
      <w:r>
        <w:t>zapísaná</w:t>
      </w:r>
      <w:r w:rsidR="00EE0479" w:rsidRPr="003F63EC">
        <w:t>,</w:t>
      </w:r>
    </w:p>
    <w:p w14:paraId="2200B4A6" w14:textId="77777777" w:rsidR="00EE0479" w:rsidRPr="003F63EC" w:rsidRDefault="00EE0479" w:rsidP="00F37846">
      <w:pPr>
        <w:pStyle w:val="adda"/>
        <w:keepNext/>
        <w:keepLines/>
        <w:numPr>
          <w:ilvl w:val="2"/>
          <w:numId w:val="103"/>
        </w:numPr>
        <w:tabs>
          <w:tab w:val="left" w:pos="426"/>
        </w:tabs>
        <w:spacing w:before="120" w:after="120"/>
        <w:ind w:left="426" w:hanging="426"/>
      </w:pPr>
      <w:r w:rsidRPr="003F63EC">
        <w:t>v likvidácii,</w:t>
      </w:r>
      <w:r w:rsidR="0042291F" w:rsidRPr="003F63EC">
        <w:t xml:space="preserve"> ak prebieha jej likvidácia podľa § </w:t>
      </w:r>
      <w:r w:rsidR="003D06F4" w:rsidRPr="003F63EC">
        <w:t>4</w:t>
      </w:r>
      <w:r w:rsidR="00C21812">
        <w:t>6</w:t>
      </w:r>
      <w:r w:rsidR="0042291F" w:rsidRPr="003F63EC">
        <w:t xml:space="preserve">, </w:t>
      </w:r>
    </w:p>
    <w:p w14:paraId="101EFC81" w14:textId="77777777" w:rsidR="00EE0479" w:rsidRPr="003F63EC" w:rsidRDefault="00EE0479" w:rsidP="00F37846">
      <w:pPr>
        <w:pStyle w:val="adda"/>
        <w:keepNext/>
        <w:keepLines/>
        <w:numPr>
          <w:ilvl w:val="2"/>
          <w:numId w:val="103"/>
        </w:numPr>
        <w:tabs>
          <w:tab w:val="left" w:pos="426"/>
        </w:tabs>
        <w:spacing w:before="120" w:after="120"/>
        <w:ind w:left="426" w:hanging="426"/>
      </w:pPr>
      <w:r w:rsidRPr="003F63EC">
        <w:t>zaniknutá</w:t>
      </w:r>
      <w:r w:rsidR="00046767" w:rsidRPr="003F63EC">
        <w:t>,</w:t>
      </w:r>
      <w:r w:rsidR="0042291F" w:rsidRPr="003F63EC">
        <w:t xml:space="preserve"> ak zanikla podľa § </w:t>
      </w:r>
      <w:r w:rsidR="003D06F4" w:rsidRPr="003F63EC">
        <w:t>4</w:t>
      </w:r>
      <w:r w:rsidR="00C21812">
        <w:t>5</w:t>
      </w:r>
      <w:r w:rsidR="0042291F" w:rsidRPr="003F63EC">
        <w:t>.</w:t>
      </w:r>
    </w:p>
    <w:p w14:paraId="0FC99D2F" w14:textId="77777777" w:rsidR="0042291F" w:rsidRPr="003F63EC" w:rsidRDefault="007E4F24" w:rsidP="00F37846">
      <w:pPr>
        <w:pStyle w:val="adda"/>
        <w:keepNext/>
        <w:keepLines/>
        <w:numPr>
          <w:ilvl w:val="0"/>
          <w:numId w:val="54"/>
        </w:numPr>
        <w:spacing w:before="120" w:after="120"/>
        <w:ind w:left="0" w:firstLine="851"/>
      </w:pPr>
      <w:r>
        <w:t>Organizačná zložka poľovníckej organizácie môže byť</w:t>
      </w:r>
    </w:p>
    <w:p w14:paraId="449FD004" w14:textId="77777777" w:rsidR="0042291F" w:rsidRPr="003F63EC" w:rsidRDefault="0016088B" w:rsidP="00F37846">
      <w:pPr>
        <w:pStyle w:val="adda"/>
        <w:keepNext/>
        <w:keepLines/>
        <w:numPr>
          <w:ilvl w:val="2"/>
          <w:numId w:val="124"/>
        </w:numPr>
        <w:tabs>
          <w:tab w:val="left" w:pos="426"/>
        </w:tabs>
        <w:spacing w:before="120" w:after="120"/>
        <w:ind w:left="426" w:hanging="426"/>
      </w:pPr>
      <w:r>
        <w:t>zapísaná</w:t>
      </w:r>
      <w:r w:rsidR="0042291F" w:rsidRPr="003F63EC">
        <w:t>,</w:t>
      </w:r>
    </w:p>
    <w:p w14:paraId="41FC0F48" w14:textId="77777777" w:rsidR="0042291F" w:rsidRPr="003F63EC" w:rsidRDefault="0042291F" w:rsidP="00F37846">
      <w:pPr>
        <w:pStyle w:val="adda"/>
        <w:keepNext/>
        <w:keepLines/>
        <w:numPr>
          <w:ilvl w:val="2"/>
          <w:numId w:val="124"/>
        </w:numPr>
        <w:tabs>
          <w:tab w:val="left" w:pos="426"/>
        </w:tabs>
        <w:spacing w:before="120" w:after="120"/>
        <w:ind w:left="426" w:hanging="426"/>
      </w:pPr>
      <w:r w:rsidRPr="003F63EC">
        <w:t>v likvidácii, ak prebieha jej likvidácia podľa stanov poľovníckej organizácie,</w:t>
      </w:r>
    </w:p>
    <w:p w14:paraId="7DE31139" w14:textId="77777777" w:rsidR="0042291F" w:rsidRPr="003F63EC" w:rsidRDefault="003D06F4" w:rsidP="00F37846">
      <w:pPr>
        <w:pStyle w:val="adda"/>
        <w:keepNext/>
        <w:keepLines/>
        <w:numPr>
          <w:ilvl w:val="2"/>
          <w:numId w:val="124"/>
        </w:numPr>
        <w:tabs>
          <w:tab w:val="left" w:pos="426"/>
        </w:tabs>
        <w:spacing w:before="120" w:after="120"/>
        <w:ind w:left="426" w:hanging="426"/>
      </w:pPr>
      <w:r w:rsidRPr="003F63EC">
        <w:t>zaniknutá, ak zanikla podľa s</w:t>
      </w:r>
      <w:r w:rsidR="0042291F" w:rsidRPr="003F63EC">
        <w:t>tanov poľovníckej organizácie.</w:t>
      </w:r>
    </w:p>
    <w:p w14:paraId="0B18B045" w14:textId="77777777" w:rsidR="0042291F" w:rsidRPr="003F63EC" w:rsidRDefault="007E43C7" w:rsidP="00F37846">
      <w:pPr>
        <w:pStyle w:val="adda"/>
        <w:keepNext/>
        <w:keepLines/>
        <w:numPr>
          <w:ilvl w:val="0"/>
          <w:numId w:val="54"/>
        </w:numPr>
        <w:tabs>
          <w:tab w:val="left" w:pos="426"/>
        </w:tabs>
        <w:spacing w:before="120" w:after="120"/>
        <w:ind w:left="0" w:firstLine="851"/>
      </w:pPr>
      <w:r w:rsidRPr="003F63EC">
        <w:t xml:space="preserve">Údaje o poľovníckej organizácii zapisuje do </w:t>
      </w:r>
      <w:r w:rsidR="00E65EA1" w:rsidRPr="003F63EC">
        <w:t>registra poľovníckych organizácií</w:t>
      </w:r>
      <w:r w:rsidR="007550E1" w:rsidRPr="003F63EC">
        <w:t xml:space="preserve"> </w:t>
      </w:r>
      <w:r w:rsidR="003D06F4" w:rsidRPr="003F63EC">
        <w:t>okresný úrad</w:t>
      </w:r>
      <w:r w:rsidR="00E22698">
        <w:t>, ktorý je miestne</w:t>
      </w:r>
      <w:r w:rsidRPr="003F63EC">
        <w:t xml:space="preserve"> príslušný podľ</w:t>
      </w:r>
      <w:r w:rsidR="003D06F4" w:rsidRPr="003F63EC">
        <w:t>a sídla poľovníckej organizácie</w:t>
      </w:r>
      <w:r w:rsidRPr="003F63EC">
        <w:t xml:space="preserve"> pri jej registrácii podľa § </w:t>
      </w:r>
      <w:r w:rsidR="003D06F4" w:rsidRPr="003F63EC">
        <w:t>4</w:t>
      </w:r>
      <w:r w:rsidR="00C21812">
        <w:t>3</w:t>
      </w:r>
      <w:r w:rsidRPr="003F63EC">
        <w:t>. Údaje o organizačnej zložke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zapisuje do </w:t>
      </w:r>
      <w:r w:rsidR="00E65EA1" w:rsidRPr="003F63EC">
        <w:t>registra poľovníckych organizácií</w:t>
      </w:r>
      <w:r w:rsidRPr="003F63EC">
        <w:t xml:space="preserve"> okresný úrad</w:t>
      </w:r>
      <w:r w:rsidR="00E22698">
        <w:t>, ktorý je miestne</w:t>
      </w:r>
      <w:r w:rsidRPr="003F63EC">
        <w:t xml:space="preserve"> príslušný podľa sídla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 xml:space="preserve"> na základe písomného oznámenia poľovníckej organizácie o vzniku organizačnej zložky.</w:t>
      </w:r>
    </w:p>
    <w:p w14:paraId="4D2F0495" w14:textId="77777777" w:rsidR="007E43C7" w:rsidRPr="003F63EC" w:rsidRDefault="00BB76BC" w:rsidP="00F37846">
      <w:pPr>
        <w:pStyle w:val="adda"/>
        <w:keepNext/>
        <w:keepLines/>
        <w:numPr>
          <w:ilvl w:val="0"/>
          <w:numId w:val="54"/>
        </w:numPr>
        <w:tabs>
          <w:tab w:val="left" w:pos="426"/>
        </w:tabs>
        <w:spacing w:before="120" w:after="120"/>
        <w:ind w:left="0" w:firstLine="851"/>
      </w:pPr>
      <w:r w:rsidRPr="003F63EC">
        <w:t>Okresný úrad je povinný zabezpečiť súlad údajov v</w:t>
      </w:r>
      <w:r w:rsidR="001C514D" w:rsidRPr="003F63EC">
        <w:t xml:space="preserve"> </w:t>
      </w:r>
      <w:r w:rsidRPr="003F63EC">
        <w:t xml:space="preserve">registri </w:t>
      </w:r>
      <w:r w:rsidR="007550E1" w:rsidRPr="003F63EC">
        <w:t xml:space="preserve">poľovníckych organizácií </w:t>
      </w:r>
      <w:r w:rsidRPr="003F63EC">
        <w:t>so skutočným stavom.</w:t>
      </w:r>
    </w:p>
    <w:p w14:paraId="1FCFA6D7" w14:textId="77777777" w:rsidR="002553F0" w:rsidRPr="003F63EC" w:rsidRDefault="007550E1" w:rsidP="00F37846">
      <w:pPr>
        <w:pStyle w:val="adda"/>
        <w:keepNext/>
        <w:keepLines/>
        <w:numPr>
          <w:ilvl w:val="0"/>
          <w:numId w:val="54"/>
        </w:numPr>
        <w:tabs>
          <w:tab w:val="left" w:pos="426"/>
        </w:tabs>
        <w:spacing w:before="120" w:after="120"/>
        <w:ind w:left="0" w:firstLine="851"/>
      </w:pPr>
      <w:r w:rsidRPr="003F63EC">
        <w:t>R</w:t>
      </w:r>
      <w:r w:rsidR="002553F0" w:rsidRPr="003F63EC">
        <w:t>egister</w:t>
      </w:r>
      <w:r w:rsidRPr="003F63EC">
        <w:t xml:space="preserve"> poľovníckych organizácií</w:t>
      </w:r>
      <w:r w:rsidR="002553F0" w:rsidRPr="003F63EC">
        <w:t xml:space="preserve"> je verejne prístupný prostredníctvom informačného syst</w:t>
      </w:r>
      <w:r w:rsidR="007D0F0E" w:rsidRPr="003F63EC">
        <w:t>ému</w:t>
      </w:r>
      <w:r w:rsidR="00E116DF">
        <w:t xml:space="preserve"> poľovníctva</w:t>
      </w:r>
      <w:r w:rsidR="007D0F0E" w:rsidRPr="003F63EC">
        <w:t xml:space="preserve"> v rozsahu údajov podľa § </w:t>
      </w:r>
      <w:r w:rsidR="00C21812">
        <w:t>49</w:t>
      </w:r>
      <w:r w:rsidR="00CF2530" w:rsidRPr="003F63EC">
        <w:t xml:space="preserve"> ods</w:t>
      </w:r>
      <w:r w:rsidR="00A144B9" w:rsidRPr="003F63EC">
        <w:t>.</w:t>
      </w:r>
      <w:r w:rsidR="00CF2530" w:rsidRPr="003F63EC">
        <w:t xml:space="preserve"> 2 a 3</w:t>
      </w:r>
      <w:r w:rsidR="007D0F0E" w:rsidRPr="003F63EC">
        <w:t>.</w:t>
      </w:r>
      <w:r w:rsidR="00CF2530" w:rsidRPr="003F63EC">
        <w:t xml:space="preserve"> </w:t>
      </w:r>
      <w:r w:rsidR="009F699E" w:rsidRPr="003F63EC">
        <w:t xml:space="preserve">Údaje o štatutárnom </w:t>
      </w:r>
      <w:r w:rsidR="002A04B7">
        <w:t>orgáne</w:t>
      </w:r>
      <w:r w:rsidR="002A04B7" w:rsidRPr="003F63EC">
        <w:t xml:space="preserve"> </w:t>
      </w:r>
      <w:r w:rsidR="009F699E" w:rsidRPr="003F63EC">
        <w:t xml:space="preserve">poľovníckej organizácie a štatutárnom </w:t>
      </w:r>
      <w:r w:rsidR="002A04B7">
        <w:t>orgáne</w:t>
      </w:r>
      <w:r w:rsidR="002A04B7" w:rsidRPr="003F63EC">
        <w:t xml:space="preserve"> </w:t>
      </w:r>
      <w:r w:rsidR="009F699E" w:rsidRPr="003F63EC">
        <w:t>organizačnej zložky poľovníckej organizácie môžu byť v rozsahu meno a priezvisko zverejnené na webovom sídle ministerstva</w:t>
      </w:r>
      <w:r w:rsidR="00EB6EE4">
        <w:t xml:space="preserve"> pôdohospodárstva</w:t>
      </w:r>
      <w:r w:rsidR="009F699E" w:rsidRPr="003F63EC">
        <w:t xml:space="preserve"> </w:t>
      </w:r>
      <w:r w:rsidR="00221407">
        <w:t>a</w:t>
      </w:r>
      <w:r w:rsidR="00221407" w:rsidRPr="003F63EC">
        <w:t xml:space="preserve"> </w:t>
      </w:r>
      <w:r w:rsidR="009F699E" w:rsidRPr="003F63EC">
        <w:t>komory.</w:t>
      </w:r>
    </w:p>
    <w:p w14:paraId="7C40505B" w14:textId="77777777" w:rsidR="00C8021B" w:rsidRPr="003F63EC" w:rsidRDefault="003D06F4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48</w:t>
      </w:r>
    </w:p>
    <w:p w14:paraId="4A57B37C" w14:textId="77777777" w:rsidR="008E7328" w:rsidRPr="003F63EC" w:rsidRDefault="008E7328" w:rsidP="00F37846">
      <w:pPr>
        <w:pStyle w:val="Nadpis1"/>
        <w:keepNext/>
        <w:numPr>
          <w:ilvl w:val="0"/>
          <w:numId w:val="125"/>
        </w:numPr>
        <w:ind w:left="0" w:firstLine="851"/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 xml:space="preserve">Poľovnícka organizácia </w:t>
      </w:r>
      <w:r w:rsidR="009118F7" w:rsidRPr="003F63EC">
        <w:rPr>
          <w:rFonts w:cs="Times New Roman"/>
          <w:b w:val="0"/>
          <w:szCs w:val="24"/>
        </w:rPr>
        <w:t>alebo organizačná zložka</w:t>
      </w:r>
      <w:r w:rsidR="00953C0F">
        <w:rPr>
          <w:rFonts w:cs="Times New Roman"/>
          <w:b w:val="0"/>
          <w:szCs w:val="24"/>
        </w:rPr>
        <w:t xml:space="preserve"> </w:t>
      </w:r>
      <w:r w:rsidR="00953C0F" w:rsidRPr="00953C0F">
        <w:rPr>
          <w:b w:val="0"/>
          <w:lang w:eastAsia="en-US"/>
        </w:rPr>
        <w:t>poľovníckej</w:t>
      </w:r>
      <w:r w:rsidR="00953C0F" w:rsidRPr="003F63EC">
        <w:rPr>
          <w:lang w:eastAsia="en-US"/>
        </w:rPr>
        <w:t xml:space="preserve"> </w:t>
      </w:r>
      <w:r w:rsidR="00953C0F" w:rsidRPr="00953C0F">
        <w:rPr>
          <w:b w:val="0"/>
          <w:lang w:eastAsia="en-US"/>
        </w:rPr>
        <w:t>organizácie</w:t>
      </w:r>
      <w:r w:rsidR="009118F7" w:rsidRPr="003F63EC">
        <w:rPr>
          <w:rFonts w:cs="Times New Roman"/>
          <w:b w:val="0"/>
          <w:szCs w:val="24"/>
        </w:rPr>
        <w:t xml:space="preserve"> </w:t>
      </w:r>
      <w:r w:rsidRPr="003F63EC">
        <w:rPr>
          <w:rFonts w:cs="Times New Roman"/>
          <w:b w:val="0"/>
          <w:szCs w:val="24"/>
        </w:rPr>
        <w:t>je povinná</w:t>
      </w:r>
      <w:r w:rsidR="00B4510D" w:rsidRPr="003F63EC">
        <w:rPr>
          <w:rFonts w:cs="Times New Roman"/>
          <w:b w:val="0"/>
          <w:szCs w:val="24"/>
        </w:rPr>
        <w:t xml:space="preserve"> oznámiť okresnému úradu</w:t>
      </w:r>
      <w:r w:rsidR="00E22698">
        <w:rPr>
          <w:rFonts w:cs="Times New Roman"/>
          <w:b w:val="0"/>
          <w:szCs w:val="24"/>
        </w:rPr>
        <w:t>, ktorý je miestne</w:t>
      </w:r>
      <w:r w:rsidR="00B4510D" w:rsidRPr="003F63EC">
        <w:rPr>
          <w:rFonts w:cs="Times New Roman"/>
          <w:b w:val="0"/>
          <w:szCs w:val="24"/>
        </w:rPr>
        <w:t xml:space="preserve"> </w:t>
      </w:r>
      <w:r w:rsidR="003D06F4" w:rsidRPr="003F63EC">
        <w:rPr>
          <w:rFonts w:cs="Times New Roman"/>
          <w:b w:val="0"/>
          <w:szCs w:val="24"/>
        </w:rPr>
        <w:t>príslušn</w:t>
      </w:r>
      <w:r w:rsidR="00E22698">
        <w:rPr>
          <w:rFonts w:cs="Times New Roman"/>
          <w:b w:val="0"/>
          <w:szCs w:val="24"/>
        </w:rPr>
        <w:t>ý p</w:t>
      </w:r>
      <w:r w:rsidR="003D06F4" w:rsidRPr="003F63EC">
        <w:rPr>
          <w:rFonts w:cs="Times New Roman"/>
          <w:b w:val="0"/>
          <w:szCs w:val="24"/>
        </w:rPr>
        <w:t>odľa § 4</w:t>
      </w:r>
      <w:r w:rsidR="00C21812">
        <w:rPr>
          <w:rFonts w:cs="Times New Roman"/>
          <w:b w:val="0"/>
          <w:szCs w:val="24"/>
        </w:rPr>
        <w:t>7</w:t>
      </w:r>
      <w:r w:rsidR="003D06F4" w:rsidRPr="003F63EC">
        <w:rPr>
          <w:rFonts w:cs="Times New Roman"/>
          <w:b w:val="0"/>
          <w:szCs w:val="24"/>
        </w:rPr>
        <w:t xml:space="preserve"> </w:t>
      </w:r>
      <w:r w:rsidR="00D16D17" w:rsidRPr="003F63EC">
        <w:rPr>
          <w:rFonts w:cs="Times New Roman"/>
          <w:b w:val="0"/>
          <w:szCs w:val="24"/>
        </w:rPr>
        <w:t>ods</w:t>
      </w:r>
      <w:r w:rsidR="00A144B9" w:rsidRPr="003F63EC">
        <w:rPr>
          <w:rFonts w:cs="Times New Roman"/>
          <w:b w:val="0"/>
          <w:szCs w:val="24"/>
        </w:rPr>
        <w:t>.</w:t>
      </w:r>
      <w:r w:rsidR="003D06F4" w:rsidRPr="003F63EC">
        <w:rPr>
          <w:rFonts w:cs="Times New Roman"/>
          <w:b w:val="0"/>
          <w:szCs w:val="24"/>
        </w:rPr>
        <w:t xml:space="preserve"> 4 </w:t>
      </w:r>
      <w:r w:rsidR="00B4510D" w:rsidRPr="003F63EC">
        <w:rPr>
          <w:rFonts w:cs="Times New Roman"/>
          <w:b w:val="0"/>
          <w:szCs w:val="24"/>
        </w:rPr>
        <w:t>zmenu údajov zapísaných v</w:t>
      </w:r>
      <w:r w:rsidR="001C514D" w:rsidRPr="003F63EC">
        <w:rPr>
          <w:rFonts w:cs="Times New Roman"/>
          <w:b w:val="0"/>
          <w:szCs w:val="24"/>
        </w:rPr>
        <w:t xml:space="preserve"> </w:t>
      </w:r>
      <w:r w:rsidR="00B4510D" w:rsidRPr="003F63EC">
        <w:rPr>
          <w:rFonts w:cs="Times New Roman"/>
          <w:b w:val="0"/>
          <w:szCs w:val="24"/>
        </w:rPr>
        <w:t xml:space="preserve">registri </w:t>
      </w:r>
      <w:r w:rsidR="007550E1" w:rsidRPr="003F63EC">
        <w:rPr>
          <w:rFonts w:cs="Times New Roman"/>
          <w:b w:val="0"/>
        </w:rPr>
        <w:t>poľovníckych organizácií</w:t>
      </w:r>
      <w:r w:rsidR="007550E1" w:rsidRPr="003F63EC">
        <w:rPr>
          <w:rFonts w:cs="Times New Roman"/>
        </w:rPr>
        <w:t xml:space="preserve"> </w:t>
      </w:r>
      <w:r w:rsidR="00B4510D" w:rsidRPr="003F63EC">
        <w:rPr>
          <w:rFonts w:cs="Times New Roman"/>
          <w:b w:val="0"/>
          <w:szCs w:val="24"/>
        </w:rPr>
        <w:t xml:space="preserve">do </w:t>
      </w:r>
      <w:r w:rsidR="00221407">
        <w:rPr>
          <w:rFonts w:cs="Times New Roman"/>
          <w:b w:val="0"/>
          <w:szCs w:val="24"/>
        </w:rPr>
        <w:t>desiatich</w:t>
      </w:r>
      <w:r w:rsidR="00221407" w:rsidRPr="003F63EC">
        <w:rPr>
          <w:rFonts w:cs="Times New Roman"/>
          <w:b w:val="0"/>
          <w:szCs w:val="24"/>
        </w:rPr>
        <w:t xml:space="preserve"> </w:t>
      </w:r>
      <w:r w:rsidR="00B4510D" w:rsidRPr="003F63EC">
        <w:rPr>
          <w:rFonts w:cs="Times New Roman"/>
          <w:b w:val="0"/>
          <w:szCs w:val="24"/>
        </w:rPr>
        <w:t>dní odo dňa, keď zmena nastala</w:t>
      </w:r>
      <w:r w:rsidR="001067B9" w:rsidRPr="003F63EC">
        <w:rPr>
          <w:rFonts w:cs="Times New Roman"/>
          <w:b w:val="0"/>
          <w:szCs w:val="24"/>
        </w:rPr>
        <w:t xml:space="preserve">, ak </w:t>
      </w:r>
      <w:r w:rsidR="0006609C">
        <w:rPr>
          <w:rFonts w:cs="Times New Roman"/>
          <w:b w:val="0"/>
          <w:szCs w:val="24"/>
        </w:rPr>
        <w:t>odsek 3</w:t>
      </w:r>
      <w:r w:rsidR="001067B9" w:rsidRPr="003F63EC">
        <w:rPr>
          <w:rFonts w:cs="Times New Roman"/>
          <w:b w:val="0"/>
          <w:szCs w:val="24"/>
        </w:rPr>
        <w:t xml:space="preserve"> neustanovuje inak</w:t>
      </w:r>
      <w:r w:rsidR="0016088B">
        <w:rPr>
          <w:rFonts w:cs="Times New Roman"/>
          <w:b w:val="0"/>
          <w:szCs w:val="24"/>
        </w:rPr>
        <w:t>;</w:t>
      </w:r>
      <w:r w:rsidRPr="003F63EC">
        <w:rPr>
          <w:rFonts w:cs="Times New Roman"/>
          <w:b w:val="0"/>
          <w:szCs w:val="24"/>
        </w:rPr>
        <w:t xml:space="preserve"> </w:t>
      </w:r>
      <w:r w:rsidR="0016088B">
        <w:rPr>
          <w:rFonts w:cs="Times New Roman"/>
          <w:b w:val="0"/>
          <w:szCs w:val="24"/>
        </w:rPr>
        <w:t>p</w:t>
      </w:r>
      <w:r w:rsidRPr="003F63EC">
        <w:rPr>
          <w:rFonts w:cs="Times New Roman"/>
          <w:b w:val="0"/>
          <w:szCs w:val="24"/>
        </w:rPr>
        <w:t>rílohou</w:t>
      </w:r>
      <w:r w:rsidR="0016088B">
        <w:rPr>
          <w:rFonts w:cs="Times New Roman"/>
          <w:b w:val="0"/>
          <w:szCs w:val="24"/>
        </w:rPr>
        <w:t xml:space="preserve"> tohto</w:t>
      </w:r>
      <w:r w:rsidRPr="003F63EC">
        <w:rPr>
          <w:rFonts w:cs="Times New Roman"/>
          <w:b w:val="0"/>
          <w:szCs w:val="24"/>
        </w:rPr>
        <w:t xml:space="preserve"> oznámenia je doklad</w:t>
      </w:r>
      <w:r w:rsidR="00781135">
        <w:rPr>
          <w:rFonts w:cs="Times New Roman"/>
          <w:b w:val="0"/>
          <w:szCs w:val="24"/>
        </w:rPr>
        <w:t>, ktorý</w:t>
      </w:r>
      <w:r w:rsidRPr="003F63EC">
        <w:rPr>
          <w:rFonts w:cs="Times New Roman"/>
          <w:b w:val="0"/>
          <w:szCs w:val="24"/>
        </w:rPr>
        <w:t xml:space="preserve"> preukazuj</w:t>
      </w:r>
      <w:r w:rsidR="00781135">
        <w:rPr>
          <w:rFonts w:cs="Times New Roman"/>
          <w:b w:val="0"/>
          <w:szCs w:val="24"/>
        </w:rPr>
        <w:t>e</w:t>
      </w:r>
      <w:r w:rsidRPr="003F63EC">
        <w:rPr>
          <w:rFonts w:cs="Times New Roman"/>
          <w:b w:val="0"/>
          <w:szCs w:val="24"/>
        </w:rPr>
        <w:t xml:space="preserve"> zmenu</w:t>
      </w:r>
      <w:r w:rsidR="00781135">
        <w:rPr>
          <w:rFonts w:cs="Times New Roman"/>
          <w:b w:val="0"/>
          <w:szCs w:val="24"/>
        </w:rPr>
        <w:t xml:space="preserve"> údajov zapísaných v registri poľovníckych organizácií</w:t>
      </w:r>
      <w:r w:rsidRPr="003F63EC">
        <w:rPr>
          <w:rFonts w:cs="Times New Roman"/>
          <w:b w:val="0"/>
          <w:szCs w:val="24"/>
        </w:rPr>
        <w:t>.</w:t>
      </w:r>
      <w:r w:rsidR="00B4510D" w:rsidRPr="003F63EC">
        <w:rPr>
          <w:rFonts w:cs="Times New Roman"/>
          <w:b w:val="0"/>
          <w:szCs w:val="24"/>
        </w:rPr>
        <w:t xml:space="preserve"> Okresný úrad zapíše zmenu údajov do </w:t>
      </w:r>
      <w:r w:rsidR="00E65EA1" w:rsidRPr="003F63EC">
        <w:rPr>
          <w:rFonts w:cs="Times New Roman"/>
          <w:b w:val="0"/>
          <w:szCs w:val="24"/>
        </w:rPr>
        <w:t>registra poľovníckych organizácií</w:t>
      </w:r>
      <w:r w:rsidR="00B4510D" w:rsidRPr="003F63EC">
        <w:rPr>
          <w:rFonts w:cs="Times New Roman"/>
          <w:b w:val="0"/>
          <w:szCs w:val="24"/>
        </w:rPr>
        <w:t xml:space="preserve"> bez</w:t>
      </w:r>
      <w:r w:rsidR="002A7029">
        <w:rPr>
          <w:rFonts w:cs="Times New Roman"/>
          <w:b w:val="0"/>
          <w:szCs w:val="24"/>
        </w:rPr>
        <w:t>odkladne</w:t>
      </w:r>
      <w:r w:rsidR="00B4510D" w:rsidRPr="003F63EC">
        <w:rPr>
          <w:rFonts w:cs="Times New Roman"/>
          <w:b w:val="0"/>
          <w:szCs w:val="24"/>
        </w:rPr>
        <w:t xml:space="preserve">. </w:t>
      </w:r>
    </w:p>
    <w:p w14:paraId="218D82C7" w14:textId="77777777" w:rsidR="008E7328" w:rsidRPr="003F63EC" w:rsidRDefault="008E7328" w:rsidP="00F37846">
      <w:pPr>
        <w:keepNext/>
        <w:keepLines/>
        <w:numPr>
          <w:ilvl w:val="0"/>
          <w:numId w:val="125"/>
        </w:numPr>
        <w:spacing w:after="120"/>
        <w:ind w:left="0" w:firstLine="851"/>
      </w:pPr>
      <w:r w:rsidRPr="003F63EC">
        <w:t>Ak zmena údajov zapísaných v</w:t>
      </w:r>
      <w:r w:rsidR="001C514D" w:rsidRPr="003F63EC">
        <w:t xml:space="preserve"> </w:t>
      </w:r>
      <w:r w:rsidRPr="003F63EC">
        <w:t xml:space="preserve">registri </w:t>
      </w:r>
      <w:r w:rsidR="007550E1" w:rsidRPr="003F63EC">
        <w:t xml:space="preserve">poľovníckych organizácií </w:t>
      </w:r>
      <w:r w:rsidRPr="003F63EC">
        <w:t xml:space="preserve">vyplýva zo zmeny stanov poľovníckej organizácie, okresný úrad zmenené údaje zapíše do </w:t>
      </w:r>
      <w:r w:rsidR="00E65EA1" w:rsidRPr="003F63EC">
        <w:t>registra poľovníckych organizácií</w:t>
      </w:r>
      <w:r w:rsidRPr="003F63EC">
        <w:t xml:space="preserve">, až </w:t>
      </w:r>
      <w:r w:rsidR="00571B25">
        <w:t xml:space="preserve">po tom, ako  zoberie na vedomie </w:t>
      </w:r>
      <w:r w:rsidRPr="003F63EC">
        <w:t>zmenu stanov</w:t>
      </w:r>
      <w:r w:rsidR="00571B25">
        <w:t xml:space="preserve"> poľovníckej organizácie</w:t>
      </w:r>
      <w:r w:rsidRPr="003F63EC">
        <w:t xml:space="preserve"> podľa § </w:t>
      </w:r>
      <w:r w:rsidR="003D06F4" w:rsidRPr="003F63EC">
        <w:t>4</w:t>
      </w:r>
      <w:r w:rsidR="00C21812">
        <w:t>4</w:t>
      </w:r>
      <w:r w:rsidRPr="003F63EC">
        <w:t xml:space="preserve"> </w:t>
      </w:r>
      <w:r w:rsidR="00D16D17" w:rsidRPr="003F63EC">
        <w:t>ods</w:t>
      </w:r>
      <w:r w:rsidR="00A144B9" w:rsidRPr="003F63EC">
        <w:t>.</w:t>
      </w:r>
      <w:r w:rsidRPr="003F63EC">
        <w:t xml:space="preserve"> 3.</w:t>
      </w:r>
    </w:p>
    <w:p w14:paraId="4CDEC0E4" w14:textId="77777777" w:rsidR="008E7328" w:rsidRPr="003F63EC" w:rsidRDefault="008E7328" w:rsidP="00F37846">
      <w:pPr>
        <w:keepNext/>
        <w:keepLines/>
        <w:numPr>
          <w:ilvl w:val="0"/>
          <w:numId w:val="125"/>
        </w:numPr>
        <w:spacing w:after="120"/>
        <w:ind w:left="0" w:firstLine="851"/>
      </w:pPr>
      <w:r w:rsidRPr="003F63EC">
        <w:lastRenderedPageBreak/>
        <w:t>Ak je zmena</w:t>
      </w:r>
      <w:r w:rsidR="0016088B">
        <w:t xml:space="preserve"> údajov</w:t>
      </w:r>
      <w:r w:rsidRPr="003F63EC">
        <w:t xml:space="preserve"> zapísaných </w:t>
      </w:r>
      <w:r w:rsidR="0016088B">
        <w:t xml:space="preserve">v registri poľovníckych organizácií </w:t>
      </w:r>
      <w:r w:rsidRPr="003F63EC">
        <w:t xml:space="preserve">okresnému úradu známa, okresný úrad </w:t>
      </w:r>
      <w:r w:rsidR="00E22698">
        <w:t>zmenu údajov</w:t>
      </w:r>
      <w:r w:rsidR="00E22698" w:rsidRPr="003F63EC">
        <w:t xml:space="preserve"> </w:t>
      </w:r>
      <w:r w:rsidRPr="003F63EC">
        <w:t xml:space="preserve">zapíše do </w:t>
      </w:r>
      <w:r w:rsidR="00E65EA1" w:rsidRPr="003F63EC">
        <w:t>registra poľovníckych organizácií</w:t>
      </w:r>
      <w:r w:rsidRPr="003F63EC">
        <w:t xml:space="preserve"> z vlastného podnetu bez</w:t>
      </w:r>
      <w:r w:rsidR="002A7029">
        <w:t>odkladne</w:t>
      </w:r>
      <w:r w:rsidRPr="003F63EC">
        <w:t>.</w:t>
      </w:r>
    </w:p>
    <w:p w14:paraId="189AD84D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49</w:t>
      </w:r>
    </w:p>
    <w:p w14:paraId="0768C3EA" w14:textId="77777777" w:rsidR="009118F7" w:rsidRPr="003F63EC" w:rsidRDefault="009118F7" w:rsidP="00F37846">
      <w:pPr>
        <w:pStyle w:val="Nadpis1"/>
        <w:keepNext/>
        <w:numPr>
          <w:ilvl w:val="0"/>
          <w:numId w:val="126"/>
        </w:numPr>
        <w:ind w:left="0" w:firstLine="851"/>
        <w:jc w:val="both"/>
        <w:rPr>
          <w:rFonts w:cs="Times New Roman"/>
          <w:b w:val="0"/>
          <w:szCs w:val="24"/>
        </w:rPr>
      </w:pPr>
      <w:r w:rsidRPr="003F63EC">
        <w:rPr>
          <w:rFonts w:cs="Times New Roman"/>
          <w:b w:val="0"/>
          <w:szCs w:val="24"/>
        </w:rPr>
        <w:t>Výpis z </w:t>
      </w:r>
      <w:r w:rsidR="00E65EA1" w:rsidRPr="003F63EC">
        <w:rPr>
          <w:rFonts w:cs="Times New Roman"/>
          <w:b w:val="0"/>
          <w:szCs w:val="24"/>
        </w:rPr>
        <w:t>registra poľovníckych organizácií</w:t>
      </w:r>
      <w:r w:rsidRPr="003F63EC">
        <w:rPr>
          <w:rFonts w:cs="Times New Roman"/>
          <w:b w:val="0"/>
          <w:szCs w:val="24"/>
        </w:rPr>
        <w:t xml:space="preserve"> vydáva príslušný okresný úrad.</w:t>
      </w:r>
    </w:p>
    <w:p w14:paraId="5930957D" w14:textId="77777777" w:rsidR="009118F7" w:rsidRPr="003F63EC" w:rsidRDefault="009118F7" w:rsidP="00F37846">
      <w:pPr>
        <w:keepNext/>
        <w:keepLines/>
        <w:numPr>
          <w:ilvl w:val="0"/>
          <w:numId w:val="126"/>
        </w:numPr>
        <w:spacing w:after="120"/>
        <w:ind w:left="1418" w:hanging="567"/>
      </w:pPr>
      <w:r w:rsidRPr="003F63EC">
        <w:t>Výpis</w:t>
      </w:r>
      <w:r w:rsidR="00E22698">
        <w:t xml:space="preserve"> z registra poľovníckych</w:t>
      </w:r>
      <w:r w:rsidR="001276D2" w:rsidRPr="003F63EC">
        <w:t xml:space="preserve"> organizáci</w:t>
      </w:r>
      <w:r w:rsidR="00E22698">
        <w:t>í</w:t>
      </w:r>
      <w:r w:rsidR="001276D2" w:rsidRPr="003F63EC">
        <w:t xml:space="preserve"> </w:t>
      </w:r>
      <w:r w:rsidRPr="003F63EC">
        <w:t>obsahuje</w:t>
      </w:r>
    </w:p>
    <w:p w14:paraId="37E3C011" w14:textId="77777777" w:rsidR="009118F7" w:rsidRPr="003F63EC" w:rsidRDefault="009118F7" w:rsidP="00F37846">
      <w:pPr>
        <w:keepNext/>
        <w:keepLines/>
        <w:numPr>
          <w:ilvl w:val="0"/>
          <w:numId w:val="127"/>
        </w:numPr>
        <w:spacing w:after="120"/>
        <w:ind w:left="426" w:hanging="426"/>
      </w:pPr>
      <w:r w:rsidRPr="003F63EC">
        <w:t>názov</w:t>
      </w:r>
      <w:r w:rsidR="00FE23F4" w:rsidRPr="003F63EC">
        <w:t xml:space="preserve"> poľovníckej organizácie</w:t>
      </w:r>
      <w:r w:rsidRPr="003F63EC">
        <w:t>,</w:t>
      </w:r>
    </w:p>
    <w:p w14:paraId="374C15FB" w14:textId="77777777" w:rsidR="009118F7" w:rsidRPr="003F63EC" w:rsidRDefault="009118F7" w:rsidP="00F37846">
      <w:pPr>
        <w:keepNext/>
        <w:keepLines/>
        <w:numPr>
          <w:ilvl w:val="0"/>
          <w:numId w:val="127"/>
        </w:numPr>
        <w:spacing w:after="120"/>
        <w:ind w:left="426" w:hanging="426"/>
      </w:pPr>
      <w:r w:rsidRPr="003F63EC">
        <w:t>identifikačné číslo</w:t>
      </w:r>
      <w:r w:rsidR="00E22698">
        <w:t xml:space="preserve"> </w:t>
      </w:r>
      <w:r w:rsidR="00E22698" w:rsidRPr="003F63EC">
        <w:t>poľovníckej</w:t>
      </w:r>
      <w:r w:rsidRPr="003F63EC">
        <w:t xml:space="preserve"> organizácie,</w:t>
      </w:r>
    </w:p>
    <w:p w14:paraId="7CF414CC" w14:textId="77777777" w:rsidR="009118F7" w:rsidRPr="003F63EC" w:rsidRDefault="009118F7" w:rsidP="00F37846">
      <w:pPr>
        <w:keepNext/>
        <w:keepLines/>
        <w:numPr>
          <w:ilvl w:val="0"/>
          <w:numId w:val="127"/>
        </w:numPr>
        <w:spacing w:after="120"/>
        <w:ind w:left="426" w:hanging="426"/>
      </w:pPr>
      <w:r w:rsidRPr="003F63EC">
        <w:t>sídlo</w:t>
      </w:r>
      <w:r w:rsidR="00E22698">
        <w:t xml:space="preserve"> </w:t>
      </w:r>
      <w:r w:rsidR="00E22698" w:rsidRPr="003F63EC">
        <w:t>poľovníckej</w:t>
      </w:r>
      <w:r w:rsidR="00A77DF7">
        <w:t xml:space="preserve"> organizácie</w:t>
      </w:r>
      <w:r w:rsidRPr="003F63EC">
        <w:t>,</w:t>
      </w:r>
    </w:p>
    <w:p w14:paraId="3ACED56A" w14:textId="77777777" w:rsidR="009118F7" w:rsidRPr="003F63EC" w:rsidRDefault="009118F7" w:rsidP="00F37846">
      <w:pPr>
        <w:keepNext/>
        <w:keepLines/>
        <w:numPr>
          <w:ilvl w:val="0"/>
          <w:numId w:val="127"/>
        </w:numPr>
        <w:spacing w:after="120"/>
        <w:ind w:left="426" w:hanging="426"/>
      </w:pPr>
      <w:r w:rsidRPr="003F63EC">
        <w:t>meno</w:t>
      </w:r>
      <w:r w:rsidR="00A77DF7">
        <w:t>,</w:t>
      </w:r>
      <w:r w:rsidRPr="003F63EC">
        <w:t> priezvisko</w:t>
      </w:r>
      <w:r w:rsidR="00E22698">
        <w:t xml:space="preserve"> a </w:t>
      </w:r>
      <w:r w:rsidR="00A77DF7">
        <w:t>a</w:t>
      </w:r>
      <w:r w:rsidR="00E22698">
        <w:t xml:space="preserve">dresu trvalého pobytu </w:t>
      </w:r>
      <w:r w:rsidRPr="003F63EC">
        <w:t xml:space="preserve">štatutárneho </w:t>
      </w:r>
      <w:r w:rsidR="002A04B7">
        <w:t xml:space="preserve">orgánu </w:t>
      </w:r>
      <w:r w:rsidR="00E22698" w:rsidRPr="003F63EC">
        <w:t>poľovníckej</w:t>
      </w:r>
      <w:r w:rsidR="00E22698">
        <w:t xml:space="preserve"> organizácie</w:t>
      </w:r>
      <w:r w:rsidRPr="003F63EC">
        <w:t>,</w:t>
      </w:r>
    </w:p>
    <w:p w14:paraId="2BDE0E5D" w14:textId="77777777" w:rsidR="009118F7" w:rsidRPr="003F63EC" w:rsidRDefault="009118F7" w:rsidP="00F37846">
      <w:pPr>
        <w:keepNext/>
        <w:keepLines/>
        <w:numPr>
          <w:ilvl w:val="0"/>
          <w:numId w:val="127"/>
        </w:numPr>
        <w:spacing w:after="120"/>
        <w:ind w:left="426" w:hanging="426"/>
      </w:pPr>
      <w:r w:rsidRPr="003F63EC">
        <w:t>dátum vzniku</w:t>
      </w:r>
      <w:r w:rsidR="00A77DF7">
        <w:t xml:space="preserve"> poľovnícke</w:t>
      </w:r>
      <w:r w:rsidR="0016088B">
        <w:t>j</w:t>
      </w:r>
      <w:r w:rsidR="00A77DF7">
        <w:t xml:space="preserve"> organizáci</w:t>
      </w:r>
      <w:r w:rsidR="0016088B">
        <w:t>e</w:t>
      </w:r>
      <w:r w:rsidRPr="003F63EC">
        <w:t>,</w:t>
      </w:r>
    </w:p>
    <w:p w14:paraId="00D9CAE0" w14:textId="77777777" w:rsidR="009118F7" w:rsidRPr="003F63EC" w:rsidRDefault="009118F7" w:rsidP="00F37846">
      <w:pPr>
        <w:keepNext/>
        <w:keepLines/>
        <w:numPr>
          <w:ilvl w:val="0"/>
          <w:numId w:val="127"/>
        </w:numPr>
        <w:spacing w:after="120"/>
        <w:ind w:left="426" w:hanging="426"/>
      </w:pPr>
      <w:r w:rsidRPr="003F63EC">
        <w:t>dátum zániku poľovníckej organizáci</w:t>
      </w:r>
      <w:r w:rsidR="0016088B">
        <w:t>e</w:t>
      </w:r>
      <w:r w:rsidR="00D81579">
        <w:t>.</w:t>
      </w:r>
    </w:p>
    <w:p w14:paraId="012DADCA" w14:textId="77777777" w:rsidR="009118F7" w:rsidRPr="003F63EC" w:rsidRDefault="00D81579" w:rsidP="00F37846">
      <w:pPr>
        <w:keepNext/>
        <w:keepLines/>
        <w:numPr>
          <w:ilvl w:val="0"/>
          <w:numId w:val="126"/>
        </w:numPr>
        <w:spacing w:after="120"/>
        <w:ind w:left="0" w:firstLine="851"/>
      </w:pPr>
      <w:r>
        <w:t>V</w:t>
      </w:r>
      <w:r w:rsidR="009D7D46">
        <w:t>ýpis z registra poľovnícky</w:t>
      </w:r>
      <w:r w:rsidR="00591E5C">
        <w:t>ch</w:t>
      </w:r>
      <w:r w:rsidR="009D7D46">
        <w:t xml:space="preserve"> organizácií </w:t>
      </w:r>
      <w:r>
        <w:t xml:space="preserve">pre organizačnú zložku poľovníckej organizácie </w:t>
      </w:r>
      <w:r w:rsidR="009D7D46">
        <w:t xml:space="preserve">obsahuje </w:t>
      </w:r>
      <w:r>
        <w:t xml:space="preserve">okrem údajov podľa odseku 2 </w:t>
      </w:r>
      <w:r w:rsidR="009D7D46">
        <w:t>aj</w:t>
      </w:r>
    </w:p>
    <w:p w14:paraId="5070DD06" w14:textId="77777777" w:rsidR="009118F7" w:rsidRPr="003F63EC" w:rsidRDefault="009118F7" w:rsidP="00F37846">
      <w:pPr>
        <w:keepNext/>
        <w:keepLines/>
        <w:numPr>
          <w:ilvl w:val="0"/>
          <w:numId w:val="128"/>
        </w:numPr>
        <w:spacing w:after="120"/>
        <w:ind w:left="426" w:hanging="426"/>
      </w:pPr>
      <w:r w:rsidRPr="003F63EC">
        <w:t>názov organizačnej zložky</w:t>
      </w:r>
      <w:r w:rsidR="00953C0F" w:rsidRPr="00953C0F">
        <w:rPr>
          <w:lang w:eastAsia="en-US"/>
        </w:rPr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14DC0354" w14:textId="77777777" w:rsidR="009118F7" w:rsidRPr="003F63EC" w:rsidRDefault="009118F7" w:rsidP="00F37846">
      <w:pPr>
        <w:keepNext/>
        <w:keepLines/>
        <w:numPr>
          <w:ilvl w:val="0"/>
          <w:numId w:val="128"/>
        </w:numPr>
        <w:spacing w:after="120"/>
        <w:ind w:left="426" w:hanging="426"/>
      </w:pPr>
      <w:r w:rsidRPr="003F63EC">
        <w:t>identifikačné číslo organiz</w:t>
      </w:r>
      <w:r w:rsidR="001276D2" w:rsidRPr="003F63EC">
        <w:t>ačnej zložky</w:t>
      </w:r>
      <w:r w:rsidR="00953C0F" w:rsidRPr="00953C0F">
        <w:rPr>
          <w:lang w:eastAsia="en-US"/>
        </w:rPr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57786BC8" w14:textId="77777777" w:rsidR="009118F7" w:rsidRPr="003F63EC" w:rsidRDefault="009118F7" w:rsidP="00F37846">
      <w:pPr>
        <w:keepNext/>
        <w:keepLines/>
        <w:numPr>
          <w:ilvl w:val="0"/>
          <w:numId w:val="128"/>
        </w:numPr>
        <w:spacing w:after="120"/>
        <w:ind w:left="426" w:hanging="426"/>
      </w:pPr>
      <w:r w:rsidRPr="003F63EC">
        <w:t>sídlo</w:t>
      </w:r>
      <w:r w:rsidR="00816010">
        <w:t xml:space="preserve"> 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41CBAF53" w14:textId="77777777" w:rsidR="009118F7" w:rsidRPr="003F63EC" w:rsidRDefault="009118F7" w:rsidP="00F37846">
      <w:pPr>
        <w:keepNext/>
        <w:keepLines/>
        <w:numPr>
          <w:ilvl w:val="0"/>
          <w:numId w:val="128"/>
        </w:numPr>
        <w:spacing w:after="120"/>
        <w:ind w:left="426" w:hanging="426"/>
      </w:pPr>
      <w:r w:rsidRPr="003F63EC">
        <w:t>meno</w:t>
      </w:r>
      <w:r w:rsidR="00816010">
        <w:t>,  </w:t>
      </w:r>
      <w:r w:rsidRPr="003F63EC">
        <w:t>priezvisko</w:t>
      </w:r>
      <w:r w:rsidR="00816010">
        <w:t xml:space="preserve"> a adresu trvalého pobytu</w:t>
      </w:r>
      <w:r w:rsidRPr="003F63EC">
        <w:t xml:space="preserve"> štatutárneho </w:t>
      </w:r>
      <w:r w:rsidR="002A04B7">
        <w:t xml:space="preserve">orgánu </w:t>
      </w:r>
      <w:r w:rsidR="00816010">
        <w:t>organizačnej zložky</w:t>
      </w:r>
      <w:r w:rsidR="00953C0F"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3E11CA8F" w14:textId="77777777" w:rsidR="009118F7" w:rsidRPr="003F63EC" w:rsidRDefault="009118F7" w:rsidP="00F37846">
      <w:pPr>
        <w:keepNext/>
        <w:keepLines/>
        <w:numPr>
          <w:ilvl w:val="0"/>
          <w:numId w:val="128"/>
        </w:numPr>
        <w:spacing w:after="120"/>
        <w:ind w:left="426" w:hanging="426"/>
      </w:pPr>
      <w:r w:rsidRPr="003F63EC">
        <w:t>dátum vzniku</w:t>
      </w:r>
      <w:r w:rsidR="00816010">
        <w:t xml:space="preserve"> organizačnej zložky</w:t>
      </w:r>
      <w:r w:rsidR="00953C0F" w:rsidRPr="00953C0F">
        <w:rPr>
          <w:lang w:eastAsia="en-US"/>
        </w:rPr>
        <w:t xml:space="preserve"> </w:t>
      </w:r>
      <w:r w:rsidR="00953C0F" w:rsidRPr="003F63EC">
        <w:rPr>
          <w:lang w:eastAsia="en-US"/>
        </w:rPr>
        <w:t>poľovníckej organizácie</w:t>
      </w:r>
      <w:r w:rsidRPr="003F63EC">
        <w:t>,</w:t>
      </w:r>
    </w:p>
    <w:p w14:paraId="4B94ADC2" w14:textId="77777777" w:rsidR="009118F7" w:rsidRPr="003F63EC" w:rsidRDefault="009118F7" w:rsidP="00F37846">
      <w:pPr>
        <w:keepNext/>
        <w:keepLines/>
        <w:numPr>
          <w:ilvl w:val="0"/>
          <w:numId w:val="128"/>
        </w:numPr>
        <w:spacing w:after="120"/>
        <w:ind w:left="426" w:hanging="426"/>
      </w:pPr>
      <w:r w:rsidRPr="003F63EC">
        <w:t>dátum zániku pri zaniknutej organizačnej zložke</w:t>
      </w:r>
      <w:r w:rsidR="00953C0F" w:rsidRPr="00953C0F">
        <w:rPr>
          <w:lang w:eastAsia="en-US"/>
        </w:rPr>
        <w:t xml:space="preserve"> </w:t>
      </w:r>
      <w:r w:rsidR="00953C0F" w:rsidRPr="003F63EC">
        <w:rPr>
          <w:lang w:eastAsia="en-US"/>
        </w:rPr>
        <w:t>poľovníckej organizácie</w:t>
      </w:r>
      <w:r w:rsidR="00D81579">
        <w:rPr>
          <w:lang w:eastAsia="en-US"/>
        </w:rPr>
        <w:t>.</w:t>
      </w:r>
    </w:p>
    <w:p w14:paraId="6331EAAE" w14:textId="77777777" w:rsidR="007D0F0E" w:rsidRPr="003F63EC" w:rsidRDefault="00BC7BDF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K</w:t>
      </w:r>
      <w:r w:rsidR="00FB1B9D" w:rsidRPr="003F63EC">
        <w:rPr>
          <w:rFonts w:cs="Times New Roman"/>
          <w:szCs w:val="24"/>
        </w:rPr>
        <w:t>omora</w:t>
      </w:r>
    </w:p>
    <w:p w14:paraId="0D04F74C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7D0F0E" w:rsidRPr="003F63EC">
        <w:rPr>
          <w:rFonts w:cs="Times New Roman"/>
          <w:szCs w:val="24"/>
        </w:rPr>
        <w:t>5</w:t>
      </w:r>
      <w:r w:rsidR="00971CAC">
        <w:rPr>
          <w:rFonts w:cs="Times New Roman"/>
          <w:szCs w:val="24"/>
        </w:rPr>
        <w:t>0</w:t>
      </w:r>
    </w:p>
    <w:p w14:paraId="128FC92C" w14:textId="77777777" w:rsidR="00C8021B" w:rsidRPr="003F63EC" w:rsidRDefault="00C8021B" w:rsidP="00F37846">
      <w:pPr>
        <w:pStyle w:val="odsek1"/>
        <w:keepNext/>
        <w:keepLines/>
        <w:numPr>
          <w:ilvl w:val="0"/>
          <w:numId w:val="59"/>
        </w:numPr>
        <w:ind w:left="0" w:firstLine="851"/>
      </w:pPr>
      <w:r w:rsidRPr="003F63EC">
        <w:t>Komora je právnická osoba</w:t>
      </w:r>
      <w:r w:rsidR="00216D49">
        <w:t>.</w:t>
      </w:r>
    </w:p>
    <w:p w14:paraId="3125570E" w14:textId="77777777" w:rsidR="008E54F9" w:rsidRPr="003F63EC" w:rsidRDefault="00C8021B" w:rsidP="00F37846">
      <w:pPr>
        <w:pStyle w:val="odsek1"/>
        <w:keepNext/>
        <w:keepLines/>
        <w:numPr>
          <w:ilvl w:val="0"/>
          <w:numId w:val="59"/>
        </w:numPr>
        <w:ind w:left="0" w:firstLine="851"/>
      </w:pPr>
      <w:r w:rsidRPr="003F63EC">
        <w:t xml:space="preserve">Komora </w:t>
      </w:r>
      <w:r w:rsidR="00A63623">
        <w:t>je neštátna, nepolitická a samosprávna inštitúcia. Jej poslaním je uplatňovať oprávnené spoločné záujmy svojich členov</w:t>
      </w:r>
      <w:r w:rsidR="00CE3348">
        <w:t xml:space="preserve"> v záujme rozvoja a zveľaďovania poľovníctva v Slovenskej republike.</w:t>
      </w:r>
    </w:p>
    <w:p w14:paraId="0089852A" w14:textId="77777777" w:rsidR="00B03124" w:rsidRPr="003F63EC" w:rsidRDefault="00B03124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5</w:t>
      </w:r>
      <w:r w:rsidR="00971CAC">
        <w:rPr>
          <w:rFonts w:cs="Times New Roman"/>
          <w:szCs w:val="24"/>
        </w:rPr>
        <w:t>1</w:t>
      </w:r>
    </w:p>
    <w:p w14:paraId="36C63DE7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Úlohy komory a jej financovanie</w:t>
      </w:r>
    </w:p>
    <w:p w14:paraId="6E418FBF" w14:textId="77777777" w:rsidR="00C8021B" w:rsidRPr="003F63EC" w:rsidRDefault="00C8021B" w:rsidP="00F37846">
      <w:pPr>
        <w:pStyle w:val="odsek1"/>
        <w:keepNext/>
        <w:keepLines/>
        <w:numPr>
          <w:ilvl w:val="0"/>
          <w:numId w:val="60"/>
        </w:numPr>
        <w:ind w:left="0" w:firstLine="851"/>
      </w:pPr>
      <w:r w:rsidRPr="003F63EC">
        <w:t>Komora plní úlohy na úseku poľovníctva, ktoré jej vyplývajú z</w:t>
      </w:r>
      <w:r w:rsidR="002C71C8">
        <w:t xml:space="preserve"> tohto</w:t>
      </w:r>
      <w:r w:rsidRPr="003F63EC">
        <w:t xml:space="preserve"> zákona a zo stanov komory; dbá pritom </w:t>
      </w:r>
      <w:r w:rsidR="00F05CA9">
        <w:t>o</w:t>
      </w:r>
      <w:r w:rsidRPr="003F63EC">
        <w:t xml:space="preserve"> to, aby boli zachované historické hodnoty a tradície poľovníctva</w:t>
      </w:r>
      <w:r w:rsidR="002C71C8">
        <w:t>. Komora</w:t>
      </w:r>
      <w:r w:rsidRPr="003F63EC">
        <w:t xml:space="preserve"> najmä</w:t>
      </w:r>
    </w:p>
    <w:p w14:paraId="64348CF8" w14:textId="77777777" w:rsidR="00C8021B" w:rsidRPr="003F63EC" w:rsidRDefault="00C8021B" w:rsidP="00F37846">
      <w:pPr>
        <w:keepNext/>
        <w:keepLines/>
        <w:numPr>
          <w:ilvl w:val="0"/>
          <w:numId w:val="180"/>
        </w:numPr>
        <w:spacing w:after="120"/>
        <w:ind w:left="426" w:hanging="426"/>
      </w:pPr>
      <w:r w:rsidRPr="003F63EC">
        <w:t>spolupracuje so štátnymi orgánmi pri príprave návrhov všeobecne záväzných právnych predpisov na úseku poľovníctva,</w:t>
      </w:r>
    </w:p>
    <w:p w14:paraId="4F10E63A" w14:textId="77777777" w:rsidR="00C8021B" w:rsidRPr="003F63EC" w:rsidRDefault="00C8021B" w:rsidP="00F37846">
      <w:pPr>
        <w:keepNext/>
        <w:keepLines/>
        <w:numPr>
          <w:ilvl w:val="0"/>
          <w:numId w:val="180"/>
        </w:numPr>
        <w:spacing w:after="120"/>
        <w:ind w:left="426" w:hanging="426"/>
      </w:pPr>
      <w:r w:rsidRPr="003F63EC">
        <w:t>v spolupráci s</w:t>
      </w:r>
      <w:r w:rsidR="00EB6EE4">
        <w:t> </w:t>
      </w:r>
      <w:r w:rsidRPr="003F63EC">
        <w:t>ministerstvom</w:t>
      </w:r>
      <w:r w:rsidR="00EB6EE4">
        <w:t xml:space="preserve"> pôdohospodárstva</w:t>
      </w:r>
      <w:r w:rsidRPr="003F63EC">
        <w:t xml:space="preserve"> zastupuje Slovenskú republiku v medzinárodných poľovníckych, kynologických, sokoliarskych a iných organizáciách, ktoré vyvíjajú činnosť</w:t>
      </w:r>
      <w:r w:rsidR="002C71C8">
        <w:t>, ktorá</w:t>
      </w:r>
      <w:r w:rsidRPr="003F63EC">
        <w:t xml:space="preserve"> súvis</w:t>
      </w:r>
      <w:r w:rsidR="002C71C8">
        <w:t>í</w:t>
      </w:r>
      <w:r w:rsidRPr="003F63EC">
        <w:t xml:space="preserve"> s poľovníctvom,</w:t>
      </w:r>
    </w:p>
    <w:p w14:paraId="565D1AA2" w14:textId="77777777" w:rsidR="00C8021B" w:rsidRPr="003F63EC" w:rsidRDefault="00C8021B" w:rsidP="00F37846">
      <w:pPr>
        <w:keepNext/>
        <w:keepLines/>
        <w:numPr>
          <w:ilvl w:val="0"/>
          <w:numId w:val="180"/>
        </w:numPr>
        <w:spacing w:after="120"/>
        <w:ind w:left="426" w:hanging="426"/>
      </w:pPr>
      <w:r w:rsidRPr="003F63EC">
        <w:t>zabezpečuje plnenie ďalších úloh, ktorými ju môže poveriť ministerstvo</w:t>
      </w:r>
      <w:r w:rsidR="00EB6EE4">
        <w:t xml:space="preserve"> pôdohospodárstva</w:t>
      </w:r>
      <w:r w:rsidRPr="003F63EC">
        <w:t>,</w:t>
      </w:r>
    </w:p>
    <w:p w14:paraId="4CD39157" w14:textId="77777777" w:rsidR="00610440" w:rsidRPr="00610440" w:rsidRDefault="00610440" w:rsidP="00F37846">
      <w:pPr>
        <w:keepNext/>
        <w:keepLines/>
        <w:numPr>
          <w:ilvl w:val="0"/>
          <w:numId w:val="180"/>
        </w:numPr>
        <w:spacing w:after="120"/>
        <w:ind w:left="426" w:hanging="426"/>
      </w:pPr>
      <w:r w:rsidRPr="00610440">
        <w:lastRenderedPageBreak/>
        <w:t xml:space="preserve">spolupracuje s orgánmi štátnej správy poľovníctva pri zabezpečovaní činnosti poradných zborov a chovateľských rád v rámci veľkoplošného </w:t>
      </w:r>
      <w:r w:rsidR="005D050B">
        <w:t>poľovníckeho hospodárenia</w:t>
      </w:r>
      <w:r w:rsidR="001C6D3F">
        <w:t>,</w:t>
      </w:r>
    </w:p>
    <w:p w14:paraId="6B7BA44C" w14:textId="77777777" w:rsidR="00DE2465" w:rsidRPr="00C326F3" w:rsidRDefault="00DE2465" w:rsidP="00F37846">
      <w:pPr>
        <w:keepNext/>
        <w:keepLines/>
        <w:numPr>
          <w:ilvl w:val="0"/>
          <w:numId w:val="180"/>
        </w:numPr>
        <w:spacing w:after="120"/>
        <w:ind w:left="426" w:hanging="426"/>
      </w:pPr>
      <w:r w:rsidRPr="00C326F3">
        <w:t>organizuje poľovnícku kynológiu, sokoliarstvo a poľovnícku lukostreľbu, organizuje skúšky a kontroluje dodržiavanie predpisov na tomto úseku,</w:t>
      </w:r>
    </w:p>
    <w:p w14:paraId="015AF4D2" w14:textId="77777777" w:rsidR="00610440" w:rsidRPr="00610440" w:rsidRDefault="00610440" w:rsidP="00F37846">
      <w:pPr>
        <w:keepNext/>
        <w:keepLines/>
        <w:numPr>
          <w:ilvl w:val="0"/>
          <w:numId w:val="180"/>
        </w:numPr>
        <w:spacing w:after="120"/>
        <w:ind w:left="426" w:hanging="426"/>
      </w:pPr>
      <w:r w:rsidRPr="00610440">
        <w:t>zabezpečuje osvetu a propagáciu poľovníctva.</w:t>
      </w:r>
    </w:p>
    <w:p w14:paraId="196EBD7C" w14:textId="77777777" w:rsidR="00A63623" w:rsidRPr="00A63623" w:rsidRDefault="00A63623" w:rsidP="00F37846">
      <w:pPr>
        <w:pStyle w:val="odsek1"/>
        <w:keepNext/>
        <w:keepLines/>
        <w:numPr>
          <w:ilvl w:val="0"/>
          <w:numId w:val="60"/>
        </w:numPr>
        <w:shd w:val="clear" w:color="auto" w:fill="FFFFFF"/>
        <w:ind w:left="0" w:firstLine="851"/>
      </w:pPr>
      <w:r w:rsidRPr="00A63623">
        <w:t>Komora môže</w:t>
      </w:r>
      <w:r>
        <w:t xml:space="preserve"> zabezpečovať prípravu na skúšku</w:t>
      </w:r>
      <w:r w:rsidR="009A0000" w:rsidRPr="009A0000">
        <w:t xml:space="preserve"> </w:t>
      </w:r>
      <w:r w:rsidR="009A0000">
        <w:t>uchádzača o poľovný lístok</w:t>
      </w:r>
      <w:r w:rsidR="009A0000" w:rsidRPr="00A63623">
        <w:t xml:space="preserve"> </w:t>
      </w:r>
      <w:r w:rsidR="009A0000">
        <w:t>podľa § 58 ods. 2 písm. a)</w:t>
      </w:r>
      <w:r>
        <w:t xml:space="preserve"> a</w:t>
      </w:r>
      <w:r w:rsidR="009A0000">
        <w:t> </w:t>
      </w:r>
      <w:r>
        <w:t>organizovať</w:t>
      </w:r>
      <w:r w:rsidR="009A0000">
        <w:t xml:space="preserve"> túto</w:t>
      </w:r>
      <w:r>
        <w:t xml:space="preserve"> skúšku, ak jej ministerstvo pôdohospodárstva udelí oprávnenie podľa § </w:t>
      </w:r>
      <w:r w:rsidR="009A0000">
        <w:t>58</w:t>
      </w:r>
      <w:r>
        <w:t xml:space="preserve"> ods. 3.</w:t>
      </w:r>
    </w:p>
    <w:p w14:paraId="4868036E" w14:textId="77777777" w:rsidR="00C8021B" w:rsidRPr="00C23306" w:rsidRDefault="00C8021B" w:rsidP="00F37846">
      <w:pPr>
        <w:pStyle w:val="odsek1"/>
        <w:keepNext/>
        <w:keepLines/>
        <w:numPr>
          <w:ilvl w:val="0"/>
          <w:numId w:val="60"/>
        </w:numPr>
        <w:shd w:val="clear" w:color="auto" w:fill="FFFFFF"/>
        <w:ind w:left="0" w:firstLine="851"/>
        <w:rPr>
          <w:strike/>
        </w:rPr>
      </w:pPr>
      <w:r w:rsidRPr="003F63EC">
        <w:t>Komora m</w:t>
      </w:r>
      <w:r w:rsidRPr="003F63EC">
        <w:rPr>
          <w:rFonts w:eastAsia="Times New Roman"/>
        </w:rPr>
        <w:t xml:space="preserve">ôže nadobúdať majetok. Svoju činnosť zabezpečuje predovšetkým z vlastných príjmov; na </w:t>
      </w:r>
      <w:r w:rsidRPr="003F63EC">
        <w:t xml:space="preserve">plnenie svojich </w:t>
      </w:r>
      <w:r w:rsidRPr="003F63EC">
        <w:rPr>
          <w:rFonts w:eastAsia="Times New Roman"/>
        </w:rPr>
        <w:t>úloh môže dostať dotáciu zo štátneho rozp</w:t>
      </w:r>
      <w:r w:rsidR="00312E69" w:rsidRPr="003F63EC">
        <w:rPr>
          <w:rFonts w:eastAsia="Times New Roman"/>
        </w:rPr>
        <w:t>očtu podľa osobitných predpisov</w:t>
      </w:r>
      <w:r w:rsidR="001632D4">
        <w:rPr>
          <w:rFonts w:eastAsia="Times New Roman"/>
        </w:rPr>
        <w:t>.</w:t>
      </w:r>
      <w:r w:rsidR="00B54AC1" w:rsidRPr="003F63EC">
        <w:rPr>
          <w:rStyle w:val="Odkaznapoznmkupodiarou"/>
          <w:rFonts w:eastAsia="Times New Roman"/>
        </w:rPr>
        <w:footnoteReference w:id="57"/>
      </w:r>
      <w:r w:rsidRPr="003F63EC">
        <w:rPr>
          <w:rFonts w:eastAsia="Times New Roman"/>
        </w:rPr>
        <w:t>)</w:t>
      </w:r>
    </w:p>
    <w:p w14:paraId="59587FF1" w14:textId="77777777" w:rsidR="00C8021B" w:rsidRPr="007D463F" w:rsidRDefault="00C8021B" w:rsidP="00F37846">
      <w:pPr>
        <w:pStyle w:val="Nadpis1"/>
        <w:keepNext/>
        <w:rPr>
          <w:rFonts w:cs="Times New Roman"/>
          <w:szCs w:val="24"/>
        </w:rPr>
      </w:pPr>
      <w:r w:rsidRPr="007D463F">
        <w:rPr>
          <w:rFonts w:cs="Times New Roman"/>
          <w:szCs w:val="24"/>
        </w:rPr>
        <w:t xml:space="preserve">§ </w:t>
      </w:r>
      <w:r w:rsidR="00404265" w:rsidRPr="007D463F">
        <w:rPr>
          <w:rFonts w:cs="Times New Roman"/>
          <w:szCs w:val="24"/>
        </w:rPr>
        <w:t>5</w:t>
      </w:r>
      <w:r w:rsidR="00971CAC" w:rsidRPr="007D463F">
        <w:rPr>
          <w:rFonts w:cs="Times New Roman"/>
          <w:szCs w:val="24"/>
        </w:rPr>
        <w:t>2</w:t>
      </w:r>
    </w:p>
    <w:p w14:paraId="33313524" w14:textId="77777777" w:rsidR="00A91121" w:rsidRPr="003F63EC" w:rsidRDefault="00A91121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Členstvo v komore </w:t>
      </w:r>
    </w:p>
    <w:p w14:paraId="01D071D6" w14:textId="77777777" w:rsidR="00A91121" w:rsidRPr="003F63EC" w:rsidRDefault="00A91121" w:rsidP="00F37846">
      <w:pPr>
        <w:pStyle w:val="odsek1"/>
        <w:keepNext/>
        <w:keepLines/>
        <w:numPr>
          <w:ilvl w:val="0"/>
          <w:numId w:val="61"/>
        </w:numPr>
        <w:ind w:left="0" w:firstLine="851"/>
      </w:pPr>
      <w:r w:rsidRPr="003F63EC">
        <w:t xml:space="preserve">Členom komory </w:t>
      </w:r>
      <w:r>
        <w:t xml:space="preserve">môže byť </w:t>
      </w:r>
    </w:p>
    <w:p w14:paraId="34ABC45B" w14:textId="77777777" w:rsidR="00A91121" w:rsidRDefault="00A91121" w:rsidP="00F37846">
      <w:pPr>
        <w:pStyle w:val="odsek1"/>
        <w:keepNext/>
        <w:keepLines/>
        <w:numPr>
          <w:ilvl w:val="0"/>
          <w:numId w:val="191"/>
        </w:numPr>
      </w:pPr>
      <w:r>
        <w:t>fyzická osoba, ktorá je držiteľom poľovného lístka,</w:t>
      </w:r>
    </w:p>
    <w:p w14:paraId="3C98B7F2" w14:textId="77777777" w:rsidR="00A91121" w:rsidRDefault="00A91121" w:rsidP="00F37846">
      <w:pPr>
        <w:pStyle w:val="odsek1"/>
        <w:keepNext/>
        <w:keepLines/>
        <w:numPr>
          <w:ilvl w:val="0"/>
          <w:numId w:val="191"/>
        </w:numPr>
      </w:pPr>
      <w:r>
        <w:t>užívateľ poľovného revíru,</w:t>
      </w:r>
    </w:p>
    <w:p w14:paraId="49D58413" w14:textId="77777777" w:rsidR="00A91121" w:rsidRDefault="00A91121" w:rsidP="00F37846">
      <w:pPr>
        <w:keepNext/>
        <w:keepLines/>
        <w:numPr>
          <w:ilvl w:val="0"/>
          <w:numId w:val="191"/>
        </w:numPr>
        <w:spacing w:after="120"/>
        <w:ind w:left="714" w:hanging="357"/>
      </w:pPr>
      <w:r w:rsidRPr="008443AE">
        <w:t>právnická osoba, ktorá vykonáva vzdelávaciu, výskumnú, projekčnú alebo inú činnosť v oblasti poľovníctv</w:t>
      </w:r>
      <w:r w:rsidR="009A0000">
        <w:t>a,</w:t>
      </w:r>
    </w:p>
    <w:p w14:paraId="1F38997B" w14:textId="77777777" w:rsidR="00A91121" w:rsidRPr="008443AE" w:rsidRDefault="00A91121" w:rsidP="00F37846">
      <w:pPr>
        <w:keepNext/>
        <w:keepLines/>
        <w:numPr>
          <w:ilvl w:val="0"/>
          <w:numId w:val="191"/>
        </w:numPr>
        <w:spacing w:after="120"/>
        <w:ind w:left="714" w:hanging="357"/>
      </w:pPr>
      <w:r>
        <w:t>iná fyzická</w:t>
      </w:r>
      <w:r w:rsidR="009A0000">
        <w:t xml:space="preserve"> osoba</w:t>
      </w:r>
      <w:r>
        <w:t xml:space="preserve"> alebo právnická osoba</w:t>
      </w:r>
      <w:r w:rsidRPr="008443AE">
        <w:t>.</w:t>
      </w:r>
    </w:p>
    <w:p w14:paraId="0B7C8769" w14:textId="77777777" w:rsidR="00A91121" w:rsidRDefault="00A91121" w:rsidP="00F37846">
      <w:pPr>
        <w:pStyle w:val="odsek1"/>
        <w:keepNext/>
        <w:keepLines/>
        <w:numPr>
          <w:ilvl w:val="0"/>
          <w:numId w:val="61"/>
        </w:numPr>
        <w:ind w:left="0" w:firstLine="851"/>
      </w:pPr>
      <w:r>
        <w:t>Členstvo v komore vzniká dňom schválenia písomnej prihlášky obvodnou komorou, v ktorej územn</w:t>
      </w:r>
      <w:r w:rsidR="002A04B7">
        <w:t>om obvode</w:t>
      </w:r>
      <w:r>
        <w:t xml:space="preserve"> má žiadateľ – fyzická osoba trvalý pobyt alebo právnická osoba sídlo. </w:t>
      </w:r>
    </w:p>
    <w:p w14:paraId="4363796C" w14:textId="77777777" w:rsidR="00A91121" w:rsidRDefault="00A91121" w:rsidP="00F37846">
      <w:pPr>
        <w:pStyle w:val="odsek1"/>
        <w:keepNext/>
        <w:keepLines/>
        <w:numPr>
          <w:ilvl w:val="0"/>
          <w:numId w:val="61"/>
        </w:numPr>
        <w:ind w:left="0" w:firstLine="851"/>
      </w:pPr>
      <w:r>
        <w:t xml:space="preserve">Členstvo v komore zaniká dňom doručenia písomnej žiadosti člena komory o zrušenie členstva v komore obvodnej komore, v ktorej </w:t>
      </w:r>
      <w:r w:rsidR="002A04B7">
        <w:t xml:space="preserve">územnom obvode </w:t>
      </w:r>
      <w:r>
        <w:t xml:space="preserve"> má člen – fyzická osoba trvalý pobyt alebo právnická osoba sídlo. Členstvo v komore zaniká aj z dôvodov určených v stanovách komory</w:t>
      </w:r>
      <w:r w:rsidRPr="00A9467E">
        <w:t>.</w:t>
      </w:r>
    </w:p>
    <w:p w14:paraId="5A35F980" w14:textId="77777777" w:rsidR="00A91121" w:rsidRPr="00A9467E" w:rsidRDefault="00A91121" w:rsidP="00F37846">
      <w:pPr>
        <w:pStyle w:val="odsek1"/>
        <w:keepNext/>
        <w:keepLines/>
        <w:numPr>
          <w:ilvl w:val="0"/>
          <w:numId w:val="61"/>
        </w:numPr>
        <w:ind w:left="0" w:firstLine="851"/>
      </w:pPr>
      <w:r w:rsidRPr="003F63EC">
        <w:t xml:space="preserve">Podrobnosti o vzniku a zániku členstva v komore </w:t>
      </w:r>
      <w:r w:rsidR="009A0000">
        <w:t>upravia</w:t>
      </w:r>
      <w:r w:rsidR="009A0000" w:rsidRPr="003F63EC">
        <w:t xml:space="preserve"> </w:t>
      </w:r>
      <w:r w:rsidRPr="003F63EC">
        <w:t>stanovy komory</w:t>
      </w:r>
      <w:r>
        <w:t>.</w:t>
      </w:r>
    </w:p>
    <w:p w14:paraId="2F32D576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404265" w:rsidRPr="003F63EC">
        <w:rPr>
          <w:rFonts w:cs="Times New Roman"/>
          <w:szCs w:val="24"/>
        </w:rPr>
        <w:t>5</w:t>
      </w:r>
      <w:r w:rsidR="00971CAC">
        <w:rPr>
          <w:rFonts w:cs="Times New Roman"/>
          <w:szCs w:val="24"/>
        </w:rPr>
        <w:t>3</w:t>
      </w:r>
    </w:p>
    <w:p w14:paraId="4C33ED9A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Orgány komory a členenie komory</w:t>
      </w:r>
    </w:p>
    <w:p w14:paraId="7F2F0FB3" w14:textId="77777777" w:rsidR="00C8021B" w:rsidRPr="003F63EC" w:rsidRDefault="00A91121" w:rsidP="00F37846">
      <w:pPr>
        <w:pStyle w:val="odsek"/>
        <w:keepNext/>
        <w:keepLines/>
        <w:numPr>
          <w:ilvl w:val="0"/>
          <w:numId w:val="198"/>
        </w:numPr>
        <w:spacing w:after="120"/>
      </w:pPr>
      <w:r>
        <w:t>Činnosť komory riadia</w:t>
      </w:r>
      <w:r w:rsidR="00C8021B" w:rsidRPr="003F63EC">
        <w:t xml:space="preserve"> </w:t>
      </w:r>
      <w:r w:rsidR="00613CAF">
        <w:t xml:space="preserve">jej orgány, ktorými </w:t>
      </w:r>
      <w:r w:rsidR="00C8021B" w:rsidRPr="003F63EC">
        <w:t>sú</w:t>
      </w:r>
    </w:p>
    <w:p w14:paraId="4B7A2F4D" w14:textId="77777777" w:rsidR="00C8021B" w:rsidRPr="003F63EC" w:rsidRDefault="00C8021B" w:rsidP="00F37846">
      <w:pPr>
        <w:pStyle w:val="adda"/>
        <w:keepNext/>
        <w:keepLines/>
        <w:numPr>
          <w:ilvl w:val="0"/>
          <w:numId w:val="16"/>
        </w:numPr>
        <w:spacing w:before="120" w:after="120"/>
      </w:pPr>
      <w:r w:rsidRPr="003F63EC">
        <w:t>snem,</w:t>
      </w:r>
    </w:p>
    <w:p w14:paraId="29757EC1" w14:textId="77777777" w:rsidR="00C8021B" w:rsidRPr="003F63EC" w:rsidRDefault="00C8021B" w:rsidP="00F37846">
      <w:pPr>
        <w:pStyle w:val="adda"/>
        <w:keepNext/>
        <w:keepLines/>
        <w:numPr>
          <w:ilvl w:val="0"/>
          <w:numId w:val="16"/>
        </w:numPr>
        <w:spacing w:before="120" w:after="120"/>
      </w:pPr>
      <w:r w:rsidRPr="003F63EC">
        <w:t>prez</w:t>
      </w:r>
      <w:r w:rsidRPr="003F63EC">
        <w:rPr>
          <w:rFonts w:eastAsia="Times New Roman"/>
        </w:rPr>
        <w:t>ídium,</w:t>
      </w:r>
    </w:p>
    <w:p w14:paraId="1B8C8D87" w14:textId="77777777" w:rsidR="00C8021B" w:rsidRPr="003F63EC" w:rsidRDefault="00C8021B" w:rsidP="00F37846">
      <w:pPr>
        <w:pStyle w:val="adda"/>
        <w:keepNext/>
        <w:keepLines/>
        <w:numPr>
          <w:ilvl w:val="0"/>
          <w:numId w:val="16"/>
        </w:numPr>
        <w:spacing w:before="120" w:after="120"/>
      </w:pPr>
      <w:r w:rsidRPr="003F63EC">
        <w:t>prezident,</w:t>
      </w:r>
    </w:p>
    <w:p w14:paraId="7A1E3E98" w14:textId="77777777" w:rsidR="00C8021B" w:rsidRPr="003F63EC" w:rsidRDefault="00C8021B" w:rsidP="00F37846">
      <w:pPr>
        <w:pStyle w:val="adda"/>
        <w:keepNext/>
        <w:keepLines/>
        <w:numPr>
          <w:ilvl w:val="0"/>
          <w:numId w:val="16"/>
        </w:numPr>
        <w:spacing w:before="120" w:after="120"/>
      </w:pPr>
      <w:r w:rsidRPr="003F63EC">
        <w:t>dozorn</w:t>
      </w:r>
      <w:r w:rsidRPr="003F63EC">
        <w:rPr>
          <w:rFonts w:eastAsia="Times New Roman"/>
        </w:rPr>
        <w:t>á rada</w:t>
      </w:r>
      <w:r w:rsidR="00613CAF">
        <w:rPr>
          <w:rFonts w:eastAsia="Times New Roman"/>
        </w:rPr>
        <w:t>.</w:t>
      </w:r>
    </w:p>
    <w:p w14:paraId="75544327" w14:textId="77777777" w:rsidR="00613CAF" w:rsidRPr="003F63EC" w:rsidRDefault="00613CAF" w:rsidP="00F37846">
      <w:pPr>
        <w:pStyle w:val="odsek1"/>
        <w:keepNext/>
        <w:keepLines/>
        <w:numPr>
          <w:ilvl w:val="0"/>
          <w:numId w:val="198"/>
        </w:numPr>
        <w:ind w:left="0" w:firstLine="1134"/>
      </w:pPr>
      <w:r>
        <w:t xml:space="preserve">Komora </w:t>
      </w:r>
      <w:r w:rsidRPr="003F63EC">
        <w:t xml:space="preserve">sa </w:t>
      </w:r>
      <w:r w:rsidR="005D050B">
        <w:t>člení</w:t>
      </w:r>
      <w:r w:rsidRPr="003F63EC">
        <w:t xml:space="preserve"> na obvodné komory</w:t>
      </w:r>
      <w:r>
        <w:t>.</w:t>
      </w:r>
    </w:p>
    <w:p w14:paraId="3CA12BC6" w14:textId="77777777" w:rsidR="00613CAF" w:rsidRPr="003F63EC" w:rsidRDefault="00613CAF" w:rsidP="00F37846">
      <w:pPr>
        <w:pStyle w:val="odsek1"/>
        <w:keepNext/>
        <w:keepLines/>
        <w:numPr>
          <w:ilvl w:val="0"/>
          <w:numId w:val="198"/>
        </w:numPr>
        <w:ind w:left="0" w:firstLine="1134"/>
      </w:pPr>
      <w:r>
        <w:lastRenderedPageBreak/>
        <w:t>Vznik, zánik, p</w:t>
      </w:r>
      <w:r w:rsidRPr="003F63EC">
        <w:t xml:space="preserve">ostavenie a úlohy obvodnej komory </w:t>
      </w:r>
      <w:r>
        <w:t xml:space="preserve">a pracovnoprávne vzťahy </w:t>
      </w:r>
      <w:r w:rsidR="009A0000">
        <w:t>upravia</w:t>
      </w:r>
      <w:r w:rsidR="009A0000" w:rsidRPr="003F63EC">
        <w:t xml:space="preserve"> </w:t>
      </w:r>
      <w:r w:rsidRPr="003F63EC">
        <w:t xml:space="preserve">stanovy komory. </w:t>
      </w:r>
    </w:p>
    <w:p w14:paraId="760BE694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404265" w:rsidRPr="003F63EC">
        <w:rPr>
          <w:rFonts w:cs="Times New Roman"/>
          <w:szCs w:val="24"/>
        </w:rPr>
        <w:t>5</w:t>
      </w:r>
      <w:r w:rsidR="00971CAC">
        <w:rPr>
          <w:rFonts w:cs="Times New Roman"/>
          <w:szCs w:val="24"/>
        </w:rPr>
        <w:t>4</w:t>
      </w:r>
    </w:p>
    <w:p w14:paraId="4199C09D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Snem</w:t>
      </w:r>
    </w:p>
    <w:p w14:paraId="427F22D3" w14:textId="77777777" w:rsidR="00C8021B" w:rsidRPr="003F63EC" w:rsidRDefault="00C8021B" w:rsidP="00F37846">
      <w:pPr>
        <w:pStyle w:val="odsek1"/>
        <w:keepNext/>
        <w:keepLines/>
        <w:numPr>
          <w:ilvl w:val="0"/>
          <w:numId w:val="62"/>
        </w:numPr>
        <w:ind w:left="0" w:firstLine="851"/>
      </w:pPr>
      <w:r w:rsidRPr="003F63EC">
        <w:t>Snem je najvyšším orgánom komory</w:t>
      </w:r>
      <w:r w:rsidR="002C71C8">
        <w:t>, ktorý</w:t>
      </w:r>
      <w:r w:rsidRPr="003F63EC">
        <w:t xml:space="preserve"> tvoria delegáti zvolení členmi komory podľa volebného poriadku komory na obdobie piatich rokov.</w:t>
      </w:r>
    </w:p>
    <w:p w14:paraId="2267BFB0" w14:textId="77777777" w:rsidR="00C8021B" w:rsidRPr="003F63EC" w:rsidRDefault="00C8021B" w:rsidP="00F37846">
      <w:pPr>
        <w:pStyle w:val="odsek1"/>
        <w:keepNext/>
        <w:keepLines/>
        <w:numPr>
          <w:ilvl w:val="0"/>
          <w:numId w:val="62"/>
        </w:numPr>
        <w:ind w:left="1418" w:hanging="567"/>
      </w:pPr>
      <w:r w:rsidRPr="003F63EC">
        <w:t>Snem</w:t>
      </w:r>
    </w:p>
    <w:p w14:paraId="01317DE9" w14:textId="77777777" w:rsidR="00C8021B" w:rsidRPr="00F1197F" w:rsidRDefault="00C8021B" w:rsidP="00F37846">
      <w:pPr>
        <w:pStyle w:val="adda"/>
        <w:keepNext/>
        <w:keepLines/>
        <w:spacing w:before="120" w:after="120"/>
      </w:pPr>
      <w:r w:rsidRPr="00F1197F">
        <w:t>určuje predmet činnosti komory, schvaľuje stanovy komory, volebný poriadok komory, rokovací poriadok komory, ich zmeny a dopln</w:t>
      </w:r>
      <w:r w:rsidR="002C71C8" w:rsidRPr="00F1197F">
        <w:t>enia</w:t>
      </w:r>
      <w:r w:rsidRPr="00F1197F">
        <w:t>,</w:t>
      </w:r>
    </w:p>
    <w:p w14:paraId="62B8053F" w14:textId="77777777" w:rsidR="00C8021B" w:rsidRPr="00F1197F" w:rsidRDefault="00C8021B" w:rsidP="00F37846">
      <w:pPr>
        <w:pStyle w:val="adda"/>
        <w:keepNext/>
        <w:keepLines/>
        <w:spacing w:before="120" w:after="120"/>
      </w:pPr>
      <w:r w:rsidRPr="00F1197F">
        <w:t>volí a odvoláva prezidenta, viceprezidentov a ďalších členov prezídia,</w:t>
      </w:r>
    </w:p>
    <w:p w14:paraId="48AE252B" w14:textId="77777777" w:rsidR="00C8021B" w:rsidRPr="00F1197F" w:rsidRDefault="00C8021B" w:rsidP="00F37846">
      <w:pPr>
        <w:pStyle w:val="adda"/>
        <w:keepNext/>
        <w:keepLines/>
        <w:spacing w:before="120" w:after="120"/>
      </w:pPr>
      <w:r w:rsidRPr="00F1197F">
        <w:t>volí a odvoláva predsedu dozornej rady a ďalších jej členov,</w:t>
      </w:r>
    </w:p>
    <w:p w14:paraId="5BD4BB69" w14:textId="77777777" w:rsidR="00C8021B" w:rsidRPr="003F63EC" w:rsidRDefault="00C8021B" w:rsidP="00F37846">
      <w:pPr>
        <w:pStyle w:val="adda"/>
        <w:keepNext/>
        <w:keepLines/>
        <w:spacing w:before="120" w:after="120"/>
      </w:pPr>
      <w:r w:rsidRPr="003F63EC">
        <w:t>určuje organizáciu kancelárie komory,</w:t>
      </w:r>
    </w:p>
    <w:p w14:paraId="0B268E5A" w14:textId="77777777" w:rsidR="00C8021B" w:rsidRPr="003F63EC" w:rsidRDefault="00C8021B" w:rsidP="00F37846">
      <w:pPr>
        <w:pStyle w:val="adda"/>
        <w:keepNext/>
        <w:keepLines/>
        <w:spacing w:before="120" w:after="120"/>
      </w:pPr>
      <w:r w:rsidRPr="003F63EC">
        <w:t>schvaľuje výšku zápisného a členského príspevku,</w:t>
      </w:r>
    </w:p>
    <w:p w14:paraId="612FD90D" w14:textId="77777777" w:rsidR="00C8021B" w:rsidRPr="003F63EC" w:rsidRDefault="00C8021B" w:rsidP="00F37846">
      <w:pPr>
        <w:pStyle w:val="adda"/>
        <w:keepNext/>
        <w:keepLines/>
        <w:spacing w:before="120" w:after="120"/>
      </w:pPr>
      <w:r w:rsidRPr="003F63EC">
        <w:t>schvaľuje pravidlá nakladania s majetkom komory,</w:t>
      </w:r>
    </w:p>
    <w:p w14:paraId="03A6B712" w14:textId="77777777" w:rsidR="00C8021B" w:rsidRPr="003F63EC" w:rsidRDefault="00C8021B" w:rsidP="00F37846">
      <w:pPr>
        <w:pStyle w:val="adda"/>
        <w:keepNext/>
        <w:keepLines/>
        <w:spacing w:before="120" w:after="120"/>
      </w:pPr>
      <w:r w:rsidRPr="003F63EC">
        <w:t>schvaľuje rozpočet komory, ročnú účtovnú závierku a správy prezídia a dozornej rady o činnosti a hospodárení komory,</w:t>
      </w:r>
    </w:p>
    <w:p w14:paraId="2DC9DDDF" w14:textId="77777777" w:rsidR="00C8021B" w:rsidRPr="003F63EC" w:rsidRDefault="00C8021B" w:rsidP="00F37846">
      <w:pPr>
        <w:pStyle w:val="adda"/>
        <w:keepNext/>
        <w:keepLines/>
        <w:spacing w:before="120" w:after="120"/>
      </w:pPr>
      <w:r w:rsidRPr="003F63EC">
        <w:t>rozhoduje o ďalších záležitostiach, ktoré si vyhradí.</w:t>
      </w:r>
    </w:p>
    <w:p w14:paraId="68D1CEDA" w14:textId="77777777" w:rsidR="00202B2B" w:rsidRDefault="00C8021B" w:rsidP="00F37846">
      <w:pPr>
        <w:pStyle w:val="odsek1"/>
        <w:keepNext/>
        <w:keepLines/>
        <w:numPr>
          <w:ilvl w:val="0"/>
          <w:numId w:val="62"/>
        </w:numPr>
        <w:ind w:left="0" w:firstLine="851"/>
      </w:pPr>
      <w:r w:rsidRPr="003F63EC">
        <w:t>Snem zvoláva prezídium najmenej raz za rok alebo mimoriadne, ak o to požiada viac ako jedna tretina členov komory</w:t>
      </w:r>
      <w:r w:rsidR="0004005D">
        <w:t xml:space="preserve"> alebo viac ako jedna tretina delegátov</w:t>
      </w:r>
      <w:r w:rsidRPr="003F63EC">
        <w:t>.</w:t>
      </w:r>
    </w:p>
    <w:p w14:paraId="32E4CD9C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404265" w:rsidRPr="003F63EC">
        <w:rPr>
          <w:rFonts w:cs="Times New Roman"/>
          <w:szCs w:val="24"/>
        </w:rPr>
        <w:t>5</w:t>
      </w:r>
      <w:r w:rsidR="00971CAC">
        <w:rPr>
          <w:rFonts w:cs="Times New Roman"/>
          <w:szCs w:val="24"/>
        </w:rPr>
        <w:t>5</w:t>
      </w:r>
    </w:p>
    <w:p w14:paraId="0EB0982A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Prez</w:t>
      </w:r>
      <w:r w:rsidRPr="003F63EC">
        <w:rPr>
          <w:rFonts w:eastAsia="Times New Roman" w:cs="Times New Roman"/>
          <w:szCs w:val="24"/>
        </w:rPr>
        <w:t>ídium</w:t>
      </w:r>
    </w:p>
    <w:p w14:paraId="27CA4978" w14:textId="77777777" w:rsidR="00C8021B" w:rsidRPr="003F63EC" w:rsidRDefault="00C8021B" w:rsidP="00F37846">
      <w:pPr>
        <w:pStyle w:val="odsek1"/>
        <w:keepNext/>
        <w:keepLines/>
        <w:numPr>
          <w:ilvl w:val="0"/>
          <w:numId w:val="63"/>
        </w:numPr>
        <w:ind w:left="0" w:firstLine="851"/>
      </w:pPr>
      <w:r w:rsidRPr="003F63EC">
        <w:t>Prezídium je výkonným orgánom komory</w:t>
      </w:r>
      <w:r w:rsidR="002C71C8">
        <w:t>, ktorý</w:t>
      </w:r>
      <w:r w:rsidRPr="003F63EC">
        <w:t xml:space="preserve"> rozhoduje o všetkých veciach, ktoré nie sú týmto zákonom, stanovami komory, iným vnútorným predpisom</w:t>
      </w:r>
      <w:r w:rsidR="002C71C8">
        <w:t xml:space="preserve"> komory</w:t>
      </w:r>
      <w:r w:rsidRPr="003F63EC">
        <w:t xml:space="preserve"> alebo uznesením snemu zverené inému orgánu komory.</w:t>
      </w:r>
    </w:p>
    <w:p w14:paraId="16713BA4" w14:textId="77777777" w:rsidR="00C8021B" w:rsidRPr="00F1197F" w:rsidRDefault="00C8021B" w:rsidP="00F37846">
      <w:pPr>
        <w:pStyle w:val="odsek1"/>
        <w:keepNext/>
        <w:keepLines/>
        <w:numPr>
          <w:ilvl w:val="0"/>
          <w:numId w:val="63"/>
        </w:numPr>
        <w:ind w:left="0" w:firstLine="851"/>
      </w:pPr>
      <w:r w:rsidRPr="00F1197F">
        <w:t>Členmi prezídia sú prezident</w:t>
      </w:r>
      <w:r w:rsidR="00C64870" w:rsidRPr="00F1197F">
        <w:t xml:space="preserve"> komory</w:t>
      </w:r>
      <w:r w:rsidRPr="00F1197F">
        <w:t>, dvaja viceprezidenti</w:t>
      </w:r>
      <w:r w:rsidR="00C64870" w:rsidRPr="00F1197F">
        <w:t xml:space="preserve"> komory</w:t>
      </w:r>
      <w:r w:rsidRPr="00F1197F">
        <w:t xml:space="preserve"> a ďalší piati členovia. Funkčné obdobie členov prezídia je päť rokov.</w:t>
      </w:r>
    </w:p>
    <w:p w14:paraId="1109BB27" w14:textId="77777777" w:rsidR="00C8021B" w:rsidRPr="003F63EC" w:rsidRDefault="00C8021B" w:rsidP="00F37846">
      <w:pPr>
        <w:pStyle w:val="odsek1"/>
        <w:keepNext/>
        <w:keepLines/>
        <w:numPr>
          <w:ilvl w:val="0"/>
          <w:numId w:val="63"/>
        </w:numPr>
        <w:ind w:left="0" w:firstLine="851"/>
      </w:pPr>
      <w:r w:rsidRPr="003F63EC">
        <w:t xml:space="preserve">Prezídium zvoláva prezident komory </w:t>
      </w:r>
      <w:r w:rsidR="004C7B54">
        <w:t>podľa potreby</w:t>
      </w:r>
      <w:r w:rsidRPr="003F63EC">
        <w:t>.</w:t>
      </w:r>
    </w:p>
    <w:p w14:paraId="4702F46E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404265" w:rsidRPr="003F63EC">
        <w:rPr>
          <w:rFonts w:cs="Times New Roman"/>
          <w:szCs w:val="24"/>
        </w:rPr>
        <w:t>5</w:t>
      </w:r>
      <w:r w:rsidR="00971CAC">
        <w:rPr>
          <w:rFonts w:cs="Times New Roman"/>
          <w:szCs w:val="24"/>
        </w:rPr>
        <w:t>6</w:t>
      </w:r>
    </w:p>
    <w:p w14:paraId="576807A9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Prezident</w:t>
      </w:r>
    </w:p>
    <w:p w14:paraId="4CFAC738" w14:textId="77777777" w:rsidR="00C8021B" w:rsidRPr="003F63EC" w:rsidRDefault="00C8021B" w:rsidP="00F37846">
      <w:pPr>
        <w:pStyle w:val="odsek1"/>
        <w:keepNext/>
        <w:keepLines/>
        <w:numPr>
          <w:ilvl w:val="0"/>
          <w:numId w:val="64"/>
        </w:numPr>
        <w:ind w:left="0" w:firstLine="851"/>
      </w:pPr>
      <w:r w:rsidRPr="003F63EC">
        <w:t>Prezident je štatutárny</w:t>
      </w:r>
      <w:r w:rsidR="00F05CA9">
        <w:t>m</w:t>
      </w:r>
      <w:r w:rsidRPr="003F63EC">
        <w:t xml:space="preserve"> orgán</w:t>
      </w:r>
      <w:r w:rsidR="00F05CA9">
        <w:t>om</w:t>
      </w:r>
      <w:r w:rsidRPr="003F63EC">
        <w:t xml:space="preserve"> komory</w:t>
      </w:r>
      <w:r w:rsidR="002C71C8">
        <w:t>;</w:t>
      </w:r>
      <w:r w:rsidRPr="003F63EC">
        <w:t xml:space="preserve"> </w:t>
      </w:r>
      <w:r w:rsidR="002C71C8">
        <w:t>s</w:t>
      </w:r>
      <w:r w:rsidRPr="003F63EC">
        <w:t>pôsob</w:t>
      </w:r>
      <w:r w:rsidR="002C71C8">
        <w:t>, akým koná</w:t>
      </w:r>
      <w:r w:rsidRPr="003F63EC">
        <w:t xml:space="preserve"> navonok</w:t>
      </w:r>
      <w:r w:rsidR="002C71C8">
        <w:t>,</w:t>
      </w:r>
      <w:r w:rsidRPr="003F63EC">
        <w:t xml:space="preserve"> určia stanovy komory.</w:t>
      </w:r>
    </w:p>
    <w:p w14:paraId="4BB98D9A" w14:textId="77777777" w:rsidR="00C8021B" w:rsidRPr="003F63EC" w:rsidRDefault="00C8021B" w:rsidP="00F37846">
      <w:pPr>
        <w:pStyle w:val="odsek1"/>
        <w:keepNext/>
        <w:keepLines/>
        <w:numPr>
          <w:ilvl w:val="0"/>
          <w:numId w:val="64"/>
        </w:numPr>
        <w:ind w:left="0" w:firstLine="851"/>
      </w:pPr>
      <w:r w:rsidRPr="003F63EC">
        <w:t>Prezident zodpovedá za svoju činnosť snemu.</w:t>
      </w:r>
    </w:p>
    <w:p w14:paraId="287A3A1E" w14:textId="77777777" w:rsidR="00FE4890" w:rsidRPr="003F63EC" w:rsidRDefault="009D230C" w:rsidP="00F37846">
      <w:pPr>
        <w:pStyle w:val="odsek1"/>
        <w:keepNext/>
        <w:keepLines/>
        <w:numPr>
          <w:ilvl w:val="0"/>
          <w:numId w:val="64"/>
        </w:numPr>
        <w:ind w:left="0" w:firstLine="851"/>
      </w:pPr>
      <w:r w:rsidRPr="003F63EC">
        <w:t xml:space="preserve">Prezidenta </w:t>
      </w:r>
      <w:r w:rsidR="00C8021B" w:rsidRPr="003F63EC">
        <w:t>zastupuje počas jeho neprítomnosti viceprezident v rozsahu určenom stanovami komory.</w:t>
      </w:r>
    </w:p>
    <w:p w14:paraId="74145D53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404265" w:rsidRPr="003F63EC">
        <w:rPr>
          <w:rFonts w:cs="Times New Roman"/>
          <w:szCs w:val="24"/>
        </w:rPr>
        <w:t>5</w:t>
      </w:r>
      <w:r w:rsidR="00971CAC">
        <w:rPr>
          <w:rFonts w:cs="Times New Roman"/>
          <w:szCs w:val="24"/>
        </w:rPr>
        <w:t>7</w:t>
      </w:r>
    </w:p>
    <w:p w14:paraId="4C4D1D7B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Dozorn</w:t>
      </w:r>
      <w:r w:rsidRPr="003F63EC">
        <w:rPr>
          <w:rFonts w:eastAsia="Times New Roman" w:cs="Times New Roman"/>
          <w:szCs w:val="24"/>
        </w:rPr>
        <w:t>á rada</w:t>
      </w:r>
    </w:p>
    <w:p w14:paraId="4570D9EA" w14:textId="77777777" w:rsidR="00C8021B" w:rsidRPr="003F63EC" w:rsidRDefault="00C8021B" w:rsidP="00F37846">
      <w:pPr>
        <w:pStyle w:val="odsek1"/>
        <w:keepNext/>
        <w:keepLines/>
        <w:numPr>
          <w:ilvl w:val="0"/>
          <w:numId w:val="65"/>
        </w:numPr>
        <w:ind w:left="0" w:firstLine="851"/>
      </w:pPr>
      <w:r w:rsidRPr="003F63EC">
        <w:t>Dozorná rada je kontrolný</w:t>
      </w:r>
      <w:r w:rsidR="00F05CA9">
        <w:t>m</w:t>
      </w:r>
      <w:r w:rsidRPr="003F63EC">
        <w:t xml:space="preserve"> orgán</w:t>
      </w:r>
      <w:r w:rsidR="00F05CA9">
        <w:t>om</w:t>
      </w:r>
      <w:r w:rsidRPr="003F63EC">
        <w:t xml:space="preserve"> komory. Dozorná rada kontroluje činnosť komory v rozsahu určenom v stanovách komory alebo na základe poverenia snemu.</w:t>
      </w:r>
    </w:p>
    <w:p w14:paraId="1564C4DF" w14:textId="77777777" w:rsidR="00C8021B" w:rsidRPr="00D81579" w:rsidRDefault="00C8021B" w:rsidP="00F37846">
      <w:pPr>
        <w:pStyle w:val="odsek1"/>
        <w:keepNext/>
        <w:keepLines/>
        <w:numPr>
          <w:ilvl w:val="0"/>
          <w:numId w:val="65"/>
        </w:numPr>
        <w:ind w:left="0" w:firstLine="851"/>
      </w:pPr>
      <w:r w:rsidRPr="00D81579">
        <w:lastRenderedPageBreak/>
        <w:t>Počet členov dozornej rady a</w:t>
      </w:r>
      <w:r w:rsidR="00F05CA9" w:rsidRPr="00D81579">
        <w:t xml:space="preserve"> jej</w:t>
      </w:r>
      <w:r w:rsidRPr="00D81579">
        <w:t xml:space="preserve"> pôsobnosť určujú stanovy komory. Funkčné obdobie členov dozornej rady je päť rokov.</w:t>
      </w:r>
    </w:p>
    <w:p w14:paraId="55E150D7" w14:textId="77777777" w:rsidR="00C8021B" w:rsidRPr="00F1197F" w:rsidRDefault="00C8021B" w:rsidP="00F37846">
      <w:pPr>
        <w:pStyle w:val="odsek1"/>
        <w:keepNext/>
        <w:keepLines/>
        <w:numPr>
          <w:ilvl w:val="0"/>
          <w:numId w:val="65"/>
        </w:numPr>
        <w:ind w:left="0" w:firstLine="851"/>
      </w:pPr>
      <w:r w:rsidRPr="00F1197F">
        <w:t>Člen dozornej r</w:t>
      </w:r>
      <w:r w:rsidR="003A2A78" w:rsidRPr="00F1197F">
        <w:t xml:space="preserve">ady nesmie byť členom prezídia, </w:t>
      </w:r>
      <w:r w:rsidR="00613CAF" w:rsidRPr="00F1197F">
        <w:t xml:space="preserve">ani </w:t>
      </w:r>
      <w:r w:rsidRPr="00F1197F">
        <w:t>zamestnancom komory.</w:t>
      </w:r>
    </w:p>
    <w:p w14:paraId="1FDA806D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Poľovnícke skúšky, poľovný lístok a povolenie na lov zveri</w:t>
      </w:r>
    </w:p>
    <w:p w14:paraId="1C7D9B95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DE2465">
        <w:rPr>
          <w:rFonts w:cs="Times New Roman"/>
          <w:szCs w:val="24"/>
        </w:rPr>
        <w:t>58</w:t>
      </w:r>
    </w:p>
    <w:p w14:paraId="19C66FA2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Poľovnícke skúšky</w:t>
      </w:r>
    </w:p>
    <w:p w14:paraId="6CB55EC8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</w:pPr>
      <w:r w:rsidRPr="003F63EC">
        <w:t>Poľovníckymi skúškami sú</w:t>
      </w:r>
    </w:p>
    <w:p w14:paraId="0502230F" w14:textId="77777777" w:rsidR="00C8021B" w:rsidRPr="003F63EC" w:rsidRDefault="00C8021B" w:rsidP="00F37846">
      <w:pPr>
        <w:pStyle w:val="adda"/>
        <w:keepNext/>
        <w:keepLines/>
        <w:numPr>
          <w:ilvl w:val="0"/>
          <w:numId w:val="141"/>
        </w:numPr>
        <w:spacing w:before="120" w:after="120"/>
      </w:pPr>
      <w:r w:rsidRPr="003F63EC">
        <w:t>skúška uchádzača o poľovný lístok,</w:t>
      </w:r>
    </w:p>
    <w:p w14:paraId="3E07A86D" w14:textId="77777777" w:rsidR="00C8021B" w:rsidRPr="003F63EC" w:rsidRDefault="00C8021B" w:rsidP="00F37846">
      <w:pPr>
        <w:pStyle w:val="adda"/>
        <w:keepNext/>
        <w:keepLines/>
        <w:numPr>
          <w:ilvl w:val="0"/>
          <w:numId w:val="141"/>
        </w:numPr>
        <w:spacing w:before="120" w:after="120"/>
      </w:pPr>
      <w:r w:rsidRPr="003F63EC">
        <w:t>skúška poľovníckeho hospodára,</w:t>
      </w:r>
    </w:p>
    <w:p w14:paraId="46D53D5B" w14:textId="77777777" w:rsidR="00C8021B" w:rsidRPr="003F63EC" w:rsidRDefault="00C8021B" w:rsidP="00F37846">
      <w:pPr>
        <w:pStyle w:val="adda"/>
        <w:keepNext/>
        <w:keepLines/>
        <w:numPr>
          <w:ilvl w:val="0"/>
          <w:numId w:val="141"/>
        </w:numPr>
        <w:spacing w:before="120" w:after="120"/>
      </w:pPr>
      <w:r w:rsidRPr="003F63EC">
        <w:t>vyššia skúška z poľovníctva.</w:t>
      </w:r>
    </w:p>
    <w:p w14:paraId="7D9FAB24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</w:pPr>
      <w:r w:rsidRPr="003F63EC">
        <w:t>Prípravu na</w:t>
      </w:r>
    </w:p>
    <w:p w14:paraId="7175712C" w14:textId="77777777" w:rsidR="00C8021B" w:rsidRPr="003F63EC" w:rsidRDefault="00C8021B" w:rsidP="00F37846">
      <w:pPr>
        <w:pStyle w:val="adda"/>
        <w:keepNext/>
        <w:keepLines/>
        <w:numPr>
          <w:ilvl w:val="0"/>
          <w:numId w:val="142"/>
        </w:numPr>
        <w:spacing w:before="120" w:after="120"/>
      </w:pPr>
      <w:r w:rsidRPr="003F63EC">
        <w:t xml:space="preserve">skúšku uchádzača o poľovný lístok zabezpečuje a skúšku </w:t>
      </w:r>
      <w:r w:rsidR="00A05613">
        <w:t xml:space="preserve">organizuje právnická osoba podľa odseku 3; skúšku uchádzača o poľovný lístok </w:t>
      </w:r>
      <w:r w:rsidRPr="003F63EC">
        <w:t>vykoná</w:t>
      </w:r>
      <w:r w:rsidR="00463107">
        <w:t>va</w:t>
      </w:r>
      <w:r w:rsidRPr="003F63EC">
        <w:t xml:space="preserve"> skúšobná komisia </w:t>
      </w:r>
      <w:r w:rsidR="0032032D" w:rsidRPr="003F63EC">
        <w:t>vy</w:t>
      </w:r>
      <w:r w:rsidRPr="003F63EC">
        <w:t xml:space="preserve">menovaná </w:t>
      </w:r>
      <w:r w:rsidR="00A05613">
        <w:t>štatutárnym orgánom právnickej osoby podľa odseku 3</w:t>
      </w:r>
      <w:r w:rsidRPr="003F63EC">
        <w:t>,</w:t>
      </w:r>
    </w:p>
    <w:p w14:paraId="418390CE" w14:textId="77777777" w:rsidR="00C8021B" w:rsidRPr="003F63EC" w:rsidRDefault="00C8021B" w:rsidP="00F37846">
      <w:pPr>
        <w:pStyle w:val="adda"/>
        <w:keepNext/>
        <w:keepLines/>
        <w:numPr>
          <w:ilvl w:val="0"/>
          <w:numId w:val="142"/>
        </w:numPr>
        <w:spacing w:before="120" w:after="120"/>
      </w:pPr>
      <w:r w:rsidRPr="003F63EC">
        <w:t>skúšku poľovníckeho hospodára zabezpečuje príslušný okresný úrad v spolupráci s komorou a skúšku vykoná</w:t>
      </w:r>
      <w:r w:rsidR="00463107">
        <w:t>va</w:t>
      </w:r>
      <w:r w:rsidRPr="003F63EC">
        <w:t xml:space="preserve"> skúšobná komisia </w:t>
      </w:r>
      <w:r w:rsidR="0032032D" w:rsidRPr="003F63EC">
        <w:t>vy</w:t>
      </w:r>
      <w:r w:rsidRPr="003F63EC">
        <w:t>menovaná prednostom okresného úradu v sídle kraja</w:t>
      </w:r>
      <w:r w:rsidR="00FE4890" w:rsidRPr="003F63EC">
        <w:t xml:space="preserve"> na návrh vedúceho odboru okresného úradu v sídle kraja</w:t>
      </w:r>
      <w:r w:rsidRPr="003F63EC">
        <w:t>; skúšku organizuje okresný úrad,</w:t>
      </w:r>
    </w:p>
    <w:p w14:paraId="6F57175C" w14:textId="77777777" w:rsidR="00C8021B" w:rsidRPr="003F63EC" w:rsidRDefault="00C8021B" w:rsidP="00F37846">
      <w:pPr>
        <w:pStyle w:val="adda"/>
        <w:keepNext/>
        <w:keepLines/>
        <w:numPr>
          <w:ilvl w:val="0"/>
          <w:numId w:val="142"/>
        </w:numPr>
        <w:spacing w:before="120" w:after="120"/>
      </w:pPr>
      <w:r w:rsidRPr="008109DE">
        <w:t>vyššiu skúšku z poľovníctva zabezpečuje</w:t>
      </w:r>
      <w:r w:rsidR="00153CC9" w:rsidRPr="008109DE">
        <w:t>, organizuje</w:t>
      </w:r>
      <w:r w:rsidRPr="008109DE">
        <w:t xml:space="preserve"> </w:t>
      </w:r>
      <w:r w:rsidR="00411826" w:rsidRPr="008109DE">
        <w:t>a</w:t>
      </w:r>
      <w:r w:rsidR="00CB6531" w:rsidRPr="008109DE">
        <w:t xml:space="preserve"> skúšku</w:t>
      </w:r>
      <w:r w:rsidR="00411826" w:rsidRPr="008109DE">
        <w:t> vykoná</w:t>
      </w:r>
      <w:r w:rsidR="00463107" w:rsidRPr="008109DE">
        <w:t>va</w:t>
      </w:r>
      <w:r w:rsidR="00411826" w:rsidRPr="008109DE">
        <w:t xml:space="preserve"> </w:t>
      </w:r>
      <w:r w:rsidR="00B75594" w:rsidRPr="008109DE">
        <w:t>Technická univerzita vo Zvolene</w:t>
      </w:r>
      <w:r w:rsidR="007E4F24" w:rsidRPr="008109DE">
        <w:t>;</w:t>
      </w:r>
      <w:r w:rsidR="00C44FF7" w:rsidRPr="003F63EC">
        <w:t xml:space="preserve"> </w:t>
      </w:r>
      <w:r w:rsidR="001237CB" w:rsidRPr="003F63EC">
        <w:t xml:space="preserve">skúšobnú </w:t>
      </w:r>
      <w:r w:rsidR="00C44FF7" w:rsidRPr="003F63EC">
        <w:t>komisiu</w:t>
      </w:r>
      <w:r w:rsidR="002C71C8">
        <w:t xml:space="preserve"> pre </w:t>
      </w:r>
      <w:r w:rsidR="002C71C8" w:rsidRPr="003F63EC">
        <w:t>vyššiu skúšku z poľovníctva</w:t>
      </w:r>
      <w:r w:rsidR="00C44FF7" w:rsidRPr="003F63EC">
        <w:t xml:space="preserve"> </w:t>
      </w:r>
      <w:r w:rsidR="0032032D" w:rsidRPr="003F63EC">
        <w:t>vymenúva</w:t>
      </w:r>
      <w:r w:rsidR="00C44FF7" w:rsidRPr="003F63EC">
        <w:t xml:space="preserve"> minister</w:t>
      </w:r>
      <w:r w:rsidR="00C40FBA" w:rsidRPr="003F63EC">
        <w:t xml:space="preserve"> pôdohospodárstva a rozvoja vidieka Slovenskej republiky</w:t>
      </w:r>
      <w:r w:rsidR="00FE4890" w:rsidRPr="003F63EC">
        <w:t xml:space="preserve"> na návrh Technickej univerzity vo Zvolene</w:t>
      </w:r>
      <w:r w:rsidR="001237CB" w:rsidRPr="003F63EC">
        <w:t>.</w:t>
      </w:r>
    </w:p>
    <w:p w14:paraId="7B280D2B" w14:textId="5A778C39" w:rsidR="00A05613" w:rsidRDefault="00A05613" w:rsidP="00F37846">
      <w:pPr>
        <w:pStyle w:val="adda"/>
        <w:keepNext/>
        <w:keepLines/>
        <w:numPr>
          <w:ilvl w:val="0"/>
          <w:numId w:val="66"/>
        </w:numPr>
        <w:spacing w:before="120" w:after="120"/>
        <w:ind w:left="0" w:firstLine="851"/>
      </w:pPr>
      <w:r w:rsidRPr="00A05613">
        <w:t>Ministerstvo pôdohospodárstva udelí oprávnenie na zabezpečovanie prípravy na skúšku uchádzača o poľovný lístok a na organizovanie skúšky uchádzača o poľovný lístok právnickej osobe, ktorá o udelenie tohto oprávnenia písomne požiada, ak spĺňa technické, materiálne a personálne požiadavky ustanovené vo všeobecne záväznom právnom predpise  vydanom podľa §</w:t>
      </w:r>
      <w:r w:rsidR="006B356C">
        <w:t xml:space="preserve"> 9</w:t>
      </w:r>
      <w:r w:rsidR="004B58A9">
        <w:t>0</w:t>
      </w:r>
      <w:r w:rsidR="006B356C">
        <w:t xml:space="preserve"> ods. 1 písm. </w:t>
      </w:r>
      <w:r w:rsidR="0080029D">
        <w:t>k</w:t>
      </w:r>
      <w:r w:rsidR="006B356C">
        <w:t>).</w:t>
      </w:r>
      <w:r w:rsidR="00193EF8">
        <w:t xml:space="preserve"> Ministerstvo pôdohospodárstva po udelení oprávnenia podľa prvej vety sprístupní držiteľovi oprávnenia zoznam skúšobných komisárov podľa odseku 8.</w:t>
      </w:r>
    </w:p>
    <w:p w14:paraId="4A8E286D" w14:textId="77777777" w:rsidR="00A05613" w:rsidRDefault="00A05613" w:rsidP="00F37846">
      <w:pPr>
        <w:pStyle w:val="adda"/>
        <w:keepNext/>
        <w:keepLines/>
        <w:numPr>
          <w:ilvl w:val="0"/>
          <w:numId w:val="66"/>
        </w:numPr>
        <w:spacing w:before="120" w:after="120"/>
        <w:ind w:left="0" w:firstLine="851"/>
      </w:pPr>
      <w:r>
        <w:t>Ministerstvo pôdohospodárstva oprávnenie podľa odseku 3 právnickej osobe odníme, ak</w:t>
      </w:r>
    </w:p>
    <w:p w14:paraId="4AB1B68A" w14:textId="79CC1C7A" w:rsidR="00A05613" w:rsidRDefault="00A05613" w:rsidP="001D3F45">
      <w:pPr>
        <w:pStyle w:val="adda"/>
        <w:keepNext/>
        <w:keepLines/>
        <w:numPr>
          <w:ilvl w:val="2"/>
          <w:numId w:val="165"/>
        </w:numPr>
        <w:spacing w:before="120" w:after="120"/>
        <w:ind w:left="284" w:hanging="284"/>
      </w:pPr>
      <w:r>
        <w:t xml:space="preserve">o to právnická osoba písomne požiada, </w:t>
      </w:r>
    </w:p>
    <w:p w14:paraId="1EB496EA" w14:textId="2D7F7D61" w:rsidR="00A05613" w:rsidRDefault="00A05613" w:rsidP="001D3F45">
      <w:pPr>
        <w:pStyle w:val="adda"/>
        <w:keepNext/>
        <w:keepLines/>
        <w:numPr>
          <w:ilvl w:val="2"/>
          <w:numId w:val="165"/>
        </w:numPr>
        <w:spacing w:before="120" w:after="120"/>
        <w:ind w:left="284" w:hanging="284"/>
      </w:pPr>
      <w:r>
        <w:t>prestane spĺňať technické, materiálne a personálne p</w:t>
      </w:r>
      <w:r w:rsidR="006B356C">
        <w:t>ožiadavky podľa odseku 3</w:t>
      </w:r>
      <w:r w:rsidR="00BA112B">
        <w:t xml:space="preserve"> alebo</w:t>
      </w:r>
    </w:p>
    <w:p w14:paraId="110E4D20" w14:textId="1EDD8076" w:rsidR="00A05613" w:rsidRDefault="00A05613" w:rsidP="001D3F45">
      <w:pPr>
        <w:pStyle w:val="adda"/>
        <w:keepNext/>
        <w:keepLines/>
        <w:numPr>
          <w:ilvl w:val="0"/>
          <w:numId w:val="165"/>
        </w:numPr>
        <w:spacing w:before="120" w:after="120"/>
      </w:pPr>
      <w:r>
        <w:t>kontroln</w:t>
      </w:r>
      <w:r w:rsidR="006131B0">
        <w:t>ý</w:t>
      </w:r>
      <w:r>
        <w:t xml:space="preserve"> orgán</w:t>
      </w:r>
      <w:r w:rsidR="006131B0">
        <w:t xml:space="preserve"> podá podnet</w:t>
      </w:r>
      <w:r>
        <w:t xml:space="preserve"> podľa odseku 1</w:t>
      </w:r>
      <w:r w:rsidR="00086EED">
        <w:t>3</w:t>
      </w:r>
      <w:r>
        <w:t>.</w:t>
      </w:r>
    </w:p>
    <w:p w14:paraId="6CB18E5A" w14:textId="77777777" w:rsidR="009F699E" w:rsidRPr="003F63EC" w:rsidRDefault="009F699E" w:rsidP="00F37846">
      <w:pPr>
        <w:pStyle w:val="adda"/>
        <w:keepNext/>
        <w:keepLines/>
        <w:numPr>
          <w:ilvl w:val="0"/>
          <w:numId w:val="66"/>
        </w:numPr>
        <w:spacing w:before="120" w:after="120"/>
        <w:ind w:left="0" w:firstLine="851"/>
      </w:pPr>
      <w:r w:rsidRPr="003F63EC">
        <w:t xml:space="preserve">V žiadosti o vykonanie poľovníckej skúšky </w:t>
      </w:r>
      <w:r w:rsidR="00405E86" w:rsidRPr="003F63EC">
        <w:t>záujemca o skúšku uvedie meno</w:t>
      </w:r>
      <w:r w:rsidR="00283704" w:rsidRPr="003F63EC">
        <w:t>,</w:t>
      </w:r>
      <w:r w:rsidR="001C514D" w:rsidRPr="003F63EC">
        <w:t xml:space="preserve"> </w:t>
      </w:r>
      <w:r w:rsidR="00405E86" w:rsidRPr="003F63EC">
        <w:t>priezvisko, dátum narodenia, adresu trvalého pobytu a druh skúšky.</w:t>
      </w:r>
    </w:p>
    <w:p w14:paraId="72AF08B4" w14:textId="660F375B" w:rsidR="00C8021B" w:rsidRPr="003F63EC" w:rsidRDefault="00C8021B" w:rsidP="00F37846">
      <w:pPr>
        <w:pStyle w:val="adda"/>
        <w:keepNext/>
        <w:keepLines/>
        <w:numPr>
          <w:ilvl w:val="0"/>
          <w:numId w:val="66"/>
        </w:numPr>
        <w:spacing w:before="120" w:after="120"/>
        <w:ind w:left="0" w:firstLine="851"/>
      </w:pPr>
      <w:r w:rsidRPr="003F63EC">
        <w:t>Príprava na</w:t>
      </w:r>
      <w:r w:rsidR="002C71C8">
        <w:t xml:space="preserve"> poľovnícku</w:t>
      </w:r>
      <w:r w:rsidRPr="003F63EC">
        <w:t xml:space="preserve"> skúšku a</w:t>
      </w:r>
      <w:r w:rsidR="002C71C8">
        <w:t xml:space="preserve"> poľovnícka</w:t>
      </w:r>
      <w:r w:rsidRPr="003F63EC">
        <w:t xml:space="preserve"> skúška sa vykon</w:t>
      </w:r>
      <w:r w:rsidR="00463107">
        <w:t>áv</w:t>
      </w:r>
      <w:r w:rsidRPr="003F63EC">
        <w:t>ajú podľa skúšobného poriadku pre jednotlivé druhy</w:t>
      </w:r>
      <w:r w:rsidR="002C71C8">
        <w:t xml:space="preserve"> poľovníck</w:t>
      </w:r>
      <w:r w:rsidR="00F05CA9">
        <w:t>ych</w:t>
      </w:r>
      <w:r w:rsidRPr="003F63EC">
        <w:t xml:space="preserve"> skúšok</w:t>
      </w:r>
      <w:r w:rsidR="00801261">
        <w:t xml:space="preserve"> ustanoveného</w:t>
      </w:r>
      <w:r w:rsidR="00D6438C">
        <w:t xml:space="preserve"> všeobecne záväzným právnym predpisom</w:t>
      </w:r>
      <w:r w:rsidR="00801261">
        <w:t xml:space="preserve"> vydaným</w:t>
      </w:r>
      <w:r w:rsidR="00DC2766">
        <w:t xml:space="preserve"> podľa § 9</w:t>
      </w:r>
      <w:r w:rsidR="004B58A9">
        <w:t>0</w:t>
      </w:r>
      <w:r w:rsidR="00DC2766">
        <w:t xml:space="preserve"> ods. 1 písm. </w:t>
      </w:r>
      <w:r w:rsidR="0080029D">
        <w:t>l</w:t>
      </w:r>
      <w:r w:rsidR="00DC2766">
        <w:t>)</w:t>
      </w:r>
      <w:r w:rsidRPr="003F63EC">
        <w:t>. Záujemca o</w:t>
      </w:r>
      <w:r w:rsidR="002C71C8">
        <w:t xml:space="preserve"> vykonanie poľovníckej</w:t>
      </w:r>
      <w:r w:rsidRPr="003F63EC">
        <w:t xml:space="preserve"> skúšk</w:t>
      </w:r>
      <w:r w:rsidR="002C71C8">
        <w:t>y</w:t>
      </w:r>
      <w:r w:rsidRPr="003F63EC">
        <w:t xml:space="preserve"> je povinný absolvovať prípravu</w:t>
      </w:r>
      <w:r w:rsidR="001C514D" w:rsidRPr="003F63EC">
        <w:t xml:space="preserve"> </w:t>
      </w:r>
      <w:r w:rsidR="00153CC9" w:rsidRPr="00006DEF">
        <w:t>n</w:t>
      </w:r>
      <w:r w:rsidRPr="00006DEF">
        <w:t>a</w:t>
      </w:r>
      <w:r w:rsidR="0039238E" w:rsidRPr="003F63EC">
        <w:t> </w:t>
      </w:r>
      <w:r w:rsidRPr="003F63EC">
        <w:t>skúšku</w:t>
      </w:r>
      <w:r w:rsidR="0039238E" w:rsidRPr="003F63EC">
        <w:t xml:space="preserve"> </w:t>
      </w:r>
      <w:r w:rsidRPr="003F63EC">
        <w:t>v rozsahu určenom skúšobným poriadkom.</w:t>
      </w:r>
    </w:p>
    <w:p w14:paraId="3FEDE4E4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3F63EC">
        <w:t>Náklady spojené s prípravou na</w:t>
      </w:r>
      <w:r w:rsidR="002C71C8">
        <w:t xml:space="preserve"> poľovnícku</w:t>
      </w:r>
      <w:r w:rsidRPr="003F63EC">
        <w:t xml:space="preserve"> skúšku a s</w:t>
      </w:r>
      <w:r w:rsidR="002C71C8">
        <w:t> </w:t>
      </w:r>
      <w:r w:rsidRPr="003F63EC">
        <w:t>vykonaním</w:t>
      </w:r>
      <w:r w:rsidR="002C71C8">
        <w:t xml:space="preserve"> poľovníckej</w:t>
      </w:r>
      <w:r w:rsidRPr="003F63EC">
        <w:t xml:space="preserve"> skúšky uhrádza záujemca o</w:t>
      </w:r>
      <w:r w:rsidR="002C71C8">
        <w:t xml:space="preserve"> poľovnícku</w:t>
      </w:r>
      <w:r w:rsidR="0039238E" w:rsidRPr="003F63EC">
        <w:t> </w:t>
      </w:r>
      <w:r w:rsidRPr="003F63EC">
        <w:t>skúšku</w:t>
      </w:r>
      <w:r w:rsidR="0039238E" w:rsidRPr="003F63EC">
        <w:t xml:space="preserve"> </w:t>
      </w:r>
      <w:r w:rsidRPr="003F63EC">
        <w:t>organizátorovi prípravy</w:t>
      </w:r>
      <w:r w:rsidR="002C71C8">
        <w:t xml:space="preserve"> na poľovnícku skúšku</w:t>
      </w:r>
      <w:r w:rsidRPr="003F63EC">
        <w:t xml:space="preserve"> alebo</w:t>
      </w:r>
      <w:r w:rsidR="002C71C8">
        <w:t xml:space="preserve"> organizátorovi poľovníckej</w:t>
      </w:r>
      <w:r w:rsidRPr="003F63EC">
        <w:t xml:space="preserve"> skúšky.</w:t>
      </w:r>
    </w:p>
    <w:p w14:paraId="2472D047" w14:textId="77777777" w:rsidR="007E788F" w:rsidRPr="006B356C" w:rsidRDefault="007E788F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6B356C">
        <w:lastRenderedPageBreak/>
        <w:t>Členom skúšobnej komisie môže byť len fyzická osoba, ktorá je zapísaná</w:t>
      </w:r>
      <w:r>
        <w:t xml:space="preserve"> v zozname skúšobných komisárov, ktorý vedie </w:t>
      </w:r>
      <w:r w:rsidR="00BD6216">
        <w:t>ministerstvo</w:t>
      </w:r>
      <w:r w:rsidR="001455E4">
        <w:t xml:space="preserve"> pôdohospodárstva</w:t>
      </w:r>
      <w:r w:rsidR="005D050B">
        <w:t xml:space="preserve"> prostredníctvom informačného systému poľovníctva</w:t>
      </w:r>
      <w:r>
        <w:t xml:space="preserve">. </w:t>
      </w:r>
      <w:r w:rsidR="00BD6216">
        <w:t xml:space="preserve">Ministerstvo </w:t>
      </w:r>
      <w:r w:rsidR="001455E4">
        <w:t xml:space="preserve">pôdohospodárstva </w:t>
      </w:r>
      <w:r w:rsidR="00D828A9">
        <w:t>d</w:t>
      </w:r>
      <w:r>
        <w:t>o zoznamu skúšobných komisárov zapí</w:t>
      </w:r>
      <w:r w:rsidR="00D828A9">
        <w:t>še osobu, ktorá o takýto zápis písomne požiada a ktorá preukáže splnenie kvalifikačného predpokladu.</w:t>
      </w:r>
      <w:r w:rsidR="00F532C2">
        <w:t xml:space="preserve"> </w:t>
      </w:r>
      <w:r w:rsidR="00605D70">
        <w:t xml:space="preserve">Ministerstvo pôdohospodárstva vyškrtne osobu zapísanú do zoznamu skúšobných komisárov, ak o to táto osoba </w:t>
      </w:r>
      <w:r w:rsidR="00605D70" w:rsidRPr="006B356C">
        <w:t xml:space="preserve">písomne požiada. </w:t>
      </w:r>
    </w:p>
    <w:p w14:paraId="63ACF847" w14:textId="77777777" w:rsidR="00605D70" w:rsidRDefault="00605D70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>
        <w:t>Do zoznamu skúšobných komisárov sa zapisujú tieto údaje:</w:t>
      </w:r>
    </w:p>
    <w:p w14:paraId="7DBD9661" w14:textId="77777777" w:rsidR="00605D70" w:rsidRPr="003F63EC" w:rsidRDefault="00605D70" w:rsidP="00F37846">
      <w:pPr>
        <w:keepNext/>
        <w:keepLines/>
        <w:numPr>
          <w:ilvl w:val="0"/>
          <w:numId w:val="197"/>
        </w:numPr>
        <w:spacing w:after="120"/>
      </w:pPr>
      <w:r>
        <w:t>meno a priezvisko</w:t>
      </w:r>
      <w:r w:rsidRPr="003F63EC">
        <w:t xml:space="preserve">, </w:t>
      </w:r>
    </w:p>
    <w:p w14:paraId="6D3EF83A" w14:textId="77777777" w:rsidR="00605D70" w:rsidRPr="003F63EC" w:rsidRDefault="00605D70" w:rsidP="00F37846">
      <w:pPr>
        <w:keepNext/>
        <w:keepLines/>
        <w:numPr>
          <w:ilvl w:val="0"/>
          <w:numId w:val="197"/>
        </w:numPr>
        <w:spacing w:after="120"/>
      </w:pPr>
      <w:r w:rsidRPr="003F63EC">
        <w:t>dátum narodenia</w:t>
      </w:r>
      <w:r>
        <w:t>,</w:t>
      </w:r>
    </w:p>
    <w:p w14:paraId="23C5C5FA" w14:textId="77777777" w:rsidR="00605D70" w:rsidRPr="003F63EC" w:rsidRDefault="00605D70" w:rsidP="00F37846">
      <w:pPr>
        <w:keepNext/>
        <w:keepLines/>
        <w:numPr>
          <w:ilvl w:val="0"/>
          <w:numId w:val="197"/>
        </w:numPr>
        <w:spacing w:after="120"/>
      </w:pPr>
      <w:r w:rsidRPr="003F63EC">
        <w:t xml:space="preserve">adresa trvalého pobytu, </w:t>
      </w:r>
    </w:p>
    <w:p w14:paraId="7548D9DD" w14:textId="77777777" w:rsidR="00605D70" w:rsidRPr="003F63EC" w:rsidRDefault="00605D70" w:rsidP="00F37846">
      <w:pPr>
        <w:keepNext/>
        <w:keepLines/>
        <w:numPr>
          <w:ilvl w:val="0"/>
          <w:numId w:val="197"/>
        </w:numPr>
        <w:spacing w:after="120"/>
      </w:pPr>
      <w:r w:rsidRPr="003F63EC">
        <w:t xml:space="preserve">dátum zápisu do </w:t>
      </w:r>
      <w:r w:rsidR="006B0C87">
        <w:t>zoznamu skúšobných komisárov</w:t>
      </w:r>
      <w:r w:rsidRPr="003F63EC">
        <w:t>,</w:t>
      </w:r>
    </w:p>
    <w:p w14:paraId="06DAEF85" w14:textId="77777777" w:rsidR="00605D70" w:rsidRPr="003F63EC" w:rsidRDefault="00605D70" w:rsidP="00F37846">
      <w:pPr>
        <w:keepNext/>
        <w:keepLines/>
        <w:numPr>
          <w:ilvl w:val="0"/>
          <w:numId w:val="197"/>
        </w:numPr>
        <w:spacing w:after="120"/>
      </w:pPr>
      <w:r w:rsidRPr="003F63EC">
        <w:t>dátum výmazu z</w:t>
      </w:r>
      <w:r w:rsidR="006B0C87">
        <w:t>o zoznamu skúšobných komisárov.</w:t>
      </w:r>
    </w:p>
    <w:p w14:paraId="2435D68E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3F63EC">
        <w:t>Členov skúšobn</w:t>
      </w:r>
      <w:r w:rsidR="00DD2712">
        <w:t>ej</w:t>
      </w:r>
      <w:r w:rsidRPr="003F63EC">
        <w:t xml:space="preserve"> komisi</w:t>
      </w:r>
      <w:r w:rsidR="00DD2712">
        <w:t>e</w:t>
      </w:r>
      <w:r w:rsidRPr="003F63EC">
        <w:t xml:space="preserve"> vymenúva do funkcie lektora alebo skúšobného komisára pre jednotlivé druhy</w:t>
      </w:r>
      <w:r w:rsidR="00E84F8E">
        <w:t xml:space="preserve"> poľovníckych</w:t>
      </w:r>
      <w:r w:rsidRPr="003F63EC">
        <w:t xml:space="preserve"> skúšok a  evidenciu členov skúšobných komisií na</w:t>
      </w:r>
      <w:r w:rsidR="00E84F8E">
        <w:t xml:space="preserve"> poľovnícke</w:t>
      </w:r>
      <w:r w:rsidRPr="003F63EC">
        <w:t xml:space="preserve"> skúšky</w:t>
      </w:r>
      <w:r w:rsidR="00DD2712">
        <w:t xml:space="preserve"> vedie</w:t>
      </w:r>
      <w:r w:rsidR="00762643">
        <w:t xml:space="preserve"> </w:t>
      </w:r>
      <w:r w:rsidR="00B6429B">
        <w:br/>
        <w:t xml:space="preserve">a) </w:t>
      </w:r>
      <w:r w:rsidR="00605D70">
        <w:t>štatutárny orgán právnickej osoby podľa odseku 3</w:t>
      </w:r>
      <w:r w:rsidR="00B6429B">
        <w:t xml:space="preserve"> pri poľovníckej skúške podľa </w:t>
      </w:r>
      <w:r w:rsidR="00B6429B" w:rsidRPr="003F63EC">
        <w:t>odseku 1 písm. a)</w:t>
      </w:r>
      <w:r w:rsidRPr="003F63EC">
        <w:t xml:space="preserve">, </w:t>
      </w:r>
      <w:r w:rsidR="00B6429B">
        <w:br/>
        <w:t xml:space="preserve">b) </w:t>
      </w:r>
      <w:r w:rsidR="00B6429B" w:rsidRPr="003F63EC">
        <w:t>okresný úrad v sídle kraja v</w:t>
      </w:r>
      <w:r w:rsidR="00B6429B">
        <w:t>o svoj</w:t>
      </w:r>
      <w:r w:rsidR="005D491E">
        <w:t>om</w:t>
      </w:r>
      <w:r w:rsidR="00B6429B">
        <w:t xml:space="preserve"> územn</w:t>
      </w:r>
      <w:r w:rsidR="005D491E">
        <w:t>om</w:t>
      </w:r>
      <w:r w:rsidR="00B6429B" w:rsidRPr="003F63EC">
        <w:t xml:space="preserve"> </w:t>
      </w:r>
      <w:r w:rsidR="005D491E">
        <w:t>obvode</w:t>
      </w:r>
      <w:r w:rsidR="00B6429B" w:rsidRPr="00BA3FD5">
        <w:t xml:space="preserve"> </w:t>
      </w:r>
      <w:r w:rsidR="00B6429B">
        <w:t xml:space="preserve">pri poľovníckej skúške podľa </w:t>
      </w:r>
      <w:r w:rsidR="00B6429B" w:rsidRPr="003F63EC">
        <w:t xml:space="preserve">odseku 1 písm. </w:t>
      </w:r>
      <w:r w:rsidR="00F00E20">
        <w:t>b</w:t>
      </w:r>
      <w:r w:rsidR="00B6429B" w:rsidRPr="003F63EC">
        <w:t>)</w:t>
      </w:r>
      <w:r w:rsidR="00862D21">
        <w:t xml:space="preserve"> </w:t>
      </w:r>
      <w:r w:rsidRPr="003F63EC">
        <w:t>a</w:t>
      </w:r>
      <w:r w:rsidR="00B6429B">
        <w:br/>
        <w:t>c)</w:t>
      </w:r>
      <w:r w:rsidR="00E84F8E">
        <w:t> </w:t>
      </w:r>
      <w:r w:rsidR="00B6429B" w:rsidRPr="00B6429B">
        <w:t xml:space="preserve"> </w:t>
      </w:r>
      <w:r w:rsidR="00B6429B" w:rsidRPr="003F63EC">
        <w:t>Technická univerzita vo Zvolene</w:t>
      </w:r>
      <w:r w:rsidR="00B6429B">
        <w:t xml:space="preserve"> pri poľovníckej skúške podľa </w:t>
      </w:r>
      <w:r w:rsidR="00B6429B" w:rsidRPr="003F63EC">
        <w:t>odseku 1 písm. c)</w:t>
      </w:r>
      <w:r w:rsidRPr="003F63EC">
        <w:t>.</w:t>
      </w:r>
    </w:p>
    <w:p w14:paraId="4074DE14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3F63EC">
        <w:t>Orgán, ktorý vymenúva člena skúšobnej komisie, odvolá</w:t>
      </w:r>
      <w:r w:rsidR="0080467F">
        <w:t xml:space="preserve"> člena skúšobnej komisie</w:t>
      </w:r>
      <w:r w:rsidRPr="003F63EC">
        <w:t>, ak člen skúšobnej komisie</w:t>
      </w:r>
    </w:p>
    <w:p w14:paraId="5E786C99" w14:textId="77777777" w:rsidR="00C8021B" w:rsidRPr="003F63EC" w:rsidRDefault="00C8021B" w:rsidP="00F37846">
      <w:pPr>
        <w:pStyle w:val="adda"/>
        <w:keepNext/>
        <w:keepLines/>
        <w:numPr>
          <w:ilvl w:val="0"/>
          <w:numId w:val="121"/>
        </w:numPr>
        <w:spacing w:before="120" w:after="120"/>
      </w:pPr>
      <w:r w:rsidRPr="003F63EC">
        <w:t>opakovane porušil skúšobný poriadok,</w:t>
      </w:r>
    </w:p>
    <w:p w14:paraId="4CEB006C" w14:textId="77777777" w:rsidR="00C8021B" w:rsidRPr="003F63EC" w:rsidRDefault="00C05F57" w:rsidP="00F37846">
      <w:pPr>
        <w:pStyle w:val="adda"/>
        <w:keepNext/>
        <w:keepLines/>
        <w:numPr>
          <w:ilvl w:val="0"/>
          <w:numId w:val="121"/>
        </w:numPr>
        <w:spacing w:before="120" w:after="120"/>
      </w:pPr>
      <w:r>
        <w:t>bol vyškrtnutý zo zoznamu skúšobných komisárov</w:t>
      </w:r>
      <w:r w:rsidRPr="003F63EC">
        <w:t>.</w:t>
      </w:r>
    </w:p>
    <w:p w14:paraId="6E7C1D14" w14:textId="77777777" w:rsidR="006E3FB1" w:rsidRPr="003F63EC" w:rsidRDefault="006E3FB1" w:rsidP="00F37846">
      <w:pPr>
        <w:keepNext/>
        <w:keepLines/>
        <w:numPr>
          <w:ilvl w:val="0"/>
          <w:numId w:val="66"/>
        </w:numPr>
        <w:spacing w:after="120"/>
        <w:ind w:left="0" w:firstLine="851"/>
      </w:pPr>
      <w:r w:rsidRPr="003F63EC">
        <w:t>Kontrolu priebehu prípravy</w:t>
      </w:r>
      <w:r w:rsidR="0080467F">
        <w:t xml:space="preserve"> na poľovnícku skúšku</w:t>
      </w:r>
      <w:r w:rsidR="001C514D" w:rsidRPr="003F63EC">
        <w:t xml:space="preserve"> </w:t>
      </w:r>
      <w:r w:rsidRPr="003F63EC">
        <w:t>a</w:t>
      </w:r>
      <w:r w:rsidR="0080467F">
        <w:t> </w:t>
      </w:r>
      <w:r w:rsidRPr="003F63EC">
        <w:t>kontrolu</w:t>
      </w:r>
      <w:r w:rsidR="0080467F">
        <w:t xml:space="preserve"> poľovníckej</w:t>
      </w:r>
      <w:r w:rsidRPr="003F63EC">
        <w:t xml:space="preserve"> skúšky vykonávajú orgány štátnej správy poľovníctva</w:t>
      </w:r>
      <w:r w:rsidR="00B6429B">
        <w:t>;</w:t>
      </w:r>
      <w:r w:rsidR="0080467F">
        <w:t xml:space="preserve"> </w:t>
      </w:r>
      <w:r w:rsidR="009B2753">
        <w:t xml:space="preserve">zamestnanci orgánu štátnej správy poľovníctva sa </w:t>
      </w:r>
      <w:r w:rsidR="00B6429B">
        <w:t>pri kontrole p</w:t>
      </w:r>
      <w:r w:rsidRPr="003F63EC">
        <w:t xml:space="preserve">reukazujú  poverením na vykonanie kontroly. </w:t>
      </w:r>
      <w:r w:rsidR="006B0C87" w:rsidRPr="003F63EC">
        <w:t>Organizátor prípravy na</w:t>
      </w:r>
      <w:r w:rsidR="006B0C87">
        <w:t xml:space="preserve"> </w:t>
      </w:r>
      <w:r w:rsidR="00DE2465" w:rsidRPr="003F63EC">
        <w:t>skúšk</w:t>
      </w:r>
      <w:r w:rsidR="00DE2465">
        <w:t>u</w:t>
      </w:r>
      <w:r w:rsidR="00DE2465" w:rsidRPr="003F63EC">
        <w:t xml:space="preserve"> uchádzača o poľovný lístok </w:t>
      </w:r>
      <w:r w:rsidR="006B0C87" w:rsidRPr="003F63EC">
        <w:t>alebo</w:t>
      </w:r>
      <w:r w:rsidR="006B0C87">
        <w:t xml:space="preserve"> organizátor </w:t>
      </w:r>
      <w:r w:rsidR="00DE2465" w:rsidRPr="003F63EC">
        <w:t>skúšk</w:t>
      </w:r>
      <w:r w:rsidR="00DE2465">
        <w:t>y</w:t>
      </w:r>
      <w:r w:rsidR="00DE2465" w:rsidRPr="003F63EC">
        <w:t xml:space="preserve"> uchádzača o poľovný lístok </w:t>
      </w:r>
      <w:r w:rsidR="006B0C87" w:rsidRPr="003F63EC">
        <w:t xml:space="preserve">je povinný </w:t>
      </w:r>
      <w:r w:rsidR="006B0C87">
        <w:t xml:space="preserve">oznámiť okresnému úradu termín konania </w:t>
      </w:r>
      <w:r w:rsidR="006B0C87" w:rsidRPr="003F63EC">
        <w:t>prípravy na</w:t>
      </w:r>
      <w:r w:rsidR="006B0C87">
        <w:t xml:space="preserve"> poľovnícku</w:t>
      </w:r>
      <w:r w:rsidR="006B0C87" w:rsidRPr="003F63EC">
        <w:t xml:space="preserve"> skúšku a</w:t>
      </w:r>
      <w:r w:rsidR="006B0C87">
        <w:t xml:space="preserve"> termín konania poľovníckej skúšky </w:t>
      </w:r>
      <w:r w:rsidR="003155D3">
        <w:t xml:space="preserve">najmenej </w:t>
      </w:r>
      <w:r w:rsidR="00325552">
        <w:t xml:space="preserve">desať </w:t>
      </w:r>
      <w:r w:rsidR="006B0C87">
        <w:t xml:space="preserve">dní vopred. </w:t>
      </w:r>
      <w:r w:rsidRPr="003F63EC">
        <w:t>Organizátor prípravy na</w:t>
      </w:r>
      <w:r w:rsidR="0080467F">
        <w:t xml:space="preserve"> poľovnícku</w:t>
      </w:r>
      <w:r w:rsidRPr="003F63EC">
        <w:t xml:space="preserve"> skúšku alebo</w:t>
      </w:r>
      <w:r w:rsidR="0080467F">
        <w:t xml:space="preserve"> organizátor poľovníckej</w:t>
      </w:r>
      <w:r w:rsidRPr="003F63EC">
        <w:t xml:space="preserve"> skúšky je povinný umožniť</w:t>
      </w:r>
      <w:r w:rsidR="001C514D" w:rsidRPr="003F63EC">
        <w:t xml:space="preserve"> </w:t>
      </w:r>
      <w:r w:rsidRPr="003F63EC">
        <w:t>vykonanie kontroly a predložiť</w:t>
      </w:r>
      <w:r w:rsidR="001C514D" w:rsidRPr="003F63EC">
        <w:t xml:space="preserve"> </w:t>
      </w:r>
      <w:r w:rsidRPr="003F63EC">
        <w:t>potrebnú dokumentáciu.</w:t>
      </w:r>
    </w:p>
    <w:p w14:paraId="2A746D0C" w14:textId="0A978445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3F63EC">
        <w:t xml:space="preserve">Ak </w:t>
      </w:r>
      <w:r w:rsidR="004B519E" w:rsidRPr="003F63EC">
        <w:t>kontroln</w:t>
      </w:r>
      <w:r w:rsidR="004B519E">
        <w:t>ý</w:t>
      </w:r>
      <w:r w:rsidR="004B519E" w:rsidRPr="003F63EC">
        <w:t xml:space="preserve"> </w:t>
      </w:r>
      <w:r w:rsidRPr="003F63EC">
        <w:t xml:space="preserve">orgán podľa odseku </w:t>
      </w:r>
      <w:r w:rsidR="00DC206B" w:rsidRPr="003F63EC">
        <w:t>1</w:t>
      </w:r>
      <w:r w:rsidR="006B0C87">
        <w:t>2</w:t>
      </w:r>
      <w:r w:rsidR="00DC206B" w:rsidRPr="003F63EC">
        <w:t xml:space="preserve"> </w:t>
      </w:r>
      <w:r w:rsidR="004B519E" w:rsidRPr="003F63EC">
        <w:t>zist</w:t>
      </w:r>
      <w:r w:rsidR="004B519E">
        <w:t>í</w:t>
      </w:r>
      <w:r w:rsidR="004B519E" w:rsidRPr="003F63EC">
        <w:t xml:space="preserve"> </w:t>
      </w:r>
      <w:r w:rsidRPr="003F63EC">
        <w:t>závažné nedostatky v organizačnom, technickom alebo</w:t>
      </w:r>
      <w:r w:rsidR="002F2E56">
        <w:t xml:space="preserve"> v</w:t>
      </w:r>
      <w:r w:rsidRPr="003F63EC">
        <w:t xml:space="preserve"> personálnom zabezpečení prípravy na</w:t>
      </w:r>
      <w:r w:rsidR="0080467F">
        <w:t xml:space="preserve"> poľovnícku</w:t>
      </w:r>
      <w:r w:rsidRPr="003F63EC">
        <w:t xml:space="preserve"> skúšku alebo</w:t>
      </w:r>
      <w:r w:rsidR="0080467F">
        <w:t xml:space="preserve"> poľovníckej</w:t>
      </w:r>
      <w:r w:rsidRPr="003F63EC">
        <w:t xml:space="preserve"> skúšky, </w:t>
      </w:r>
      <w:r w:rsidR="00086EED" w:rsidRPr="003F63EC">
        <w:t>môž</w:t>
      </w:r>
      <w:r w:rsidR="00086EED">
        <w:t>e</w:t>
      </w:r>
      <w:r w:rsidR="00086EED" w:rsidRPr="003F63EC">
        <w:t xml:space="preserve"> </w:t>
      </w:r>
      <w:r w:rsidRPr="003F63EC">
        <w:t>prípravu na</w:t>
      </w:r>
      <w:r w:rsidR="00B6429B">
        <w:t xml:space="preserve"> poľovnícku</w:t>
      </w:r>
      <w:r w:rsidRPr="003F63EC">
        <w:t xml:space="preserve"> skúšku alebo</w:t>
      </w:r>
      <w:r w:rsidR="00B6429B" w:rsidRPr="00B6429B">
        <w:t xml:space="preserve"> </w:t>
      </w:r>
      <w:r w:rsidR="00B6429B">
        <w:t>poľovnícku</w:t>
      </w:r>
      <w:r w:rsidRPr="003F63EC">
        <w:t xml:space="preserve"> skúšku pozastaviť</w:t>
      </w:r>
      <w:r w:rsidR="00BB5DAE" w:rsidRPr="003F63EC">
        <w:t xml:space="preserve"> až </w:t>
      </w:r>
      <w:r w:rsidRPr="003F63EC">
        <w:t>do odstránenia zistených nedostatkov</w:t>
      </w:r>
      <w:r w:rsidR="004B519E">
        <w:t xml:space="preserve"> alebo môž</w:t>
      </w:r>
      <w:r w:rsidR="00086EED">
        <w:t>e</w:t>
      </w:r>
      <w:r w:rsidR="004B519E">
        <w:t xml:space="preserve"> dať ministerstvu pôdohospodárstva </w:t>
      </w:r>
      <w:r w:rsidR="00086EED">
        <w:t xml:space="preserve">podnet </w:t>
      </w:r>
      <w:r w:rsidR="004B519E">
        <w:t xml:space="preserve">na odňatie oprávnenia podľa odseku </w:t>
      </w:r>
      <w:r w:rsidR="00E66BAD">
        <w:t>3</w:t>
      </w:r>
      <w:r w:rsidRPr="003F63EC">
        <w:t xml:space="preserve">. </w:t>
      </w:r>
      <w:r w:rsidR="00CF22B7" w:rsidRPr="003F63EC">
        <w:t>Ak</w:t>
      </w:r>
      <w:r w:rsidR="001C514D" w:rsidRPr="003F63EC">
        <w:t xml:space="preserve"> </w:t>
      </w:r>
      <w:r w:rsidR="00CF22B7" w:rsidRPr="003F63EC">
        <w:t>organizátor prípravy na</w:t>
      </w:r>
      <w:r w:rsidR="0080467F">
        <w:t xml:space="preserve"> poľovnícku</w:t>
      </w:r>
      <w:r w:rsidR="00CF22B7" w:rsidRPr="003F63EC">
        <w:t xml:space="preserve"> skúšku alebo</w:t>
      </w:r>
      <w:r w:rsidR="0080467F">
        <w:t xml:space="preserve"> organizátor poľovníckej</w:t>
      </w:r>
      <w:r w:rsidR="00CF22B7" w:rsidRPr="003F63EC">
        <w:t xml:space="preserve"> skúšky neumožní vykonanie kontroly alebo nepredloží dokumentáciu,</w:t>
      </w:r>
      <w:r w:rsidR="0080467F">
        <w:t xml:space="preserve"> kontrolné orgány podľa odseku 1</w:t>
      </w:r>
      <w:r w:rsidR="007F3FBF">
        <w:t>2</w:t>
      </w:r>
      <w:r w:rsidR="0080467F">
        <w:t xml:space="preserve"> pozastavia</w:t>
      </w:r>
      <w:r w:rsidR="00CF22B7" w:rsidRPr="003F63EC">
        <w:t xml:space="preserve"> prípravu na</w:t>
      </w:r>
      <w:r w:rsidR="0080467F">
        <w:t xml:space="preserve"> poľovnícku</w:t>
      </w:r>
      <w:r w:rsidR="00CF22B7" w:rsidRPr="003F63EC">
        <w:t xml:space="preserve"> skúšku alebo</w:t>
      </w:r>
      <w:r w:rsidR="0080467F">
        <w:t xml:space="preserve"> poľovnícku</w:t>
      </w:r>
      <w:r w:rsidR="00CF22B7" w:rsidRPr="003F63EC">
        <w:t xml:space="preserve"> skúšku</w:t>
      </w:r>
      <w:r w:rsidR="0080467F">
        <w:t xml:space="preserve"> na čas, kým nie je</w:t>
      </w:r>
      <w:r w:rsidR="00B6429B">
        <w:t xml:space="preserve"> umožnený</w:t>
      </w:r>
      <w:r w:rsidR="0080467F">
        <w:t xml:space="preserve"> riadny výkon kontroly alebo kým nie </w:t>
      </w:r>
      <w:r w:rsidR="00397907">
        <w:t>j</w:t>
      </w:r>
      <w:r w:rsidR="0080467F">
        <w:t xml:space="preserve">e predložená požadovaná </w:t>
      </w:r>
      <w:r w:rsidR="00B65E1D" w:rsidRPr="003F63EC">
        <w:t xml:space="preserve"> dokumentáci</w:t>
      </w:r>
      <w:r w:rsidR="0080467F">
        <w:t>a</w:t>
      </w:r>
      <w:r w:rsidR="00B65E1D" w:rsidRPr="003F63EC">
        <w:t>.</w:t>
      </w:r>
    </w:p>
    <w:p w14:paraId="4F8824AC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3F63EC">
        <w:lastRenderedPageBreak/>
        <w:t>Ak kontrolný</w:t>
      </w:r>
      <w:r w:rsidR="00862D21">
        <w:t xml:space="preserve"> orgán</w:t>
      </w:r>
      <w:r w:rsidR="001F39E8">
        <w:t xml:space="preserve"> podľa odseku 1</w:t>
      </w:r>
      <w:r w:rsidR="007F3FBF">
        <w:t>2</w:t>
      </w:r>
      <w:r w:rsidRPr="003F63EC">
        <w:t xml:space="preserve"> zistí v činnosti skúšobného komisára porušovanie skúšobného poriadku, upozorn</w:t>
      </w:r>
      <w:r w:rsidRPr="003F63EC">
        <w:rPr>
          <w:rFonts w:eastAsia="Times New Roman"/>
        </w:rPr>
        <w:t>í na to príslušného skúšobného komisára a predsedu skúšobnej komisie. Ak sa na výzvu kontrolného orgánu nezabezpečí náprava, môže kontrolný orgán požiadať o výmenu skúšobného komisára a dohodn</w:t>
      </w:r>
      <w:r w:rsidR="001F39E8">
        <w:rPr>
          <w:rFonts w:eastAsia="Times New Roman"/>
        </w:rPr>
        <w:t>úť</w:t>
      </w:r>
      <w:r w:rsidRPr="003F63EC">
        <w:rPr>
          <w:rFonts w:eastAsia="Times New Roman"/>
        </w:rPr>
        <w:t xml:space="preserve"> s predsedom skúšobnej komisie ďalší postup.</w:t>
      </w:r>
    </w:p>
    <w:p w14:paraId="34F3C6FB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3F63EC">
        <w:t>O</w:t>
      </w:r>
      <w:r w:rsidR="0002362A" w:rsidRPr="003F63EC">
        <w:t xml:space="preserve"> priebehu kontroly, </w:t>
      </w:r>
      <w:r w:rsidRPr="003F63EC">
        <w:t xml:space="preserve">zistených nedostatkoch a ich odstránení podľa odsekov </w:t>
      </w:r>
      <w:r w:rsidR="00DC206B" w:rsidRPr="003F63EC">
        <w:t>1</w:t>
      </w:r>
      <w:r w:rsidR="007F3FBF">
        <w:t>2</w:t>
      </w:r>
      <w:r w:rsidR="00DC206B" w:rsidRPr="003F63EC">
        <w:t xml:space="preserve"> </w:t>
      </w:r>
      <w:r w:rsidRPr="003F63EC">
        <w:t xml:space="preserve">až </w:t>
      </w:r>
      <w:r w:rsidR="00DC206B" w:rsidRPr="003F63EC">
        <w:t>1</w:t>
      </w:r>
      <w:r w:rsidR="007F3FBF">
        <w:t>4</w:t>
      </w:r>
      <w:r w:rsidRPr="003F63EC">
        <w:t xml:space="preserve"> spíše kontrolný orgán s</w:t>
      </w:r>
      <w:r w:rsidR="005E47AA" w:rsidRPr="003F63EC">
        <w:t> kontrolovaným subjekt</w:t>
      </w:r>
      <w:r w:rsidR="00CA5F6C">
        <w:t>om</w:t>
      </w:r>
      <w:r w:rsidR="001C514D" w:rsidRPr="003F63EC">
        <w:t xml:space="preserve"> </w:t>
      </w:r>
      <w:r w:rsidRPr="003F63EC">
        <w:t>záznam, ktorý tvorí súčasť dokumentácie prípravy na</w:t>
      </w:r>
      <w:r w:rsidR="00AF390A">
        <w:t xml:space="preserve"> poľovnícku</w:t>
      </w:r>
      <w:r w:rsidRPr="003F63EC">
        <w:t xml:space="preserve"> skúšku alebo</w:t>
      </w:r>
      <w:r w:rsidR="00AF390A">
        <w:t xml:space="preserve"> poľovníckej</w:t>
      </w:r>
      <w:r w:rsidRPr="003F63EC">
        <w:t xml:space="preserve"> skúšky</w:t>
      </w:r>
      <w:r w:rsidR="0002362A" w:rsidRPr="003F63EC">
        <w:t>. Záznam pre</w:t>
      </w:r>
      <w:r w:rsidRPr="003F63EC">
        <w:t xml:space="preserve">dkladá </w:t>
      </w:r>
      <w:r w:rsidR="0002362A" w:rsidRPr="003F63EC">
        <w:t xml:space="preserve">kontrolný orgán </w:t>
      </w:r>
      <w:r w:rsidRPr="003F63EC">
        <w:t xml:space="preserve">orgánu štátnej správy poľovníctva, v </w:t>
      </w:r>
      <w:r w:rsidR="001F39E8">
        <w:t xml:space="preserve"> ktorého územn</w:t>
      </w:r>
      <w:r w:rsidR="0079702E">
        <w:t>om obvode</w:t>
      </w:r>
      <w:r w:rsidRPr="003F63EC">
        <w:t xml:space="preserve"> bol</w:t>
      </w:r>
      <w:r w:rsidR="006E3FB1" w:rsidRPr="003F63EC">
        <w:t>a kontrola vykonaná</w:t>
      </w:r>
      <w:r w:rsidR="001F39E8">
        <w:t>,</w:t>
      </w:r>
      <w:r w:rsidRPr="003F63EC">
        <w:t xml:space="preserve"> a</w:t>
      </w:r>
      <w:r w:rsidR="005E47AA" w:rsidRPr="003F63EC">
        <w:t> príslušnej obvodnej</w:t>
      </w:r>
      <w:r w:rsidRPr="003F63EC">
        <w:t xml:space="preserve"> komore.</w:t>
      </w:r>
    </w:p>
    <w:p w14:paraId="072565A0" w14:textId="77777777" w:rsidR="00C8021B" w:rsidRPr="003F63EC" w:rsidRDefault="00C8021B" w:rsidP="00F37846">
      <w:pPr>
        <w:pStyle w:val="odsek1"/>
        <w:keepNext/>
        <w:keepLines/>
        <w:numPr>
          <w:ilvl w:val="0"/>
          <w:numId w:val="66"/>
        </w:numPr>
        <w:ind w:left="0" w:firstLine="851"/>
      </w:pPr>
      <w:r w:rsidRPr="003F63EC">
        <w:t>Vysvedčenie z poľovníck</w:t>
      </w:r>
      <w:r w:rsidR="00B6429B">
        <w:t>ej</w:t>
      </w:r>
      <w:r w:rsidRPr="003F63EC">
        <w:t xml:space="preserve"> skúšk</w:t>
      </w:r>
      <w:r w:rsidR="00B6429B">
        <w:t>y</w:t>
      </w:r>
      <w:r w:rsidRPr="003F63EC">
        <w:t xml:space="preserve"> je verejnou listinou</w:t>
      </w:r>
      <w:r w:rsidR="00AF390A">
        <w:t>, ktorá</w:t>
      </w:r>
      <w:r w:rsidRPr="003F63EC">
        <w:t xml:space="preserve"> osvedčuj</w:t>
      </w:r>
      <w:r w:rsidR="00AF390A">
        <w:t>e</w:t>
      </w:r>
      <w:r w:rsidRPr="003F63EC">
        <w:t xml:space="preserve"> získanie odbornosti na vydanie poľovného lístka [odsek 1 písm. a)]</w:t>
      </w:r>
      <w:r w:rsidR="00B6429B">
        <w:t>,</w:t>
      </w:r>
      <w:r w:rsidRPr="003F63EC">
        <w:t xml:space="preserve"> kvalifikačných predpokladov na vykonávanie funkcie poľovníckeho hospodára [odsek 1 písm. b)] alebo </w:t>
      </w:r>
      <w:r w:rsidR="0039238E" w:rsidRPr="003F63EC">
        <w:t xml:space="preserve">lektora a </w:t>
      </w:r>
      <w:r w:rsidRPr="003F63EC">
        <w:t>člena skúšobnej komisie pre poľovnícke skúšky [odsek 1 písm. c)].</w:t>
      </w:r>
    </w:p>
    <w:p w14:paraId="7D739BB5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E427A">
        <w:rPr>
          <w:rFonts w:cs="Times New Roman"/>
          <w:szCs w:val="24"/>
        </w:rPr>
        <w:t>59</w:t>
      </w:r>
    </w:p>
    <w:p w14:paraId="57296657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Poľovný lístok</w:t>
      </w:r>
    </w:p>
    <w:p w14:paraId="6A47ED8C" w14:textId="77777777" w:rsidR="00C8021B" w:rsidRPr="003F63EC" w:rsidRDefault="00C8021B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 w:rsidRPr="003F63EC">
        <w:t>Poľovný lístok je verejn</w:t>
      </w:r>
      <w:r w:rsidR="00B6429B">
        <w:t>ou</w:t>
      </w:r>
      <w:r w:rsidRPr="003F63EC">
        <w:t xml:space="preserve"> listin</w:t>
      </w:r>
      <w:r w:rsidR="00B6429B">
        <w:t>ou</w:t>
      </w:r>
      <w:r w:rsidR="00F61226">
        <w:t>, ktorá</w:t>
      </w:r>
      <w:r w:rsidRPr="003F63EC">
        <w:t xml:space="preserve"> </w:t>
      </w:r>
      <w:r w:rsidR="00B6429B">
        <w:t>oprávňuje</w:t>
      </w:r>
      <w:r w:rsidRPr="003F63EC">
        <w:t xml:space="preserve"> jeho držiteľa loviť zver, ak spĺňa ďalšie podmienky na lov zveri ustanovené týmto zákonom. Poľovný lístok vydáva a</w:t>
      </w:r>
      <w:r w:rsidR="00F61226">
        <w:t> </w:t>
      </w:r>
      <w:r w:rsidRPr="003F63EC">
        <w:t xml:space="preserve">odníma </w:t>
      </w:r>
      <w:r w:rsidR="00A26CF7">
        <w:t> okresný úrad, v ktorého</w:t>
      </w:r>
      <w:r w:rsidR="00B6429B">
        <w:t xml:space="preserve"> územn</w:t>
      </w:r>
      <w:r w:rsidR="006001AB">
        <w:t>om</w:t>
      </w:r>
      <w:r w:rsidRPr="003F63EC">
        <w:t xml:space="preserve"> </w:t>
      </w:r>
      <w:r w:rsidR="006001AB">
        <w:t>obvode</w:t>
      </w:r>
      <w:r w:rsidRPr="003F63EC">
        <w:t xml:space="preserve"> má žiadateľ trvalý pobyt.</w:t>
      </w:r>
      <w:r w:rsidR="00AB7499">
        <w:t xml:space="preserve"> O vydaní poľovného lístka sa rozhodnutie nevydáva.</w:t>
      </w:r>
    </w:p>
    <w:p w14:paraId="6470FACF" w14:textId="77777777" w:rsidR="00C8021B" w:rsidRPr="003F63EC" w:rsidRDefault="00C8021B" w:rsidP="00F37846">
      <w:pPr>
        <w:pStyle w:val="odsek1"/>
        <w:keepNext/>
        <w:keepLines/>
        <w:numPr>
          <w:ilvl w:val="0"/>
          <w:numId w:val="67"/>
        </w:numPr>
      </w:pPr>
      <w:r w:rsidRPr="003F63EC">
        <w:t>Druhy poľovných lístkov</w:t>
      </w:r>
      <w:r w:rsidR="004566D8">
        <w:t xml:space="preserve"> sú</w:t>
      </w:r>
    </w:p>
    <w:p w14:paraId="5D52C711" w14:textId="77777777" w:rsidR="00C8021B" w:rsidRPr="003F63EC" w:rsidRDefault="00C8021B" w:rsidP="00F37846">
      <w:pPr>
        <w:pStyle w:val="adda"/>
        <w:keepNext/>
        <w:keepLines/>
        <w:numPr>
          <w:ilvl w:val="0"/>
          <w:numId w:val="181"/>
        </w:numPr>
        <w:spacing w:before="120" w:after="120"/>
      </w:pPr>
      <w:r w:rsidRPr="003F63EC">
        <w:t>poľovný lístok pre občan</w:t>
      </w:r>
      <w:r w:rsidR="00AD2DE2">
        <w:t>a</w:t>
      </w:r>
      <w:r w:rsidRPr="003F63EC">
        <w:t xml:space="preserve"> Slovenskej republiky,</w:t>
      </w:r>
    </w:p>
    <w:p w14:paraId="4BABB848" w14:textId="3DAAB7B4" w:rsidR="007A0D67" w:rsidRPr="003F63EC" w:rsidRDefault="009749CB" w:rsidP="00F37846">
      <w:pPr>
        <w:pStyle w:val="adda"/>
        <w:keepNext/>
        <w:keepLines/>
        <w:numPr>
          <w:ilvl w:val="0"/>
          <w:numId w:val="181"/>
        </w:numPr>
        <w:spacing w:before="120" w:after="120"/>
      </w:pPr>
      <w:r w:rsidRPr="003F63EC">
        <w:t>poľovný lístok</w:t>
      </w:r>
      <w:r w:rsidR="00AD2DE2">
        <w:t xml:space="preserve"> </w:t>
      </w:r>
      <w:r w:rsidR="00AD2DE2" w:rsidRPr="001B36EC">
        <w:t>pre občana iného členského štátu Európskej únie a</w:t>
      </w:r>
      <w:r w:rsidR="00AD2DE2">
        <w:t xml:space="preserve">lebo </w:t>
      </w:r>
      <w:r w:rsidR="00AD2DE2" w:rsidRPr="001B36EC">
        <w:t>štátu, ktorý je zmluvnou stranou Dohody o Európskom hospodárskom priestore</w:t>
      </w:r>
      <w:r w:rsidR="00701DAB">
        <w:t xml:space="preserve"> (ďalej len „členský štát“)</w:t>
      </w:r>
      <w:r w:rsidR="007A0D67" w:rsidRPr="003F63EC">
        <w:t>,</w:t>
      </w:r>
    </w:p>
    <w:p w14:paraId="15C98B95" w14:textId="77777777" w:rsidR="00C8021B" w:rsidRPr="003F63EC" w:rsidRDefault="007A0D67" w:rsidP="00F37846">
      <w:pPr>
        <w:pStyle w:val="adda"/>
        <w:keepNext/>
        <w:keepLines/>
        <w:numPr>
          <w:ilvl w:val="0"/>
          <w:numId w:val="181"/>
        </w:numPr>
        <w:spacing w:before="120" w:after="120"/>
      </w:pPr>
      <w:r w:rsidRPr="003F63EC">
        <w:t>poľovný lístok pre</w:t>
      </w:r>
      <w:r w:rsidR="00701DAB">
        <w:t xml:space="preserve"> občana štátu, ktorý nie je členským štátom (ďalej len „tretí štát“)</w:t>
      </w:r>
      <w:r w:rsidR="00C8021B" w:rsidRPr="003F63EC">
        <w:t>.</w:t>
      </w:r>
    </w:p>
    <w:p w14:paraId="6FFC9C68" w14:textId="77777777" w:rsidR="00C8021B" w:rsidRPr="003F63EC" w:rsidRDefault="00C8021B" w:rsidP="00F37846">
      <w:pPr>
        <w:pStyle w:val="odsek1"/>
        <w:keepNext/>
        <w:keepLines/>
        <w:numPr>
          <w:ilvl w:val="0"/>
          <w:numId w:val="67"/>
        </w:numPr>
      </w:pPr>
      <w:r w:rsidRPr="003F63EC">
        <w:t>Poľovn</w:t>
      </w:r>
      <w:r w:rsidR="00701DAB">
        <w:t>ý</w:t>
      </w:r>
      <w:r w:rsidRPr="003F63EC">
        <w:t xml:space="preserve"> líst</w:t>
      </w:r>
      <w:r w:rsidR="00701DAB">
        <w:t xml:space="preserve">ok </w:t>
      </w:r>
      <w:r w:rsidRPr="003F63EC">
        <w:t>sa vydáva</w:t>
      </w:r>
      <w:r w:rsidR="006001AB">
        <w:t xml:space="preserve"> na</w:t>
      </w:r>
    </w:p>
    <w:p w14:paraId="49093459" w14:textId="77777777" w:rsidR="005479FB" w:rsidRPr="003F63EC" w:rsidRDefault="00C8021B" w:rsidP="00F37846">
      <w:pPr>
        <w:pStyle w:val="adda"/>
        <w:keepNext/>
        <w:keepLines/>
        <w:numPr>
          <w:ilvl w:val="0"/>
          <w:numId w:val="182"/>
        </w:numPr>
        <w:spacing w:before="120" w:after="120"/>
      </w:pPr>
      <w:r w:rsidRPr="006B356C">
        <w:t>týždeň, mesiac, jeden</w:t>
      </w:r>
      <w:r w:rsidR="00C40FBA" w:rsidRPr="006B356C">
        <w:t xml:space="preserve"> rok</w:t>
      </w:r>
      <w:r w:rsidRPr="006B356C">
        <w:t>, päť</w:t>
      </w:r>
      <w:r w:rsidR="00C40FBA" w:rsidRPr="006B356C">
        <w:t xml:space="preserve"> rokov,</w:t>
      </w:r>
      <w:r w:rsidRPr="006B356C">
        <w:t xml:space="preserve"> desať rokov</w:t>
      </w:r>
      <w:r w:rsidR="007A0D67" w:rsidRPr="006B356C">
        <w:t xml:space="preserve"> alebo na dobu neurčitú</w:t>
      </w:r>
      <w:r w:rsidR="009749CB" w:rsidRPr="006B356C">
        <w:t xml:space="preserve"> pre </w:t>
      </w:r>
      <w:r w:rsidRPr="006B356C">
        <w:t>občana</w:t>
      </w:r>
      <w:r w:rsidRPr="003F63EC">
        <w:t xml:space="preserve"> Slovenskej republiky a</w:t>
      </w:r>
      <w:r w:rsidR="00AD2DE2">
        <w:t> </w:t>
      </w:r>
      <w:r w:rsidR="007A0D67" w:rsidRPr="003F63EC">
        <w:t>občana</w:t>
      </w:r>
      <w:r w:rsidR="00276F6D">
        <w:t xml:space="preserve"> iného</w:t>
      </w:r>
      <w:r w:rsidR="00AD2DE2">
        <w:t xml:space="preserve"> členského štátu</w:t>
      </w:r>
      <w:r w:rsidRPr="003F63EC">
        <w:t>,</w:t>
      </w:r>
    </w:p>
    <w:p w14:paraId="012A09D6" w14:textId="77777777" w:rsidR="00C8021B" w:rsidRPr="003F63EC" w:rsidRDefault="007A0D67" w:rsidP="00F37846">
      <w:pPr>
        <w:pStyle w:val="adda"/>
        <w:keepNext/>
        <w:keepLines/>
        <w:numPr>
          <w:ilvl w:val="0"/>
          <w:numId w:val="182"/>
        </w:numPr>
        <w:spacing w:before="120" w:after="120"/>
      </w:pPr>
      <w:r w:rsidRPr="003F63EC">
        <w:t>týždeň, mesiac a</w:t>
      </w:r>
      <w:r w:rsidR="006E3FB1" w:rsidRPr="003F63EC">
        <w:t>lebo</w:t>
      </w:r>
      <w:r w:rsidRPr="003F63EC">
        <w:t xml:space="preserve"> </w:t>
      </w:r>
      <w:r w:rsidR="007E4F24">
        <w:t xml:space="preserve">jeden </w:t>
      </w:r>
      <w:r w:rsidRPr="003F63EC">
        <w:t>rok</w:t>
      </w:r>
      <w:r w:rsidR="00F61226">
        <w:t xml:space="preserve"> pre</w:t>
      </w:r>
      <w:r w:rsidR="00701DAB">
        <w:t xml:space="preserve"> občana tretieho štátu</w:t>
      </w:r>
      <w:r w:rsidR="00C8021B" w:rsidRPr="003F63EC">
        <w:t>.</w:t>
      </w:r>
    </w:p>
    <w:p w14:paraId="44C7FF81" w14:textId="77777777" w:rsidR="00C8021B" w:rsidRPr="003F63EC" w:rsidRDefault="00A26CF7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t>Okresný úrad</w:t>
      </w:r>
      <w:r w:rsidR="00C8021B" w:rsidRPr="003F63EC">
        <w:t xml:space="preserve"> vydá poľovný lístok podľa odseku 2 písm. a) osobe, ktorá preukáže, že</w:t>
      </w:r>
    </w:p>
    <w:p w14:paraId="47A1CA83" w14:textId="77777777" w:rsidR="00C8021B" w:rsidRPr="003F63EC" w:rsidRDefault="00C8021B" w:rsidP="00F37846">
      <w:pPr>
        <w:pStyle w:val="adda"/>
        <w:keepNext/>
        <w:keepLines/>
        <w:numPr>
          <w:ilvl w:val="0"/>
          <w:numId w:val="183"/>
        </w:numPr>
        <w:spacing w:before="120" w:after="120"/>
      </w:pPr>
      <w:r w:rsidRPr="003F63EC">
        <w:t>je staršia ako 1</w:t>
      </w:r>
      <w:r w:rsidR="007E4F24">
        <w:t>6</w:t>
      </w:r>
      <w:r w:rsidRPr="003F63EC">
        <w:t xml:space="preserve"> rokov,</w:t>
      </w:r>
    </w:p>
    <w:p w14:paraId="24E2CFF2" w14:textId="77777777" w:rsidR="00C8021B" w:rsidRPr="003F63EC" w:rsidRDefault="00C8021B" w:rsidP="00F37846">
      <w:pPr>
        <w:pStyle w:val="adda"/>
        <w:keepNext/>
        <w:keepLines/>
        <w:numPr>
          <w:ilvl w:val="0"/>
          <w:numId w:val="183"/>
        </w:numPr>
        <w:spacing w:before="120" w:after="120"/>
      </w:pPr>
      <w:r w:rsidRPr="003F63EC">
        <w:t>má miesto trvalého pobytu v</w:t>
      </w:r>
      <w:r w:rsidR="00FC5D72">
        <w:t> </w:t>
      </w:r>
      <w:r w:rsidR="00B6429B">
        <w:t>územn</w:t>
      </w:r>
      <w:r w:rsidR="004566D8">
        <w:t>om</w:t>
      </w:r>
      <w:r w:rsidR="00FC5D72">
        <w:t xml:space="preserve"> obvode</w:t>
      </w:r>
      <w:r w:rsidRPr="003F63EC">
        <w:t xml:space="preserve"> </w:t>
      </w:r>
      <w:r w:rsidR="00A26CF7">
        <w:t>okresného úradu</w:t>
      </w:r>
      <w:r w:rsidRPr="003F63EC">
        <w:t>; to neplatí pre občana Slovenskej republiky, ktorý nemá trvalý pobyt na území Slovenskej republiky,</w:t>
      </w:r>
    </w:p>
    <w:p w14:paraId="2C502DEA" w14:textId="77777777" w:rsidR="00C8021B" w:rsidRDefault="00C8021B" w:rsidP="00F37846">
      <w:pPr>
        <w:pStyle w:val="adda"/>
        <w:keepNext/>
        <w:keepLines/>
        <w:numPr>
          <w:ilvl w:val="0"/>
          <w:numId w:val="183"/>
        </w:numPr>
        <w:spacing w:before="120" w:after="120"/>
      </w:pPr>
      <w:r w:rsidRPr="003F63EC">
        <w:t xml:space="preserve">zložila skúšku </w:t>
      </w:r>
      <w:r w:rsidR="006E3FB1" w:rsidRPr="003F63EC">
        <w:t>uchádzača o poľovný lístok</w:t>
      </w:r>
      <w:r w:rsidRPr="003F63EC">
        <w:t xml:space="preserve"> [§ </w:t>
      </w:r>
      <w:r w:rsidR="004B58A9">
        <w:t>58</w:t>
      </w:r>
      <w:r w:rsidRPr="003F63EC">
        <w:t xml:space="preserve"> </w:t>
      </w:r>
      <w:r w:rsidR="00D16D17" w:rsidRPr="003F63EC">
        <w:t>ods</w:t>
      </w:r>
      <w:r w:rsidR="002107B7" w:rsidRPr="003F63EC">
        <w:t>.</w:t>
      </w:r>
      <w:r w:rsidRPr="003F63EC">
        <w:t xml:space="preserve"> 1 písm. a)]</w:t>
      </w:r>
      <w:r w:rsidR="00B6429B">
        <w:t>,</w:t>
      </w:r>
      <w:r w:rsidRPr="003F63EC">
        <w:t xml:space="preserve"> skúšku z poľovníctva na vysokej škole alebo</w:t>
      </w:r>
      <w:r w:rsidR="002107B7" w:rsidRPr="003F63EC">
        <w:t xml:space="preserve"> </w:t>
      </w:r>
      <w:r w:rsidR="00C56728" w:rsidRPr="003F63EC">
        <w:t>získala najmenej úplné stredné odborné vzdelanie v študijnom odbore</w:t>
      </w:r>
      <w:r w:rsidR="00F61226">
        <w:t>, ktorý</w:t>
      </w:r>
      <w:r w:rsidR="00C56728" w:rsidRPr="003F63EC">
        <w:t xml:space="preserve"> poskytuj</w:t>
      </w:r>
      <w:r w:rsidR="00F61226">
        <w:t>e</w:t>
      </w:r>
      <w:r w:rsidR="00C56728" w:rsidRPr="003F63EC">
        <w:t xml:space="preserve"> vzdelávanie v oblasti poľnohospodárstva, lesného hospodárstva alebo rozvoja vidieka, v ktorom je poľovníctvo povinným alebo povinne voliteľným predmetom</w:t>
      </w:r>
      <w:r w:rsidR="009749CB" w:rsidRPr="003F63EC">
        <w:t>,</w:t>
      </w:r>
    </w:p>
    <w:p w14:paraId="1AFE29ED" w14:textId="77777777" w:rsidR="00297254" w:rsidRDefault="00C8021B" w:rsidP="00F37846">
      <w:pPr>
        <w:pStyle w:val="adda"/>
        <w:keepNext/>
        <w:keepLines/>
        <w:numPr>
          <w:ilvl w:val="0"/>
          <w:numId w:val="183"/>
        </w:numPr>
        <w:spacing w:before="120" w:after="120"/>
      </w:pPr>
      <w:r w:rsidRPr="003F63EC">
        <w:t>zaplatila</w:t>
      </w:r>
      <w:r w:rsidR="0079702E">
        <w:t xml:space="preserve"> správny</w:t>
      </w:r>
      <w:r w:rsidRPr="003F63EC">
        <w:t xml:space="preserve"> poplatok za vydanie poľovného lístka</w:t>
      </w:r>
      <w:r w:rsidR="0079702E">
        <w:t>,</w:t>
      </w:r>
    </w:p>
    <w:p w14:paraId="239B1A41" w14:textId="77777777" w:rsidR="00C8021B" w:rsidRPr="003F63EC" w:rsidRDefault="00297254" w:rsidP="00F37846">
      <w:pPr>
        <w:pStyle w:val="adda"/>
        <w:keepNext/>
        <w:keepLines/>
        <w:numPr>
          <w:ilvl w:val="0"/>
          <w:numId w:val="183"/>
        </w:numPr>
        <w:spacing w:before="120" w:after="120"/>
      </w:pPr>
      <w:r>
        <w:t>je bezúhonná</w:t>
      </w:r>
      <w:r w:rsidR="00C8021B" w:rsidRPr="003F63EC">
        <w:t>.</w:t>
      </w:r>
    </w:p>
    <w:p w14:paraId="104AE916" w14:textId="77777777" w:rsidR="00297254" w:rsidRDefault="00297254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lastRenderedPageBreak/>
        <w:t xml:space="preserve">Za bezúhonného </w:t>
      </w:r>
      <w:r w:rsidR="00E66BAD">
        <w:t xml:space="preserve">podľa odseku 4 písm. e) </w:t>
      </w:r>
      <w:r>
        <w:rPr>
          <w:rFonts w:ascii="Times" w:hAnsi="Times" w:cs="Times"/>
          <w:sz w:val="25"/>
          <w:szCs w:val="25"/>
        </w:rPr>
        <w:t>sa nepovažuje ten, kto bol právoplatne odsúdený za trestný čin pytliactva, ak sa naňho nehľadí, akoby nebol odsúdený. Bezúhonnosť sa preukazuje výpisom z registra trestov. Na účel preukázania bezúhonnosti poskytne fyzická osoba údaje potrebné na vyžiadanie výpisu z registra trestov.</w:t>
      </w:r>
      <w:r>
        <w:rPr>
          <w:rStyle w:val="Odkaznapoznmkupodiarou"/>
          <w:rFonts w:ascii="Times" w:hAnsi="Times" w:cs="Times"/>
          <w:sz w:val="25"/>
          <w:szCs w:val="25"/>
        </w:rPr>
        <w:footnoteReference w:id="58"/>
      </w:r>
      <w:r>
        <w:rPr>
          <w:rFonts w:ascii="Times" w:hAnsi="Times" w:cs="Times"/>
          <w:sz w:val="25"/>
          <w:szCs w:val="25"/>
        </w:rPr>
        <w:t>) Údaje podľa tretej vety okresný úrad bezodkladne zašle v elektronickej podobe prostredníctvom elektronickej komunikácie Generálnej prokuratúre Slovenskej republiky na vydanie výpisu z registra trestov.</w:t>
      </w:r>
    </w:p>
    <w:p w14:paraId="24DCB0AF" w14:textId="77777777" w:rsidR="00C8021B" w:rsidRPr="003F63EC" w:rsidRDefault="00A26CF7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t>Okresný úrad</w:t>
      </w:r>
      <w:r w:rsidR="00C8021B" w:rsidRPr="003F63EC">
        <w:t xml:space="preserve"> vydá, najviac na dobu povoleného pobytu</w:t>
      </w:r>
      <w:r w:rsidR="000C24AB" w:rsidRPr="003F63EC">
        <w:t xml:space="preserve"> alebo dobu platnosti dokladu podľa písm</w:t>
      </w:r>
      <w:r w:rsidR="00486EEA" w:rsidRPr="003F63EC">
        <w:t>ena</w:t>
      </w:r>
      <w:r w:rsidR="000C24AB" w:rsidRPr="003F63EC">
        <w:t xml:space="preserve"> b)</w:t>
      </w:r>
      <w:r w:rsidR="005479FB" w:rsidRPr="003F63EC">
        <w:t>,</w:t>
      </w:r>
      <w:r w:rsidR="00C8021B" w:rsidRPr="003F63EC">
        <w:t xml:space="preserve"> poľovný lístok podľa odseku 2 písm. b)</w:t>
      </w:r>
      <w:r w:rsidR="000C24AB" w:rsidRPr="003F63EC">
        <w:t xml:space="preserve"> a c)</w:t>
      </w:r>
      <w:r w:rsidR="00C8021B" w:rsidRPr="003F63EC">
        <w:t xml:space="preserve"> osobe, ktorá</w:t>
      </w:r>
    </w:p>
    <w:p w14:paraId="4172EC30" w14:textId="77777777" w:rsidR="00C8021B" w:rsidRPr="003F63EC" w:rsidRDefault="00C8021B" w:rsidP="00F37846">
      <w:pPr>
        <w:pStyle w:val="adda"/>
        <w:keepNext/>
        <w:keepLines/>
        <w:numPr>
          <w:ilvl w:val="0"/>
          <w:numId w:val="184"/>
        </w:numPr>
        <w:spacing w:before="120" w:after="120"/>
      </w:pPr>
      <w:r w:rsidRPr="003F63EC">
        <w:t xml:space="preserve">je staršia ako </w:t>
      </w:r>
      <w:r w:rsidR="007E4F24" w:rsidRPr="003F63EC">
        <w:t>1</w:t>
      </w:r>
      <w:r w:rsidR="007E4F24">
        <w:t>6</w:t>
      </w:r>
      <w:r w:rsidR="007E4F24" w:rsidRPr="003F63EC">
        <w:t xml:space="preserve"> </w:t>
      </w:r>
      <w:r w:rsidRPr="003F63EC">
        <w:t>rokov,</w:t>
      </w:r>
    </w:p>
    <w:p w14:paraId="70DBB345" w14:textId="77777777" w:rsidR="00C8021B" w:rsidRPr="003F63EC" w:rsidRDefault="00C8021B" w:rsidP="00F37846">
      <w:pPr>
        <w:pStyle w:val="adda"/>
        <w:keepNext/>
        <w:keepLines/>
        <w:numPr>
          <w:ilvl w:val="0"/>
          <w:numId w:val="184"/>
        </w:numPr>
        <w:spacing w:before="120" w:after="120"/>
      </w:pPr>
      <w:r w:rsidRPr="003F63EC">
        <w:t>predloží doklad</w:t>
      </w:r>
      <w:r w:rsidR="00F61226">
        <w:t>, ktorý ju oprávňuje</w:t>
      </w:r>
      <w:r w:rsidRPr="003F63EC">
        <w:t xml:space="preserve"> na lov zveri vystavený v</w:t>
      </w:r>
      <w:r w:rsidR="00EB0944">
        <w:t> inom členskom štáte alebo v treťom štáte</w:t>
      </w:r>
      <w:r w:rsidRPr="003F63EC">
        <w:t xml:space="preserve"> alebo jeho úradne osvedčenú kópiu</w:t>
      </w:r>
      <w:r w:rsidR="00EB0944">
        <w:t>;</w:t>
      </w:r>
      <w:r w:rsidR="00B54AC1" w:rsidRPr="00DF2D67">
        <w:rPr>
          <w:vertAlign w:val="superscript"/>
        </w:rPr>
        <w:footnoteReference w:id="59"/>
      </w:r>
      <w:r w:rsidRPr="003F63EC">
        <w:t>)</w:t>
      </w:r>
      <w:r w:rsidR="00EB0944">
        <w:t xml:space="preserve"> k dokladu musí byť priložený aj jeho úradný preklad do slovenského jazyka</w:t>
      </w:r>
      <w:r w:rsidR="006001AB">
        <w:t>,</w:t>
      </w:r>
    </w:p>
    <w:p w14:paraId="377942FF" w14:textId="77777777" w:rsidR="00C8021B" w:rsidRPr="003F63EC" w:rsidRDefault="00C8021B" w:rsidP="00F37846">
      <w:pPr>
        <w:pStyle w:val="adda"/>
        <w:keepNext/>
        <w:keepLines/>
        <w:numPr>
          <w:ilvl w:val="0"/>
          <w:numId w:val="184"/>
        </w:numPr>
        <w:spacing w:before="120" w:after="120"/>
      </w:pPr>
      <w:r w:rsidRPr="003F63EC">
        <w:t>zaplatila</w:t>
      </w:r>
      <w:r w:rsidR="0079702E">
        <w:t xml:space="preserve"> správny</w:t>
      </w:r>
      <w:r w:rsidRPr="003F63EC">
        <w:t xml:space="preserve"> poplatok za vydanie poľovného lístka.</w:t>
      </w:r>
    </w:p>
    <w:p w14:paraId="420BFDE3" w14:textId="77777777" w:rsidR="00C8021B" w:rsidRPr="003F63EC" w:rsidRDefault="00A26CF7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t>Okresný úrad</w:t>
      </w:r>
      <w:r w:rsidR="00C8021B" w:rsidRPr="003F63EC">
        <w:t xml:space="preserve"> </w:t>
      </w:r>
      <w:r w:rsidR="00B6429B">
        <w:t>nevydá poľovný lístok</w:t>
      </w:r>
      <w:r w:rsidR="002139D9">
        <w:t>,</w:t>
      </w:r>
      <w:r w:rsidR="005479FB" w:rsidRPr="003F63EC">
        <w:t xml:space="preserve"> </w:t>
      </w:r>
      <w:r w:rsidR="00B6429B">
        <w:t>ak</w:t>
      </w:r>
      <w:r w:rsidR="002139D9">
        <w:t xml:space="preserve"> </w:t>
      </w:r>
    </w:p>
    <w:p w14:paraId="6117D1B8" w14:textId="77777777" w:rsidR="00C8021B" w:rsidRPr="003F63EC" w:rsidRDefault="00B6429B" w:rsidP="00F37846">
      <w:pPr>
        <w:pStyle w:val="adda"/>
        <w:keepNext/>
        <w:keepLines/>
        <w:numPr>
          <w:ilvl w:val="0"/>
          <w:numId w:val="185"/>
        </w:numPr>
        <w:spacing w:before="120" w:after="120"/>
      </w:pPr>
      <w:r>
        <w:t>osoba</w:t>
      </w:r>
      <w:r w:rsidR="00C8021B" w:rsidRPr="003F63EC">
        <w:t xml:space="preserve"> nespĺňa podmienky podľa odseku 4 alebo</w:t>
      </w:r>
      <w:r w:rsidR="009749CB" w:rsidRPr="003F63EC">
        <w:t xml:space="preserve"> odseku</w:t>
      </w:r>
      <w:r w:rsidR="001C514D" w:rsidRPr="003F63EC">
        <w:t xml:space="preserve"> </w:t>
      </w:r>
      <w:r w:rsidR="00CC2DC0">
        <w:t>6</w:t>
      </w:r>
      <w:r w:rsidR="00C8021B" w:rsidRPr="003F63EC">
        <w:t>,</w:t>
      </w:r>
    </w:p>
    <w:p w14:paraId="69D55B07" w14:textId="77777777" w:rsidR="00C8021B" w:rsidRPr="003F63EC" w:rsidRDefault="00B6429B" w:rsidP="00F37846">
      <w:pPr>
        <w:pStyle w:val="adda"/>
        <w:keepNext/>
        <w:keepLines/>
        <w:numPr>
          <w:ilvl w:val="0"/>
          <w:numId w:val="185"/>
        </w:numPr>
        <w:spacing w:before="120" w:after="120"/>
      </w:pPr>
      <w:r>
        <w:t>osoba</w:t>
      </w:r>
      <w:r w:rsidR="00C8021B" w:rsidRPr="003F63EC">
        <w:t xml:space="preserve"> bola právoplatne odsúdená za trestný čin pytliactva, </w:t>
      </w:r>
      <w:r w:rsidR="00A74196">
        <w:t>ak</w:t>
      </w:r>
      <w:r w:rsidR="00C8021B" w:rsidRPr="003F63EC">
        <w:t xml:space="preserve"> odsúdenie nebolo zahladené, alebo</w:t>
      </w:r>
    </w:p>
    <w:p w14:paraId="39121DEB" w14:textId="77777777" w:rsidR="00C8021B" w:rsidRPr="003F63EC" w:rsidRDefault="00C8021B" w:rsidP="00F37846">
      <w:pPr>
        <w:pStyle w:val="adda"/>
        <w:keepNext/>
        <w:keepLines/>
        <w:numPr>
          <w:ilvl w:val="0"/>
          <w:numId w:val="185"/>
        </w:numPr>
        <w:spacing w:before="120" w:after="120"/>
      </w:pPr>
      <w:r w:rsidRPr="003F63EC">
        <w:t>bol</w:t>
      </w:r>
      <w:r w:rsidR="00B6429B">
        <w:t xml:space="preserve"> osobe</w:t>
      </w:r>
      <w:r w:rsidRPr="003F63EC">
        <w:t xml:space="preserve"> odňatý poľovný lístok a doba odňatia</w:t>
      </w:r>
      <w:r w:rsidR="00F61226">
        <w:t xml:space="preserve"> poľovného lístka</w:t>
      </w:r>
      <w:r w:rsidRPr="003F63EC">
        <w:t xml:space="preserve"> trvá.</w:t>
      </w:r>
    </w:p>
    <w:p w14:paraId="07129C50" w14:textId="3CFDA562" w:rsidR="00C8021B" w:rsidRPr="003F63EC" w:rsidRDefault="00C8021B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 w:rsidRPr="003F63EC">
        <w:t>Žiadosť o</w:t>
      </w:r>
      <w:r w:rsidR="002C38BD" w:rsidRPr="003F63EC">
        <w:t xml:space="preserve"> </w:t>
      </w:r>
      <w:r w:rsidRPr="003F63EC">
        <w:t>vydanie</w:t>
      </w:r>
      <w:r w:rsidR="002C38BD" w:rsidRPr="003F63EC">
        <w:t xml:space="preserve"> poľovného lístka</w:t>
      </w:r>
      <w:r w:rsidR="0081756A" w:rsidRPr="003F63EC">
        <w:t xml:space="preserve"> </w:t>
      </w:r>
      <w:r w:rsidRPr="003F63EC">
        <w:t>podáva žiadateľ na tlačive</w:t>
      </w:r>
      <w:r w:rsidR="00F61226">
        <w:t>,</w:t>
      </w:r>
      <w:r w:rsidR="00B6429B">
        <w:t xml:space="preserve"> ktoré</w:t>
      </w:r>
      <w:r w:rsidR="00271F56">
        <w:t>ho</w:t>
      </w:r>
      <w:r w:rsidR="00B6429B">
        <w:t xml:space="preserve"> vzor</w:t>
      </w:r>
      <w:r w:rsidR="00D06B85">
        <w:t xml:space="preserve"> ustanovuje všeobecne záväzný právny predpis vydaný podľa § 9</w:t>
      </w:r>
      <w:r w:rsidR="00ED1F82">
        <w:t>0</w:t>
      </w:r>
      <w:r w:rsidR="00FB2957">
        <w:t xml:space="preserve"> ods. 1</w:t>
      </w:r>
      <w:r w:rsidR="00D06B85">
        <w:t xml:space="preserve"> písm. </w:t>
      </w:r>
      <w:r w:rsidR="0080029D">
        <w:t>m</w:t>
      </w:r>
      <w:r w:rsidR="00D06B85">
        <w:t>)</w:t>
      </w:r>
      <w:r w:rsidR="00B6429B">
        <w:t>,</w:t>
      </w:r>
      <w:r w:rsidRPr="003F63EC">
        <w:t xml:space="preserve"> </w:t>
      </w:r>
      <w:r w:rsidR="00F61226">
        <w:t>v</w:t>
      </w:r>
      <w:r w:rsidR="009D166B" w:rsidRPr="003F63EC">
        <w:t> </w:t>
      </w:r>
      <w:r w:rsidR="00F61226">
        <w:t xml:space="preserve"> ktorom</w:t>
      </w:r>
      <w:r w:rsidR="009D166B" w:rsidRPr="003F63EC">
        <w:t xml:space="preserve"> uvedie svoje meno</w:t>
      </w:r>
      <w:r w:rsidR="0081756A" w:rsidRPr="003F63EC">
        <w:t>,</w:t>
      </w:r>
      <w:r w:rsidR="009D166B" w:rsidRPr="003F63EC">
        <w:t xml:space="preserve"> priezvisko, dátum</w:t>
      </w:r>
      <w:r w:rsidR="00D348D5" w:rsidRPr="003F63EC">
        <w:t xml:space="preserve"> a</w:t>
      </w:r>
      <w:r w:rsidR="009D166B" w:rsidRPr="003F63EC">
        <w:t xml:space="preserve"> miesto narodenia, číslo dokladu totožnosti, adresu trvalého pobytu, štátnu príslušnosť a kontaktné údaje. </w:t>
      </w:r>
    </w:p>
    <w:p w14:paraId="700357AA" w14:textId="77777777" w:rsidR="009D166B" w:rsidRPr="003F63EC" w:rsidRDefault="009D166B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 w:rsidRPr="003F63EC">
        <w:t>Do poľovného lístka sa zapisuje meno</w:t>
      </w:r>
      <w:r w:rsidR="00E20665" w:rsidRPr="003F63EC">
        <w:t>,</w:t>
      </w:r>
      <w:r w:rsidR="001C514D" w:rsidRPr="003F63EC">
        <w:t xml:space="preserve"> </w:t>
      </w:r>
      <w:r w:rsidRPr="003F63EC">
        <w:t>priezvisko, dátum narodenia a adresa trvalého pobytu držiteľa poľovného lístka.</w:t>
      </w:r>
    </w:p>
    <w:p w14:paraId="4B471436" w14:textId="77777777" w:rsidR="00C8021B" w:rsidRPr="003F63EC" w:rsidRDefault="00A26CF7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t>Okresný úrad</w:t>
      </w:r>
      <w:r w:rsidR="00C8021B" w:rsidRPr="003F63EC">
        <w:t xml:space="preserve"> odníme poľovný lístok, ak zistí, že</w:t>
      </w:r>
      <w:r w:rsidR="00B6429B">
        <w:t xml:space="preserve"> jeho držiteľ</w:t>
      </w:r>
    </w:p>
    <w:p w14:paraId="00DF3469" w14:textId="77777777" w:rsidR="00C8021B" w:rsidRPr="003F63EC" w:rsidRDefault="00C8021B" w:rsidP="00F37846">
      <w:pPr>
        <w:pStyle w:val="adda"/>
        <w:keepNext/>
        <w:keepLines/>
        <w:numPr>
          <w:ilvl w:val="0"/>
          <w:numId w:val="186"/>
        </w:numPr>
        <w:spacing w:before="120" w:after="120"/>
      </w:pPr>
      <w:r w:rsidRPr="003F63EC">
        <w:t xml:space="preserve">bol právoplatne odsúdený za trestný čin pytliactva, </w:t>
      </w:r>
      <w:r w:rsidR="00A74196">
        <w:t>ak</w:t>
      </w:r>
      <w:r w:rsidRPr="003F63EC">
        <w:t xml:space="preserve"> odsúdenie nebolo zahladené,</w:t>
      </w:r>
    </w:p>
    <w:p w14:paraId="0DEA5CFD" w14:textId="77777777" w:rsidR="00C8021B" w:rsidRPr="003F63EC" w:rsidRDefault="00B6429B" w:rsidP="00F37846">
      <w:pPr>
        <w:pStyle w:val="adda"/>
        <w:keepNext/>
        <w:keepLines/>
        <w:numPr>
          <w:ilvl w:val="0"/>
          <w:numId w:val="186"/>
        </w:numPr>
        <w:spacing w:before="120" w:after="120"/>
      </w:pPr>
      <w:r>
        <w:t>má</w:t>
      </w:r>
      <w:r w:rsidR="00C8021B" w:rsidRPr="003F63EC">
        <w:t xml:space="preserve"> súdom uložený trest zákazu </w:t>
      </w:r>
      <w:r w:rsidR="00A87536" w:rsidRPr="003F63EC">
        <w:t xml:space="preserve">činnosti </w:t>
      </w:r>
      <w:r w:rsidR="00C8021B" w:rsidRPr="003F63EC">
        <w:t>výkonu práva poľovníctva</w:t>
      </w:r>
      <w:r w:rsidR="00B72427" w:rsidRPr="003F63EC">
        <w:t xml:space="preserve"> a doba zákazu trvá</w:t>
      </w:r>
      <w:r w:rsidR="00C8021B" w:rsidRPr="003F63EC">
        <w:t>,</w:t>
      </w:r>
    </w:p>
    <w:p w14:paraId="72FE1C44" w14:textId="77777777" w:rsidR="00351E76" w:rsidRDefault="00B6429B" w:rsidP="00F37846">
      <w:pPr>
        <w:pStyle w:val="adda"/>
        <w:keepNext/>
        <w:keepLines/>
        <w:numPr>
          <w:ilvl w:val="0"/>
          <w:numId w:val="186"/>
        </w:numPr>
        <w:spacing w:before="120" w:after="120"/>
      </w:pPr>
      <w:r>
        <w:t>má okresným úradom právoplatne uložený trest</w:t>
      </w:r>
      <w:r w:rsidR="00C8021B" w:rsidRPr="003F63EC">
        <w:t xml:space="preserve"> zákaz</w:t>
      </w:r>
      <w:r>
        <w:t>u</w:t>
      </w:r>
      <w:r w:rsidR="00C8021B" w:rsidRPr="003F63EC">
        <w:t xml:space="preserve"> činnosti podľa tohto zákona</w:t>
      </w:r>
      <w:r w:rsidR="00DE2465">
        <w:t>.</w:t>
      </w:r>
    </w:p>
    <w:p w14:paraId="198F578D" w14:textId="77777777" w:rsidR="00C8021B" w:rsidRPr="003F63EC" w:rsidRDefault="00C8021B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 w:rsidRPr="003F63EC">
        <w:t xml:space="preserve">Držiteľ poľovného lístka je povinný bezodkladne oznámiť </w:t>
      </w:r>
      <w:r w:rsidR="00A26CF7">
        <w:t>okresnému úradu</w:t>
      </w:r>
      <w:r w:rsidRPr="003F63EC">
        <w:t>, že</w:t>
      </w:r>
      <w:r w:rsidR="0081756A" w:rsidRPr="003F63EC">
        <w:t xml:space="preserve"> prestal spĺňať </w:t>
      </w:r>
      <w:r w:rsidR="00E20665" w:rsidRPr="003F63EC">
        <w:t>podmienky na vydanie poľovného lístka alebo</w:t>
      </w:r>
      <w:r w:rsidR="00F61226">
        <w:t xml:space="preserve"> že</w:t>
      </w:r>
      <w:r w:rsidRPr="003F63EC">
        <w:t xml:space="preserve"> nastali okolnosti </w:t>
      </w:r>
      <w:r w:rsidR="00F61226">
        <w:t xml:space="preserve"> na</w:t>
      </w:r>
      <w:r w:rsidR="001C514D" w:rsidRPr="003F63EC">
        <w:t xml:space="preserve"> </w:t>
      </w:r>
      <w:r w:rsidRPr="003F63EC">
        <w:t>odňatie</w:t>
      </w:r>
      <w:r w:rsidR="00F61226">
        <w:t xml:space="preserve"> poľovného lístka</w:t>
      </w:r>
      <w:r w:rsidR="00E20665" w:rsidRPr="003F63EC">
        <w:t>.</w:t>
      </w:r>
    </w:p>
    <w:p w14:paraId="2B1E7B3D" w14:textId="77777777" w:rsidR="00C8021B" w:rsidRDefault="00446FD8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t>O</w:t>
      </w:r>
      <w:r w:rsidR="00C8021B" w:rsidRPr="003F63EC">
        <w:t xml:space="preserve">dňatý poľovný lístok je povinný jeho držiteľ bezodkladne odovzdať </w:t>
      </w:r>
      <w:r w:rsidR="00A26CF7">
        <w:t>okresnému úradu</w:t>
      </w:r>
      <w:r w:rsidR="00C8021B" w:rsidRPr="003F63EC">
        <w:t>.</w:t>
      </w:r>
    </w:p>
    <w:p w14:paraId="4B6AA3C8" w14:textId="77777777" w:rsidR="003A4684" w:rsidRDefault="00276F6D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lastRenderedPageBreak/>
        <w:t>Preukaz zahraničného zástupcu vydaný Ministerstvom zahraničných vecí a európskych záležitostí Slovenskej republiky spolu s</w:t>
      </w:r>
      <w:r w:rsidR="004B49AB">
        <w:t> </w:t>
      </w:r>
      <w:r>
        <w:t>dokladom, ktorý</w:t>
      </w:r>
      <w:r w:rsidR="00327509">
        <w:t xml:space="preserve"> ho</w:t>
      </w:r>
      <w:r>
        <w:t xml:space="preserve"> oprávňuje na lov zveri</w:t>
      </w:r>
      <w:r w:rsidR="006A1A0F">
        <w:t>,</w:t>
      </w:r>
      <w:r>
        <w:t xml:space="preserve"> vystaveným v</w:t>
      </w:r>
      <w:r w:rsidR="00EB0944">
        <w:t> inom členskom štáte alebo v treťom štáte alebo jeho úradne osvedčenou kópiou</w:t>
      </w:r>
      <w:r>
        <w:t>, nahrádzajú poľovný lístok pre občana iného členského štátu alebo poľovný lístok pre občana tretieho štátu; k dokladu musí byť priložený aj jeho úradný preklad do slovenského jazyka.</w:t>
      </w:r>
    </w:p>
    <w:p w14:paraId="551A1A94" w14:textId="77777777" w:rsidR="00BD3CD1" w:rsidRDefault="00A26CF7" w:rsidP="00F37846">
      <w:pPr>
        <w:pStyle w:val="odsek1"/>
        <w:keepNext/>
        <w:keepLines/>
        <w:numPr>
          <w:ilvl w:val="0"/>
          <w:numId w:val="67"/>
        </w:numPr>
        <w:ind w:left="0" w:firstLine="851"/>
      </w:pPr>
      <w:r>
        <w:t>Okresný úrad vedie evidenciu držiteľov poľovných lístkov</w:t>
      </w:r>
      <w:r w:rsidR="00BD3CD1">
        <w:t>.</w:t>
      </w:r>
    </w:p>
    <w:p w14:paraId="657A8152" w14:textId="77777777" w:rsidR="002429D9" w:rsidRPr="00596427" w:rsidRDefault="00596427" w:rsidP="00F37846">
      <w:pPr>
        <w:pStyle w:val="Odsekzoznamu"/>
        <w:keepNext/>
        <w:keepLines/>
        <w:numPr>
          <w:ilvl w:val="0"/>
          <w:numId w:val="67"/>
        </w:numPr>
        <w:spacing w:after="120"/>
        <w:ind w:left="0" w:firstLine="851"/>
        <w:rPr>
          <w:rFonts w:eastAsia="Times New Roman"/>
          <w:bCs/>
          <w:kern w:val="1"/>
        </w:rPr>
      </w:pPr>
      <w:r w:rsidRPr="00596427">
        <w:rPr>
          <w:rFonts w:eastAsia="Times New Roman"/>
          <w:bCs/>
          <w:kern w:val="1"/>
        </w:rPr>
        <w:t xml:space="preserve">Okresný úrad je povinný oznámiť </w:t>
      </w:r>
      <w:r w:rsidR="00CD5336">
        <w:rPr>
          <w:rFonts w:eastAsia="Times New Roman"/>
          <w:bCs/>
          <w:kern w:val="1"/>
        </w:rPr>
        <w:t>útvaru Policajného zboru</w:t>
      </w:r>
      <w:r w:rsidRPr="00596427">
        <w:rPr>
          <w:rFonts w:eastAsia="Times New Roman"/>
          <w:bCs/>
          <w:kern w:val="1"/>
        </w:rPr>
        <w:t>, že fyzická osoba prestala byť držiteľom platného poľovného lístka alebo jej bol poľovný lístok odňatý do siedmich pracovných dní odo dňa, keď nastala niektorá z uvedených skutočností.</w:t>
      </w:r>
    </w:p>
    <w:p w14:paraId="27C013A9" w14:textId="41193120" w:rsidR="00C8021B" w:rsidRPr="003F63EC" w:rsidRDefault="00C8021B" w:rsidP="00202B2B">
      <w:pPr>
        <w:pStyle w:val="Nadpis1"/>
        <w:keepNext/>
        <w:ind w:left="0" w:firstLine="0"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0E6194" w:rsidRPr="003F63EC">
        <w:rPr>
          <w:rFonts w:cs="Times New Roman"/>
          <w:szCs w:val="24"/>
        </w:rPr>
        <w:t>6</w:t>
      </w:r>
      <w:r w:rsidR="001E427A">
        <w:rPr>
          <w:rFonts w:cs="Times New Roman"/>
          <w:szCs w:val="24"/>
        </w:rPr>
        <w:t>0</w:t>
      </w:r>
    </w:p>
    <w:p w14:paraId="0EBF1151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Poistenie</w:t>
      </w:r>
      <w:r w:rsidR="0072764C">
        <w:rPr>
          <w:rFonts w:cs="Times New Roman"/>
          <w:szCs w:val="24"/>
        </w:rPr>
        <w:t xml:space="preserve"> proti škodám spôsobeným pri výkone práva poľovníctva</w:t>
      </w:r>
    </w:p>
    <w:p w14:paraId="5307F883" w14:textId="77777777" w:rsidR="008443AE" w:rsidRPr="00AD7F8F" w:rsidRDefault="00C8021B" w:rsidP="00F37846">
      <w:pPr>
        <w:pStyle w:val="odsek1"/>
        <w:keepNext/>
        <w:keepLines/>
        <w:numPr>
          <w:ilvl w:val="0"/>
          <w:numId w:val="0"/>
        </w:numPr>
        <w:ind w:left="142" w:firstLine="578"/>
      </w:pPr>
      <w:r w:rsidRPr="008249D5">
        <w:t>Osoba, ktor</w:t>
      </w:r>
      <w:r w:rsidR="000C24AB" w:rsidRPr="008249D5">
        <w:t>á vykonáva právo poľovníctva</w:t>
      </w:r>
      <w:r w:rsidRPr="008249D5">
        <w:t xml:space="preserve"> v Slovenskej republike, vrátane </w:t>
      </w:r>
      <w:r w:rsidR="00B31219">
        <w:t>občana iného členského štátu a občana tretieho štátu</w:t>
      </w:r>
      <w:r w:rsidR="00B31219" w:rsidRPr="008249D5" w:rsidDel="00B31219">
        <w:t xml:space="preserve"> </w:t>
      </w:r>
      <w:r w:rsidRPr="008249D5">
        <w:t>musí byť</w:t>
      </w:r>
      <w:r w:rsidR="00FC7549">
        <w:t xml:space="preserve"> počas doby platnosti poľovného lístka</w:t>
      </w:r>
      <w:r w:rsidRPr="008249D5">
        <w:t xml:space="preserve"> poistená proti škodám spôsobeným pri výkone práva poľovníctva ublížením na zdraví alebo usmrtením iných osôb</w:t>
      </w:r>
      <w:r w:rsidR="004D15F7" w:rsidRPr="008249D5">
        <w:t xml:space="preserve"> </w:t>
      </w:r>
      <w:r w:rsidRPr="008249D5">
        <w:t xml:space="preserve">s limitom poistného plnenia najmenej vo výške 150 000 eur </w:t>
      </w:r>
      <w:r w:rsidR="00B31219">
        <w:t xml:space="preserve">za jednu poistnú udalosť </w:t>
      </w:r>
      <w:r w:rsidRPr="008249D5">
        <w:t>a za škodu</w:t>
      </w:r>
      <w:r w:rsidR="00FC7549">
        <w:t xml:space="preserve"> spôsobenú</w:t>
      </w:r>
      <w:r w:rsidRPr="008249D5">
        <w:t xml:space="preserve"> na veciach </w:t>
      </w:r>
      <w:r w:rsidR="00FC7549">
        <w:t xml:space="preserve">s limitom poistného plnenia </w:t>
      </w:r>
      <w:r w:rsidRPr="008249D5">
        <w:t xml:space="preserve">najmenej 3 000 eur za jednu poistnú udalosť. Poistné podmienky, ktoré bližšie upravia rozsah tohto poistenia, nesmú obsahovať výhradu, že poistná ochrana sa neposkytuje pri nedbanlivosti </w:t>
      </w:r>
      <w:r w:rsidRPr="00AD7F8F">
        <w:t>poisteného.</w:t>
      </w:r>
      <w:r w:rsidR="004D15F7" w:rsidRPr="00AD7F8F">
        <w:t xml:space="preserve"> </w:t>
      </w:r>
    </w:p>
    <w:p w14:paraId="648B48DD" w14:textId="77777777" w:rsidR="00C8021B" w:rsidRPr="003F63EC" w:rsidRDefault="00C8021B" w:rsidP="00202B2B">
      <w:pPr>
        <w:pStyle w:val="Nadpis1"/>
        <w:keepNext/>
        <w:numPr>
          <w:ilvl w:val="0"/>
          <w:numId w:val="0"/>
        </w:numPr>
        <w:ind w:left="574" w:hanging="574"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0E6194" w:rsidRPr="003F63EC">
        <w:rPr>
          <w:rFonts w:cs="Times New Roman"/>
          <w:szCs w:val="24"/>
        </w:rPr>
        <w:t>6</w:t>
      </w:r>
      <w:r w:rsidR="001E427A">
        <w:rPr>
          <w:rFonts w:cs="Times New Roman"/>
          <w:szCs w:val="24"/>
        </w:rPr>
        <w:t>1</w:t>
      </w:r>
    </w:p>
    <w:p w14:paraId="4E77285E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Povolenie na lov zveri</w:t>
      </w:r>
    </w:p>
    <w:p w14:paraId="4C546F12" w14:textId="66A5FDC6" w:rsidR="008B19D6" w:rsidRPr="003F63EC" w:rsidRDefault="00C8021B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>Povolenie na lov zveri je verejnou listinou</w:t>
      </w:r>
      <w:r w:rsidR="00271F56">
        <w:t>, ktorá</w:t>
      </w:r>
      <w:r w:rsidRPr="003F63EC">
        <w:t xml:space="preserve"> oprávňuj</w:t>
      </w:r>
      <w:r w:rsidR="00271F56">
        <w:t>e</w:t>
      </w:r>
      <w:r w:rsidRPr="003F63EC">
        <w:t xml:space="preserve"> jeho držiteľa spolu s ďalšími dokladmi na lov zveri alebo</w:t>
      </w:r>
      <w:r w:rsidR="00271F56">
        <w:t xml:space="preserve"> na</w:t>
      </w:r>
      <w:r w:rsidRPr="003F63EC">
        <w:t xml:space="preserve"> inú činnosť v poľovnom revíri podľa tohto zákona.</w:t>
      </w:r>
      <w:r w:rsidR="00271F56">
        <w:t xml:space="preserve"> Povolenie na lov zveri</w:t>
      </w:r>
      <w:r w:rsidR="008E7976">
        <w:t xml:space="preserve"> </w:t>
      </w:r>
      <w:r w:rsidR="00271F56">
        <w:t>v</w:t>
      </w:r>
      <w:r w:rsidRPr="003F63EC">
        <w:t>ydáva</w:t>
      </w:r>
      <w:r w:rsidR="00271F56">
        <w:t xml:space="preserve"> </w:t>
      </w:r>
      <w:r w:rsidR="009A2C37">
        <w:t xml:space="preserve">užívateľ poľovného revíru </w:t>
      </w:r>
      <w:r w:rsidR="00271F56">
        <w:t xml:space="preserve">na </w:t>
      </w:r>
      <w:r w:rsidRPr="003F63EC">
        <w:t>tlačive</w:t>
      </w:r>
      <w:r w:rsidR="00271F56">
        <w:t>,</w:t>
      </w:r>
      <w:r w:rsidR="00271F56" w:rsidRPr="00271F56">
        <w:t xml:space="preserve"> </w:t>
      </w:r>
      <w:r w:rsidR="00D06B85">
        <w:t>ktorého vzor ustanovuje všeobecne záväzný právny predpis vydaný podľa § 9</w:t>
      </w:r>
      <w:r w:rsidR="004B58A9">
        <w:t>0</w:t>
      </w:r>
      <w:r w:rsidR="00FB2957">
        <w:t xml:space="preserve"> ods. 1 písm. </w:t>
      </w:r>
      <w:r w:rsidR="0080029D">
        <w:t>m</w:t>
      </w:r>
      <w:r w:rsidR="00D06B85">
        <w:t>)</w:t>
      </w:r>
      <w:r w:rsidR="008E7976">
        <w:t>.</w:t>
      </w:r>
      <w:r w:rsidRPr="003F63EC">
        <w:t xml:space="preserve"> Povolenie na lov zveri podpisujú </w:t>
      </w:r>
      <w:r w:rsidR="00866DD3">
        <w:t>fyzická osoba, ktorá je užívateľom poľovného revíru</w:t>
      </w:r>
      <w:r w:rsidR="00866DD3" w:rsidRPr="003F63EC">
        <w:t xml:space="preserve"> </w:t>
      </w:r>
      <w:r w:rsidR="00866DD3">
        <w:t xml:space="preserve">alebo </w:t>
      </w:r>
      <w:r w:rsidRPr="003F63EC">
        <w:t xml:space="preserve">štatutárny </w:t>
      </w:r>
      <w:r w:rsidR="002A04B7">
        <w:t>orgán</w:t>
      </w:r>
      <w:r w:rsidR="002A04B7" w:rsidRPr="003F63EC">
        <w:t xml:space="preserve"> </w:t>
      </w:r>
      <w:r w:rsidRPr="003F63EC">
        <w:t>užívateľa poľovného revíru</w:t>
      </w:r>
      <w:r w:rsidR="00866DD3">
        <w:t>, ak je užívateľom poľovného revíru právnická osoba</w:t>
      </w:r>
      <w:r w:rsidR="00771956">
        <w:t>,</w:t>
      </w:r>
      <w:r w:rsidR="00866DD3">
        <w:t xml:space="preserve"> </w:t>
      </w:r>
      <w:r w:rsidRPr="003F63EC">
        <w:t xml:space="preserve">a poľovnícky hospodár. </w:t>
      </w:r>
    </w:p>
    <w:p w14:paraId="5E35E5F8" w14:textId="26B7D805" w:rsidR="001A77C0" w:rsidRDefault="00567EC8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>P</w:t>
      </w:r>
      <w:r w:rsidR="001A77C0" w:rsidRPr="003F63EC">
        <w:t>ovolenie na lov zveri</w:t>
      </w:r>
      <w:r w:rsidR="00F53729">
        <w:t>, ktorá</w:t>
      </w:r>
      <w:r w:rsidR="001A77C0" w:rsidRPr="003F63EC">
        <w:t xml:space="preserve"> podlieha poľovníckemu plánovaniu</w:t>
      </w:r>
      <w:r w:rsidRPr="003F63EC">
        <w:t xml:space="preserve"> môže užívateľ poľovného revíru vydať</w:t>
      </w:r>
      <w:r w:rsidR="001A77C0" w:rsidRPr="003F63EC">
        <w:t xml:space="preserve">, </w:t>
      </w:r>
      <w:r w:rsidRPr="003F63EC">
        <w:t>ak</w:t>
      </w:r>
      <w:r w:rsidR="002B04AF">
        <w:t xml:space="preserve"> má</w:t>
      </w:r>
      <w:r w:rsidRPr="003F63EC">
        <w:t xml:space="preserve"> </w:t>
      </w:r>
      <w:r w:rsidR="001A77C0" w:rsidRPr="003F63EC">
        <w:t>plán</w:t>
      </w:r>
      <w:r w:rsidR="002B04AF">
        <w:t xml:space="preserve"> jej</w:t>
      </w:r>
      <w:r w:rsidR="001A77C0" w:rsidRPr="003F63EC">
        <w:t xml:space="preserve"> lovu schválený podľa § </w:t>
      </w:r>
      <w:r w:rsidR="000A5A66" w:rsidRPr="003F63EC">
        <w:t>4</w:t>
      </w:r>
      <w:r w:rsidR="00B4729F">
        <w:t>0</w:t>
      </w:r>
      <w:r w:rsidR="000A5A66" w:rsidRPr="003F63EC">
        <w:t xml:space="preserve"> </w:t>
      </w:r>
      <w:r w:rsidR="00D16D17" w:rsidRPr="003F63EC">
        <w:t>ods</w:t>
      </w:r>
      <w:r w:rsidR="00FB62B5" w:rsidRPr="003F63EC">
        <w:t>.</w:t>
      </w:r>
      <w:r w:rsidR="000A5A66" w:rsidRPr="003F63EC">
        <w:t xml:space="preserve"> 1</w:t>
      </w:r>
      <w:r w:rsidR="00B4729F">
        <w:t>1</w:t>
      </w:r>
      <w:r w:rsidR="001A77C0" w:rsidRPr="003F63EC">
        <w:t xml:space="preserve"> alebo</w:t>
      </w:r>
      <w:r w:rsidR="002B04AF">
        <w:t xml:space="preserve"> ak</w:t>
      </w:r>
      <w:r w:rsidR="001C514D" w:rsidRPr="003F63EC">
        <w:t xml:space="preserve"> </w:t>
      </w:r>
      <w:r w:rsidR="00640FFD" w:rsidRPr="003F63EC">
        <w:t xml:space="preserve">má </w:t>
      </w:r>
      <w:r w:rsidR="001A77C0" w:rsidRPr="003F63EC">
        <w:t>povolený</w:t>
      </w:r>
      <w:r w:rsidR="001B75C7" w:rsidRPr="003F63EC">
        <w:t xml:space="preserve"> </w:t>
      </w:r>
      <w:r w:rsidR="009A2C37">
        <w:t xml:space="preserve">jej </w:t>
      </w:r>
      <w:r w:rsidR="001B75C7" w:rsidRPr="003F63EC">
        <w:t>lov</w:t>
      </w:r>
      <w:r w:rsidR="001A77C0" w:rsidRPr="003F63EC">
        <w:t xml:space="preserve"> podľa § </w:t>
      </w:r>
      <w:r w:rsidR="000A5A66" w:rsidRPr="003F63EC">
        <w:t>6</w:t>
      </w:r>
      <w:r w:rsidR="004B58A9">
        <w:t>5</w:t>
      </w:r>
      <w:r w:rsidR="000A5A66" w:rsidRPr="003F63EC">
        <w:t>, alebo</w:t>
      </w:r>
      <w:r w:rsidR="002B04AF">
        <w:t xml:space="preserve"> ak</w:t>
      </w:r>
      <w:r w:rsidR="000A5A66" w:rsidRPr="003F63EC">
        <w:t xml:space="preserve"> ide o lov diviačej zveri podľa § 6</w:t>
      </w:r>
      <w:r w:rsidR="004B58A9">
        <w:t>4</w:t>
      </w:r>
      <w:r w:rsidR="000A5A66" w:rsidRPr="003F63EC">
        <w:t xml:space="preserve"> </w:t>
      </w:r>
      <w:r w:rsidR="00D16D17" w:rsidRPr="003F63EC">
        <w:t>ods</w:t>
      </w:r>
      <w:r w:rsidR="00FB62B5" w:rsidRPr="003F63EC">
        <w:t>.</w:t>
      </w:r>
      <w:r w:rsidR="000A5A66" w:rsidRPr="003F63EC">
        <w:t xml:space="preserve"> 1</w:t>
      </w:r>
      <w:r w:rsidR="00B4729F">
        <w:t>7</w:t>
      </w:r>
      <w:r w:rsidR="0014378E">
        <w:t xml:space="preserve"> alebo o lov podľa § </w:t>
      </w:r>
      <w:r w:rsidR="00B4729F">
        <w:t xml:space="preserve">29 </w:t>
      </w:r>
      <w:r w:rsidR="0014378E">
        <w:t>ods. 1</w:t>
      </w:r>
      <w:r w:rsidR="00E66BAD">
        <w:t>3</w:t>
      </w:r>
      <w:r w:rsidR="0014378E">
        <w:t xml:space="preserve"> písm. b)</w:t>
      </w:r>
      <w:r w:rsidR="00352EB3">
        <w:t>, c</w:t>
      </w:r>
      <w:r w:rsidR="009226A1">
        <w:t>)</w:t>
      </w:r>
      <w:r w:rsidR="0014378E">
        <w:t xml:space="preserve"> </w:t>
      </w:r>
      <w:r w:rsidR="00352EB3">
        <w:t>alebo písm.</w:t>
      </w:r>
      <w:r w:rsidR="0014378E">
        <w:t xml:space="preserve"> d)</w:t>
      </w:r>
      <w:r w:rsidR="0014378E" w:rsidRPr="003F63EC">
        <w:t>.</w:t>
      </w:r>
      <w:r w:rsidR="005604DF" w:rsidRPr="003F63EC">
        <w:t xml:space="preserve"> Povolenie na lov diviačej zveri</w:t>
      </w:r>
      <w:r w:rsidR="0014378E">
        <w:t xml:space="preserve"> alebo na lov raticovej zveri podľa § </w:t>
      </w:r>
      <w:r w:rsidR="00256F5A">
        <w:t>6</w:t>
      </w:r>
      <w:r w:rsidR="004B58A9">
        <w:t>5</w:t>
      </w:r>
      <w:r w:rsidR="00256F5A" w:rsidRPr="003F63EC">
        <w:t xml:space="preserve"> </w:t>
      </w:r>
      <w:r w:rsidR="00036BFC" w:rsidRPr="003F63EC">
        <w:t xml:space="preserve">v čase od začiatku poľovníckej sezóny do schválenia plánov chovu a lovu </w:t>
      </w:r>
      <w:r w:rsidR="005604DF" w:rsidRPr="003F63EC">
        <w:t xml:space="preserve">môže </w:t>
      </w:r>
      <w:r w:rsidR="00036BFC" w:rsidRPr="003F63EC">
        <w:t xml:space="preserve">užívateľ poľovného revíru </w:t>
      </w:r>
      <w:r w:rsidRPr="003F63EC">
        <w:t xml:space="preserve">vydať </w:t>
      </w:r>
      <w:r w:rsidR="005604DF" w:rsidRPr="003F63EC">
        <w:t xml:space="preserve">aj bez schváleného plánu </w:t>
      </w:r>
      <w:r w:rsidR="00036BFC" w:rsidRPr="003F63EC">
        <w:t xml:space="preserve">chovu a </w:t>
      </w:r>
      <w:r w:rsidR="005604DF" w:rsidRPr="003F63EC">
        <w:t>lovu.</w:t>
      </w:r>
    </w:p>
    <w:p w14:paraId="54C45287" w14:textId="77777777" w:rsidR="00B460E4" w:rsidRPr="003F63EC" w:rsidRDefault="00B460E4" w:rsidP="00F37846">
      <w:pPr>
        <w:pStyle w:val="odsek1"/>
        <w:keepNext/>
        <w:keepLines/>
        <w:numPr>
          <w:ilvl w:val="0"/>
          <w:numId w:val="68"/>
        </w:numPr>
        <w:suppressAutoHyphens/>
        <w:ind w:left="0" w:firstLine="851"/>
      </w:pPr>
      <w:r w:rsidRPr="00D63791">
        <w:t>Povolenie na lov zveri možno vydať najdlhšie na dobu platnosti poistenia podľa § 6</w:t>
      </w:r>
      <w:r w:rsidR="004B58A9">
        <w:t>0</w:t>
      </w:r>
      <w:r w:rsidRPr="00D63791">
        <w:t>. Povolenie na lov zveri je neprenosné.</w:t>
      </w:r>
    </w:p>
    <w:p w14:paraId="0A9EF36A" w14:textId="77777777" w:rsidR="00C8021B" w:rsidRPr="003F63EC" w:rsidRDefault="00C8021B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>V povolení na lov zveri</w:t>
      </w:r>
      <w:r w:rsidR="00FA0255">
        <w:t xml:space="preserve"> sa</w:t>
      </w:r>
      <w:r w:rsidRPr="003F63EC">
        <w:t xml:space="preserve"> musia </w:t>
      </w:r>
      <w:r w:rsidR="00922CDE">
        <w:t xml:space="preserve"> uviesť</w:t>
      </w:r>
      <w:r w:rsidRPr="003F63EC">
        <w:t xml:space="preserve"> osobné údaje</w:t>
      </w:r>
      <w:r w:rsidR="003E56E7">
        <w:t xml:space="preserve"> </w:t>
      </w:r>
      <w:r w:rsidR="00F53729">
        <w:t>držiteľa povolenia</w:t>
      </w:r>
      <w:r w:rsidR="00111D34">
        <w:t xml:space="preserve"> na lov zveri</w:t>
      </w:r>
      <w:r w:rsidR="00F53729">
        <w:t xml:space="preserve"> v rozsahu</w:t>
      </w:r>
      <w:r w:rsidRPr="003F63EC">
        <w:t xml:space="preserve"> meno, priezvisko a adresa trvalého pobytu, </w:t>
      </w:r>
      <w:r w:rsidR="002D77FA" w:rsidRPr="003F63EC">
        <w:t xml:space="preserve">číslo poľovného lístka a zbrojného preukazu, </w:t>
      </w:r>
      <w:r w:rsidRPr="003F63EC">
        <w:t>údaje o druhu zveri, jej pohlaví, vekovej triede, ktorú môže loviť, doba, v ktorej môže jednotlivé druhy zveri loviť, a doba platnosti povolenia.</w:t>
      </w:r>
      <w:r w:rsidR="001A77C0" w:rsidRPr="003F63EC">
        <w:t xml:space="preserve"> Do povolenia na lov zveri sa zapisuj</w:t>
      </w:r>
      <w:r w:rsidR="009A2C37">
        <w:t>e</w:t>
      </w:r>
      <w:r w:rsidR="001A77C0" w:rsidRPr="003F63EC">
        <w:t xml:space="preserve"> zver</w:t>
      </w:r>
      <w:r w:rsidR="00F53729">
        <w:t>, ktor</w:t>
      </w:r>
      <w:r w:rsidR="009A2C37">
        <w:t>á</w:t>
      </w:r>
      <w:r w:rsidR="001A77C0" w:rsidRPr="003F63EC">
        <w:t xml:space="preserve"> podlieha poľovníckemu plánovaniu a veľké šelmy; povolenie na lov ostatných druhov zveri </w:t>
      </w:r>
      <w:r w:rsidR="007F6A75">
        <w:t xml:space="preserve">a oprávnenie podľa § </w:t>
      </w:r>
      <w:r w:rsidR="00256F5A">
        <w:t xml:space="preserve">39 </w:t>
      </w:r>
      <w:r w:rsidR="007F6A75">
        <w:t xml:space="preserve">ods. 2 </w:t>
      </w:r>
      <w:r w:rsidR="001A77C0" w:rsidRPr="003F63EC">
        <w:t>sa v povolení na lov zveri označuje len ako alternatíva „áno/nie“.</w:t>
      </w:r>
    </w:p>
    <w:p w14:paraId="0EECF257" w14:textId="77777777" w:rsidR="008B19D6" w:rsidRPr="003F63EC" w:rsidRDefault="008B19D6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 xml:space="preserve">Lov zveri, ktorá nie je uvedená v povolení na lov zveri, alebo ktorej pohlavie a veková trieda nie </w:t>
      </w:r>
      <w:r w:rsidR="001B75C7" w:rsidRPr="003F63EC">
        <w:t>sú</w:t>
      </w:r>
      <w:r w:rsidRPr="003F63EC">
        <w:t xml:space="preserve"> uveden</w:t>
      </w:r>
      <w:r w:rsidR="001B75C7" w:rsidRPr="003F63EC">
        <w:t>é</w:t>
      </w:r>
      <w:r w:rsidRPr="003F63EC">
        <w:t xml:space="preserve"> v povolení na lov zveri sa považuje za lov</w:t>
      </w:r>
      <w:r w:rsidR="00F53729">
        <w:t xml:space="preserve"> zveri</w:t>
      </w:r>
      <w:r w:rsidRPr="003F63EC">
        <w:t xml:space="preserve"> bez povolenia</w:t>
      </w:r>
      <w:r w:rsidR="00111D34">
        <w:t>; to neplatí pri</w:t>
      </w:r>
      <w:r w:rsidRPr="003F63EC">
        <w:t xml:space="preserve"> </w:t>
      </w:r>
      <w:r w:rsidR="006C62F9" w:rsidRPr="003F63EC">
        <w:t>u</w:t>
      </w:r>
      <w:r w:rsidRPr="003F63EC">
        <w:t>lov</w:t>
      </w:r>
      <w:r w:rsidR="006C62F9" w:rsidRPr="003F63EC">
        <w:t>en</w:t>
      </w:r>
      <w:r w:rsidR="00111D34">
        <w:t>í</w:t>
      </w:r>
      <w:r w:rsidRPr="003F63EC">
        <w:t xml:space="preserve"> trofejovej zveri inej vekovej triedy z dôvodu nesprávneho posúdenia veku. </w:t>
      </w:r>
    </w:p>
    <w:p w14:paraId="3319BC5D" w14:textId="77777777" w:rsidR="00C8021B" w:rsidRPr="003F63EC" w:rsidRDefault="00C8021B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747822">
        <w:lastRenderedPageBreak/>
        <w:t xml:space="preserve">Poľovnícky hospodár vedie evidenciu vydaných povolení na lov zveri </w:t>
      </w:r>
      <w:r w:rsidR="006F2540" w:rsidRPr="0065204A">
        <w:t xml:space="preserve">v informačnom systéme poľovníctva </w:t>
      </w:r>
      <w:r w:rsidRPr="0065204A">
        <w:t xml:space="preserve">a zodpovedá za to, že povolenie na lov zveri je </w:t>
      </w:r>
      <w:r w:rsidR="004947F5" w:rsidRPr="0065204A">
        <w:t xml:space="preserve">vydané </w:t>
      </w:r>
      <w:r w:rsidRPr="0065204A">
        <w:t>v</w:t>
      </w:r>
      <w:r w:rsidRPr="003F63EC">
        <w:t xml:space="preserve"> súlade s týmto zákonom.</w:t>
      </w:r>
    </w:p>
    <w:p w14:paraId="7D5BFD92" w14:textId="77777777" w:rsidR="00AD58B8" w:rsidRPr="003F63EC" w:rsidRDefault="001A77C0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 xml:space="preserve">Užívateľ poľovného revíru môže odňať vydané povolenie na lov zveri. </w:t>
      </w:r>
      <w:r w:rsidR="00AD58B8" w:rsidRPr="003F63EC">
        <w:t xml:space="preserve">Ak užívateľ poľovného revíru odníme vydané povolenie na lov zveri, jeho držiteľ </w:t>
      </w:r>
      <w:r w:rsidR="00135BF7" w:rsidRPr="003F63EC">
        <w:t xml:space="preserve">je </w:t>
      </w:r>
      <w:r w:rsidR="00AD58B8" w:rsidRPr="003F63EC">
        <w:t>povinný</w:t>
      </w:r>
      <w:r w:rsidR="00F53729">
        <w:t xml:space="preserve"> odovzdať</w:t>
      </w:r>
      <w:r w:rsidR="00AD58B8" w:rsidRPr="003F63EC">
        <w:t xml:space="preserve"> ho do </w:t>
      </w:r>
      <w:r w:rsidR="00F53729">
        <w:t>piatich</w:t>
      </w:r>
      <w:r w:rsidR="00AD58B8" w:rsidRPr="003F63EC">
        <w:t xml:space="preserve"> dní od</w:t>
      </w:r>
      <w:r w:rsidR="00E20665" w:rsidRPr="003F63EC">
        <w:t>o dňa</w:t>
      </w:r>
      <w:r w:rsidR="00AD58B8" w:rsidRPr="003F63EC">
        <w:t xml:space="preserve"> odňatia </w:t>
      </w:r>
      <w:r w:rsidR="00DD0C3F" w:rsidRPr="003F63EC">
        <w:t xml:space="preserve">užívateľovi </w:t>
      </w:r>
      <w:r w:rsidR="00E20665" w:rsidRPr="003F63EC">
        <w:t>poľovného revíru</w:t>
      </w:r>
      <w:r w:rsidR="00AD58B8" w:rsidRPr="003F63EC">
        <w:t>.</w:t>
      </w:r>
    </w:p>
    <w:p w14:paraId="4D1BB64F" w14:textId="77777777" w:rsidR="001A77C0" w:rsidRPr="003F63EC" w:rsidRDefault="001A77C0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>Po skončení platnosti povolenia na lov zveri je jeho držiteľ povinný odovzdať ho do 30 dní príslušnému poľovníckemu hospodárovi.</w:t>
      </w:r>
    </w:p>
    <w:p w14:paraId="3B2DE0AC" w14:textId="77777777" w:rsidR="00C8021B" w:rsidRPr="003F63EC" w:rsidRDefault="00C8021B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>Povolenie na lov zveri uchováva užívateľ poľovného revíru</w:t>
      </w:r>
      <w:r w:rsidR="002B395D" w:rsidRPr="003F63EC">
        <w:t xml:space="preserve"> </w:t>
      </w:r>
      <w:r w:rsidRPr="003F63EC">
        <w:t>najmenej</w:t>
      </w:r>
      <w:r w:rsidR="00E35E7F">
        <w:t xml:space="preserve"> počas</w:t>
      </w:r>
      <w:r w:rsidR="002B395D" w:rsidRPr="003F63EC">
        <w:t xml:space="preserve"> troch rokov</w:t>
      </w:r>
      <w:r w:rsidR="003145CB" w:rsidRPr="003F63EC">
        <w:t xml:space="preserve"> od u</w:t>
      </w:r>
      <w:r w:rsidR="00111332" w:rsidRPr="003F63EC">
        <w:t>končenia</w:t>
      </w:r>
      <w:r w:rsidR="001C514D" w:rsidRPr="003F63EC">
        <w:t xml:space="preserve"> </w:t>
      </w:r>
      <w:r w:rsidR="00C64870" w:rsidRPr="003F63EC">
        <w:t>poľovníckej sezóny na ktorú bolo vydané.</w:t>
      </w:r>
      <w:r w:rsidRPr="003F63EC">
        <w:t xml:space="preserve"> </w:t>
      </w:r>
    </w:p>
    <w:p w14:paraId="6A10F681" w14:textId="77777777" w:rsidR="00C8021B" w:rsidRDefault="00C8021B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3F63EC">
        <w:t>Pri spoločn</w:t>
      </w:r>
      <w:r w:rsidR="00F2306A">
        <w:t>ej</w:t>
      </w:r>
      <w:r w:rsidRPr="003F63EC">
        <w:t xml:space="preserve"> poľovačk</w:t>
      </w:r>
      <w:r w:rsidR="00F2306A">
        <w:t>e</w:t>
      </w:r>
      <w:r w:rsidRPr="003F63EC">
        <w:t xml:space="preserve"> vydáva užívateľ poľovného revíru pre všetkých účastníkov</w:t>
      </w:r>
      <w:r w:rsidR="00F2306A">
        <w:t xml:space="preserve"> spoločnej</w:t>
      </w:r>
      <w:r w:rsidRPr="003F63EC">
        <w:t xml:space="preserve"> poľovačky len jedno povolenie na lov zveri, ktorého prílohou je zoznam účastníkov spoločnej poľovačky a zoznam poľovne upotrebiteľných psov</w:t>
      </w:r>
      <w:r w:rsidR="00F53729">
        <w:t>, ktoré sa</w:t>
      </w:r>
      <w:r w:rsidRPr="003F63EC">
        <w:t xml:space="preserve"> zúčast</w:t>
      </w:r>
      <w:r w:rsidR="00F53729">
        <w:t>ňujú</w:t>
      </w:r>
      <w:r w:rsidRPr="003F63EC">
        <w:t xml:space="preserve"> na spoločnej poľovačke.</w:t>
      </w:r>
    </w:p>
    <w:p w14:paraId="27CDB2C5" w14:textId="77777777" w:rsidR="003A6D68" w:rsidRPr="003F63EC" w:rsidRDefault="003A6D68" w:rsidP="00F37846">
      <w:pPr>
        <w:pStyle w:val="odsek1"/>
        <w:keepNext/>
        <w:keepLines/>
        <w:numPr>
          <w:ilvl w:val="0"/>
          <w:numId w:val="68"/>
        </w:numPr>
        <w:ind w:left="0" w:firstLine="851"/>
      </w:pPr>
      <w:r w:rsidRPr="007827C1">
        <w:t xml:space="preserve">Povolenie na lov zveri sa nevyžaduje, </w:t>
      </w:r>
      <w:r w:rsidR="008F0DDF">
        <w:t>ak ide o činnosti podľa</w:t>
      </w:r>
      <w:r>
        <w:t xml:space="preserve"> § 3</w:t>
      </w:r>
      <w:r w:rsidR="00256F5A">
        <w:t>4</w:t>
      </w:r>
      <w:r>
        <w:t xml:space="preserve"> ods. 4.</w:t>
      </w:r>
    </w:p>
    <w:p w14:paraId="194FE55E" w14:textId="77777777" w:rsidR="00C8021B" w:rsidRPr="003F63EC" w:rsidRDefault="00C8021B" w:rsidP="00F37846">
      <w:pPr>
        <w:pStyle w:val="Nadpis1"/>
        <w:keepNext/>
        <w:rPr>
          <w:rFonts w:eastAsia="Times New Roman" w:cs="Times New Roman"/>
          <w:spacing w:val="-2"/>
          <w:szCs w:val="24"/>
        </w:rPr>
      </w:pPr>
      <w:r w:rsidRPr="003F63EC">
        <w:rPr>
          <w:rFonts w:cs="Times New Roman"/>
          <w:szCs w:val="24"/>
        </w:rPr>
        <w:t>Lov zveri</w:t>
      </w:r>
    </w:p>
    <w:p w14:paraId="291F0AA9" w14:textId="77777777" w:rsidR="00C8021B" w:rsidRPr="003F63EC" w:rsidRDefault="00C8021B" w:rsidP="00F37846">
      <w:pPr>
        <w:pStyle w:val="Nadpis1"/>
        <w:keepNext/>
        <w:rPr>
          <w:rFonts w:eastAsia="Times New Roman" w:cs="Times New Roman"/>
          <w:spacing w:val="-2"/>
          <w:szCs w:val="24"/>
        </w:rPr>
      </w:pPr>
      <w:r w:rsidRPr="003F63EC">
        <w:rPr>
          <w:rFonts w:eastAsia="Times New Roman" w:cs="Times New Roman"/>
          <w:spacing w:val="-2"/>
          <w:szCs w:val="24"/>
        </w:rPr>
        <w:t xml:space="preserve">§ </w:t>
      </w:r>
      <w:r w:rsidR="000E6194" w:rsidRPr="003F63EC">
        <w:rPr>
          <w:rFonts w:eastAsia="Times New Roman" w:cs="Times New Roman"/>
          <w:spacing w:val="-2"/>
          <w:szCs w:val="24"/>
        </w:rPr>
        <w:t>6</w:t>
      </w:r>
      <w:r w:rsidR="001E427A">
        <w:rPr>
          <w:rFonts w:eastAsia="Times New Roman" w:cs="Times New Roman"/>
          <w:spacing w:val="-2"/>
          <w:szCs w:val="24"/>
        </w:rPr>
        <w:t>2</w:t>
      </w:r>
    </w:p>
    <w:p w14:paraId="26E8C21F" w14:textId="77777777" w:rsidR="000E6194" w:rsidRPr="003F63EC" w:rsidRDefault="00BB29F3" w:rsidP="00F37846">
      <w:pPr>
        <w:pStyle w:val="odsek1"/>
        <w:keepNext/>
        <w:keepLines/>
        <w:numPr>
          <w:ilvl w:val="0"/>
          <w:numId w:val="0"/>
        </w:numPr>
        <w:ind w:firstLine="709"/>
      </w:pPr>
      <w:r>
        <w:t>Osoba</w:t>
      </w:r>
      <w:r w:rsidR="000E6194" w:rsidRPr="003F63EC">
        <w:t>, kto</w:t>
      </w:r>
      <w:r>
        <w:t>rá</w:t>
      </w:r>
      <w:r w:rsidR="000E6194" w:rsidRPr="003F63EC">
        <w:t xml:space="preserve"> sa nachádza v poľovnom revíri so zbraňou určenou na </w:t>
      </w:r>
      <w:r>
        <w:t>poľovné účely</w:t>
      </w:r>
      <w:r w:rsidR="000E6194" w:rsidRPr="003F63EC">
        <w:t xml:space="preserve">, alebo </w:t>
      </w:r>
      <w:r>
        <w:t>osoba, ktorá</w:t>
      </w:r>
      <w:r w:rsidR="000E6194" w:rsidRPr="003F63EC">
        <w:t xml:space="preserve"> vykonáva v poľovnom revíri odchyt zveri, musí mať pri sebe poľovný</w:t>
      </w:r>
      <w:r w:rsidR="004C7B54">
        <w:t xml:space="preserve"> lístok, povolenie na lov zveri</w:t>
      </w:r>
      <w:r w:rsidR="000E6194" w:rsidRPr="003F63EC">
        <w:t xml:space="preserve"> a doklady podľa osobitného predpisu</w:t>
      </w:r>
      <w:r w:rsidR="00B54AC1" w:rsidRPr="003F63EC">
        <w:rPr>
          <w:rStyle w:val="Odkaznapoznmkupodiarou"/>
        </w:rPr>
        <w:footnoteReference w:id="60"/>
      </w:r>
      <w:r w:rsidR="000E6194" w:rsidRPr="003F63EC">
        <w:t>)</w:t>
      </w:r>
      <w:r w:rsidR="0051226D" w:rsidRPr="003F63EC">
        <w:t>,</w:t>
      </w:r>
      <w:r w:rsidR="000E6194" w:rsidRPr="003F63EC">
        <w:t xml:space="preserve"> ak </w:t>
      </w:r>
      <w:r w:rsidR="00E12BB8">
        <w:t xml:space="preserve"> § 3</w:t>
      </w:r>
      <w:r w:rsidR="00256F5A">
        <w:t>4</w:t>
      </w:r>
      <w:r w:rsidR="00E12BB8">
        <w:t xml:space="preserve"> ods. 4,</w:t>
      </w:r>
      <w:r w:rsidR="00491A93">
        <w:t xml:space="preserve"> § </w:t>
      </w:r>
      <w:r w:rsidR="00FC0B92">
        <w:t>59</w:t>
      </w:r>
      <w:r w:rsidR="00491A93">
        <w:t xml:space="preserve"> ods. 1</w:t>
      </w:r>
      <w:r w:rsidR="00CC2DC0">
        <w:t>3</w:t>
      </w:r>
      <w:r w:rsidR="00491A93">
        <w:t>,</w:t>
      </w:r>
      <w:r w:rsidR="00E12BB8">
        <w:t xml:space="preserve"> § 6</w:t>
      </w:r>
      <w:r w:rsidR="004B58A9">
        <w:t>1</w:t>
      </w:r>
      <w:r w:rsidR="00E12BB8">
        <w:t xml:space="preserve"> ods. </w:t>
      </w:r>
      <w:r w:rsidR="00FC0B92">
        <w:t>10</w:t>
      </w:r>
      <w:r w:rsidR="00E12BB8">
        <w:t xml:space="preserve"> a 1</w:t>
      </w:r>
      <w:r w:rsidR="00FC0B92">
        <w:t>1</w:t>
      </w:r>
      <w:r w:rsidR="00E12BB8">
        <w:t xml:space="preserve"> a § 6</w:t>
      </w:r>
      <w:r w:rsidR="004B58A9">
        <w:t>5</w:t>
      </w:r>
      <w:r w:rsidR="00E12BB8">
        <w:t xml:space="preserve"> ods. </w:t>
      </w:r>
      <w:r w:rsidR="008F0DDF">
        <w:t>4</w:t>
      </w:r>
      <w:r w:rsidR="000E6194" w:rsidRPr="003F63EC">
        <w:t xml:space="preserve"> neustanovuj</w:t>
      </w:r>
      <w:r w:rsidR="00E12BB8">
        <w:t>ú</w:t>
      </w:r>
      <w:r w:rsidR="000E6194" w:rsidRPr="003F63EC">
        <w:t xml:space="preserve"> inak. </w:t>
      </w:r>
      <w:r w:rsidR="000E4AA3" w:rsidRPr="003F63EC">
        <w:t>Pri love sokoliarskym dravcom musí mať</w:t>
      </w:r>
      <w:r w:rsidR="00F53729">
        <w:t xml:space="preserve"> osoba</w:t>
      </w:r>
      <w:r w:rsidR="000E4AA3" w:rsidRPr="003F63EC">
        <w:t xml:space="preserve"> pri sebe poľovný lístok, povolenie na lov zveri a doklad podľa osobitného predpisu</w:t>
      </w:r>
      <w:r w:rsidR="000E6194" w:rsidRPr="003F63EC">
        <w:t>.</w:t>
      </w:r>
      <w:r w:rsidR="00B54AC1" w:rsidRPr="003F63EC">
        <w:rPr>
          <w:rStyle w:val="Odkaznapoznmkupodiarou"/>
        </w:rPr>
        <w:footnoteReference w:id="61"/>
      </w:r>
      <w:r w:rsidR="000E6194" w:rsidRPr="003F63EC">
        <w:t xml:space="preserve">) </w:t>
      </w:r>
      <w:r w:rsidR="00405E86" w:rsidRPr="003F63EC">
        <w:t>Pri love lukom musí mať</w:t>
      </w:r>
      <w:r>
        <w:t xml:space="preserve"> osoba</w:t>
      </w:r>
      <w:r w:rsidR="00405E86" w:rsidRPr="003F63EC">
        <w:t xml:space="preserve"> pri sebe poľovný lístok</w:t>
      </w:r>
      <w:r w:rsidR="00256F5A">
        <w:t xml:space="preserve"> a</w:t>
      </w:r>
      <w:r w:rsidR="00405E86" w:rsidRPr="003F63EC">
        <w:t xml:space="preserve"> povolenie na lov zveri. </w:t>
      </w:r>
      <w:r w:rsidR="000E6194" w:rsidRPr="003F63EC">
        <w:t>Tieto doklady je</w:t>
      </w:r>
      <w:r w:rsidR="00F53729">
        <w:t xml:space="preserve"> osoba</w:t>
      </w:r>
      <w:r w:rsidR="000E6194" w:rsidRPr="003F63EC">
        <w:t xml:space="preserve"> povinn</w:t>
      </w:r>
      <w:r w:rsidR="00F53729">
        <w:t>á</w:t>
      </w:r>
      <w:r w:rsidR="000E6194" w:rsidRPr="003F63EC">
        <w:t xml:space="preserve"> predložiť na požiadanie orgánu Policajného zboru, poľovníckemu hospodárovi, poľovníckej stráži</w:t>
      </w:r>
      <w:r w:rsidR="002927C3">
        <w:t xml:space="preserve"> a</w:t>
      </w:r>
      <w:r w:rsidR="000E6194" w:rsidRPr="003F63EC">
        <w:t xml:space="preserve"> orgánu štátnej správy poľovníctva</w:t>
      </w:r>
      <w:r w:rsidR="002927C3">
        <w:t>.</w:t>
      </w:r>
      <w:r w:rsidR="00714977" w:rsidRPr="003F63EC">
        <w:t xml:space="preserve"> </w:t>
      </w:r>
    </w:p>
    <w:p w14:paraId="4A6BF91A" w14:textId="5B31D364" w:rsidR="000E6194" w:rsidRPr="003F63EC" w:rsidRDefault="000E6194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§ 6</w:t>
      </w:r>
      <w:r w:rsidR="001E427A">
        <w:rPr>
          <w:rFonts w:cs="Times New Roman"/>
          <w:szCs w:val="24"/>
        </w:rPr>
        <w:t>3</w:t>
      </w:r>
    </w:p>
    <w:p w14:paraId="2B402C1E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Evidencia návštevy poľovného revíru</w:t>
      </w:r>
    </w:p>
    <w:p w14:paraId="57E95449" w14:textId="77777777" w:rsidR="00C8021B" w:rsidRPr="003F63EC" w:rsidRDefault="00612239" w:rsidP="00F37846">
      <w:pPr>
        <w:pStyle w:val="odsek1"/>
        <w:keepNext/>
        <w:keepLines/>
        <w:numPr>
          <w:ilvl w:val="0"/>
          <w:numId w:val="69"/>
        </w:numPr>
        <w:ind w:left="0" w:firstLine="851"/>
      </w:pPr>
      <w:r>
        <w:t>Každý</w:t>
      </w:r>
      <w:r w:rsidR="00C8021B" w:rsidRPr="003F63EC">
        <w:t>, kto sa nachádza v poľovnom revíri so zbraňou určenou na poľovné účely,</w:t>
      </w:r>
      <w:r w:rsidR="00BB29F3">
        <w:t xml:space="preserve"> sokoliarskym dravcom a</w:t>
      </w:r>
      <w:r>
        <w:t>lebo</w:t>
      </w:r>
      <w:r w:rsidR="00BB29F3">
        <w:t xml:space="preserve"> lukom</w:t>
      </w:r>
      <w:r w:rsidR="00C8021B" w:rsidRPr="003F63EC">
        <w:t xml:space="preserve"> okrem účastníka spoločnej poľovačky</w:t>
      </w:r>
      <w:r w:rsidR="000E6194" w:rsidRPr="003F63EC">
        <w:t>, a každý, kto vykonáva v poľovnom revíri odchyt zveri,</w:t>
      </w:r>
      <w:r w:rsidR="00C8021B" w:rsidRPr="003F63EC">
        <w:t xml:space="preserve"> musí byť pred vstupom do poľovného revíru zapísaný v knihe návštev</w:t>
      </w:r>
      <w:r w:rsidR="000E6194" w:rsidRPr="003F63EC">
        <w:t xml:space="preserve">, </w:t>
      </w:r>
      <w:r w:rsidR="008F0DDF">
        <w:t>ak odsek 2 neustanovuje inak alebo ak ide o činnosť podľa § 34 ods. 4</w:t>
      </w:r>
      <w:r w:rsidR="00C8021B" w:rsidRPr="003F63EC">
        <w:t>.</w:t>
      </w:r>
      <w:r w:rsidR="00AD58B8" w:rsidRPr="003F63EC">
        <w:t xml:space="preserve"> </w:t>
      </w:r>
      <w:r w:rsidR="00936BF8">
        <w:t>Poľovníckeho h</w:t>
      </w:r>
      <w:r w:rsidR="00AD58B8" w:rsidRPr="003F63EC">
        <w:t>osťa, ktorého sprevádza poľovnícky sprievodca, do knihy návštev zapisuje poľovnícky sprievodca.</w:t>
      </w:r>
      <w:r w:rsidR="00604CB8" w:rsidRPr="003F63EC">
        <w:t xml:space="preserve"> </w:t>
      </w:r>
    </w:p>
    <w:p w14:paraId="2D53691C" w14:textId="77777777" w:rsidR="00C8021B" w:rsidRPr="003F63EC" w:rsidRDefault="000C56CB" w:rsidP="00F37846">
      <w:pPr>
        <w:pStyle w:val="odsek1"/>
        <w:keepNext/>
        <w:keepLines/>
        <w:numPr>
          <w:ilvl w:val="0"/>
          <w:numId w:val="69"/>
        </w:numPr>
        <w:ind w:left="0" w:firstLine="851"/>
      </w:pPr>
      <w:r w:rsidRPr="003F63EC">
        <w:t>Povinnosť podľa odseku 1 sa nevzťahuje</w:t>
      </w:r>
      <w:r w:rsidR="00BB5DAE" w:rsidRPr="003F63EC">
        <w:t xml:space="preserve"> </w:t>
      </w:r>
      <w:r w:rsidR="00A550F6" w:rsidRPr="003F63EC">
        <w:t xml:space="preserve">na </w:t>
      </w:r>
      <w:r w:rsidR="00BB5DAE" w:rsidRPr="003F63EC">
        <w:t>poľovníckeho hospodára a</w:t>
      </w:r>
      <w:r w:rsidRPr="003F63EC">
        <w:t xml:space="preserve"> na člena</w:t>
      </w:r>
      <w:r w:rsidR="00C8021B" w:rsidRPr="003F63EC">
        <w:t xml:space="preserve"> poľovníckej stráže, ktor</w:t>
      </w:r>
      <w:r w:rsidR="00BB5DAE" w:rsidRPr="003F63EC">
        <w:t>ý</w:t>
      </w:r>
      <w:r w:rsidR="00C8021B" w:rsidRPr="003F63EC">
        <w:t xml:space="preserve"> v poľovnom revíri vykonáva ochranu a kontrolu,</w:t>
      </w:r>
      <w:r w:rsidR="002111BF" w:rsidRPr="003F63EC">
        <w:t xml:space="preserve"> </w:t>
      </w:r>
      <w:r w:rsidR="00C8021B" w:rsidRPr="003F63EC">
        <w:t xml:space="preserve">ak vstup do </w:t>
      </w:r>
      <w:r w:rsidR="000E6194" w:rsidRPr="003F63EC">
        <w:t xml:space="preserve">poľovného </w:t>
      </w:r>
      <w:r w:rsidR="00C8021B" w:rsidRPr="003F63EC">
        <w:t>revíru vopred oznámi poľovníckemu hospodárovi</w:t>
      </w:r>
      <w:r w:rsidR="00405E86" w:rsidRPr="003F63EC">
        <w:t>.</w:t>
      </w:r>
    </w:p>
    <w:p w14:paraId="73F422EC" w14:textId="77777777" w:rsidR="00C8021B" w:rsidRPr="003F63EC" w:rsidRDefault="00C8021B" w:rsidP="00F37846">
      <w:pPr>
        <w:pStyle w:val="odsek1"/>
        <w:keepNext/>
        <w:keepLines/>
        <w:numPr>
          <w:ilvl w:val="0"/>
          <w:numId w:val="69"/>
        </w:numPr>
        <w:ind w:left="0" w:firstLine="851"/>
      </w:pPr>
      <w:r w:rsidRPr="003F63EC">
        <w:t xml:space="preserve">Knihu návštev </w:t>
      </w:r>
      <w:r w:rsidR="00450778">
        <w:t>vedie</w:t>
      </w:r>
      <w:r w:rsidRPr="003F63EC">
        <w:t xml:space="preserve"> užívateľ poľovného revíru</w:t>
      </w:r>
      <w:r w:rsidR="00230322">
        <w:t xml:space="preserve"> v elektronickej </w:t>
      </w:r>
      <w:r w:rsidR="003B14B9">
        <w:t>podobe</w:t>
      </w:r>
      <w:r w:rsidRPr="003F63EC">
        <w:t>. Za správnosť údajov</w:t>
      </w:r>
      <w:r w:rsidR="00612239">
        <w:t xml:space="preserve"> a úplnosť údajov</w:t>
      </w:r>
      <w:r w:rsidRPr="003F63EC">
        <w:t xml:space="preserve"> uvedených</w:t>
      </w:r>
      <w:r w:rsidR="00450778">
        <w:t xml:space="preserve"> v knihe návštev</w:t>
      </w:r>
      <w:r w:rsidRPr="003F63EC">
        <w:t xml:space="preserve"> zodpovedá ten, kto zápis vykonal alebo mal povinnosť </w:t>
      </w:r>
      <w:r w:rsidR="0040309D">
        <w:t xml:space="preserve">zápis </w:t>
      </w:r>
      <w:r w:rsidRPr="003F63EC">
        <w:t xml:space="preserve">vykonať. </w:t>
      </w:r>
    </w:p>
    <w:p w14:paraId="77ECAA12" w14:textId="77777777" w:rsidR="00C8021B" w:rsidRPr="00DE2465" w:rsidRDefault="006657D5" w:rsidP="00F37846">
      <w:pPr>
        <w:pStyle w:val="odsek1"/>
        <w:keepNext/>
        <w:keepLines/>
        <w:numPr>
          <w:ilvl w:val="0"/>
          <w:numId w:val="69"/>
        </w:numPr>
        <w:ind w:left="0" w:firstLine="851"/>
      </w:pPr>
      <w:r w:rsidRPr="00DE2465">
        <w:lastRenderedPageBreak/>
        <w:t xml:space="preserve">Užívateľ poľovného revíru je povinný po skončení poľovníckej sezóny vygenerovať záznam z knihy návštev za uplynulú poľovnícku sezónu a predložiť ho správcovi informačného systému poľovníctva do 30 dní </w:t>
      </w:r>
      <w:r w:rsidR="00230322" w:rsidRPr="00DE2465">
        <w:t>od skončenia poľovníckej sezóny</w:t>
      </w:r>
      <w:r w:rsidR="00C8021B" w:rsidRPr="00DE2465">
        <w:t>.</w:t>
      </w:r>
    </w:p>
    <w:p w14:paraId="4D457BEF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CD7094" w:rsidRPr="003F63EC">
        <w:rPr>
          <w:rFonts w:cs="Times New Roman"/>
          <w:szCs w:val="24"/>
        </w:rPr>
        <w:t>6</w:t>
      </w:r>
      <w:r w:rsidR="001E427A">
        <w:rPr>
          <w:rFonts w:cs="Times New Roman"/>
          <w:szCs w:val="24"/>
        </w:rPr>
        <w:t>4</w:t>
      </w:r>
    </w:p>
    <w:p w14:paraId="7DB0625A" w14:textId="57BDC652" w:rsidR="00C8021B" w:rsidRPr="003F63EC" w:rsidRDefault="00C8021B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Zver</w:t>
      </w:r>
      <w:r w:rsidR="00450778">
        <w:t xml:space="preserve"> je</w:t>
      </w:r>
      <w:r w:rsidRPr="003F63EC">
        <w:t xml:space="preserve"> možn</w:t>
      </w:r>
      <w:r w:rsidR="00450778">
        <w:t>é</w:t>
      </w:r>
      <w:r w:rsidRPr="003F63EC">
        <w:t xml:space="preserve"> loviť </w:t>
      </w:r>
      <w:r w:rsidR="001C514D" w:rsidRPr="003F63EC">
        <w:t xml:space="preserve">len </w:t>
      </w:r>
      <w:r w:rsidRPr="003F63EC">
        <w:t>v čase jej lovu</w:t>
      </w:r>
      <w:r w:rsidR="00E4167D" w:rsidRPr="003F63EC">
        <w:t xml:space="preserve">, </w:t>
      </w:r>
      <w:r w:rsidR="00612239">
        <w:t>ak nejde o</w:t>
      </w:r>
      <w:r w:rsidR="00921D65">
        <w:t xml:space="preserve"> lov podľa </w:t>
      </w:r>
      <w:r w:rsidR="00E12BB8">
        <w:t>§ 3</w:t>
      </w:r>
      <w:r w:rsidR="000F66A5">
        <w:t>1</w:t>
      </w:r>
      <w:r w:rsidR="00E12BB8">
        <w:t xml:space="preserve"> ods. 3</w:t>
      </w:r>
      <w:r w:rsidR="00921D65">
        <w:t xml:space="preserve"> </w:t>
      </w:r>
      <w:r w:rsidR="004B58A9">
        <w:t>a</w:t>
      </w:r>
      <w:r w:rsidR="008F0DDF">
        <w:t>lebo</w:t>
      </w:r>
      <w:r w:rsidR="004B58A9">
        <w:t xml:space="preserve"> § 66 ods. 6</w:t>
      </w:r>
      <w:r w:rsidRPr="003F63EC">
        <w:t>. V čase ochrany zveri</w:t>
      </w:r>
      <w:r w:rsidR="00450778">
        <w:t xml:space="preserve"> je</w:t>
      </w:r>
      <w:r w:rsidRPr="003F63EC">
        <w:t xml:space="preserve"> možn</w:t>
      </w:r>
      <w:r w:rsidR="00450778">
        <w:t>é</w:t>
      </w:r>
      <w:r w:rsidRPr="003F63EC">
        <w:t xml:space="preserve"> loviť</w:t>
      </w:r>
      <w:r w:rsidR="00450778">
        <w:t xml:space="preserve"> zver</w:t>
      </w:r>
      <w:r w:rsidRPr="003F63EC">
        <w:t xml:space="preserve"> </w:t>
      </w:r>
      <w:r w:rsidR="001C514D" w:rsidRPr="003F63EC">
        <w:t xml:space="preserve">len </w:t>
      </w:r>
      <w:r w:rsidRPr="003F63EC">
        <w:t xml:space="preserve">na základe povolenia podľa § </w:t>
      </w:r>
      <w:r w:rsidR="00A34078" w:rsidRPr="003F63EC">
        <w:t>6</w:t>
      </w:r>
      <w:r w:rsidR="004B58A9">
        <w:t>5</w:t>
      </w:r>
      <w:r w:rsidR="00450778">
        <w:t>,</w:t>
      </w:r>
      <w:r w:rsidR="00C64DEC" w:rsidRPr="003F63EC">
        <w:t xml:space="preserve"> </w:t>
      </w:r>
      <w:r w:rsidR="006657D5">
        <w:t xml:space="preserve">povolenia </w:t>
      </w:r>
      <w:r w:rsidR="009A1C18">
        <w:t xml:space="preserve">poľovníckeho hospodára podľa § </w:t>
      </w:r>
      <w:r w:rsidR="006657D5">
        <w:t>29</w:t>
      </w:r>
      <w:r w:rsidR="009A1C18">
        <w:t xml:space="preserve"> ods. </w:t>
      </w:r>
      <w:r w:rsidR="00156538">
        <w:t xml:space="preserve">13 </w:t>
      </w:r>
      <w:r w:rsidR="009A1C18">
        <w:t>písm. d)</w:t>
      </w:r>
      <w:r w:rsidRPr="003F63EC">
        <w:t xml:space="preserve"> alebo rozhodnutia podľa osobitného predpisu</w:t>
      </w:r>
      <w:r w:rsidR="00A27075" w:rsidRPr="003F63EC">
        <w:t>.</w:t>
      </w:r>
      <w:r w:rsidR="00BC4DA6">
        <w:rPr>
          <w:vertAlign w:val="superscript"/>
        </w:rPr>
        <w:t>2</w:t>
      </w:r>
      <w:r w:rsidRPr="004E479A">
        <w:t>)</w:t>
      </w:r>
      <w:r w:rsidR="00A26929" w:rsidRPr="003F63EC">
        <w:t xml:space="preserve"> Zver podľa § 3</w:t>
      </w:r>
      <w:r w:rsidR="000F66A5">
        <w:t>2</w:t>
      </w:r>
      <w:r w:rsidR="00A26929" w:rsidRPr="003F63EC">
        <w:t xml:space="preserve"> ods. 3 písm. b)</w:t>
      </w:r>
      <w:r w:rsidR="00450778">
        <w:t xml:space="preserve"> je</w:t>
      </w:r>
      <w:r w:rsidR="00A26929" w:rsidRPr="003F63EC">
        <w:t xml:space="preserve"> možn</w:t>
      </w:r>
      <w:r w:rsidR="00450778">
        <w:t>é</w:t>
      </w:r>
      <w:r w:rsidR="00A26929" w:rsidRPr="003F63EC">
        <w:t xml:space="preserve"> na účely výcviku a skúšok poľovne upotrebiteľných psov alebo sokoliarskych dravcov loviť aj v čase ochrany</w:t>
      </w:r>
      <w:r w:rsidR="00612239">
        <w:t xml:space="preserve"> zveri</w:t>
      </w:r>
      <w:r w:rsidR="00A26929" w:rsidRPr="003F63EC">
        <w:t>.</w:t>
      </w:r>
    </w:p>
    <w:p w14:paraId="72BA116D" w14:textId="77777777" w:rsidR="00C8021B" w:rsidRPr="003F63EC" w:rsidRDefault="00C8021B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Zver sa loví individuálnym spôsobom lovu alebo na spoločnej poľovačke na základe povolenia na lov</w:t>
      </w:r>
      <w:r w:rsidR="00F72EF0">
        <w:t xml:space="preserve"> zveri</w:t>
      </w:r>
      <w:r w:rsidRPr="003F63EC">
        <w:t>.</w:t>
      </w:r>
    </w:p>
    <w:p w14:paraId="673B70D1" w14:textId="77777777" w:rsidR="00C8021B" w:rsidRPr="003F63EC" w:rsidRDefault="00C8021B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Individuálny spôsob lovu vykonáva poľovník sám alebo za účasti poľovníckeho sprievodcu</w:t>
      </w:r>
      <w:r w:rsidR="002D77FA" w:rsidRPr="003F63EC">
        <w:t xml:space="preserve"> postriežkou alebo posliedkou</w:t>
      </w:r>
      <w:r w:rsidRPr="003F63EC">
        <w:t>.</w:t>
      </w:r>
    </w:p>
    <w:p w14:paraId="6E63E341" w14:textId="77777777" w:rsidR="00C8021B" w:rsidRPr="003F63EC" w:rsidRDefault="00C8021B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Individuálnym spôsobom</w:t>
      </w:r>
      <w:r w:rsidR="004F14F1">
        <w:t xml:space="preserve"> lovu nie</w:t>
      </w:r>
      <w:r w:rsidRPr="003F63EC">
        <w:t xml:space="preserve"> </w:t>
      </w:r>
      <w:r w:rsidR="00450778">
        <w:t xml:space="preserve">je </w:t>
      </w:r>
      <w:r w:rsidRPr="003F63EC">
        <w:t>možn</w:t>
      </w:r>
      <w:r w:rsidR="00450778">
        <w:t>é</w:t>
      </w:r>
      <w:r w:rsidR="00B460E4">
        <w:t xml:space="preserve"> loviť</w:t>
      </w:r>
      <w:r w:rsidRPr="003F63EC">
        <w:t xml:space="preserve"> mal</w:t>
      </w:r>
      <w:r w:rsidR="004F14F1">
        <w:t>ú</w:t>
      </w:r>
      <w:r w:rsidRPr="003F63EC">
        <w:t xml:space="preserve"> zver a kuropt</w:t>
      </w:r>
      <w:r w:rsidR="004F14F1">
        <w:t>u</w:t>
      </w:r>
      <w:r w:rsidRPr="003F63EC">
        <w:t xml:space="preserve"> horsk</w:t>
      </w:r>
      <w:r w:rsidR="004F14F1">
        <w:t>ú</w:t>
      </w:r>
      <w:r w:rsidRPr="003F63EC">
        <w:t xml:space="preserve">, ak </w:t>
      </w:r>
      <w:r w:rsidR="00E12BB8">
        <w:t xml:space="preserve">§ </w:t>
      </w:r>
      <w:r w:rsidR="00BE3180">
        <w:t>6</w:t>
      </w:r>
      <w:r w:rsidR="004E479A">
        <w:t>6</w:t>
      </w:r>
      <w:r w:rsidR="00E12BB8">
        <w:t xml:space="preserve"> ods. </w:t>
      </w:r>
      <w:r w:rsidR="004E479A">
        <w:t>5</w:t>
      </w:r>
      <w:r w:rsidRPr="003F63EC">
        <w:t xml:space="preserve"> neustanovuje inak</w:t>
      </w:r>
    </w:p>
    <w:p w14:paraId="091232F2" w14:textId="77777777" w:rsidR="00C8021B" w:rsidRPr="003F63EC" w:rsidRDefault="007918C5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7918C5">
        <w:t>Raticovú zver je poľovník povinný loviť selektívne, a to tak, že prednostne loví zver chorú, zostarnutú, kondične zoslabnutú,</w:t>
      </w:r>
      <w:r w:rsidR="00EE0419">
        <w:t xml:space="preserve"> a</w:t>
      </w:r>
      <w:r w:rsidRPr="007918C5">
        <w:t xml:space="preserve"> pri samčej trofejovej zveri</w:t>
      </w:r>
      <w:r w:rsidR="00EE0419">
        <w:t xml:space="preserve"> prednostne loví</w:t>
      </w:r>
      <w:r w:rsidRPr="007918C5">
        <w:t xml:space="preserve"> zver, ktorá nie je vhodná na ďalší chov alebo</w:t>
      </w:r>
      <w:r w:rsidR="00EE0419">
        <w:t xml:space="preserve"> zver</w:t>
      </w:r>
      <w:r w:rsidRPr="007918C5">
        <w:t xml:space="preserve"> po dosiahnutí jej trofejovej kulminácie; to</w:t>
      </w:r>
      <w:r>
        <w:t xml:space="preserve"> neplatí, ak</w:t>
      </w:r>
      <w:r w:rsidRPr="007918C5">
        <w:t xml:space="preserve"> orgán štátnej s</w:t>
      </w:r>
      <w:r>
        <w:t xml:space="preserve">právy vo veterinárnej oblasti </w:t>
      </w:r>
      <w:r w:rsidRPr="007918C5">
        <w:t>určí</w:t>
      </w:r>
      <w:r>
        <w:t xml:space="preserve"> inak alebo pri </w:t>
      </w:r>
      <w:r w:rsidRPr="007918C5">
        <w:t>lov</w:t>
      </w:r>
      <w:r>
        <w:t>e</w:t>
      </w:r>
      <w:r w:rsidRPr="007918C5">
        <w:t xml:space="preserve"> podľa § </w:t>
      </w:r>
      <w:r w:rsidR="00A34078" w:rsidRPr="007918C5">
        <w:t>6</w:t>
      </w:r>
      <w:r w:rsidR="004B58A9">
        <w:t>5</w:t>
      </w:r>
      <w:r>
        <w:t xml:space="preserve">. </w:t>
      </w:r>
    </w:p>
    <w:p w14:paraId="1A392AFC" w14:textId="77777777" w:rsidR="00C8021B" w:rsidRPr="003F63EC" w:rsidRDefault="00C8021B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Ten, kto loví zver, môže na ňu vystreliť</w:t>
      </w:r>
      <w:r w:rsidR="0040309D">
        <w:t>,</w:t>
      </w:r>
      <w:r w:rsidRPr="003F63EC">
        <w:t xml:space="preserve"> len ak ju bezpečne rozpoznal. Za správnosť selektívneho odstrelu raticovej zveri </w:t>
      </w:r>
      <w:r w:rsidR="00D850A4">
        <w:t xml:space="preserve">podľa odseku 5 </w:t>
      </w:r>
      <w:r w:rsidRPr="003F63EC">
        <w:t>zodpovedá strelec. Za správnosť</w:t>
      </w:r>
      <w:r w:rsidR="004E479A">
        <w:t xml:space="preserve"> selektívneho</w:t>
      </w:r>
      <w:r w:rsidRPr="003F63EC">
        <w:t xml:space="preserve"> odstrelu</w:t>
      </w:r>
      <w:r w:rsidR="004E479A">
        <w:t xml:space="preserve"> raticovej zveri</w:t>
      </w:r>
      <w:r w:rsidRPr="003F63EC">
        <w:t xml:space="preserve"> </w:t>
      </w:r>
      <w:r w:rsidR="00D850A4">
        <w:t xml:space="preserve">podľa odseku 5 </w:t>
      </w:r>
      <w:r w:rsidRPr="003F63EC">
        <w:t>vykonaného na pokyn poľovníckeho sprievodcu zodpovedá poľovnícky sprievodca.</w:t>
      </w:r>
    </w:p>
    <w:p w14:paraId="1E32BA73" w14:textId="77777777" w:rsidR="009223CF" w:rsidRPr="003F63EC" w:rsidRDefault="009223CF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 xml:space="preserve">Po ulovení raticovej zveri alebo veľkej šelmy </w:t>
      </w:r>
      <w:r w:rsidR="00C20C53">
        <w:t>individuáln</w:t>
      </w:r>
      <w:r w:rsidR="00D850A4">
        <w:t>ym spôsobom</w:t>
      </w:r>
      <w:r w:rsidR="00C20C53">
        <w:t xml:space="preserve"> </w:t>
      </w:r>
      <w:r w:rsidRPr="003F63EC">
        <w:t xml:space="preserve">je </w:t>
      </w:r>
      <w:r w:rsidR="00BB29F3">
        <w:t>poľovník</w:t>
      </w:r>
      <w:r w:rsidR="00BB29F3" w:rsidRPr="003F63EC">
        <w:t xml:space="preserve"> </w:t>
      </w:r>
      <w:r w:rsidRPr="003F63EC">
        <w:t>alebo</w:t>
      </w:r>
      <w:r w:rsidR="0040309D">
        <w:t xml:space="preserve"> poľovnícky</w:t>
      </w:r>
      <w:r w:rsidRPr="003F63EC">
        <w:t xml:space="preserve"> sprievodca povinný</w:t>
      </w:r>
    </w:p>
    <w:p w14:paraId="1B278A66" w14:textId="77777777" w:rsidR="009223CF" w:rsidRPr="003F63EC" w:rsidRDefault="009223CF" w:rsidP="00F37846">
      <w:pPr>
        <w:pStyle w:val="odsek1"/>
        <w:keepNext/>
        <w:keepLines/>
        <w:numPr>
          <w:ilvl w:val="0"/>
          <w:numId w:val="158"/>
        </w:numPr>
      </w:pPr>
      <w:r w:rsidRPr="003F63EC">
        <w:t xml:space="preserve">založiť pred ďalšou manipuláciou s ulovenou zverou na zver predpísaným spôsobom pridelenú značku podľa </w:t>
      </w:r>
      <w:r w:rsidR="00CE3BF1">
        <w:t>§ 7</w:t>
      </w:r>
      <w:r w:rsidR="004B58A9">
        <w:t xml:space="preserve">3 </w:t>
      </w:r>
      <w:r w:rsidR="00D16D17" w:rsidRPr="003F63EC">
        <w:t>ods</w:t>
      </w:r>
      <w:r w:rsidR="00FB62B5" w:rsidRPr="003F63EC">
        <w:t>.</w:t>
      </w:r>
      <w:r w:rsidRPr="003F63EC">
        <w:t xml:space="preserve"> 1 a vyznačiť na nej dátum ulovenia zveri,</w:t>
      </w:r>
    </w:p>
    <w:p w14:paraId="56F51C82" w14:textId="77777777" w:rsidR="009223CF" w:rsidRPr="003F63EC" w:rsidRDefault="00C20C53" w:rsidP="00F37846">
      <w:pPr>
        <w:pStyle w:val="odsek1"/>
        <w:keepNext/>
        <w:keepLines/>
        <w:numPr>
          <w:ilvl w:val="0"/>
          <w:numId w:val="158"/>
        </w:numPr>
      </w:pPr>
      <w:r>
        <w:t xml:space="preserve">bezodkladne </w:t>
      </w:r>
      <w:r w:rsidR="009223CF" w:rsidRPr="003F63EC">
        <w:t>zaznamenať do povolenia na lov zveri dátum a čas ulovenia zveri, druh</w:t>
      </w:r>
      <w:r w:rsidR="00921D65">
        <w:t>, pohlavie a vekovú triedu</w:t>
      </w:r>
      <w:r w:rsidR="009223CF" w:rsidRPr="003F63EC">
        <w:t xml:space="preserve"> ulovenej zveri a číslo založenej značky,</w:t>
      </w:r>
    </w:p>
    <w:p w14:paraId="14537C93" w14:textId="77777777" w:rsidR="006657D5" w:rsidRDefault="00534DC9" w:rsidP="00F37846">
      <w:pPr>
        <w:pStyle w:val="odsek1"/>
        <w:keepNext/>
        <w:keepLines/>
        <w:numPr>
          <w:ilvl w:val="0"/>
          <w:numId w:val="158"/>
        </w:numPr>
      </w:pPr>
      <w:r>
        <w:t xml:space="preserve">zaslať </w:t>
      </w:r>
      <w:r w:rsidR="00F72EF0">
        <w:t xml:space="preserve">bezodkladne do </w:t>
      </w:r>
      <w:r w:rsidR="00FF270D">
        <w:t>knihy návštev</w:t>
      </w:r>
      <w:r w:rsidR="00F72EF0">
        <w:t xml:space="preserve"> </w:t>
      </w:r>
      <w:r>
        <w:t xml:space="preserve">fotografiu ulovenej </w:t>
      </w:r>
      <w:r w:rsidR="009223CF" w:rsidRPr="003F63EC">
        <w:t>raticov</w:t>
      </w:r>
      <w:r>
        <w:t>ej</w:t>
      </w:r>
      <w:r w:rsidR="009223CF" w:rsidRPr="003F63EC">
        <w:t xml:space="preserve"> zver</w:t>
      </w:r>
      <w:r>
        <w:t>i</w:t>
      </w:r>
      <w:r w:rsidR="009223CF" w:rsidRPr="003F63EC">
        <w:t xml:space="preserve"> a</w:t>
      </w:r>
      <w:r w:rsidR="00C64DEC" w:rsidRPr="003F63EC">
        <w:t>lebo</w:t>
      </w:r>
      <w:r w:rsidR="009223CF" w:rsidRPr="003F63EC">
        <w:t xml:space="preserve"> veľk</w:t>
      </w:r>
      <w:r>
        <w:t>ej</w:t>
      </w:r>
      <w:r w:rsidR="009223CF" w:rsidRPr="003F63EC">
        <w:t xml:space="preserve"> šelm</w:t>
      </w:r>
      <w:r>
        <w:t xml:space="preserve">y, na ktorej </w:t>
      </w:r>
      <w:r w:rsidR="00F24347">
        <w:t>je čitateľné číslo použitej značky a pri raticovej zveri aj rozoznateľné pohlavie ulovenej zveri</w:t>
      </w:r>
      <w:r w:rsidR="00F72EF0">
        <w:t>,</w:t>
      </w:r>
    </w:p>
    <w:p w14:paraId="61DEC29B" w14:textId="77777777" w:rsidR="005F7378" w:rsidRPr="003F63EC" w:rsidRDefault="006657D5" w:rsidP="00F37846">
      <w:pPr>
        <w:pStyle w:val="odsek1"/>
        <w:keepNext/>
        <w:keepLines/>
        <w:numPr>
          <w:ilvl w:val="0"/>
          <w:numId w:val="158"/>
        </w:numPr>
      </w:pPr>
      <w:r>
        <w:t xml:space="preserve">na vyžiadanie poľovníckeho hospodára predložiť ulovenú raticovú zver alebo veľkú šelmu </w:t>
      </w:r>
      <w:r w:rsidR="009223CF" w:rsidRPr="003F63EC">
        <w:t>poľovníckemu hospodárovi alebo ním poverenej osobe</w:t>
      </w:r>
      <w:r w:rsidR="005B4F50">
        <w:t xml:space="preserve"> na vizuálnu obhliadku,</w:t>
      </w:r>
    </w:p>
    <w:p w14:paraId="39DC9EC8" w14:textId="77777777" w:rsidR="009223CF" w:rsidRPr="003F63EC" w:rsidRDefault="005F7378" w:rsidP="00F37846">
      <w:pPr>
        <w:pStyle w:val="odsek1"/>
        <w:keepNext/>
        <w:keepLines/>
        <w:numPr>
          <w:ilvl w:val="0"/>
          <w:numId w:val="158"/>
        </w:numPr>
      </w:pPr>
      <w:r w:rsidRPr="003F63EC">
        <w:t xml:space="preserve">zapísať </w:t>
      </w:r>
      <w:r w:rsidR="00483850">
        <w:t xml:space="preserve">bezodkladne </w:t>
      </w:r>
      <w:r w:rsidRPr="003F63EC">
        <w:t xml:space="preserve">ulovenie zveri </w:t>
      </w:r>
      <w:r w:rsidR="00483850">
        <w:t>do knihy</w:t>
      </w:r>
      <w:r w:rsidRPr="003F63EC">
        <w:t xml:space="preserve"> návštev</w:t>
      </w:r>
      <w:r w:rsidR="009223CF" w:rsidRPr="003F63EC">
        <w:t>.</w:t>
      </w:r>
    </w:p>
    <w:p w14:paraId="5FC43CC4" w14:textId="77777777" w:rsidR="00C20C53" w:rsidRPr="003F63EC" w:rsidRDefault="00C20C53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 xml:space="preserve">Po ulovení raticovej zveri alebo veľkej šelmy </w:t>
      </w:r>
      <w:r>
        <w:t xml:space="preserve">na spoločnej poľovačke </w:t>
      </w:r>
      <w:r w:rsidRPr="003F63EC">
        <w:t xml:space="preserve">je </w:t>
      </w:r>
      <w:r w:rsidR="00F72EF0">
        <w:t>vedúci spoločnej poľovačky povinný</w:t>
      </w:r>
    </w:p>
    <w:p w14:paraId="065C0A71" w14:textId="77777777" w:rsidR="00C20C53" w:rsidRPr="003F63EC" w:rsidRDefault="00C20C53" w:rsidP="00F37846">
      <w:pPr>
        <w:pStyle w:val="odsek1"/>
        <w:keepNext/>
        <w:keepLines/>
        <w:numPr>
          <w:ilvl w:val="0"/>
          <w:numId w:val="193"/>
        </w:numPr>
      </w:pPr>
      <w:r w:rsidRPr="003F63EC">
        <w:t xml:space="preserve"> </w:t>
      </w:r>
      <w:r>
        <w:t xml:space="preserve">najneskôr na výrade </w:t>
      </w:r>
      <w:r w:rsidR="00F24347" w:rsidRPr="003F63EC">
        <w:t xml:space="preserve">založiť </w:t>
      </w:r>
      <w:r w:rsidRPr="003F63EC">
        <w:t xml:space="preserve">na </w:t>
      </w:r>
      <w:r w:rsidR="00F24347">
        <w:t xml:space="preserve">ulovenú raticovú </w:t>
      </w:r>
      <w:r w:rsidRPr="003F63EC">
        <w:t xml:space="preserve">zver </w:t>
      </w:r>
      <w:r w:rsidR="00F24347">
        <w:t xml:space="preserve">alebo veľkú šelmu </w:t>
      </w:r>
      <w:r w:rsidRPr="003F63EC">
        <w:t xml:space="preserve">predpísaným spôsobom pridelenú značku podľa </w:t>
      </w:r>
      <w:r>
        <w:t xml:space="preserve">§ </w:t>
      </w:r>
      <w:r w:rsidR="004B58A9">
        <w:t>73</w:t>
      </w:r>
      <w:r w:rsidR="00DB6247" w:rsidRPr="003F63EC">
        <w:t xml:space="preserve"> </w:t>
      </w:r>
      <w:r w:rsidRPr="003F63EC">
        <w:t>ods. 1 a vyznačiť na nej dátum ulovenia zveri,</w:t>
      </w:r>
    </w:p>
    <w:p w14:paraId="14093F5C" w14:textId="77777777" w:rsidR="00C20C53" w:rsidRPr="003F63EC" w:rsidRDefault="00AF44BD" w:rsidP="00F37846">
      <w:pPr>
        <w:pStyle w:val="odsek1"/>
        <w:keepNext/>
        <w:keepLines/>
        <w:numPr>
          <w:ilvl w:val="0"/>
          <w:numId w:val="193"/>
        </w:numPr>
      </w:pPr>
      <w:r>
        <w:t xml:space="preserve"> najneskôr na výrade</w:t>
      </w:r>
      <w:r w:rsidR="00C20C53">
        <w:t xml:space="preserve"> </w:t>
      </w:r>
      <w:r w:rsidR="00C20C53" w:rsidRPr="003F63EC">
        <w:t>zaznamenať do povolenia na lov zveri dátum ulovenia zveri, druh</w:t>
      </w:r>
      <w:r w:rsidR="00C20C53">
        <w:t>, pohlavie</w:t>
      </w:r>
      <w:r w:rsidR="00F24347">
        <w:t>,</w:t>
      </w:r>
      <w:r w:rsidR="00C20C53">
        <w:t> vekovú triedu</w:t>
      </w:r>
      <w:r w:rsidR="00F24347">
        <w:t xml:space="preserve"> a počet</w:t>
      </w:r>
      <w:r w:rsidR="00C20C53" w:rsidRPr="003F63EC">
        <w:t xml:space="preserve"> ulovenej zveri a číslo založenej značky,</w:t>
      </w:r>
    </w:p>
    <w:p w14:paraId="41D069A3" w14:textId="77777777" w:rsidR="00C20C53" w:rsidRPr="003F63EC" w:rsidRDefault="00AF44BD" w:rsidP="00F37846">
      <w:pPr>
        <w:pStyle w:val="odsek1"/>
        <w:keepNext/>
        <w:keepLines/>
        <w:numPr>
          <w:ilvl w:val="0"/>
          <w:numId w:val="193"/>
        </w:numPr>
      </w:pPr>
      <w:r>
        <w:lastRenderedPageBreak/>
        <w:t xml:space="preserve"> </w:t>
      </w:r>
      <w:r w:rsidR="00C20C53">
        <w:t xml:space="preserve">zaslať </w:t>
      </w:r>
      <w:r w:rsidR="00F72EF0">
        <w:t xml:space="preserve">bezodkladne do </w:t>
      </w:r>
      <w:r w:rsidR="00FF270D">
        <w:t>knihy návštev</w:t>
      </w:r>
      <w:r w:rsidR="00F72EF0">
        <w:t xml:space="preserve"> </w:t>
      </w:r>
      <w:r w:rsidR="00C20C53">
        <w:t xml:space="preserve">fotografiu ulovenej </w:t>
      </w:r>
      <w:r w:rsidR="00C20C53" w:rsidRPr="003F63EC">
        <w:t>raticov</w:t>
      </w:r>
      <w:r w:rsidR="00C20C53">
        <w:t>ej</w:t>
      </w:r>
      <w:r w:rsidR="00C20C53" w:rsidRPr="003F63EC">
        <w:t xml:space="preserve"> zver</w:t>
      </w:r>
      <w:r w:rsidR="00C20C53">
        <w:t>i</w:t>
      </w:r>
      <w:r w:rsidR="00C20C53" w:rsidRPr="003F63EC">
        <w:t xml:space="preserve"> alebo veľk</w:t>
      </w:r>
      <w:r w:rsidR="00C20C53">
        <w:t>ej</w:t>
      </w:r>
      <w:r w:rsidR="00C20C53" w:rsidRPr="003F63EC">
        <w:t xml:space="preserve"> šelm</w:t>
      </w:r>
      <w:r w:rsidR="00C20C53">
        <w:t xml:space="preserve">y, na ktorej </w:t>
      </w:r>
      <w:r w:rsidR="00DF0230">
        <w:t>je čitateľné číslo použitej značky a pri raticovej zveri aj rozoznateľné pohlavie ulovenej zveri</w:t>
      </w:r>
      <w:r w:rsidR="008407DB">
        <w:t>;</w:t>
      </w:r>
      <w:r w:rsidR="008E5E67">
        <w:t xml:space="preserve"> </w:t>
      </w:r>
      <w:r w:rsidR="008407DB">
        <w:t>a</w:t>
      </w:r>
      <w:r w:rsidR="008E5E67">
        <w:t xml:space="preserve">k bolo na spoločnej poľovačke ulovených viac ako desať jedincov </w:t>
      </w:r>
      <w:r w:rsidR="00CE7EFD">
        <w:t xml:space="preserve">raticovej </w:t>
      </w:r>
      <w:r w:rsidR="008E5E67">
        <w:t>zveri, zasiela sa len fotografia, z ktorej</w:t>
      </w:r>
      <w:r>
        <w:t xml:space="preserve"> </w:t>
      </w:r>
      <w:r w:rsidR="008E5E67">
        <w:t>je možné zistiť počet ulovených jedincov</w:t>
      </w:r>
      <w:r>
        <w:t> </w:t>
      </w:r>
      <w:r w:rsidR="00CE7EFD">
        <w:t xml:space="preserve">raticovej </w:t>
      </w:r>
      <w:r>
        <w:t>zveri</w:t>
      </w:r>
      <w:r w:rsidR="008407DB">
        <w:t>,</w:t>
      </w:r>
    </w:p>
    <w:p w14:paraId="73717B69" w14:textId="77777777" w:rsidR="00C20C53" w:rsidRPr="003F63EC" w:rsidRDefault="008E5E67" w:rsidP="00F37846">
      <w:pPr>
        <w:pStyle w:val="odsek1"/>
        <w:keepNext/>
        <w:keepLines/>
        <w:numPr>
          <w:ilvl w:val="0"/>
          <w:numId w:val="193"/>
        </w:numPr>
      </w:pPr>
      <w:r>
        <w:t xml:space="preserve"> </w:t>
      </w:r>
      <w:r w:rsidR="00C20C53" w:rsidRPr="003F63EC">
        <w:t xml:space="preserve">zapísať </w:t>
      </w:r>
      <w:r w:rsidR="00F72EF0">
        <w:t xml:space="preserve">bezodkladne </w:t>
      </w:r>
      <w:r w:rsidR="00C20C53" w:rsidRPr="003F63EC">
        <w:t xml:space="preserve">ulovenie zveri </w:t>
      </w:r>
      <w:r w:rsidR="00C20C53">
        <w:t>do knihy</w:t>
      </w:r>
      <w:r w:rsidR="00C20C53" w:rsidRPr="003F63EC">
        <w:t xml:space="preserve"> návštev.</w:t>
      </w:r>
    </w:p>
    <w:p w14:paraId="63986C3E" w14:textId="77777777" w:rsidR="001C2CC4" w:rsidRDefault="001C2CC4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Po</w:t>
      </w:r>
      <w:r>
        <w:t xml:space="preserve"> </w:t>
      </w:r>
      <w:r w:rsidRPr="003F63EC">
        <w:t xml:space="preserve">ulovení inej ako </w:t>
      </w:r>
      <w:r>
        <w:t>raticovej zveri alebo veľkej šelmy</w:t>
      </w:r>
      <w:r w:rsidRPr="003F63EC">
        <w:t xml:space="preserve"> na individuálnej poľovačke </w:t>
      </w:r>
      <w:r>
        <w:t xml:space="preserve">je poľovník alebo poľovnícky sprievodca povinný </w:t>
      </w:r>
      <w:r w:rsidR="00894430">
        <w:t xml:space="preserve">bezodkladne </w:t>
      </w:r>
      <w:r w:rsidRPr="003F63EC">
        <w:t>vyznačiť v povolení na lov zveri a v knihe návštev údaje o</w:t>
      </w:r>
      <w:r w:rsidR="00894430">
        <w:t> </w:t>
      </w:r>
      <w:r w:rsidRPr="003F63EC">
        <w:t>čase</w:t>
      </w:r>
      <w:r w:rsidR="00894430">
        <w:t>, </w:t>
      </w:r>
      <w:r w:rsidRPr="003F63EC">
        <w:t>druhu</w:t>
      </w:r>
      <w:r w:rsidR="00894430">
        <w:t xml:space="preserve"> a počte</w:t>
      </w:r>
      <w:r w:rsidRPr="003F63EC">
        <w:t xml:space="preserve"> ulovenej zveri</w:t>
      </w:r>
      <w:r>
        <w:t>.</w:t>
      </w:r>
    </w:p>
    <w:p w14:paraId="697D8586" w14:textId="77777777" w:rsidR="008E5E67" w:rsidRPr="008E5E67" w:rsidRDefault="008E5E67" w:rsidP="00F37846">
      <w:pPr>
        <w:keepNext/>
        <w:keepLines/>
        <w:numPr>
          <w:ilvl w:val="0"/>
          <w:numId w:val="70"/>
        </w:numPr>
        <w:spacing w:after="120"/>
        <w:ind w:left="0" w:firstLine="851"/>
      </w:pPr>
      <w:r w:rsidRPr="008E5E67">
        <w:t xml:space="preserve">Po ulovení  inej ako raticovej zveri alebo veľkej šelmy na </w:t>
      </w:r>
      <w:r w:rsidR="00894430">
        <w:t>spoločnej</w:t>
      </w:r>
      <w:r w:rsidRPr="008E5E67">
        <w:t xml:space="preserve"> poľovačke je </w:t>
      </w:r>
      <w:r w:rsidR="00894430">
        <w:t xml:space="preserve">vedúci spoločnej poľovačky povinný najneskôr na výrade </w:t>
      </w:r>
      <w:r w:rsidRPr="008E5E67">
        <w:t>vyznačiť v povolení na lov zveri a v knihe návštev údaje o</w:t>
      </w:r>
      <w:r w:rsidR="00894430">
        <w:t> </w:t>
      </w:r>
      <w:r w:rsidRPr="008E5E67">
        <w:t>čase</w:t>
      </w:r>
      <w:r w:rsidR="00894430">
        <w:t>,</w:t>
      </w:r>
      <w:r w:rsidRPr="008E5E67">
        <w:t xml:space="preserve"> druhu </w:t>
      </w:r>
      <w:r w:rsidR="00894430">
        <w:t xml:space="preserve">a počte </w:t>
      </w:r>
      <w:r w:rsidRPr="008E5E67">
        <w:t>ulovenej zveri.</w:t>
      </w:r>
    </w:p>
    <w:p w14:paraId="0F786151" w14:textId="77777777" w:rsidR="001C2CC4" w:rsidRDefault="001C2CC4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Ulovenie chorej</w:t>
      </w:r>
      <w:r>
        <w:t xml:space="preserve"> zveri</w:t>
      </w:r>
      <w:r w:rsidRPr="003F63EC">
        <w:t>, poranenej</w:t>
      </w:r>
      <w:r>
        <w:t xml:space="preserve"> zveri</w:t>
      </w:r>
      <w:r w:rsidRPr="003F63EC">
        <w:t xml:space="preserve"> alebo nájdenie uhynutej</w:t>
      </w:r>
      <w:r>
        <w:t xml:space="preserve"> zveri</w:t>
      </w:r>
      <w:r w:rsidRPr="003F63EC">
        <w:t xml:space="preserve"> alebo usmrtenej zveri je poľovník povinný oznámiť bezodkladne poľovníckemu hospodárovi</w:t>
      </w:r>
      <w:r>
        <w:t>.</w:t>
      </w:r>
    </w:p>
    <w:p w14:paraId="183A08AA" w14:textId="77777777" w:rsidR="007E27F4" w:rsidRPr="003F63EC" w:rsidRDefault="007E27F4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Po ulovení trofejovej zveri je poľovník povinný</w:t>
      </w:r>
      <w:r w:rsidR="00D850A4">
        <w:t xml:space="preserve"> poľovnícku</w:t>
      </w:r>
      <w:r w:rsidRPr="003F63EC">
        <w:t xml:space="preserve"> trofej riadne ošetriť a pripraviť na chovateľskú prehliadku.</w:t>
      </w:r>
    </w:p>
    <w:p w14:paraId="056B29FE" w14:textId="79049198" w:rsidR="00036BFC" w:rsidRPr="003F63EC" w:rsidRDefault="00CC1ECB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 xml:space="preserve">Lov diviačej zveri, </w:t>
      </w:r>
      <w:r w:rsidR="005702C3">
        <w:t>ostatnej</w:t>
      </w:r>
      <w:r w:rsidR="00E47F5C">
        <w:t xml:space="preserve"> raticovej zveri,</w:t>
      </w:r>
      <w:r w:rsidRPr="003F63EC">
        <w:t xml:space="preserve"> líšky</w:t>
      </w:r>
      <w:r w:rsidR="006F7550">
        <w:t xml:space="preserve"> a inváznych nepôvodných druhov zveri</w:t>
      </w:r>
      <w:r w:rsidR="008A2538">
        <w:t xml:space="preserve"> </w:t>
      </w:r>
      <w:r w:rsidRPr="003F63EC">
        <w:t xml:space="preserve">je </w:t>
      </w:r>
      <w:r w:rsidR="00B60E77">
        <w:t xml:space="preserve">povolený aj v noci s použitím zariadení umožňujúcim streľbu v noci. Lov diviačej zveri, </w:t>
      </w:r>
      <w:r w:rsidR="005702C3">
        <w:t>ostatnej</w:t>
      </w:r>
      <w:r w:rsidR="00E47F5C">
        <w:t xml:space="preserve"> raticovej zveri, </w:t>
      </w:r>
      <w:r w:rsidR="00883F6E">
        <w:t xml:space="preserve">jazveca, </w:t>
      </w:r>
      <w:r w:rsidR="00B60E77">
        <w:t>líšky</w:t>
      </w:r>
      <w:r w:rsidR="00883F6E">
        <w:t>, kuny</w:t>
      </w:r>
      <w:r w:rsidR="00B60E77">
        <w:t xml:space="preserve"> a inváznych</w:t>
      </w:r>
      <w:r w:rsidR="00B07112" w:rsidRPr="00B07112">
        <w:t xml:space="preserve"> </w:t>
      </w:r>
      <w:r w:rsidR="00B07112">
        <w:t>nepôvodných</w:t>
      </w:r>
      <w:r w:rsidR="00B60E77">
        <w:t xml:space="preserve"> druhov zveri bez použitia zariadení umožňujúcich streľbu v noci je </w:t>
      </w:r>
      <w:r w:rsidRPr="003F63EC">
        <w:t>za jasných mesačných nocí povolený aj v noci, ktorá sa začína v deň splnu mesiaca, ako aj tri noci</w:t>
      </w:r>
      <w:r w:rsidR="00450778">
        <w:t>, ktoré</w:t>
      </w:r>
      <w:r w:rsidRPr="003F63EC">
        <w:t xml:space="preserve"> pred</w:t>
      </w:r>
      <w:r w:rsidR="00450778">
        <w:t>chádzajú tejto noci</w:t>
      </w:r>
      <w:r w:rsidRPr="003F63EC">
        <w:t xml:space="preserve"> a tri noci</w:t>
      </w:r>
      <w:r w:rsidR="00450778">
        <w:t>, ktoré nasledujú</w:t>
      </w:r>
      <w:r w:rsidRPr="003F63EC">
        <w:t xml:space="preserve"> po tejto noci.</w:t>
      </w:r>
    </w:p>
    <w:p w14:paraId="7B36ACA4" w14:textId="77777777" w:rsidR="00873267" w:rsidRPr="003F63EC" w:rsidRDefault="00873267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Pri nočnej poľovačke je poľovník povinný uviesť v knihe návštev presné miesto a čas, kde a dokedy bude na zver čakať</w:t>
      </w:r>
      <w:r w:rsidR="00E712CD">
        <w:t>;</w:t>
      </w:r>
      <w:r w:rsidRPr="003F63EC">
        <w:t xml:space="preserve"> </w:t>
      </w:r>
      <w:r w:rsidR="00E712CD">
        <w:t>p</w:t>
      </w:r>
      <w:r w:rsidRPr="003F63EC">
        <w:t>ri pohybe v poľovnom revíri v noci je poľovník povinný si svietiť.</w:t>
      </w:r>
    </w:p>
    <w:p w14:paraId="7B8A18B2" w14:textId="77777777" w:rsidR="007E27F4" w:rsidRPr="003F63EC" w:rsidRDefault="007E27F4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Husi a kačice možno loviť aj na ťahu najskôr hodinu pred východom slnka a najneskôr hodinu po západe slnka za použitia najmenej jedného poľovne upotrebiteľného psa na každých aj začínajúcich troch strelcov.</w:t>
      </w:r>
    </w:p>
    <w:p w14:paraId="7BE24E16" w14:textId="77777777" w:rsidR="00C8021B" w:rsidRPr="003F63EC" w:rsidRDefault="00BF1302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09250A">
        <w:t>Kto pri love zveri náhodne uloví</w:t>
      </w:r>
      <w:r w:rsidR="00450778">
        <w:t xml:space="preserve"> chráneného živočícha</w:t>
      </w:r>
      <w:r w:rsidRPr="0009250A">
        <w:t>, zraní</w:t>
      </w:r>
      <w:r w:rsidR="00450778">
        <w:t xml:space="preserve"> chráneného živočícha</w:t>
      </w:r>
      <w:r w:rsidRPr="0009250A">
        <w:t xml:space="preserve"> alebo usmrtí chráneného živočícha, na ktorého lov nemal povolenie, je povinný </w:t>
      </w:r>
      <w:r w:rsidR="006E7444">
        <w:t>túto skutočnosť</w:t>
      </w:r>
      <w:r w:rsidRPr="0009250A">
        <w:t xml:space="preserve"> bezodkladne oznámiť spolu s opisom situácie, ako k uloveniu, zraneniu alebo usmrteniu došlo</w:t>
      </w:r>
      <w:r w:rsidR="00C8021B" w:rsidRPr="003F63EC">
        <w:t>, príslušnému poľovníckemu hospodárovi, okresnému úradu a organizácii ochrany prírody.</w:t>
      </w:r>
      <w:r w:rsidR="00B54AC1" w:rsidRPr="003F63EC">
        <w:rPr>
          <w:rStyle w:val="Odkaznapoznmkupodiarou"/>
        </w:rPr>
        <w:footnoteReference w:id="62"/>
      </w:r>
      <w:r w:rsidR="00C8021B" w:rsidRPr="003F63EC">
        <w:t>)</w:t>
      </w:r>
    </w:p>
    <w:p w14:paraId="33DA91B6" w14:textId="45E89A30" w:rsidR="00C8021B" w:rsidRPr="003F63EC" w:rsidRDefault="00C8021B" w:rsidP="00F37846">
      <w:pPr>
        <w:pStyle w:val="odsek1"/>
        <w:keepNext/>
        <w:keepLines/>
        <w:numPr>
          <w:ilvl w:val="0"/>
          <w:numId w:val="70"/>
        </w:numPr>
        <w:ind w:left="0" w:firstLine="851"/>
      </w:pPr>
      <w:r w:rsidRPr="003F63EC">
        <w:t>V po</w:t>
      </w:r>
      <w:r w:rsidRPr="003F63EC">
        <w:rPr>
          <w:rFonts w:eastAsia="PalatinoLinotype-Roman"/>
        </w:rPr>
        <w:t>ľ</w:t>
      </w:r>
      <w:r w:rsidRPr="003F63EC">
        <w:t xml:space="preserve">ovných oblastiach s chovom malej zveri, </w:t>
      </w:r>
      <w:r w:rsidR="00C33304" w:rsidRPr="003F63EC">
        <w:t>v ktorých</w:t>
      </w:r>
      <w:r w:rsidR="001C514D" w:rsidRPr="003F63EC">
        <w:t xml:space="preserve"> </w:t>
      </w:r>
      <w:r w:rsidRPr="003F63EC">
        <w:t>diviak</w:t>
      </w:r>
      <w:r w:rsidR="00C33304" w:rsidRPr="003F63EC">
        <w:t xml:space="preserve"> nie je</w:t>
      </w:r>
      <w:r w:rsidRPr="003F63EC">
        <w:t xml:space="preserve"> zaradený do kvalitatívnej triedy,</w:t>
      </w:r>
      <w:r w:rsidR="00450778">
        <w:t xml:space="preserve"> je</w:t>
      </w:r>
      <w:r w:rsidRPr="003F63EC">
        <w:t xml:space="preserve"> možn</w:t>
      </w:r>
      <w:r w:rsidR="00450778">
        <w:t>é</w:t>
      </w:r>
      <w:r w:rsidRPr="003F63EC">
        <w:t xml:space="preserve"> lovi</w:t>
      </w:r>
      <w:r w:rsidRPr="003F63EC">
        <w:rPr>
          <w:rFonts w:eastAsia="PalatinoLinotype-Roman"/>
        </w:rPr>
        <w:t xml:space="preserve">ť </w:t>
      </w:r>
      <w:r w:rsidRPr="003F63EC">
        <w:t>diviaka v dobe lovu bez schváleného plánu chovu a</w:t>
      </w:r>
      <w:r w:rsidR="00541C97">
        <w:t> </w:t>
      </w:r>
      <w:r w:rsidRPr="003F63EC">
        <w:t>lovu</w:t>
      </w:r>
      <w:r w:rsidR="00541C97">
        <w:t>,</w:t>
      </w:r>
      <w:r w:rsidRPr="003F63EC">
        <w:t xml:space="preserve"> a to aj na spoločnej poľovačke a na vnadisku.</w:t>
      </w:r>
      <w:r w:rsidR="007E27F4" w:rsidRPr="003F63EC">
        <w:t xml:space="preserve"> </w:t>
      </w:r>
    </w:p>
    <w:p w14:paraId="3AEF2BA5" w14:textId="77777777" w:rsidR="00202B2B" w:rsidRDefault="00202B2B">
      <w:pPr>
        <w:spacing w:before="0" w:after="0"/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</w:rPr>
        <w:br w:type="page"/>
      </w:r>
    </w:p>
    <w:p w14:paraId="6314C65C" w14:textId="0D4F6C01" w:rsidR="00C8021B" w:rsidRPr="003F63EC" w:rsidRDefault="00C8021B" w:rsidP="00F37846">
      <w:pPr>
        <w:pStyle w:val="Nadpis1"/>
        <w:keepNext/>
        <w:rPr>
          <w:rFonts w:eastAsia="Times New Roman" w:cs="Times New Roman"/>
          <w:szCs w:val="24"/>
        </w:rPr>
      </w:pPr>
      <w:r w:rsidRPr="003F63EC">
        <w:rPr>
          <w:rFonts w:eastAsia="Times New Roman" w:cs="Times New Roman"/>
          <w:szCs w:val="24"/>
        </w:rPr>
        <w:lastRenderedPageBreak/>
        <w:t xml:space="preserve">§ </w:t>
      </w:r>
      <w:r w:rsidR="007E27F4" w:rsidRPr="003F63EC">
        <w:rPr>
          <w:rFonts w:eastAsia="Times New Roman" w:cs="Times New Roman"/>
          <w:szCs w:val="24"/>
        </w:rPr>
        <w:t>6</w:t>
      </w:r>
      <w:r w:rsidR="001E427A">
        <w:rPr>
          <w:rFonts w:eastAsia="Times New Roman" w:cs="Times New Roman"/>
          <w:szCs w:val="24"/>
        </w:rPr>
        <w:t>5</w:t>
      </w:r>
    </w:p>
    <w:p w14:paraId="2F0AB00F" w14:textId="77777777" w:rsidR="00522EBD" w:rsidRPr="003F63EC" w:rsidRDefault="00522EBD" w:rsidP="00F37846">
      <w:pPr>
        <w:pStyle w:val="Nadpis1"/>
        <w:keepNext/>
        <w:rPr>
          <w:rFonts w:eastAsia="Times New Roman" w:cs="Times New Roman"/>
          <w:szCs w:val="24"/>
        </w:rPr>
      </w:pPr>
      <w:r w:rsidRPr="003F63EC">
        <w:rPr>
          <w:rFonts w:cs="Times New Roman"/>
          <w:szCs w:val="24"/>
        </w:rPr>
        <w:t>Mimoriadne povolenie lovu</w:t>
      </w:r>
    </w:p>
    <w:p w14:paraId="4810F3DC" w14:textId="77777777" w:rsidR="00A7506F" w:rsidRPr="003F63EC" w:rsidRDefault="00A7506F" w:rsidP="00F37846">
      <w:pPr>
        <w:pStyle w:val="odsek1"/>
        <w:keepNext/>
        <w:keepLines/>
        <w:numPr>
          <w:ilvl w:val="0"/>
          <w:numId w:val="71"/>
        </w:numPr>
        <w:ind w:left="0" w:firstLine="851"/>
      </w:pPr>
      <w:r w:rsidRPr="003F63EC">
        <w:t>Ak v záujme poľnohospodárskej výroby</w:t>
      </w:r>
      <w:r w:rsidR="00347E7A" w:rsidRPr="003F63EC">
        <w:t>,</w:t>
      </w:r>
      <w:r w:rsidRPr="003F63EC">
        <w:t xml:space="preserve"> lesnej výroby s dôrazom na predchádzanie vzniku škôd</w:t>
      </w:r>
      <w:r w:rsidR="00347E7A" w:rsidRPr="003F63EC">
        <w:t>,</w:t>
      </w:r>
      <w:r w:rsidRPr="003F63EC">
        <w:t xml:space="preserve"> </w:t>
      </w:r>
      <w:r w:rsidR="0002160B" w:rsidRPr="003F63EC">
        <w:t xml:space="preserve">v záujme ochrany života, zdravia alebo majetku </w:t>
      </w:r>
      <w:r w:rsidR="006E7444">
        <w:t>osôb</w:t>
      </w:r>
      <w:r w:rsidR="0002160B" w:rsidRPr="003F63EC">
        <w:t xml:space="preserve">, </w:t>
      </w:r>
      <w:r w:rsidRPr="003F63EC">
        <w:t>v záujme poľovníckeho hospodárenia, ochrany prírody, alebo v záujme zlepšenia zdravotného stavu zveri vznikne potreba</w:t>
      </w:r>
      <w:r w:rsidR="00EE0419">
        <w:t xml:space="preserve"> bezodkladne znížiť</w:t>
      </w:r>
      <w:r w:rsidRPr="003F63EC">
        <w:t xml:space="preserve"> počet niektorého druhu zveri, okresný úrad v čase lovu nariadi užívateľovi poľovného revíru, aby v určenej lehote znížil počet </w:t>
      </w:r>
      <w:r w:rsidR="00615D48" w:rsidRPr="003F63EC">
        <w:t>tohto</w:t>
      </w:r>
      <w:r w:rsidRPr="003F63EC">
        <w:t xml:space="preserve"> druhu zveri; o</w:t>
      </w:r>
      <w:r w:rsidRPr="003F63EC">
        <w:rPr>
          <w:rFonts w:eastAsia="Times New Roman"/>
        </w:rPr>
        <w:t>dvolanie proti rozhodnutiu nemá odkladný účinok.</w:t>
      </w:r>
    </w:p>
    <w:p w14:paraId="4D68128B" w14:textId="77777777" w:rsidR="00A7506F" w:rsidRPr="00202B2B" w:rsidRDefault="00A7506F" w:rsidP="00F37846">
      <w:pPr>
        <w:pStyle w:val="odsek1"/>
        <w:keepNext/>
        <w:keepLines/>
        <w:numPr>
          <w:ilvl w:val="0"/>
          <w:numId w:val="71"/>
        </w:numPr>
        <w:ind w:left="0" w:firstLine="851"/>
      </w:pPr>
      <w:r w:rsidRPr="003F63EC">
        <w:t>Ak užívateľ poľovného revíru v určenej lehote</w:t>
      </w:r>
      <w:r w:rsidR="005471CD" w:rsidRPr="003F63EC">
        <w:t xml:space="preserve"> nevykoná</w:t>
      </w:r>
      <w:r w:rsidR="001C514D" w:rsidRPr="003F63EC">
        <w:t xml:space="preserve"> </w:t>
      </w:r>
      <w:r w:rsidRPr="003F63EC">
        <w:t>rozhodnutie podľa odseku 1, okresný úrad rozhodnutím poverí</w:t>
      </w:r>
      <w:r w:rsidR="0014472F">
        <w:t xml:space="preserve"> výkonom</w:t>
      </w:r>
      <w:r w:rsidR="006A2C9E">
        <w:t xml:space="preserve"> tohto</w:t>
      </w:r>
      <w:r w:rsidR="0014472F">
        <w:t xml:space="preserve"> rozhodnutia na náklady užívateľa poľovného revíru</w:t>
      </w:r>
      <w:r w:rsidRPr="003F63EC">
        <w:t xml:space="preserve"> osobu podľa § 1</w:t>
      </w:r>
      <w:r w:rsidR="00F83544" w:rsidRPr="003F63EC">
        <w:t>2</w:t>
      </w:r>
      <w:r w:rsidRPr="003F63EC">
        <w:t xml:space="preserve"> </w:t>
      </w:r>
      <w:r w:rsidR="00D16D17" w:rsidRPr="003F63EC">
        <w:t>ods</w:t>
      </w:r>
      <w:r w:rsidR="005471CD" w:rsidRPr="003F63EC">
        <w:t>.</w:t>
      </w:r>
      <w:r w:rsidRPr="003F63EC">
        <w:t xml:space="preserve"> 1 </w:t>
      </w:r>
      <w:r w:rsidR="00D07F8C">
        <w:t>alebo užívateľa poľovného pozemku, ak je držiteľom poľovného lístk</w:t>
      </w:r>
      <w:r w:rsidR="001C2CC4">
        <w:t>a</w:t>
      </w:r>
      <w:r w:rsidR="00D07F8C">
        <w:t xml:space="preserve">, alebo </w:t>
      </w:r>
      <w:r w:rsidR="0014472F">
        <w:t xml:space="preserve">primeraný počet </w:t>
      </w:r>
      <w:r w:rsidR="00D07F8C">
        <w:t xml:space="preserve">ním </w:t>
      </w:r>
      <w:r w:rsidR="005E3468">
        <w:t>navrhnut</w:t>
      </w:r>
      <w:r w:rsidR="0014472F">
        <w:t>ých</w:t>
      </w:r>
      <w:r w:rsidR="00D07F8C">
        <w:t xml:space="preserve"> os</w:t>
      </w:r>
      <w:r w:rsidR="0014472F">
        <w:t>ô</w:t>
      </w:r>
      <w:r w:rsidR="00D07F8C">
        <w:t>b, kto</w:t>
      </w:r>
      <w:r w:rsidR="001C2CC4">
        <w:t>ré sú držiteľmi poľovného lístka</w:t>
      </w:r>
      <w:r w:rsidR="006A2C9E">
        <w:t>.</w:t>
      </w:r>
      <w:r w:rsidRPr="003F63EC">
        <w:t xml:space="preserve"> </w:t>
      </w:r>
      <w:r w:rsidR="005E3468">
        <w:t>Ak okresný úrad poverí výkonom rozhodnutia</w:t>
      </w:r>
      <w:r w:rsidR="00EE0419">
        <w:t xml:space="preserve"> podľa odsek</w:t>
      </w:r>
      <w:r w:rsidR="007C5725">
        <w:t>u</w:t>
      </w:r>
      <w:r w:rsidR="00EE0419">
        <w:t xml:space="preserve"> 1</w:t>
      </w:r>
      <w:r w:rsidR="005E3468">
        <w:t xml:space="preserve"> viacerých užívateľov poľovných pozemkov alebo nimi navrhnuté osoby, ktoré sú držiteľmi poľovného lístka, v poverení určí, ktorý užívateľ poľovného pozemku alebo ktoré osoby v ktorej časti poľovného revíru môžu loviť zver.</w:t>
      </w:r>
      <w:r w:rsidR="001C2CC4">
        <w:t xml:space="preserve"> </w:t>
      </w:r>
      <w:r w:rsidRPr="003F63EC">
        <w:t>Poveriť osobu podľa prvej vety môže okresný úrad len s jej súhlasom.</w:t>
      </w:r>
      <w:r w:rsidRPr="003F63EC">
        <w:rPr>
          <w:color w:val="FF0000"/>
        </w:rPr>
        <w:t xml:space="preserve"> </w:t>
      </w:r>
      <w:r w:rsidR="005E3468">
        <w:t>O</w:t>
      </w:r>
      <w:r w:rsidR="005E3468" w:rsidRPr="003F63EC">
        <w:rPr>
          <w:rFonts w:eastAsia="Times New Roman"/>
        </w:rPr>
        <w:t xml:space="preserve">dvolanie proti rozhodnutiu </w:t>
      </w:r>
      <w:r w:rsidR="005E3468">
        <w:rPr>
          <w:rFonts w:eastAsia="Times New Roman"/>
        </w:rPr>
        <w:t xml:space="preserve">o poverení </w:t>
      </w:r>
      <w:r w:rsidR="005E3468" w:rsidRPr="003F63EC">
        <w:rPr>
          <w:rFonts w:eastAsia="Times New Roman"/>
        </w:rPr>
        <w:t>nemá odkladný účinok</w:t>
      </w:r>
      <w:r w:rsidR="005E3468">
        <w:rPr>
          <w:rFonts w:eastAsia="Times New Roman"/>
        </w:rPr>
        <w:t>.</w:t>
      </w:r>
      <w:r w:rsidR="005E3468" w:rsidRPr="003F63EC">
        <w:t xml:space="preserve"> </w:t>
      </w:r>
      <w:r w:rsidR="00263438" w:rsidRPr="003F63EC">
        <w:t>Užívateľ poľovného revíru</w:t>
      </w:r>
      <w:r w:rsidRPr="003F63EC">
        <w:t xml:space="preserve"> je povinný vydať poverenej osobe </w:t>
      </w:r>
      <w:r w:rsidR="005E3468" w:rsidRPr="003F63EC">
        <w:t>povoleni</w:t>
      </w:r>
      <w:r w:rsidR="005E3468">
        <w:t>e</w:t>
      </w:r>
      <w:r w:rsidR="005E3468" w:rsidRPr="003F63EC">
        <w:t xml:space="preserve"> </w:t>
      </w:r>
      <w:r w:rsidRPr="003F63EC">
        <w:t>na lov zveri a</w:t>
      </w:r>
      <w:r w:rsidR="00AF44BD">
        <w:t> </w:t>
      </w:r>
      <w:r w:rsidRPr="003F63EC">
        <w:t>značky</w:t>
      </w:r>
      <w:r w:rsidR="00AF44BD">
        <w:t xml:space="preserve"> a vytvoriť prístup do knihy </w:t>
      </w:r>
      <w:r w:rsidR="00AF44BD" w:rsidRPr="00202B2B">
        <w:t>návštev</w:t>
      </w:r>
      <w:r w:rsidRPr="00202B2B">
        <w:t xml:space="preserve">. </w:t>
      </w:r>
      <w:r w:rsidR="005E3468" w:rsidRPr="00202B2B">
        <w:t xml:space="preserve">Ulovená zver patrí </w:t>
      </w:r>
      <w:r w:rsidR="0086570E" w:rsidRPr="00202B2B">
        <w:t>poverenej osobe</w:t>
      </w:r>
      <w:r w:rsidRPr="00202B2B">
        <w:t xml:space="preserve">. </w:t>
      </w:r>
    </w:p>
    <w:p w14:paraId="2C9C2D3F" w14:textId="77777777" w:rsidR="00C8021B" w:rsidRPr="003F63EC" w:rsidRDefault="00C8021B" w:rsidP="00F37846">
      <w:pPr>
        <w:pStyle w:val="odsek1"/>
        <w:keepNext/>
        <w:keepLines/>
        <w:numPr>
          <w:ilvl w:val="0"/>
          <w:numId w:val="71"/>
        </w:numPr>
        <w:ind w:left="0" w:firstLine="851"/>
      </w:pPr>
      <w:r w:rsidRPr="003F63EC">
        <w:t xml:space="preserve">Ak </w:t>
      </w:r>
      <w:r w:rsidR="00BD67E0" w:rsidRPr="003F63EC">
        <w:t xml:space="preserve">v poľovnom revíri </w:t>
      </w:r>
      <w:r w:rsidR="0011654A">
        <w:t>vznikne</w:t>
      </w:r>
      <w:r w:rsidRPr="003F63EC">
        <w:t xml:space="preserve"> potreba poľovať na niektorý druh zveri, ktor</w:t>
      </w:r>
      <w:r w:rsidR="00564930">
        <w:t>ý</w:t>
      </w:r>
      <w:r w:rsidRPr="003F63EC">
        <w:t xml:space="preserve"> má určený čas lovu, v čase ochrany na vedecké účely</w:t>
      </w:r>
      <w:r w:rsidR="00450778">
        <w:t>,</w:t>
      </w:r>
      <w:r w:rsidRPr="003F63EC">
        <w:t xml:space="preserve"> veterinárne účely, na účely </w:t>
      </w:r>
      <w:r w:rsidR="00101DC3" w:rsidRPr="003F63EC">
        <w:t>predchádzania vzniku škôd,</w:t>
      </w:r>
      <w:r w:rsidR="00450778">
        <w:t xml:space="preserve"> na účely</w:t>
      </w:r>
      <w:r w:rsidR="00101DC3" w:rsidRPr="003F63EC">
        <w:t xml:space="preserve"> </w:t>
      </w:r>
      <w:r w:rsidRPr="003F63EC">
        <w:t>ochrany majetku alebo</w:t>
      </w:r>
      <w:r w:rsidR="00450778">
        <w:t xml:space="preserve"> ochrany</w:t>
      </w:r>
      <w:r w:rsidRPr="003F63EC">
        <w:t xml:space="preserve"> zdravia o</w:t>
      </w:r>
      <w:r w:rsidR="006E7444">
        <w:t>sôb</w:t>
      </w:r>
      <w:r w:rsidRPr="003F63EC">
        <w:t>, zveri alebo chovu zveri, povoľuje lov ministerstvo</w:t>
      </w:r>
      <w:r w:rsidR="00EB6EE4">
        <w:t xml:space="preserve"> pôdohospodárstva</w:t>
      </w:r>
      <w:r w:rsidRPr="003F63EC">
        <w:t>.</w:t>
      </w:r>
    </w:p>
    <w:p w14:paraId="7E80A00D" w14:textId="77777777" w:rsidR="0070740F" w:rsidRPr="003F63EC" w:rsidRDefault="0070740F" w:rsidP="00F37846">
      <w:pPr>
        <w:pStyle w:val="odsek1"/>
        <w:keepNext/>
        <w:keepLines/>
        <w:numPr>
          <w:ilvl w:val="0"/>
          <w:numId w:val="71"/>
        </w:numPr>
        <w:ind w:left="0" w:firstLine="851"/>
        <w:rPr>
          <w:i/>
        </w:rPr>
      </w:pPr>
      <w:r w:rsidRPr="003F63EC">
        <w:t>Ministerstvo</w:t>
      </w:r>
      <w:r w:rsidR="00EB6EE4" w:rsidRPr="00EB6EE4">
        <w:t xml:space="preserve"> </w:t>
      </w:r>
      <w:r w:rsidR="00EB6EE4">
        <w:t>pôdohospodárstva</w:t>
      </w:r>
      <w:r w:rsidRPr="003F63EC">
        <w:t xml:space="preserve"> môže z dôvodu ochrany prírody, z veterinárnych dôvodov</w:t>
      </w:r>
      <w:r w:rsidR="00450778">
        <w:t>,</w:t>
      </w:r>
      <w:r w:rsidRPr="003F63EC">
        <w:t xml:space="preserve"> na vedecké účely</w:t>
      </w:r>
      <w:r w:rsidR="00AD2DE2">
        <w:t xml:space="preserve"> alebo</w:t>
      </w:r>
      <w:r w:rsidR="00450778">
        <w:t xml:space="preserve"> na</w:t>
      </w:r>
      <w:r w:rsidR="00AD2DE2">
        <w:t xml:space="preserve"> účely monitoringu</w:t>
      </w:r>
      <w:r w:rsidRPr="003F63EC">
        <w:t xml:space="preserve"> povoliť odchyt </w:t>
      </w:r>
      <w:r w:rsidR="002E0195" w:rsidRPr="003F63EC">
        <w:t xml:space="preserve">živej </w:t>
      </w:r>
      <w:r w:rsidRPr="003F63EC">
        <w:t>zveri aj inej osobe ako užívateľovi poľovného revíru; v povolení určí podmienky odchytu</w:t>
      </w:r>
      <w:r w:rsidR="001F570B" w:rsidRPr="003F63EC">
        <w:t xml:space="preserve"> a ďalší spôsob nakladania s odchytenou zverou</w:t>
      </w:r>
      <w:r w:rsidRPr="003F63EC">
        <w:t>. Na odchyt zveri podľa prvej vety sa nevzťahuj</w:t>
      </w:r>
      <w:r w:rsidR="00263438" w:rsidRPr="003F63EC">
        <w:t>e</w:t>
      </w:r>
      <w:r w:rsidRPr="003F63EC">
        <w:t xml:space="preserve"> § </w:t>
      </w:r>
      <w:r w:rsidR="00263438" w:rsidRPr="003F63EC">
        <w:t>6</w:t>
      </w:r>
      <w:r w:rsidR="004B58A9">
        <w:t>2</w:t>
      </w:r>
      <w:r w:rsidRPr="003F63EC">
        <w:t xml:space="preserve">. </w:t>
      </w:r>
      <w:r w:rsidR="00A00EC3">
        <w:t xml:space="preserve">Poverená osoba </w:t>
      </w:r>
      <w:r w:rsidR="00917DB1">
        <w:t>vopred dohodne s užívateľom poľovného revíru vykonanie odchytu zveri a spôsob kompenzácie, ak nedôjde k opätovnému vypusteniu odchytenej zveri do poľovného revíru, v ktorom bola odchytená</w:t>
      </w:r>
      <w:r w:rsidR="00263438" w:rsidRPr="003F63EC">
        <w:t>.</w:t>
      </w:r>
    </w:p>
    <w:p w14:paraId="27890E95" w14:textId="77777777" w:rsidR="00C8021B" w:rsidRPr="003F63EC" w:rsidRDefault="00C8021B" w:rsidP="00F37846">
      <w:pPr>
        <w:pStyle w:val="odsek1"/>
        <w:keepNext/>
        <w:keepLines/>
        <w:numPr>
          <w:ilvl w:val="0"/>
          <w:numId w:val="71"/>
        </w:numPr>
        <w:ind w:left="0" w:firstLine="851"/>
      </w:pPr>
      <w:r w:rsidRPr="003F63EC">
        <w:t xml:space="preserve">Okresný úrad môže </w:t>
      </w:r>
      <w:r w:rsidR="00BD67E0" w:rsidRPr="003F63EC">
        <w:t xml:space="preserve">v poľovnom revíri </w:t>
      </w:r>
      <w:r w:rsidRPr="003F63EC">
        <w:t>v čase ochrany povoliť lov zveri</w:t>
      </w:r>
      <w:r w:rsidR="005F7378" w:rsidRPr="003F63EC">
        <w:t xml:space="preserve"> </w:t>
      </w:r>
      <w:r w:rsidR="008A10F8" w:rsidRPr="003F63EC">
        <w:t>na účely výcviku a skúšok poľovne upotrebiteľných psov alebo sokoliarskych dravcov</w:t>
      </w:r>
      <w:r w:rsidR="008A10F8">
        <w:t>, ak § 6</w:t>
      </w:r>
      <w:r w:rsidR="00D850A4">
        <w:t>4</w:t>
      </w:r>
      <w:r w:rsidR="008A10F8">
        <w:t xml:space="preserve"> ods. 1 neustanovuje inak.</w:t>
      </w:r>
    </w:p>
    <w:p w14:paraId="50012758" w14:textId="77777777" w:rsidR="000D2711" w:rsidRPr="003F63EC" w:rsidRDefault="00944F7A" w:rsidP="00F37846">
      <w:pPr>
        <w:pStyle w:val="odsek1"/>
        <w:keepNext/>
        <w:keepLines/>
        <w:numPr>
          <w:ilvl w:val="0"/>
          <w:numId w:val="71"/>
        </w:numPr>
        <w:ind w:left="0" w:firstLine="851"/>
        <w:rPr>
          <w:rFonts w:eastAsia="Times New Roman"/>
        </w:rPr>
      </w:pPr>
      <w:r w:rsidRPr="003F63EC">
        <w:t>Ak vznikne potreba obmedziť stavy niektorého druhu zveri na nepoľovných plochách okrem farmov</w:t>
      </w:r>
      <w:r w:rsidRPr="003F63EC">
        <w:rPr>
          <w:rFonts w:eastAsia="Times New Roman"/>
        </w:rPr>
        <w:t xml:space="preserve">ých chovov, povoľuje lov zveri na týchto plochách </w:t>
      </w:r>
      <w:r w:rsidR="002F2169" w:rsidRPr="003F63EC">
        <w:rPr>
          <w:rFonts w:eastAsia="Times New Roman"/>
        </w:rPr>
        <w:t>okresný úrad</w:t>
      </w:r>
      <w:r w:rsidR="005702C3">
        <w:rPr>
          <w:rFonts w:eastAsia="Times New Roman"/>
        </w:rPr>
        <w:t>; to sa nevzťahuje na činnosti vykonávané podľa § 34 ods. 4</w:t>
      </w:r>
      <w:r w:rsidR="002F2169" w:rsidRPr="003F63EC">
        <w:rPr>
          <w:rFonts w:eastAsia="Times New Roman"/>
        </w:rPr>
        <w:t>.</w:t>
      </w:r>
      <w:r w:rsidRPr="003F63EC">
        <w:rPr>
          <w:rFonts w:eastAsia="Times New Roman"/>
        </w:rPr>
        <w:t xml:space="preserve"> Vykonaním lovu poverí okresný úrad užívateľa poľovného revíru, v ktorého obvode sa nepoľovné plochy nachádzajú. Ak sa nepoľovné plochy nachádzajú na hranici poľovných revírov,</w:t>
      </w:r>
      <w:r w:rsidR="009A05F7">
        <w:rPr>
          <w:rFonts w:eastAsia="Times New Roman"/>
        </w:rPr>
        <w:t xml:space="preserve"> okresný úrad</w:t>
      </w:r>
      <w:r w:rsidRPr="003F63EC">
        <w:rPr>
          <w:rFonts w:eastAsia="Times New Roman"/>
        </w:rPr>
        <w:t xml:space="preserve"> poverí vykonaním lovu užívateľa poľovného revíru s najdlhšou spoločnou hranicou. Ak nie je možné poveriť užívateľa poľovného revíru podľa druhej a tretej vety</w:t>
      </w:r>
      <w:r w:rsidR="00343DEA" w:rsidRPr="00343DEA">
        <w:rPr>
          <w:rFonts w:ascii="Times" w:hAnsi="Times" w:cs="Times"/>
          <w:bCs/>
          <w:color w:val="00B050"/>
          <w:sz w:val="25"/>
          <w:szCs w:val="25"/>
        </w:rPr>
        <w:t xml:space="preserve"> </w:t>
      </w:r>
      <w:r w:rsidR="00343DEA" w:rsidRPr="00ED6E1C">
        <w:rPr>
          <w:bCs/>
        </w:rPr>
        <w:t xml:space="preserve">alebo ak užívateľ poľovného revíru </w:t>
      </w:r>
      <w:r w:rsidR="00450778">
        <w:rPr>
          <w:bCs/>
        </w:rPr>
        <w:t>nevykoná lov na základe</w:t>
      </w:r>
      <w:r w:rsidR="00343DEA" w:rsidRPr="00ED6E1C">
        <w:rPr>
          <w:bCs/>
        </w:rPr>
        <w:t xml:space="preserve"> povereni</w:t>
      </w:r>
      <w:r w:rsidR="00450778">
        <w:rPr>
          <w:bCs/>
        </w:rPr>
        <w:t>a</w:t>
      </w:r>
      <w:r w:rsidR="00343DEA" w:rsidRPr="00ED6E1C">
        <w:rPr>
          <w:bCs/>
        </w:rPr>
        <w:t xml:space="preserve"> podľa druhej a tretej vety</w:t>
      </w:r>
      <w:r w:rsidRPr="00ED6E1C">
        <w:rPr>
          <w:rFonts w:eastAsia="Times New Roman"/>
        </w:rPr>
        <w:t>,</w:t>
      </w:r>
      <w:r w:rsidRPr="003F63EC">
        <w:rPr>
          <w:rFonts w:eastAsia="Times New Roman"/>
        </w:rPr>
        <w:t xml:space="preserve"> okresný úrad poverí vykonaním lovu </w:t>
      </w:r>
      <w:r w:rsidR="002F2169" w:rsidRPr="003F63EC">
        <w:rPr>
          <w:rFonts w:eastAsia="Times New Roman"/>
        </w:rPr>
        <w:t>osobu podľa § 1</w:t>
      </w:r>
      <w:r w:rsidR="00036BFC" w:rsidRPr="003F63EC">
        <w:rPr>
          <w:rFonts w:eastAsia="Times New Roman"/>
        </w:rPr>
        <w:t>2</w:t>
      </w:r>
      <w:r w:rsidR="002F2169" w:rsidRPr="003F63EC">
        <w:rPr>
          <w:rFonts w:eastAsia="Times New Roman"/>
        </w:rPr>
        <w:t xml:space="preserve"> </w:t>
      </w:r>
      <w:r w:rsidR="00D16D17" w:rsidRPr="003F63EC">
        <w:rPr>
          <w:rFonts w:eastAsia="Times New Roman"/>
        </w:rPr>
        <w:t>ods</w:t>
      </w:r>
      <w:r w:rsidR="0024322A" w:rsidRPr="003F63EC">
        <w:rPr>
          <w:rFonts w:eastAsia="Times New Roman"/>
        </w:rPr>
        <w:t>.</w:t>
      </w:r>
      <w:r w:rsidR="002F2169" w:rsidRPr="003F63EC">
        <w:rPr>
          <w:rFonts w:eastAsia="Times New Roman"/>
        </w:rPr>
        <w:t xml:space="preserve"> 1 alebo </w:t>
      </w:r>
      <w:r w:rsidRPr="003F63EC">
        <w:rPr>
          <w:rFonts w:eastAsia="Times New Roman"/>
        </w:rPr>
        <w:t>niektorého člena poľovníckej stráže, ak s poverením súhlas</w:t>
      </w:r>
      <w:r w:rsidR="002F2169" w:rsidRPr="003F63EC">
        <w:rPr>
          <w:rFonts w:eastAsia="Times New Roman"/>
        </w:rPr>
        <w:t>ia</w:t>
      </w:r>
      <w:r w:rsidRPr="003F63EC">
        <w:rPr>
          <w:rFonts w:eastAsia="Times New Roman"/>
        </w:rPr>
        <w:t xml:space="preserve">. </w:t>
      </w:r>
      <w:r w:rsidR="00101AAF" w:rsidRPr="003F63EC">
        <w:t>O</w:t>
      </w:r>
      <w:r w:rsidR="00101AAF" w:rsidRPr="003F63EC">
        <w:rPr>
          <w:rFonts w:eastAsia="Times New Roman"/>
        </w:rPr>
        <w:t>dvolanie proti rozhodnutiu</w:t>
      </w:r>
      <w:r w:rsidR="00450778">
        <w:rPr>
          <w:rFonts w:eastAsia="Times New Roman"/>
        </w:rPr>
        <w:t xml:space="preserve"> o vydaní povolenia podľa prvej vety</w:t>
      </w:r>
      <w:r w:rsidR="00101AAF" w:rsidRPr="003F63EC">
        <w:rPr>
          <w:rFonts w:eastAsia="Times New Roman"/>
        </w:rPr>
        <w:t xml:space="preserve"> nemá odkladný účinok. </w:t>
      </w:r>
      <w:r w:rsidR="000D2711" w:rsidRPr="003F63EC">
        <w:rPr>
          <w:rFonts w:eastAsia="Times New Roman"/>
        </w:rPr>
        <w:t>Ten, kto realizuje lov zveri na nepoľovnej ploche, musí mať pri sebe doklady podľa § 6</w:t>
      </w:r>
      <w:r w:rsidR="00B75E09">
        <w:rPr>
          <w:rFonts w:eastAsia="Times New Roman"/>
        </w:rPr>
        <w:t>2</w:t>
      </w:r>
      <w:r w:rsidR="000D2711" w:rsidRPr="003F63EC">
        <w:rPr>
          <w:rFonts w:eastAsia="Times New Roman"/>
        </w:rPr>
        <w:t xml:space="preserve"> a povolenie podľa prvej vety. Ak je vykonaním lovu poverený člen poľovníckej stráže, povolenie na lov zveri nahrádza povolenie podľa prvej vety.</w:t>
      </w:r>
      <w:r w:rsidR="006666C0" w:rsidRPr="003F63EC">
        <w:rPr>
          <w:rFonts w:eastAsia="Times New Roman"/>
        </w:rPr>
        <w:t xml:space="preserve"> </w:t>
      </w:r>
    </w:p>
    <w:p w14:paraId="574F442B" w14:textId="77777777" w:rsidR="00944F7A" w:rsidRPr="00014CBA" w:rsidRDefault="00677E6A" w:rsidP="00F37846">
      <w:pPr>
        <w:pStyle w:val="odsek1"/>
        <w:keepNext/>
        <w:keepLines/>
        <w:numPr>
          <w:ilvl w:val="0"/>
          <w:numId w:val="71"/>
        </w:numPr>
        <w:ind w:left="0" w:firstLine="851"/>
        <w:rPr>
          <w:rFonts w:eastAsia="Times New Roman"/>
        </w:rPr>
      </w:pPr>
      <w:r>
        <w:rPr>
          <w:rFonts w:eastAsia="Times New Roman"/>
        </w:rPr>
        <w:lastRenderedPageBreak/>
        <w:t>Vykonaním lovu n</w:t>
      </w:r>
      <w:r w:rsidR="00F6516E" w:rsidRPr="00014CBA">
        <w:rPr>
          <w:rFonts w:eastAsia="Times New Roman"/>
        </w:rPr>
        <w:t>a nepoľovnej ploche, ktorou je letisko,</w:t>
      </w:r>
      <w:r w:rsidR="000D2711" w:rsidRPr="00014CBA">
        <w:rPr>
          <w:rFonts w:eastAsia="Times New Roman"/>
        </w:rPr>
        <w:t xml:space="preserve"> na ktorom má prevádzkovateľ letiska zriadenú biologickú ochranu letiska, </w:t>
      </w:r>
      <w:r w:rsidRPr="00014CBA">
        <w:rPr>
          <w:rFonts w:eastAsia="Times New Roman"/>
        </w:rPr>
        <w:t xml:space="preserve">poverí </w:t>
      </w:r>
      <w:r w:rsidR="000D2711" w:rsidRPr="00014CBA">
        <w:rPr>
          <w:rFonts w:eastAsia="Times New Roman"/>
        </w:rPr>
        <w:t>okresný úrad pracovníkov biologickej ochrany letiska</w:t>
      </w:r>
      <w:r w:rsidR="00F6516E" w:rsidRPr="00014CBA">
        <w:rPr>
          <w:rFonts w:eastAsia="Times New Roman"/>
        </w:rPr>
        <w:t xml:space="preserve">. </w:t>
      </w:r>
      <w:r w:rsidR="000D2711" w:rsidRPr="00014CBA">
        <w:rPr>
          <w:rFonts w:eastAsia="Times New Roman"/>
        </w:rPr>
        <w:t>Poverení pracovníci biologickej ochrany letiska sú oprávnení vykonávať lov zveri aj vo vnútornom ochrannom pásme letiska, ktorým je obdĺžnik presahujúci vzletovú a pristávaciu plochu letiska po dĺžke 1000 metrov na každú stranu a po šírke 500 metrov na každú stranu; vykonávanie tejto činnosti sú</w:t>
      </w:r>
      <w:r w:rsidR="006E7444" w:rsidRPr="00014CBA">
        <w:rPr>
          <w:rFonts w:eastAsia="Times New Roman"/>
        </w:rPr>
        <w:t xml:space="preserve"> poverení pracovníci biologickej ochrany letiska</w:t>
      </w:r>
      <w:r w:rsidR="000D2711" w:rsidRPr="00014CBA">
        <w:rPr>
          <w:rFonts w:eastAsia="Times New Roman"/>
        </w:rPr>
        <w:t xml:space="preserve"> povinní vopred oznámiť užívateľovi poľovného revíru</w:t>
      </w:r>
      <w:r w:rsidR="001455E4" w:rsidRPr="00014CBA">
        <w:rPr>
          <w:rFonts w:eastAsia="Times New Roman"/>
        </w:rPr>
        <w:t xml:space="preserve"> podľa ods</w:t>
      </w:r>
      <w:r w:rsidR="00662BE4">
        <w:rPr>
          <w:rFonts w:eastAsia="Times New Roman"/>
        </w:rPr>
        <w:t>eku</w:t>
      </w:r>
      <w:r w:rsidR="001455E4" w:rsidRPr="00014CBA">
        <w:rPr>
          <w:rFonts w:eastAsia="Times New Roman"/>
        </w:rPr>
        <w:t xml:space="preserve"> </w:t>
      </w:r>
      <w:r w:rsidR="00662BE4">
        <w:rPr>
          <w:rFonts w:eastAsia="Times New Roman"/>
        </w:rPr>
        <w:t>6</w:t>
      </w:r>
      <w:r w:rsidR="000D2711" w:rsidRPr="00014CBA">
        <w:rPr>
          <w:rFonts w:eastAsia="Times New Roman"/>
        </w:rPr>
        <w:t>.</w:t>
      </w:r>
      <w:r w:rsidR="003A4416" w:rsidRPr="00014CBA">
        <w:rPr>
          <w:rFonts w:eastAsia="Times New Roman"/>
        </w:rPr>
        <w:t xml:space="preserve"> Zver ulovená pracovníkmi biologickej ochrany letiska vo vnútornom ochrannom pásme letiska patrí užívateľovi poľovného revíru</w:t>
      </w:r>
      <w:r w:rsidR="001455E4" w:rsidRPr="00014CBA">
        <w:rPr>
          <w:rFonts w:eastAsia="Times New Roman"/>
        </w:rPr>
        <w:t xml:space="preserve"> podľa ods</w:t>
      </w:r>
      <w:r w:rsidR="00662BE4">
        <w:rPr>
          <w:rFonts w:eastAsia="Times New Roman"/>
        </w:rPr>
        <w:t>eku</w:t>
      </w:r>
      <w:r w:rsidR="001455E4" w:rsidRPr="00014CBA">
        <w:rPr>
          <w:rFonts w:eastAsia="Times New Roman"/>
        </w:rPr>
        <w:t xml:space="preserve"> </w:t>
      </w:r>
      <w:r w:rsidR="00B75E09">
        <w:rPr>
          <w:rFonts w:eastAsia="Times New Roman"/>
        </w:rPr>
        <w:t>6</w:t>
      </w:r>
      <w:r w:rsidR="003A4416" w:rsidRPr="00014CBA">
        <w:rPr>
          <w:rFonts w:eastAsia="Times New Roman"/>
        </w:rPr>
        <w:t>.</w:t>
      </w:r>
    </w:p>
    <w:p w14:paraId="16F7005D" w14:textId="4054B87E" w:rsidR="00C8021B" w:rsidRPr="003F63EC" w:rsidRDefault="001D3A32" w:rsidP="00F37846">
      <w:pPr>
        <w:pStyle w:val="odsek1"/>
        <w:keepNext/>
        <w:keepLines/>
        <w:numPr>
          <w:ilvl w:val="0"/>
          <w:numId w:val="71"/>
        </w:numPr>
        <w:ind w:left="0" w:firstLine="851"/>
      </w:pPr>
      <w:r w:rsidRPr="001D3A32">
        <w:t xml:space="preserve"> </w:t>
      </w:r>
      <w:r w:rsidRPr="004A073B">
        <w:t xml:space="preserve">Mimoriadne povolenie lovu podľa odsekov 1 až </w:t>
      </w:r>
      <w:r w:rsidR="00440116">
        <w:t>7</w:t>
      </w:r>
      <w:r w:rsidRPr="004A073B">
        <w:t xml:space="preserve"> sa nevzťahuje na chránené </w:t>
      </w:r>
      <w:r w:rsidR="00EC0829">
        <w:t xml:space="preserve">živočíchy </w:t>
      </w:r>
      <w:r w:rsidRPr="004A073B">
        <w:t>a</w:t>
      </w:r>
      <w:r w:rsidR="008A10F8">
        <w:t> </w:t>
      </w:r>
      <w:r w:rsidRPr="004A073B">
        <w:t>vybrané</w:t>
      </w:r>
      <w:r w:rsidR="008A10F8">
        <w:t xml:space="preserve"> </w:t>
      </w:r>
      <w:r w:rsidRPr="004A073B">
        <w:t>druh</w:t>
      </w:r>
      <w:r w:rsidR="00450778">
        <w:t>y</w:t>
      </w:r>
      <w:r w:rsidRPr="004A073B">
        <w:t xml:space="preserve"> živočíc</w:t>
      </w:r>
      <w:r>
        <w:t>hov podľa osobitného predpisu</w:t>
      </w:r>
      <w:r w:rsidR="006E7444">
        <w:t>.</w:t>
      </w:r>
      <w:r>
        <w:rPr>
          <w:rStyle w:val="Odkaznapoznmkupodiarou"/>
        </w:rPr>
        <w:footnoteReference w:id="63"/>
      </w:r>
      <w:r>
        <w:t>)</w:t>
      </w:r>
      <w:r w:rsidRPr="004A073B">
        <w:t xml:space="preserve"> Ak ministerstvo životného prostredia podľa osobitného predpisu</w:t>
      </w:r>
      <w:r w:rsidR="0035087E">
        <w:rPr>
          <w:vertAlign w:val="superscript"/>
        </w:rPr>
        <w:t>2</w:t>
      </w:r>
      <w:r w:rsidRPr="004A073B">
        <w:t>) rozhodne o</w:t>
      </w:r>
      <w:r w:rsidR="00450778">
        <w:t> </w:t>
      </w:r>
      <w:r w:rsidRPr="004A073B">
        <w:t>usmrtení</w:t>
      </w:r>
      <w:r w:rsidR="00450778">
        <w:t xml:space="preserve"> zveri</w:t>
      </w:r>
      <w:r w:rsidRPr="004A073B">
        <w:t xml:space="preserve"> alebo odchyte zveri, ktorá je chráneným</w:t>
      </w:r>
      <w:r w:rsidR="00450778">
        <w:t xml:space="preserve"> živočích</w:t>
      </w:r>
      <w:r w:rsidR="00684453">
        <w:t>om</w:t>
      </w:r>
      <w:r w:rsidRPr="004A073B">
        <w:t xml:space="preserve"> alebo vybraným druhom živočícha, </w:t>
      </w:r>
      <w:r w:rsidR="006F2355">
        <w:t> </w:t>
      </w:r>
      <w:r w:rsidR="005702C3">
        <w:t xml:space="preserve"> žiadateľ o vydanie tohto rozhodnutia </w:t>
      </w:r>
      <w:r w:rsidR="00E27670">
        <w:t xml:space="preserve">požiada alebo </w:t>
      </w:r>
      <w:r w:rsidR="005702C3">
        <w:t xml:space="preserve">dohodne </w:t>
      </w:r>
      <w:r w:rsidR="006F2355">
        <w:t xml:space="preserve">vykonanie lovu </w:t>
      </w:r>
      <w:r w:rsidR="005702C3">
        <w:t xml:space="preserve">s </w:t>
      </w:r>
      <w:r w:rsidR="006F2355">
        <w:t>užívateľ</w:t>
      </w:r>
      <w:r w:rsidR="005702C3">
        <w:t>om</w:t>
      </w:r>
      <w:r w:rsidRPr="004A073B">
        <w:t xml:space="preserve"> poľovného revíru. </w:t>
      </w:r>
    </w:p>
    <w:p w14:paraId="1CD5A1FD" w14:textId="03925329" w:rsidR="00C8021B" w:rsidRPr="003F63EC" w:rsidRDefault="00C8021B" w:rsidP="00F37846">
      <w:pPr>
        <w:pStyle w:val="odsek1"/>
        <w:keepNext/>
        <w:keepLines/>
        <w:numPr>
          <w:ilvl w:val="0"/>
          <w:numId w:val="71"/>
        </w:numPr>
        <w:ind w:left="0" w:firstLine="851"/>
      </w:pPr>
      <w:r w:rsidRPr="003F63EC">
        <w:t xml:space="preserve">Ak ministerstvo životného prostredia </w:t>
      </w:r>
      <w:r w:rsidR="00BD031D" w:rsidRPr="003F63EC">
        <w:t>podľa osobitného predpisu</w:t>
      </w:r>
      <w:r w:rsidR="0035087E">
        <w:rPr>
          <w:vertAlign w:val="superscript"/>
        </w:rPr>
        <w:t>2</w:t>
      </w:r>
      <w:r w:rsidR="00BD031D" w:rsidRPr="003F63EC">
        <w:t xml:space="preserve">) </w:t>
      </w:r>
      <w:r w:rsidRPr="003F63EC">
        <w:t>rozhodne o usmrtení alebo odchyte</w:t>
      </w:r>
      <w:r w:rsidR="00922F15" w:rsidRPr="003F63EC">
        <w:t xml:space="preserve"> celoročne chráneného živočícha,</w:t>
      </w:r>
      <w:r w:rsidRPr="003F63EC">
        <w:t xml:space="preserve"> ktorý </w:t>
      </w:r>
      <w:r w:rsidR="00AD2DE2">
        <w:t xml:space="preserve">je vtákom alebo cicavcom a </w:t>
      </w:r>
      <w:r w:rsidRPr="003F63EC">
        <w:t xml:space="preserve">nie je zverou podľa tohto zákona, </w:t>
      </w:r>
      <w:r w:rsidR="005702C3">
        <w:t xml:space="preserve">žiadateľ o vydanie tohto rozhodnutia </w:t>
      </w:r>
      <w:r w:rsidR="00E27670">
        <w:t xml:space="preserve">požiada alebo </w:t>
      </w:r>
      <w:r w:rsidR="005702C3">
        <w:t>dohodne</w:t>
      </w:r>
      <w:r w:rsidR="001455E4">
        <w:t xml:space="preserve"> vykonanie lovu </w:t>
      </w:r>
      <w:r w:rsidR="005702C3">
        <w:t xml:space="preserve">s </w:t>
      </w:r>
      <w:r w:rsidR="001455E4">
        <w:t>užívateľ</w:t>
      </w:r>
      <w:r w:rsidR="005702C3">
        <w:t>om</w:t>
      </w:r>
      <w:r w:rsidR="001455E4" w:rsidRPr="004A073B">
        <w:t xml:space="preserve"> poľovného revíru</w:t>
      </w:r>
      <w:r w:rsidRPr="003F63EC">
        <w:t>.</w:t>
      </w:r>
      <w:r w:rsidR="00534293" w:rsidRPr="003F63EC">
        <w:t xml:space="preserve"> Na lov </w:t>
      </w:r>
      <w:r w:rsidR="0051226D" w:rsidRPr="003F63EC">
        <w:t xml:space="preserve">takéhoto živočícha </w:t>
      </w:r>
      <w:r w:rsidR="00534293" w:rsidRPr="003F63EC">
        <w:t xml:space="preserve">sa </w:t>
      </w:r>
      <w:r w:rsidR="00101DC3" w:rsidRPr="003F63EC">
        <w:t xml:space="preserve">primerane </w:t>
      </w:r>
      <w:r w:rsidR="00534293" w:rsidRPr="003F63EC">
        <w:t>vzťahujú ustanovenia tohto zákona.</w:t>
      </w:r>
    </w:p>
    <w:p w14:paraId="4AB43536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6</w:t>
      </w:r>
      <w:r w:rsidR="001E427A">
        <w:rPr>
          <w:rFonts w:cs="Times New Roman"/>
          <w:szCs w:val="24"/>
        </w:rPr>
        <w:t>6</w:t>
      </w:r>
    </w:p>
    <w:p w14:paraId="7E6A2B56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Lov zveri na spolo</w:t>
      </w:r>
      <w:r w:rsidRPr="003F63EC">
        <w:rPr>
          <w:rFonts w:eastAsia="Times New Roman" w:cs="Times New Roman"/>
          <w:szCs w:val="24"/>
        </w:rPr>
        <w:t>čnej poľovačke</w:t>
      </w:r>
    </w:p>
    <w:p w14:paraId="4A0D7076" w14:textId="77777777" w:rsidR="00C8021B" w:rsidRPr="003F63EC" w:rsidRDefault="00C8021B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>Spoločnou poľovačkou je poľovačka na diviačiu zver</w:t>
      </w:r>
      <w:r w:rsidR="00B95F66" w:rsidRPr="003F63EC">
        <w:t>,</w:t>
      </w:r>
      <w:r w:rsidRPr="003F63EC">
        <w:t xml:space="preserve"> malú zver</w:t>
      </w:r>
      <w:r w:rsidR="00B95F66" w:rsidRPr="003F63EC">
        <w:t>, netrofejovú raticovú zver</w:t>
      </w:r>
      <w:r w:rsidR="00CE7EFD">
        <w:t>, trofejovú raticovú zver I. vekovej triedy</w:t>
      </w:r>
      <w:r w:rsidRPr="003F63EC">
        <w:t xml:space="preserve"> a</w:t>
      </w:r>
      <w:r w:rsidR="00B95F66" w:rsidRPr="003F63EC">
        <w:t>lebo</w:t>
      </w:r>
      <w:r w:rsidRPr="003F63EC">
        <w:t xml:space="preserve"> na </w:t>
      </w:r>
      <w:r w:rsidR="009145D2" w:rsidRPr="003F63EC">
        <w:t>zver</w:t>
      </w:r>
      <w:r w:rsidR="00450778">
        <w:t>, ktorá</w:t>
      </w:r>
      <w:r w:rsidR="009145D2" w:rsidRPr="003F63EC">
        <w:t xml:space="preserve"> nepodlieha poľovníckemu plánovaniu</w:t>
      </w:r>
      <w:r w:rsidRPr="003F63EC">
        <w:t xml:space="preserve"> za účasti najmenej troch strelcov.</w:t>
      </w:r>
      <w:r w:rsidR="003D33C5" w:rsidRPr="003F63EC">
        <w:t xml:space="preserve"> Spoločnú poľovačku na diviačiu zver</w:t>
      </w:r>
      <w:r w:rsidR="00B95F66" w:rsidRPr="003F63EC">
        <w:t>,</w:t>
      </w:r>
      <w:r w:rsidR="003D33C5" w:rsidRPr="003F63EC">
        <w:t xml:space="preserve"> malú zver</w:t>
      </w:r>
      <w:r w:rsidR="0001621D">
        <w:t>, kačice</w:t>
      </w:r>
      <w:r w:rsidR="00CE7EFD">
        <w:t>,</w:t>
      </w:r>
      <w:r w:rsidR="00B95F66" w:rsidRPr="003F63EC">
        <w:t xml:space="preserve"> netrofejovú raticovú zver</w:t>
      </w:r>
      <w:r w:rsidR="00CE7EFD">
        <w:t xml:space="preserve"> a trofejovú raticovú zver I. vekovej triedy</w:t>
      </w:r>
      <w:r w:rsidR="00B95F66" w:rsidRPr="003F63EC">
        <w:t xml:space="preserve"> </w:t>
      </w:r>
      <w:r w:rsidR="003D33C5" w:rsidRPr="003F63EC">
        <w:t>schvaľuje okresný úrad.</w:t>
      </w:r>
    </w:p>
    <w:p w14:paraId="00A04034" w14:textId="77777777" w:rsidR="00C8021B" w:rsidRPr="003F63EC" w:rsidRDefault="00C8021B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>Spoločnú poľovačku riadi vedúci spoločnej poľovačky. Spoločná poľovačka sa začína nástupom účastníkov</w:t>
      </w:r>
      <w:r w:rsidR="006E7444">
        <w:t xml:space="preserve"> spoločnej</w:t>
      </w:r>
      <w:r w:rsidRPr="003F63EC">
        <w:t xml:space="preserve"> poľovačky a končí sa oznámením</w:t>
      </w:r>
      <w:r w:rsidR="00952936" w:rsidRPr="003F63EC">
        <w:t xml:space="preserve"> vedúceho spoločnej poľovačky</w:t>
      </w:r>
      <w:r w:rsidRPr="003F63EC">
        <w:t xml:space="preserve"> o ukončení spoločnej poľovačky pri záverečnom nástupe.</w:t>
      </w:r>
    </w:p>
    <w:p w14:paraId="1ECBBC7F" w14:textId="77777777" w:rsidR="0053334F" w:rsidRPr="003F63EC" w:rsidRDefault="0053334F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>Spoločnú poľovačku na malú zver, diviačiu zver</w:t>
      </w:r>
      <w:r w:rsidR="00CE7EFD">
        <w:t>,</w:t>
      </w:r>
      <w:r w:rsidRPr="003F63EC">
        <w:t xml:space="preserve"> netrofejovú raticovú zver</w:t>
      </w:r>
      <w:r w:rsidR="00CE7EFD">
        <w:t xml:space="preserve"> alebo trofejovú raticovú zver I. vekovej triedy</w:t>
      </w:r>
      <w:r w:rsidRPr="003F63EC">
        <w:t xml:space="preserve"> </w:t>
      </w:r>
      <w:r w:rsidR="00EE2E85">
        <w:t xml:space="preserve">je </w:t>
      </w:r>
      <w:r w:rsidRPr="003F63EC">
        <w:t>možn</w:t>
      </w:r>
      <w:r w:rsidR="00EE2E85">
        <w:t>é</w:t>
      </w:r>
      <w:r w:rsidRPr="003F63EC">
        <w:t xml:space="preserve"> uskutočniť len v termíne a lokalite podľa schváleného plánu spoločných poľovačiek. Užívateľ poľovného revíru je povinný</w:t>
      </w:r>
      <w:r w:rsidR="00286B37">
        <w:t xml:space="preserve"> v ustanovenom termíne</w:t>
      </w:r>
      <w:r w:rsidRPr="003F63EC">
        <w:t xml:space="preserve"> predložiť plán spoločných poľovačiek príslušnému okresnému úradu na schválenie. O zmenu schváleného termínu alebo lokality alebo </w:t>
      </w:r>
      <w:r w:rsidR="006E7444">
        <w:t xml:space="preserve">o </w:t>
      </w:r>
      <w:r w:rsidRPr="003F63EC">
        <w:t>doplnenie nového termínu alebo lokality konania spoločnej poľovačky musí požiadať užívateľ poľovného revíru okresný úrad najmenej päť dní pred plánovanou spoločnou poľovačkou.</w:t>
      </w:r>
    </w:p>
    <w:p w14:paraId="090B110F" w14:textId="77777777" w:rsidR="0053334F" w:rsidRPr="003F63EC" w:rsidRDefault="0053334F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 xml:space="preserve"> Netrofejovú raticovú zver </w:t>
      </w:r>
      <w:r w:rsidR="00CE7EFD">
        <w:t>a trofejovú raticovú zver I. vekovej triedy</w:t>
      </w:r>
      <w:r w:rsidR="00CE7EFD" w:rsidRPr="003F63EC">
        <w:t xml:space="preserve"> </w:t>
      </w:r>
      <w:r w:rsidR="00EE2E85">
        <w:t xml:space="preserve">je </w:t>
      </w:r>
      <w:r w:rsidR="00454C0B" w:rsidRPr="003F63EC">
        <w:t>možn</w:t>
      </w:r>
      <w:r w:rsidR="00EE2E85">
        <w:t>é</w:t>
      </w:r>
      <w:r w:rsidR="00454C0B" w:rsidRPr="003F63EC">
        <w:t xml:space="preserve"> loviť </w:t>
      </w:r>
      <w:r w:rsidR="00454C0B"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podľa pokynov vedúceho spoločnej poľovačky aj na</w:t>
      </w:r>
      <w:r w:rsidRPr="003F63EC">
        <w:t xml:space="preserve"> </w:t>
      </w:r>
      <w:r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spoločnej poľovačke </w:t>
      </w:r>
      <w:r w:rsidR="00454C0B"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na</w:t>
      </w:r>
      <w:r w:rsidR="00090A46"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malú zver a diviačiu zver</w:t>
      </w:r>
      <w:r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. Na spoločnej poľovačke </w:t>
      </w:r>
      <w:r w:rsidRPr="003F63EC">
        <w:t>na malú zver, diviačiu zver</w:t>
      </w:r>
      <w:r w:rsidR="00124A31">
        <w:t>,</w:t>
      </w:r>
      <w:r w:rsidRPr="003F63EC">
        <w:t xml:space="preserve"> netrofejovú raticovú zver</w:t>
      </w:r>
      <w:r w:rsidR="00EE2E85">
        <w:t xml:space="preserve"> </w:t>
      </w:r>
      <w:r w:rsidR="00124A31">
        <w:t>alebo trofejovú raticovú zver I. vekovej triedy</w:t>
      </w:r>
      <w:r w:rsidR="00124A31" w:rsidRPr="003F63EC">
        <w:t xml:space="preserve"> </w:t>
      </w:r>
      <w:r w:rsidR="00EE2E85">
        <w:t>je</w:t>
      </w:r>
      <w:r w:rsidRPr="003F63EC">
        <w:t xml:space="preserve"> možn</w:t>
      </w:r>
      <w:r w:rsidR="00EE2E85">
        <w:t>é</w:t>
      </w:r>
      <w:r w:rsidRPr="003F63EC">
        <w:t xml:space="preserve"> loviť podľa pokynov vedúceho spoločnej poľovačky aj</w:t>
      </w:r>
      <w:r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inú zver podľa § </w:t>
      </w:r>
      <w:r w:rsidR="00090A46"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6</w:t>
      </w:r>
      <w:r w:rsidR="000425F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5</w:t>
      </w:r>
      <w:r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6D17"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ods</w:t>
      </w:r>
      <w:r w:rsidR="00CB2C6F"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  <w:r w:rsidRPr="003F63E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1 a zver, ktorá nepodlieha poľovníckemu plánovaniu.</w:t>
      </w:r>
    </w:p>
    <w:p w14:paraId="089A1EEB" w14:textId="77777777" w:rsidR="00921D65" w:rsidRDefault="00C8021B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 xml:space="preserve">Malú zver a kuroptu horskú </w:t>
      </w:r>
      <w:r w:rsidR="00EE2E85">
        <w:t xml:space="preserve">je </w:t>
      </w:r>
      <w:r w:rsidRPr="003F63EC">
        <w:t>možn</w:t>
      </w:r>
      <w:r w:rsidR="00EE2E85">
        <w:t>é</w:t>
      </w:r>
      <w:r w:rsidRPr="003F63EC">
        <w:t xml:space="preserve"> loviť len na spoločnej poľovačke okrem lovu pomocou </w:t>
      </w:r>
      <w:r w:rsidR="00E77914" w:rsidRPr="003F63EC">
        <w:t>sokoliarskych</w:t>
      </w:r>
      <w:r w:rsidRPr="003F63EC">
        <w:t xml:space="preserve"> dravcov</w:t>
      </w:r>
      <w:r w:rsidR="00650901" w:rsidRPr="003F63EC">
        <w:t xml:space="preserve"> a </w:t>
      </w:r>
      <w:r w:rsidRPr="003F63EC">
        <w:t xml:space="preserve">lovu na účely výcviku a skúšok poľovných psov. </w:t>
      </w:r>
    </w:p>
    <w:p w14:paraId="1BA0CA85" w14:textId="7F3603C3" w:rsidR="00C8021B" w:rsidRPr="003F63EC" w:rsidRDefault="00650901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lastRenderedPageBreak/>
        <w:t>Na nepoľovnej ploche</w:t>
      </w:r>
      <w:r w:rsidR="00EE2E85">
        <w:t xml:space="preserve"> je</w:t>
      </w:r>
      <w:r w:rsidR="00C8021B" w:rsidRPr="003F63EC">
        <w:t xml:space="preserve"> možn</w:t>
      </w:r>
      <w:r w:rsidR="00EE2E85">
        <w:t>é</w:t>
      </w:r>
      <w:r w:rsidR="00C8021B" w:rsidRPr="003F63EC">
        <w:t xml:space="preserve"> zajaca poľného a králika divého loviť aj individuálne počas celého roka na základe povolenia okresného úradu</w:t>
      </w:r>
      <w:r w:rsidR="009145D2" w:rsidRPr="003F63EC">
        <w:t xml:space="preserve"> </w:t>
      </w:r>
      <w:r w:rsidR="00C8021B" w:rsidRPr="003F63EC">
        <w:t xml:space="preserve">a povolenia na lov </w:t>
      </w:r>
      <w:r w:rsidR="005F7378" w:rsidRPr="003F63EC">
        <w:t xml:space="preserve">zveri </w:t>
      </w:r>
      <w:r w:rsidR="009145D2" w:rsidRPr="003F63EC">
        <w:t xml:space="preserve">podľa </w:t>
      </w:r>
      <w:r w:rsidR="00C8021B" w:rsidRPr="003F63EC">
        <w:t xml:space="preserve">§ </w:t>
      </w:r>
      <w:r w:rsidR="00DB6247" w:rsidRPr="003F63EC">
        <w:t>6</w:t>
      </w:r>
      <w:r w:rsidR="00C17EF4">
        <w:t>1</w:t>
      </w:r>
      <w:r w:rsidR="00C8021B" w:rsidRPr="003F63EC">
        <w:t>.</w:t>
      </w:r>
    </w:p>
    <w:p w14:paraId="02860170" w14:textId="77777777" w:rsidR="00C8021B" w:rsidRPr="003F63EC" w:rsidRDefault="00C8021B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>Zajace a</w:t>
      </w:r>
      <w:r w:rsidR="00EE2E85">
        <w:t> </w:t>
      </w:r>
      <w:r w:rsidRPr="003F63EC">
        <w:t>jarabice</w:t>
      </w:r>
      <w:r w:rsidR="00EE2E85">
        <w:t xml:space="preserve"> je</w:t>
      </w:r>
      <w:r w:rsidRPr="003F63EC">
        <w:t xml:space="preserve"> možn</w:t>
      </w:r>
      <w:r w:rsidR="00EE2E85">
        <w:t>é</w:t>
      </w:r>
      <w:r w:rsidRPr="003F63EC">
        <w:t xml:space="preserve"> loviť na tej istej ploche len raz do roka</w:t>
      </w:r>
      <w:r w:rsidR="007C5725">
        <w:t>.</w:t>
      </w:r>
      <w:r w:rsidR="00EE2E85">
        <w:t xml:space="preserve"> </w:t>
      </w:r>
      <w:r w:rsidR="007C5725">
        <w:t> B</w:t>
      </w:r>
      <w:r w:rsidRPr="003F63EC">
        <w:t>ažanty</w:t>
      </w:r>
      <w:r w:rsidR="007C5725">
        <w:t xml:space="preserve"> je možné loviť na tej istej ploche</w:t>
      </w:r>
      <w:r w:rsidRPr="003F63EC">
        <w:t xml:space="preserve"> najviac tri razy do roka</w:t>
      </w:r>
      <w:r w:rsidR="00C74455">
        <w:t>;</w:t>
      </w:r>
      <w:r w:rsidRPr="003F63EC">
        <w:t xml:space="preserve"> </w:t>
      </w:r>
      <w:r w:rsidR="00C74455">
        <w:t>v</w:t>
      </w:r>
      <w:r w:rsidRPr="003F63EC">
        <w:t xml:space="preserve"> bažantniciach a v poľovných revíroch, v ktorých sa vypúšťali bažanty, možno</w:t>
      </w:r>
      <w:r w:rsidR="00C74455">
        <w:t xml:space="preserve"> bažanty</w:t>
      </w:r>
      <w:r w:rsidRPr="003F63EC">
        <w:t xml:space="preserve"> loviť viackrát do roka. Na účely zabezpečenia normovaných kmeňových stavov zajačej zveri a bažantej zveri sa každý rok z lovu zveri </w:t>
      </w:r>
      <w:r w:rsidR="00C74455">
        <w:t xml:space="preserve">vylučuje ucelená a primerane zazverená časť poľovného revíru najmenej vo výmere </w:t>
      </w:r>
      <w:r w:rsidRPr="003F63EC">
        <w:t xml:space="preserve"> štvrtin</w:t>
      </w:r>
      <w:r w:rsidR="00C74455">
        <w:t>y</w:t>
      </w:r>
      <w:r w:rsidRPr="003F63EC">
        <w:t xml:space="preserve"> celkovej výmery poľovného revíru</w:t>
      </w:r>
      <w:r w:rsidR="00C74455">
        <w:t>;</w:t>
      </w:r>
      <w:r w:rsidRPr="003F63EC">
        <w:t xml:space="preserve"> </w:t>
      </w:r>
      <w:r w:rsidR="00C74455">
        <w:t>to neplatí pre</w:t>
      </w:r>
      <w:r w:rsidRPr="003F63EC">
        <w:t xml:space="preserve"> lov bažantej zveri v bažantniciach.</w:t>
      </w:r>
    </w:p>
    <w:p w14:paraId="69F1C87D" w14:textId="77777777" w:rsidR="00C8021B" w:rsidRPr="003F63EC" w:rsidRDefault="00C8021B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>Pri spoločnej poľovačke na malú zver, kačice a husi mus</w:t>
      </w:r>
      <w:r w:rsidR="00EE2E85">
        <w:t>í</w:t>
      </w:r>
      <w:r w:rsidRPr="003F63EC">
        <w:t xml:space="preserve"> byť na vyhľadávanie</w:t>
      </w:r>
      <w:r w:rsidR="00371F37">
        <w:t xml:space="preserve"> zveri</w:t>
      </w:r>
      <w:r w:rsidRPr="003F63EC">
        <w:t>, dohľadávanie</w:t>
      </w:r>
      <w:r w:rsidR="00CE7AEA">
        <w:t xml:space="preserve"> zveri</w:t>
      </w:r>
      <w:r w:rsidRPr="003F63EC">
        <w:t xml:space="preserve"> a prinášanie ulovenej zveri prítomn</w:t>
      </w:r>
      <w:r w:rsidR="00371F37">
        <w:t>ý</w:t>
      </w:r>
      <w:r w:rsidRPr="003F63EC">
        <w:t xml:space="preserve"> na prvých troch strelcov jeden</w:t>
      </w:r>
      <w:r w:rsidR="00EE2E85">
        <w:t xml:space="preserve"> poľovne upotrebiteľný pes</w:t>
      </w:r>
      <w:r w:rsidRPr="003F63EC">
        <w:t xml:space="preserve"> a na ďalších aj začatých päť strelcov ďalší poľovne upotrebiteľný pes. Pri spoločnej poľovačke na diviačiu zver musí byť na durenie a dohľadávanie diviačej zveri prítomný na prvých päť strelcov</w:t>
      </w:r>
      <w:r w:rsidR="00CE7AEA">
        <w:t xml:space="preserve"> na spoločnej poľovačke</w:t>
      </w:r>
      <w:r w:rsidRPr="003F63EC">
        <w:t xml:space="preserve"> jeden</w:t>
      </w:r>
      <w:r w:rsidR="00EE2E85">
        <w:t xml:space="preserve"> poľovne upotrebiteľný pes</w:t>
      </w:r>
      <w:r w:rsidRPr="003F63EC">
        <w:t xml:space="preserve"> a na </w:t>
      </w:r>
      <w:r w:rsidR="00EE2E85">
        <w:t xml:space="preserve">ďalších </w:t>
      </w:r>
      <w:r w:rsidRPr="003F63EC">
        <w:t>aj začatých desať strelcov</w:t>
      </w:r>
      <w:r w:rsidR="00CE7AEA">
        <w:t xml:space="preserve"> na spoločnej poľovačke</w:t>
      </w:r>
      <w:r w:rsidRPr="003F63EC">
        <w:t xml:space="preserve"> ďalší poľovne upotrebiteľný pes.</w:t>
      </w:r>
      <w:r w:rsidR="00650901" w:rsidRPr="003F63EC">
        <w:rPr>
          <w:color w:val="FF0000"/>
        </w:rPr>
        <w:t xml:space="preserve"> </w:t>
      </w:r>
      <w:r w:rsidR="00854009" w:rsidRPr="007C454B">
        <w:t>Pri spoločnej poľovačke na inú raticovú zver musí byť na doh</w:t>
      </w:r>
      <w:r w:rsidR="007C454B" w:rsidRPr="007C454B">
        <w:t>ľ</w:t>
      </w:r>
      <w:r w:rsidR="00854009" w:rsidRPr="007C454B">
        <w:t>adávanie raticovej zveri prítomný</w:t>
      </w:r>
      <w:r w:rsidR="00854009">
        <w:rPr>
          <w:color w:val="FF0000"/>
        </w:rPr>
        <w:t xml:space="preserve"> </w:t>
      </w:r>
      <w:r w:rsidR="00854009" w:rsidRPr="003F63EC">
        <w:t>na prvých päť strelcov</w:t>
      </w:r>
      <w:r w:rsidR="00854009">
        <w:t xml:space="preserve"> na spoločnej poľovačke</w:t>
      </w:r>
      <w:r w:rsidR="00854009" w:rsidRPr="003F63EC">
        <w:t xml:space="preserve"> jeden</w:t>
      </w:r>
      <w:r w:rsidR="00854009">
        <w:t xml:space="preserve"> poľovne upotrebiteľný pes</w:t>
      </w:r>
      <w:r w:rsidR="00854009" w:rsidRPr="003F63EC">
        <w:t xml:space="preserve"> a na </w:t>
      </w:r>
      <w:r w:rsidR="00854009">
        <w:t xml:space="preserve">ďalších </w:t>
      </w:r>
      <w:r w:rsidR="00854009" w:rsidRPr="003F63EC">
        <w:t>aj začatých desať strelcov</w:t>
      </w:r>
      <w:r w:rsidR="00854009">
        <w:t xml:space="preserve"> </w:t>
      </w:r>
      <w:r w:rsidR="00854009" w:rsidRPr="003F63EC">
        <w:t>ďalší poľovne upotrebiteľný pes</w:t>
      </w:r>
      <w:r w:rsidR="00854009">
        <w:t>.</w:t>
      </w:r>
    </w:p>
    <w:p w14:paraId="7BA55EB4" w14:textId="2A5D6A6C" w:rsidR="00C8021B" w:rsidRPr="003F63EC" w:rsidRDefault="00C8021B" w:rsidP="00F37846">
      <w:pPr>
        <w:pStyle w:val="odsek1"/>
        <w:keepNext/>
        <w:keepLines/>
        <w:numPr>
          <w:ilvl w:val="0"/>
          <w:numId w:val="72"/>
        </w:numPr>
        <w:ind w:left="0" w:firstLine="851"/>
      </w:pPr>
      <w:r w:rsidRPr="003F63EC">
        <w:t>Spoločnú poľovačku n</w:t>
      </w:r>
      <w:r w:rsidR="00EE2E85">
        <w:t>i</w:t>
      </w:r>
      <w:r w:rsidRPr="003F63EC">
        <w:t>e</w:t>
      </w:r>
      <w:r w:rsidR="00EE2E85">
        <w:t xml:space="preserve"> je </w:t>
      </w:r>
      <w:r w:rsidRPr="003F63EC">
        <w:t>možn</w:t>
      </w:r>
      <w:r w:rsidR="00EE2E85">
        <w:t>é</w:t>
      </w:r>
      <w:r w:rsidRPr="003F63EC">
        <w:t xml:space="preserve"> organizovať v</w:t>
      </w:r>
      <w:r w:rsidR="00AD5A30">
        <w:t> </w:t>
      </w:r>
      <w:r w:rsidRPr="003F63EC">
        <w:t>lokalitách</w:t>
      </w:r>
      <w:r w:rsidR="00AD5A30">
        <w:t>, na ktorých prebiehajú</w:t>
      </w:r>
      <w:r w:rsidRPr="003F63EC">
        <w:t xml:space="preserve"> poľnohospodárske práce alebo lesné práce, alebo</w:t>
      </w:r>
      <w:r w:rsidR="00AD5A30">
        <w:t xml:space="preserve"> v</w:t>
      </w:r>
      <w:r w:rsidRPr="003F63EC">
        <w:t xml:space="preserve">  lokalitách</w:t>
      </w:r>
      <w:r w:rsidR="00AD5A30">
        <w:t>, pre ktoré</w:t>
      </w:r>
      <w:r w:rsidRPr="003F63EC">
        <w:t xml:space="preserve"> platí zákaz vykonávania spoločnej poľo</w:t>
      </w:r>
      <w:r w:rsidR="00BD031D" w:rsidRPr="003F63EC">
        <w:t>vačky podľa osobitného predpisu</w:t>
      </w:r>
      <w:r w:rsidR="00CB2C6F" w:rsidRPr="003F63EC">
        <w:t>.</w:t>
      </w:r>
      <w:r w:rsidR="00652DB6">
        <w:rPr>
          <w:rStyle w:val="Odkaznapoznmkupodiarou"/>
        </w:rPr>
        <w:footnoteReference w:id="64"/>
      </w:r>
      <w:r w:rsidRPr="003F63EC">
        <w:t>)</w:t>
      </w:r>
    </w:p>
    <w:p w14:paraId="122F1F26" w14:textId="77777777" w:rsidR="00C8021B" w:rsidRPr="003F63EC" w:rsidRDefault="00C8021B" w:rsidP="00F37846">
      <w:pPr>
        <w:pStyle w:val="odsek1"/>
        <w:keepNext/>
        <w:keepLines/>
        <w:numPr>
          <w:ilvl w:val="0"/>
          <w:numId w:val="72"/>
        </w:numPr>
      </w:pPr>
      <w:r w:rsidRPr="003F63EC">
        <w:t>Na spoločnej poľovačke je zakázané strieľať</w:t>
      </w:r>
    </w:p>
    <w:p w14:paraId="34CA9CBE" w14:textId="77777777" w:rsidR="00C8021B" w:rsidRPr="003F63EC" w:rsidRDefault="00C8021B" w:rsidP="00F37846">
      <w:pPr>
        <w:pStyle w:val="adda"/>
        <w:keepNext/>
        <w:keepLines/>
        <w:numPr>
          <w:ilvl w:val="0"/>
          <w:numId w:val="106"/>
        </w:numPr>
        <w:spacing w:before="120" w:after="120"/>
      </w:pPr>
      <w:r w:rsidRPr="003F63EC">
        <w:t>na pernatú zver na zemi a na vode okrem poranenej zveri,</w:t>
      </w:r>
    </w:p>
    <w:p w14:paraId="5BEBF7BE" w14:textId="77777777" w:rsidR="00C8021B" w:rsidRPr="003F63EC" w:rsidRDefault="00C8021B" w:rsidP="00F37846">
      <w:pPr>
        <w:pStyle w:val="adda"/>
        <w:keepNext/>
        <w:keepLines/>
        <w:numPr>
          <w:ilvl w:val="0"/>
          <w:numId w:val="106"/>
        </w:numPr>
        <w:spacing w:before="120" w:after="120"/>
      </w:pPr>
      <w:r w:rsidRPr="003F63EC">
        <w:t>pri kruhovke smerom do kruhu od okamihu, keď zazn</w:t>
      </w:r>
      <w:r w:rsidR="00CB3B0D">
        <w:t>ie</w:t>
      </w:r>
      <w:r w:rsidRPr="003F63EC">
        <w:t xml:space="preserve"> signál, ktorý takúto streľbu zakazuje, a strieľať na zver po signáli, ktorý oznamuje ukončenie pohonu,</w:t>
      </w:r>
    </w:p>
    <w:p w14:paraId="068C223F" w14:textId="77777777" w:rsidR="00C8021B" w:rsidRPr="003F63EC" w:rsidRDefault="00C8021B" w:rsidP="00F37846">
      <w:pPr>
        <w:pStyle w:val="adda"/>
        <w:keepNext/>
        <w:keepLines/>
        <w:numPr>
          <w:ilvl w:val="0"/>
          <w:numId w:val="106"/>
        </w:numPr>
        <w:spacing w:before="120" w:after="120"/>
      </w:pPr>
      <w:r w:rsidRPr="003F63EC">
        <w:t>v smere a</w:t>
      </w:r>
      <w:r w:rsidR="00EE2E85">
        <w:t> </w:t>
      </w:r>
      <w:r w:rsidRPr="003F63EC">
        <w:t>spôsobom</w:t>
      </w:r>
      <w:r w:rsidR="00EE2E85">
        <w:t>, ktorý</w:t>
      </w:r>
      <w:r w:rsidRPr="003F63EC">
        <w:t xml:space="preserve"> ohrozuj</w:t>
      </w:r>
      <w:r w:rsidR="00EE2E85">
        <w:t>e</w:t>
      </w:r>
      <w:r w:rsidRPr="003F63EC">
        <w:t xml:space="preserve"> zdravie, bezpečnosť a majetok osôb a poľovných psov,</w:t>
      </w:r>
    </w:p>
    <w:p w14:paraId="490A85C8" w14:textId="77777777" w:rsidR="00C8021B" w:rsidRPr="003F63EC" w:rsidRDefault="00C8021B" w:rsidP="00F37846">
      <w:pPr>
        <w:pStyle w:val="adda"/>
        <w:keepNext/>
        <w:keepLines/>
        <w:numPr>
          <w:ilvl w:val="0"/>
          <w:numId w:val="106"/>
        </w:numPr>
        <w:spacing w:before="120" w:after="120"/>
      </w:pPr>
      <w:r w:rsidRPr="003F63EC">
        <w:t>na inú zver, ako určil vedúci spoločnej poľovačky.</w:t>
      </w:r>
    </w:p>
    <w:p w14:paraId="33BB1AA8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6</w:t>
      </w:r>
      <w:r w:rsidR="001E427A">
        <w:rPr>
          <w:rFonts w:cs="Times New Roman"/>
          <w:szCs w:val="24"/>
        </w:rPr>
        <w:t>7</w:t>
      </w:r>
    </w:p>
    <w:p w14:paraId="2BFA6012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Povinnosti vedúceho spoločnej poľovačky a účastníkov</w:t>
      </w:r>
      <w:r w:rsidR="006E7444">
        <w:rPr>
          <w:rFonts w:cs="Times New Roman"/>
          <w:szCs w:val="24"/>
        </w:rPr>
        <w:t xml:space="preserve"> spoločnej poľovačky</w:t>
      </w:r>
    </w:p>
    <w:p w14:paraId="3F445F7E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ind w:left="0" w:firstLine="851"/>
      </w:pPr>
      <w:r w:rsidRPr="003F63EC">
        <w:t>Užívateľ poľovného revíru pred každou spoločnou poľovačkou určí vedúceho spoločnej poľovačky. Ak je prítomný poľovnícky hospodár, prednostne vykonáva vedúceho spoločnej poľovačky sám.</w:t>
      </w:r>
    </w:p>
    <w:p w14:paraId="3D102D28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ind w:left="0" w:firstLine="851"/>
      </w:pPr>
      <w:r w:rsidRPr="003F63EC">
        <w:t>Vedúci spoločnej poľovačky riadi spoločnú poľovačku a zodpovedá za jej organizáciu a bezpečný priebeh. Pred začatím spoločnej poľovačky je</w:t>
      </w:r>
      <w:r w:rsidR="006E7444">
        <w:t xml:space="preserve"> vedúci spoločnej poľovačky</w:t>
      </w:r>
      <w:r w:rsidRPr="003F63EC">
        <w:t xml:space="preserve"> povinný</w:t>
      </w:r>
    </w:p>
    <w:p w14:paraId="30A11CD7" w14:textId="77777777" w:rsidR="00C8021B" w:rsidRPr="003F63EC" w:rsidRDefault="00C8021B" w:rsidP="00F37846">
      <w:pPr>
        <w:pStyle w:val="adda"/>
        <w:keepNext/>
        <w:keepLines/>
        <w:numPr>
          <w:ilvl w:val="0"/>
          <w:numId w:val="107"/>
        </w:numPr>
        <w:spacing w:before="120" w:after="120"/>
        <w:ind w:left="360"/>
      </w:pPr>
      <w:r w:rsidRPr="003F63EC">
        <w:t>skontrolovať osobám, ktoré sa zúčastňujú na spoločnej poľovačke so zbraňou, doklady</w:t>
      </w:r>
      <w:r w:rsidR="006E7444">
        <w:t>, ktoré ich</w:t>
      </w:r>
      <w:r w:rsidRPr="003F63EC">
        <w:t xml:space="preserve"> oprávňujú na držbu a používanie zbrane</w:t>
      </w:r>
      <w:r w:rsidR="00583114" w:rsidRPr="003F63EC">
        <w:t xml:space="preserve">, </w:t>
      </w:r>
      <w:r w:rsidRPr="003F63EC">
        <w:t>platnosť poľovného lístka</w:t>
      </w:r>
      <w:r w:rsidR="001455E4">
        <w:t xml:space="preserve"> a poistenie podľa § 6</w:t>
      </w:r>
      <w:r w:rsidR="000425F9">
        <w:t>0</w:t>
      </w:r>
      <w:r w:rsidRPr="003F63EC">
        <w:t>,</w:t>
      </w:r>
    </w:p>
    <w:p w14:paraId="2FDC3E9F" w14:textId="77777777" w:rsidR="00C8021B" w:rsidRPr="003F63EC" w:rsidRDefault="00C8021B" w:rsidP="00F37846">
      <w:pPr>
        <w:pStyle w:val="adda"/>
        <w:keepNext/>
        <w:keepLines/>
        <w:numPr>
          <w:ilvl w:val="0"/>
          <w:numId w:val="107"/>
        </w:numPr>
        <w:spacing w:before="120" w:after="120"/>
        <w:ind w:left="360"/>
      </w:pPr>
      <w:r w:rsidRPr="003F63EC">
        <w:t>oboznámiť účastníkov</w:t>
      </w:r>
      <w:r w:rsidR="006E7444">
        <w:t xml:space="preserve"> spoločnej</w:t>
      </w:r>
      <w:r w:rsidRPr="003F63EC">
        <w:t xml:space="preserve"> poľovačky s</w:t>
      </w:r>
      <w:r w:rsidR="006E7444">
        <w:t> </w:t>
      </w:r>
      <w:r w:rsidRPr="003F63EC">
        <w:t>organizáciou</w:t>
      </w:r>
      <w:r w:rsidR="006E7444">
        <w:t xml:space="preserve"> spoločnej</w:t>
      </w:r>
      <w:r w:rsidRPr="003F63EC">
        <w:t xml:space="preserve"> poľovačky a druhmi zveri, ktoré sa môžu na</w:t>
      </w:r>
      <w:r w:rsidR="006E7444">
        <w:t xml:space="preserve"> spoločnej</w:t>
      </w:r>
      <w:r w:rsidRPr="003F63EC">
        <w:t xml:space="preserve"> poľovačke loviť,</w:t>
      </w:r>
    </w:p>
    <w:p w14:paraId="2F5B1D6C" w14:textId="77777777" w:rsidR="00C8021B" w:rsidRPr="003F63EC" w:rsidRDefault="00C8021B" w:rsidP="00F37846">
      <w:pPr>
        <w:pStyle w:val="adda"/>
        <w:keepNext/>
        <w:keepLines/>
        <w:numPr>
          <w:ilvl w:val="0"/>
          <w:numId w:val="107"/>
        </w:numPr>
        <w:spacing w:before="120" w:after="120"/>
        <w:ind w:left="360"/>
      </w:pPr>
      <w:r w:rsidRPr="003F63EC">
        <w:lastRenderedPageBreak/>
        <w:t>upozorniť účastníkov</w:t>
      </w:r>
      <w:r w:rsidR="006E7444">
        <w:t xml:space="preserve"> spoločnej</w:t>
      </w:r>
      <w:r w:rsidRPr="003F63EC">
        <w:t xml:space="preserve"> poľovačky na povinnosť bezp</w:t>
      </w:r>
      <w:r w:rsidR="00771956">
        <w:t>ečného zaobchádzania so zbraňou</w:t>
      </w:r>
      <w:r w:rsidRPr="003F63EC">
        <w:t>,</w:t>
      </w:r>
    </w:p>
    <w:p w14:paraId="558492E6" w14:textId="77777777" w:rsidR="00C8021B" w:rsidRPr="003F63EC" w:rsidRDefault="00C8021B" w:rsidP="00F37846">
      <w:pPr>
        <w:pStyle w:val="adda"/>
        <w:keepNext/>
        <w:keepLines/>
        <w:numPr>
          <w:ilvl w:val="0"/>
          <w:numId w:val="107"/>
        </w:numPr>
        <w:spacing w:before="120" w:after="120"/>
        <w:ind w:left="360"/>
      </w:pPr>
      <w:r w:rsidRPr="003F63EC">
        <w:t>oboznámiť účastníkov</w:t>
      </w:r>
      <w:r w:rsidR="00EE2E85">
        <w:t xml:space="preserve"> spoločnej</w:t>
      </w:r>
      <w:r w:rsidRPr="003F63EC">
        <w:t xml:space="preserve"> poľovačky o používaných signáloch počas</w:t>
      </w:r>
      <w:r w:rsidR="00EE2E85">
        <w:t xml:space="preserve"> spoločnej</w:t>
      </w:r>
      <w:r w:rsidRPr="003F63EC">
        <w:t xml:space="preserve"> poľovačky</w:t>
      </w:r>
      <w:r w:rsidR="006E7444">
        <w:t>,</w:t>
      </w:r>
      <w:r w:rsidRPr="003F63EC">
        <w:t xml:space="preserve"> mieste skončenia</w:t>
      </w:r>
      <w:r w:rsidR="00EE2E85">
        <w:t xml:space="preserve"> spoločnej</w:t>
      </w:r>
      <w:r w:rsidRPr="003F63EC">
        <w:t xml:space="preserve"> poľovačky a miestach sústredenia po jednotlivých pohonoch,</w:t>
      </w:r>
    </w:p>
    <w:p w14:paraId="5A045326" w14:textId="77777777" w:rsidR="00C8021B" w:rsidRPr="003F63EC" w:rsidRDefault="00C8021B" w:rsidP="00F37846">
      <w:pPr>
        <w:pStyle w:val="adda"/>
        <w:keepNext/>
        <w:keepLines/>
        <w:numPr>
          <w:ilvl w:val="0"/>
          <w:numId w:val="107"/>
        </w:numPr>
        <w:spacing w:before="120" w:after="120"/>
        <w:ind w:left="360"/>
      </w:pPr>
      <w:r w:rsidRPr="003F63EC">
        <w:t xml:space="preserve">vykonať kontrolu </w:t>
      </w:r>
      <w:r w:rsidR="00571850">
        <w:t>počtu poľovne upotrebiteľných</w:t>
      </w:r>
      <w:r w:rsidRPr="003F63EC">
        <w:t xml:space="preserve"> psov</w:t>
      </w:r>
      <w:r w:rsidR="00EE2E85">
        <w:t>, ktoré sú</w:t>
      </w:r>
      <w:r w:rsidRPr="003F63EC">
        <w:t xml:space="preserve"> prítomn</w:t>
      </w:r>
      <w:r w:rsidR="00EE2E85">
        <w:t>é</w:t>
      </w:r>
      <w:r w:rsidR="00CE7AEA">
        <w:t xml:space="preserve"> na</w:t>
      </w:r>
      <w:r w:rsidR="00EE2E85">
        <w:t xml:space="preserve"> spoločnej</w:t>
      </w:r>
      <w:r w:rsidRPr="003F63EC">
        <w:t xml:space="preserve">  poľovačke</w:t>
      </w:r>
      <w:r w:rsidR="003C5C71">
        <w:t>,</w:t>
      </w:r>
      <w:r w:rsidRPr="003F63EC">
        <w:t xml:space="preserve"> a na jej základe upraviť počet strelcov tak, aby zodpovedal </w:t>
      </w:r>
      <w:r w:rsidR="005F4032">
        <w:t>ustanovenému</w:t>
      </w:r>
      <w:r w:rsidR="005F4032" w:rsidRPr="003F63EC">
        <w:t xml:space="preserve"> </w:t>
      </w:r>
      <w:r w:rsidRPr="003F63EC">
        <w:t>počtu poľovne upotrebiteľných psov na</w:t>
      </w:r>
      <w:r w:rsidR="00CB3B0D">
        <w:t xml:space="preserve"> spoločnej</w:t>
      </w:r>
      <w:r w:rsidRPr="003F63EC">
        <w:t xml:space="preserve"> poľovačke.</w:t>
      </w:r>
    </w:p>
    <w:p w14:paraId="72F6D196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tabs>
          <w:tab w:val="clear" w:pos="0"/>
          <w:tab w:val="num" w:pos="-360"/>
        </w:tabs>
        <w:ind w:left="851" w:firstLine="0"/>
      </w:pPr>
      <w:r w:rsidRPr="003F63EC">
        <w:t>Vedúci spoločnej poľovačky je počas spoločnej poľovačky povinný</w:t>
      </w:r>
    </w:p>
    <w:p w14:paraId="01D36035" w14:textId="77777777" w:rsidR="00C8021B" w:rsidRPr="003F63EC" w:rsidRDefault="00C8021B" w:rsidP="00F37846">
      <w:pPr>
        <w:pStyle w:val="adda"/>
        <w:keepNext/>
        <w:keepLines/>
        <w:numPr>
          <w:ilvl w:val="0"/>
          <w:numId w:val="108"/>
        </w:numPr>
        <w:spacing w:before="120" w:after="120"/>
        <w:ind w:left="360"/>
      </w:pPr>
      <w:r w:rsidRPr="003F63EC">
        <w:t>organizovať spoločnú poľovačku tak, aby prebiehala bezpečne,</w:t>
      </w:r>
    </w:p>
    <w:p w14:paraId="251E7658" w14:textId="77777777" w:rsidR="00C8021B" w:rsidRPr="003F63EC" w:rsidRDefault="00C8021B" w:rsidP="00F37846">
      <w:pPr>
        <w:pStyle w:val="adda"/>
        <w:keepNext/>
        <w:keepLines/>
        <w:numPr>
          <w:ilvl w:val="0"/>
          <w:numId w:val="108"/>
        </w:numPr>
        <w:spacing w:before="120" w:after="120"/>
        <w:ind w:left="360"/>
      </w:pPr>
      <w:r w:rsidRPr="003F63EC">
        <w:t>zastaviť spoločnú poľovačku, ak by jej ďalším priebehom mohlo dôjsť k ohrozeniu normovaných kmeňových stavov zveri alebo k ohrozeniu života alebo zdravia účastníkov</w:t>
      </w:r>
      <w:r w:rsidR="006E7444">
        <w:t xml:space="preserve"> spoločnej poľovačky</w:t>
      </w:r>
      <w:r w:rsidRPr="003F63EC">
        <w:t xml:space="preserve"> alebo iných osôb,</w:t>
      </w:r>
    </w:p>
    <w:p w14:paraId="1CAEE471" w14:textId="77777777" w:rsidR="00593366" w:rsidRPr="003F63EC" w:rsidRDefault="00644A4E" w:rsidP="00F37846">
      <w:pPr>
        <w:pStyle w:val="adda"/>
        <w:keepNext/>
        <w:keepLines/>
        <w:numPr>
          <w:ilvl w:val="0"/>
          <w:numId w:val="108"/>
        </w:numPr>
        <w:spacing w:before="120" w:after="120"/>
        <w:ind w:left="360"/>
      </w:pPr>
      <w:r w:rsidRPr="00644A4E">
        <w:t xml:space="preserve"> </w:t>
      </w:r>
      <w:r w:rsidRPr="004A073B">
        <w:t>zabezpečiť po každom pohone ošetrenie ulovenej zveri, na výrade</w:t>
      </w:r>
      <w:r w:rsidR="003E702A">
        <w:t xml:space="preserve"> ju zoradiť a označiť podľa § 7</w:t>
      </w:r>
      <w:r w:rsidR="000425F9">
        <w:t>3</w:t>
      </w:r>
      <w:r w:rsidRPr="004A073B">
        <w:t xml:space="preserve"> ods. 1</w:t>
      </w:r>
      <w:r>
        <w:t>,</w:t>
      </w:r>
    </w:p>
    <w:p w14:paraId="7C7E7EB1" w14:textId="77777777" w:rsidR="00C8021B" w:rsidRPr="003F63EC" w:rsidRDefault="00C8021B" w:rsidP="00F37846">
      <w:pPr>
        <w:pStyle w:val="adda"/>
        <w:keepNext/>
        <w:keepLines/>
        <w:numPr>
          <w:ilvl w:val="0"/>
          <w:numId w:val="108"/>
        </w:numPr>
        <w:spacing w:before="120" w:after="120"/>
        <w:ind w:left="360"/>
      </w:pPr>
      <w:r w:rsidRPr="003F63EC">
        <w:t>po ukončení spoločnej poľovačky zabezpečiť výrad všetkej ulovenej zveri,</w:t>
      </w:r>
    </w:p>
    <w:p w14:paraId="1BCF3C9F" w14:textId="77777777" w:rsidR="00C8021B" w:rsidRPr="003F63EC" w:rsidRDefault="00C8021B" w:rsidP="00F37846">
      <w:pPr>
        <w:pStyle w:val="adda"/>
        <w:keepNext/>
        <w:keepLines/>
        <w:numPr>
          <w:ilvl w:val="0"/>
          <w:numId w:val="108"/>
        </w:numPr>
        <w:spacing w:before="120" w:after="120"/>
        <w:ind w:left="360"/>
      </w:pPr>
      <w:r w:rsidRPr="003F63EC">
        <w:t>vylúčiť</w:t>
      </w:r>
      <w:r w:rsidR="00CB3B0D">
        <w:t xml:space="preserve"> zo spoločnej poľovačky</w:t>
      </w:r>
      <w:r w:rsidRPr="003F63EC">
        <w:t xml:space="preserve"> osobu, ktorá sa neriadi pokynmi vedúceho spoločnej poľovačky</w:t>
      </w:r>
      <w:r w:rsidR="00E87DB5" w:rsidRPr="003F63EC">
        <w:t>,</w:t>
      </w:r>
      <w:r w:rsidR="00364A1E" w:rsidRPr="003F63EC">
        <w:t xml:space="preserve"> nemá </w:t>
      </w:r>
      <w:r w:rsidR="00E87DB5" w:rsidRPr="003F63EC">
        <w:t xml:space="preserve">na sebe </w:t>
      </w:r>
      <w:r w:rsidR="00364A1E" w:rsidRPr="003F63EC">
        <w:t>odev podľa odseku 8 písm. e)</w:t>
      </w:r>
      <w:r w:rsidRPr="003F63EC">
        <w:t xml:space="preserve"> alebo </w:t>
      </w:r>
      <w:r w:rsidR="00364A1E" w:rsidRPr="003F63EC">
        <w:t xml:space="preserve">ktorá </w:t>
      </w:r>
      <w:r w:rsidRPr="003F63EC">
        <w:t>svojím konaním ohrozuje svoju bezpečnosť</w:t>
      </w:r>
      <w:r w:rsidR="00EE2E85">
        <w:t>,</w:t>
      </w:r>
      <w:r w:rsidRPr="003F63EC">
        <w:t xml:space="preserve"> bezpečnosť ostatných účastníkov spoločnej poľovačky alebo</w:t>
      </w:r>
      <w:r w:rsidR="00EE2E85">
        <w:t xml:space="preserve"> bezpečnosť</w:t>
      </w:r>
      <w:r w:rsidRPr="003F63EC">
        <w:t xml:space="preserve"> iných osôb,</w:t>
      </w:r>
    </w:p>
    <w:p w14:paraId="78555E06" w14:textId="77777777" w:rsidR="00C8021B" w:rsidRPr="003F63EC" w:rsidRDefault="00C8021B" w:rsidP="00F37846">
      <w:pPr>
        <w:pStyle w:val="adda"/>
        <w:keepNext/>
        <w:keepLines/>
        <w:numPr>
          <w:ilvl w:val="0"/>
          <w:numId w:val="108"/>
        </w:numPr>
        <w:spacing w:before="120" w:after="120"/>
        <w:ind w:left="360"/>
      </w:pPr>
      <w:r w:rsidRPr="003F63EC">
        <w:t>dbať na šetrné zaobchádzanie s ulovenou zverou a vzdanie úcty ulovenej zveri dodržaním poľovníckych tradícií a zvyklostí,</w:t>
      </w:r>
    </w:p>
    <w:p w14:paraId="7E050A35" w14:textId="77777777" w:rsidR="00C8021B" w:rsidRPr="003F63EC" w:rsidRDefault="00C8021B" w:rsidP="00F37846">
      <w:pPr>
        <w:pStyle w:val="adda"/>
        <w:keepNext/>
        <w:keepLines/>
        <w:numPr>
          <w:ilvl w:val="0"/>
          <w:numId w:val="108"/>
        </w:numPr>
        <w:spacing w:before="120" w:after="120"/>
        <w:ind w:left="360"/>
      </w:pPr>
      <w:r w:rsidRPr="003F63EC">
        <w:t>plniť ďalšie úlohy podľa tohto zákona.</w:t>
      </w:r>
    </w:p>
    <w:p w14:paraId="2265812D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ind w:left="0" w:firstLine="851"/>
      </w:pPr>
      <w:r w:rsidRPr="003F63EC">
        <w:t>Vedúci spoločnej poľovačky je povinný počas spoločnej poľovačky</w:t>
      </w:r>
      <w:r w:rsidR="00EE2E85">
        <w:t>,</w:t>
      </w:r>
      <w:r w:rsidRPr="003F63EC">
        <w:t xml:space="preserve"> po skončení spoločnej poľovačky alebo najneskôr v nasledujúci deň</w:t>
      </w:r>
      <w:r w:rsidR="005F4032">
        <w:t xml:space="preserve"> po skončení spoločnej poľovačky</w:t>
      </w:r>
      <w:r w:rsidRPr="003F63EC">
        <w:t xml:space="preserve"> zabezpečiť</w:t>
      </w:r>
      <w:r w:rsidR="005807AA" w:rsidRPr="003F63EC">
        <w:t xml:space="preserve"> </w:t>
      </w:r>
      <w:r w:rsidRPr="003F63EC">
        <w:t>dohľadáv</w:t>
      </w:r>
      <w:r w:rsidR="003F5796" w:rsidRPr="003F63EC">
        <w:t>anie</w:t>
      </w:r>
      <w:r w:rsidRPr="003F63EC">
        <w:t xml:space="preserve"> postrelenej zveri. Na dohľadáv</w:t>
      </w:r>
      <w:r w:rsidR="003F5796" w:rsidRPr="003F63EC">
        <w:t>aní</w:t>
      </w:r>
      <w:r w:rsidR="00FA4CA7">
        <w:t xml:space="preserve"> zveri</w:t>
      </w:r>
      <w:r w:rsidR="001C514D" w:rsidRPr="003F63EC">
        <w:t xml:space="preserve"> </w:t>
      </w:r>
      <w:r w:rsidRPr="003F63EC">
        <w:t xml:space="preserve">sa môžu zúčastniť len osoby určené užívateľom poľovného revíru. </w:t>
      </w:r>
      <w:r w:rsidR="00583114" w:rsidRPr="003F63EC">
        <w:t>Na</w:t>
      </w:r>
      <w:r w:rsidRPr="003F63EC">
        <w:t xml:space="preserve"> dohľadáv</w:t>
      </w:r>
      <w:r w:rsidR="003F5796" w:rsidRPr="003F63EC">
        <w:t>anie</w:t>
      </w:r>
      <w:r w:rsidR="00FA4CA7">
        <w:t xml:space="preserve"> zveri</w:t>
      </w:r>
      <w:r w:rsidRPr="003F63EC">
        <w:t>, ak sa uskutoč</w:t>
      </w:r>
      <w:r w:rsidR="005F4032">
        <w:t>ňuje</w:t>
      </w:r>
      <w:r w:rsidRPr="003F63EC">
        <w:t xml:space="preserve"> nasledujúci deň</w:t>
      </w:r>
      <w:r w:rsidR="005F4032">
        <w:t xml:space="preserve"> po skončení spoločnej poľovačky</w:t>
      </w:r>
      <w:r w:rsidRPr="003F63EC">
        <w:t>, sa vystav</w:t>
      </w:r>
      <w:r w:rsidR="005F4032">
        <w:t>uje</w:t>
      </w:r>
      <w:r w:rsidRPr="003F63EC">
        <w:t xml:space="preserve"> povolenie</w:t>
      </w:r>
      <w:r w:rsidR="00C44FF7" w:rsidRPr="003F63EC">
        <w:t xml:space="preserve"> na lov zveri</w:t>
      </w:r>
      <w:r w:rsidR="001C514D" w:rsidRPr="003F63EC">
        <w:t xml:space="preserve"> </w:t>
      </w:r>
      <w:r w:rsidRPr="003F63EC">
        <w:t xml:space="preserve">ako na spoločnú poľovačku. </w:t>
      </w:r>
    </w:p>
    <w:p w14:paraId="2B1960CF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ind w:left="0" w:firstLine="851"/>
      </w:pPr>
      <w:r w:rsidRPr="003F63EC">
        <w:t>Ak došlo počas spoločnej poľovačky k</w:t>
      </w:r>
      <w:r w:rsidR="004A6A98">
        <w:t> </w:t>
      </w:r>
      <w:r w:rsidRPr="003F63EC">
        <w:t>zraneniu</w:t>
      </w:r>
      <w:r w:rsidR="004A6A98">
        <w:t xml:space="preserve"> v súvislosti so zbraňou</w:t>
      </w:r>
      <w:r w:rsidRPr="003F63EC">
        <w:t xml:space="preserve"> alebo</w:t>
      </w:r>
      <w:r w:rsidR="004A6A98">
        <w:t xml:space="preserve"> k</w:t>
      </w:r>
      <w:r w:rsidRPr="003F63EC">
        <w:t xml:space="preserve"> usmrteniu účastníka</w:t>
      </w:r>
      <w:r w:rsidR="00FA4CA7">
        <w:t xml:space="preserve"> spoločnej</w:t>
      </w:r>
      <w:r w:rsidRPr="003F63EC">
        <w:t xml:space="preserve"> poľovačky alebo inej osoby, vedúci spoločnej poľovačky je povinný poľovačku ihneď zastaviť, zabezpečiť bezodkladne ošetrenie a dopravu poranenej osoby do najbližšieho zdravotníckeho zariadenia a</w:t>
      </w:r>
      <w:r w:rsidR="00364A1E" w:rsidRPr="003F63EC">
        <w:t> </w:t>
      </w:r>
      <w:r w:rsidRPr="003F63EC">
        <w:t>udalosť</w:t>
      </w:r>
      <w:r w:rsidR="00364A1E" w:rsidRPr="003F63EC">
        <w:t xml:space="preserve"> </w:t>
      </w:r>
      <w:r w:rsidRPr="003F63EC">
        <w:t>bezodkladne oznámiť Policajnému zboru a okresnému úradu. Do príchodu</w:t>
      </w:r>
      <w:r w:rsidR="00EE2E85">
        <w:t xml:space="preserve"> príslušníkov Policajného zboru</w:t>
      </w:r>
      <w:r w:rsidRPr="003F63EC">
        <w:t xml:space="preserve"> je</w:t>
      </w:r>
      <w:r w:rsidR="00CB3B0D">
        <w:t xml:space="preserve"> vedúci spoločnej poľovačky</w:t>
      </w:r>
      <w:r w:rsidRPr="003F63EC">
        <w:t xml:space="preserve"> povinný vykonať také opatrenia, aby nedošlo k znehodnoteniu alebo zničeniu dôkazov.</w:t>
      </w:r>
    </w:p>
    <w:p w14:paraId="07A3A74A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ind w:left="0" w:firstLine="851"/>
      </w:pPr>
      <w:r w:rsidRPr="003F63EC">
        <w:t>Ak došlo počas spoločnej poľovačky k usmrteniu psa alebo k poškodeniu veci, je vedúci spoločnej poľovačky povinný poľovačku</w:t>
      </w:r>
      <w:r w:rsidR="00E87DB5" w:rsidRPr="003F63EC">
        <w:t xml:space="preserve"> ihneď</w:t>
      </w:r>
      <w:r w:rsidRPr="003F63EC">
        <w:t xml:space="preserve"> </w:t>
      </w:r>
      <w:r w:rsidR="00CA7DFA">
        <w:t>prerušiť</w:t>
      </w:r>
      <w:r w:rsidR="005F4032">
        <w:t>,</w:t>
      </w:r>
      <w:r w:rsidRPr="003F63EC">
        <w:t xml:space="preserve"> zaistiť dôkazy, spísať o udalosti záznam a</w:t>
      </w:r>
      <w:r w:rsidR="00BC6267">
        <w:t> </w:t>
      </w:r>
      <w:r w:rsidRPr="003F63EC">
        <w:t>bezodkladne</w:t>
      </w:r>
      <w:r w:rsidR="00BC6267">
        <w:t xml:space="preserve"> udalosť</w:t>
      </w:r>
      <w:r w:rsidRPr="003F63EC">
        <w:t xml:space="preserve"> oznámiť okresnému úradu</w:t>
      </w:r>
      <w:r w:rsidR="00CA7DFA">
        <w:t>.</w:t>
      </w:r>
    </w:p>
    <w:p w14:paraId="2C557D4D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ind w:left="0" w:firstLine="851"/>
      </w:pPr>
      <w:r w:rsidRPr="003F63EC">
        <w:t xml:space="preserve">Ak došlo počas spoločnej poľovačky k porušeniu tohto zákona, je vedúci spoločnej poľovačky povinný </w:t>
      </w:r>
      <w:r w:rsidR="00CB3B0D">
        <w:t>túto</w:t>
      </w:r>
      <w:r w:rsidRPr="003F63EC">
        <w:t xml:space="preserve"> skutočnos</w:t>
      </w:r>
      <w:r w:rsidR="00CB3B0D">
        <w:t>ť</w:t>
      </w:r>
      <w:r w:rsidRPr="003F63EC">
        <w:t xml:space="preserve"> písomne oznámiť okresnému úradu najneskôr do troch dní po ukončení spoločnej poľovačky.</w:t>
      </w:r>
    </w:p>
    <w:p w14:paraId="614312C8" w14:textId="77777777" w:rsidR="00202B2B" w:rsidRDefault="00202B2B">
      <w:pPr>
        <w:spacing w:before="0" w:after="0"/>
        <w:ind w:firstLine="0"/>
        <w:jc w:val="left"/>
      </w:pPr>
      <w:r>
        <w:br w:type="page"/>
      </w:r>
    </w:p>
    <w:p w14:paraId="66B4CE62" w14:textId="17743C89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</w:pPr>
      <w:r w:rsidRPr="003F63EC">
        <w:lastRenderedPageBreak/>
        <w:t>Účastník spoločnej poľovačky je povinný</w:t>
      </w:r>
    </w:p>
    <w:p w14:paraId="415E7685" w14:textId="77777777" w:rsidR="00C8021B" w:rsidRPr="003F63EC" w:rsidRDefault="00C8021B" w:rsidP="00F37846">
      <w:pPr>
        <w:pStyle w:val="adda"/>
        <w:keepNext/>
        <w:keepLines/>
        <w:numPr>
          <w:ilvl w:val="0"/>
          <w:numId w:val="109"/>
        </w:numPr>
        <w:spacing w:before="120" w:after="120"/>
      </w:pPr>
      <w:r w:rsidRPr="003F63EC">
        <w:t>riadiť sa pokynmi vedúceho spoločnej poľovačky,</w:t>
      </w:r>
    </w:p>
    <w:p w14:paraId="5FF59BE3" w14:textId="77777777" w:rsidR="00C8021B" w:rsidRPr="003F63EC" w:rsidRDefault="00C8021B" w:rsidP="00F37846">
      <w:pPr>
        <w:pStyle w:val="adda"/>
        <w:keepNext/>
        <w:keepLines/>
        <w:numPr>
          <w:ilvl w:val="0"/>
          <w:numId w:val="109"/>
        </w:numPr>
        <w:spacing w:before="120" w:after="120"/>
      </w:pPr>
      <w:r w:rsidRPr="003F63EC">
        <w:t>dodržiavať bezpečnostné pokyny,</w:t>
      </w:r>
    </w:p>
    <w:p w14:paraId="6C6A4FEB" w14:textId="77777777" w:rsidR="00C8021B" w:rsidRPr="003F63EC" w:rsidRDefault="00C8021B" w:rsidP="00F37846">
      <w:pPr>
        <w:pStyle w:val="adda"/>
        <w:keepNext/>
        <w:keepLines/>
        <w:numPr>
          <w:ilvl w:val="0"/>
          <w:numId w:val="109"/>
        </w:numPr>
        <w:spacing w:before="120" w:after="120"/>
      </w:pPr>
      <w:r w:rsidRPr="003F63EC">
        <w:t>riadiť sa určenými signálmi spoločnej poľovačky,</w:t>
      </w:r>
    </w:p>
    <w:p w14:paraId="4588DF42" w14:textId="77777777" w:rsidR="00C8021B" w:rsidRPr="003F63EC" w:rsidRDefault="00C8021B" w:rsidP="00F37846">
      <w:pPr>
        <w:pStyle w:val="adda"/>
        <w:keepNext/>
        <w:keepLines/>
        <w:numPr>
          <w:ilvl w:val="0"/>
          <w:numId w:val="109"/>
        </w:numPr>
        <w:spacing w:before="120" w:after="120"/>
      </w:pPr>
      <w:r w:rsidRPr="003F63EC">
        <w:t>pri zaujatí určeného stanovišťa upozorniť na seba svojich susedov a</w:t>
      </w:r>
      <w:r w:rsidR="00EE2E85">
        <w:t> </w:t>
      </w:r>
      <w:r w:rsidRPr="003F63EC">
        <w:t>neopúšťať</w:t>
      </w:r>
      <w:r w:rsidR="00EE2E85">
        <w:t xml:space="preserve"> zaujaté určené stanovište</w:t>
      </w:r>
      <w:r w:rsidRPr="003F63EC">
        <w:t xml:space="preserve">, </w:t>
      </w:r>
      <w:r w:rsidR="00A74196">
        <w:t>ak</w:t>
      </w:r>
      <w:r w:rsidRPr="003F63EC">
        <w:t xml:space="preserve"> nedostane iný pokyn od vedúceho spoločnej poľovačky, až do skončenia pohonu,</w:t>
      </w:r>
    </w:p>
    <w:p w14:paraId="2EE9CE9B" w14:textId="77777777" w:rsidR="00C8021B" w:rsidRPr="003F63EC" w:rsidRDefault="00C8021B" w:rsidP="00F37846">
      <w:pPr>
        <w:pStyle w:val="adda"/>
        <w:keepNext/>
        <w:keepLines/>
        <w:numPr>
          <w:ilvl w:val="0"/>
          <w:numId w:val="109"/>
        </w:numPr>
        <w:spacing w:before="120" w:after="120"/>
      </w:pPr>
      <w:r w:rsidRPr="003F63EC">
        <w:t xml:space="preserve">z bezpečnostných dôvodov v pohone </w:t>
      </w:r>
      <w:r w:rsidR="00454C0B" w:rsidRPr="003F63EC">
        <w:t xml:space="preserve">a na stanovišti </w:t>
      </w:r>
      <w:r w:rsidRPr="003F63EC">
        <w:t xml:space="preserve">používať </w:t>
      </w:r>
      <w:r w:rsidR="004A5FB9" w:rsidRPr="003F63EC">
        <w:t xml:space="preserve">odev </w:t>
      </w:r>
      <w:r w:rsidR="009D6BF8" w:rsidRPr="003F63EC">
        <w:t>s vysokou viditeľnosťou</w:t>
      </w:r>
      <w:r w:rsidR="00D61946">
        <w:t xml:space="preserve"> alebo</w:t>
      </w:r>
      <w:r w:rsidR="009D6BF8" w:rsidRPr="003F63EC">
        <w:t xml:space="preserve"> </w:t>
      </w:r>
      <w:r w:rsidR="008F2916">
        <w:t xml:space="preserve"> reflexnú vestu</w:t>
      </w:r>
      <w:r w:rsidRPr="003F63EC">
        <w:t>.</w:t>
      </w:r>
    </w:p>
    <w:p w14:paraId="5AA7CBCD" w14:textId="77777777" w:rsidR="00C8021B" w:rsidRPr="003F63EC" w:rsidRDefault="00C8021B" w:rsidP="00F37846">
      <w:pPr>
        <w:pStyle w:val="odsek1"/>
        <w:keepNext/>
        <w:keepLines/>
        <w:numPr>
          <w:ilvl w:val="0"/>
          <w:numId w:val="73"/>
        </w:numPr>
        <w:ind w:left="0" w:firstLine="851"/>
      </w:pPr>
      <w:r w:rsidRPr="003F63EC">
        <w:t>Na spoločnej poľovačke sa nesmú zúčastniť osoby mladšie ako 15 rokov, osoby pod vplyvom alkoholu</w:t>
      </w:r>
      <w:r w:rsidR="00C56728" w:rsidRPr="003F63EC">
        <w:t>,</w:t>
      </w:r>
      <w:r w:rsidRPr="003F63EC">
        <w:t xml:space="preserve">  psychotropných</w:t>
      </w:r>
      <w:r w:rsidR="00C56728" w:rsidRPr="003F63EC">
        <w:t xml:space="preserve"> látok</w:t>
      </w:r>
      <w:r w:rsidRPr="003F63EC">
        <w:t xml:space="preserve"> </w:t>
      </w:r>
      <w:r w:rsidR="00810C48" w:rsidRPr="003F63EC">
        <w:t>a</w:t>
      </w:r>
      <w:r w:rsidR="00C56728" w:rsidRPr="003F63EC">
        <w:t>lebo</w:t>
      </w:r>
      <w:r w:rsidR="00810C48" w:rsidRPr="003F63EC">
        <w:t xml:space="preserve"> omamných </w:t>
      </w:r>
      <w:r w:rsidRPr="003F63EC">
        <w:t>látok.</w:t>
      </w:r>
    </w:p>
    <w:p w14:paraId="767DECFD" w14:textId="77777777" w:rsidR="00C8021B" w:rsidRPr="000B40DA" w:rsidRDefault="00C8021B" w:rsidP="00F37846">
      <w:pPr>
        <w:pStyle w:val="Nadpis1"/>
        <w:keepNext/>
        <w:rPr>
          <w:rFonts w:cs="Times New Roman"/>
          <w:szCs w:val="24"/>
        </w:rPr>
      </w:pPr>
      <w:r w:rsidRPr="000B40DA">
        <w:rPr>
          <w:rFonts w:cs="Times New Roman"/>
          <w:szCs w:val="24"/>
        </w:rPr>
        <w:t xml:space="preserve">§ </w:t>
      </w:r>
      <w:r w:rsidR="001E427A">
        <w:rPr>
          <w:rFonts w:cs="Times New Roman"/>
          <w:szCs w:val="24"/>
        </w:rPr>
        <w:t>68</w:t>
      </w:r>
    </w:p>
    <w:p w14:paraId="57F99C39" w14:textId="77777777" w:rsidR="00C8021B" w:rsidRPr="000B40DA" w:rsidRDefault="00C8021B" w:rsidP="00F37846">
      <w:pPr>
        <w:pStyle w:val="Nadpis2"/>
        <w:keepNext/>
        <w:rPr>
          <w:rFonts w:cs="Times New Roman"/>
          <w:szCs w:val="24"/>
        </w:rPr>
      </w:pPr>
      <w:r w:rsidRPr="000B40DA">
        <w:rPr>
          <w:rFonts w:cs="Times New Roman"/>
          <w:szCs w:val="24"/>
        </w:rPr>
        <w:t>Sokoliarstvo</w:t>
      </w:r>
    </w:p>
    <w:p w14:paraId="1DEB095B" w14:textId="77777777" w:rsidR="00C8021B" w:rsidRPr="003F63EC" w:rsidRDefault="00C8021B" w:rsidP="00F37846">
      <w:pPr>
        <w:pStyle w:val="odsek1"/>
        <w:keepNext/>
        <w:keepLines/>
        <w:numPr>
          <w:ilvl w:val="0"/>
          <w:numId w:val="74"/>
        </w:numPr>
        <w:ind w:left="0" w:firstLine="851"/>
      </w:pPr>
      <w:r w:rsidRPr="003F63EC">
        <w:t>Sokoliarstvom</w:t>
      </w:r>
      <w:r w:rsidR="00810C48" w:rsidRPr="003F63EC">
        <w:t xml:space="preserve"> </w:t>
      </w:r>
      <w:r w:rsidR="00D341B5">
        <w:t>je</w:t>
      </w:r>
      <w:r w:rsidR="00FA3568" w:rsidRPr="003F63EC">
        <w:t xml:space="preserve"> </w:t>
      </w:r>
      <w:r w:rsidRPr="003F63EC">
        <w:t xml:space="preserve">držanie a chov </w:t>
      </w:r>
      <w:r w:rsidR="00FA3568" w:rsidRPr="003F63EC">
        <w:t xml:space="preserve">pernatých </w:t>
      </w:r>
      <w:r w:rsidRPr="003F63EC">
        <w:t xml:space="preserve">dravcov </w:t>
      </w:r>
      <w:r w:rsidR="00FA3568" w:rsidRPr="003F63EC">
        <w:t xml:space="preserve">a sov </w:t>
      </w:r>
      <w:r w:rsidRPr="003F63EC">
        <w:t>na ich výcvik, rozmnožovanie, lov zveri</w:t>
      </w:r>
      <w:r w:rsidR="00810C48" w:rsidRPr="003F63EC">
        <w:t>,</w:t>
      </w:r>
      <w:r w:rsidR="00FA3568" w:rsidRPr="003F63EC">
        <w:t xml:space="preserve"> biologickú </w:t>
      </w:r>
      <w:r w:rsidRPr="003F63EC">
        <w:t>ochranu poľnohospodárskych kultúr pred živočíšnymi škodcami</w:t>
      </w:r>
      <w:r w:rsidR="004F3625">
        <w:t>,</w:t>
      </w:r>
      <w:r w:rsidRPr="003F63EC">
        <w:t xml:space="preserve"> </w:t>
      </w:r>
      <w:r w:rsidR="00FA3568" w:rsidRPr="003F63EC">
        <w:t xml:space="preserve">biologickú </w:t>
      </w:r>
      <w:r w:rsidRPr="003F63EC">
        <w:t>ochranu letísk</w:t>
      </w:r>
      <w:r w:rsidR="00FA3568" w:rsidRPr="003F63EC">
        <w:t xml:space="preserve"> a </w:t>
      </w:r>
      <w:r w:rsidR="00C21D5A">
        <w:t>zastavaného územia obcí</w:t>
      </w:r>
      <w:r w:rsidR="00C21D5A" w:rsidRPr="003F63EC">
        <w:t xml:space="preserve"> </w:t>
      </w:r>
      <w:r w:rsidRPr="003F63EC">
        <w:t>proti nežiaducemu výskytu vtákov</w:t>
      </w:r>
      <w:r w:rsidR="004F3625">
        <w:t xml:space="preserve"> alebo</w:t>
      </w:r>
      <w:r w:rsidRPr="003F63EC">
        <w:t xml:space="preserve"> kultúrne a ekovýchovné účely.</w:t>
      </w:r>
    </w:p>
    <w:p w14:paraId="5CD2A8F2" w14:textId="77777777" w:rsidR="00C8021B" w:rsidRPr="003F63EC" w:rsidRDefault="00FA3568" w:rsidP="00F37846">
      <w:pPr>
        <w:pStyle w:val="odsek1"/>
        <w:keepNext/>
        <w:keepLines/>
        <w:numPr>
          <w:ilvl w:val="0"/>
          <w:numId w:val="74"/>
        </w:numPr>
        <w:ind w:left="0" w:firstLine="851"/>
      </w:pPr>
      <w:r w:rsidRPr="003F63EC">
        <w:t xml:space="preserve">Sokoliarskym </w:t>
      </w:r>
      <w:r w:rsidR="00C8021B" w:rsidRPr="003F63EC">
        <w:t xml:space="preserve">dravcom </w:t>
      </w:r>
      <w:r w:rsidR="004F3625">
        <w:t>je</w:t>
      </w:r>
      <w:r w:rsidR="00C8021B" w:rsidRPr="003F63EC">
        <w:t xml:space="preserve"> sokoliarsky upotrebiteľný jedinec druhu</w:t>
      </w:r>
      <w:r w:rsidR="00517B2E">
        <w:t xml:space="preserve"> z</w:t>
      </w:r>
      <w:r w:rsidR="00C8021B" w:rsidRPr="003F63EC">
        <w:t xml:space="preserve"> radu sokolotvaré (</w:t>
      </w:r>
      <w:r w:rsidR="00C8021B" w:rsidRPr="003F63EC">
        <w:rPr>
          <w:i/>
        </w:rPr>
        <w:t>Falconiformes</w:t>
      </w:r>
      <w:r w:rsidR="00C8021B" w:rsidRPr="003F63EC">
        <w:t>) a sovy (</w:t>
      </w:r>
      <w:r w:rsidR="00C8021B" w:rsidRPr="003F63EC">
        <w:rPr>
          <w:i/>
        </w:rPr>
        <w:t>Strigiformes</w:t>
      </w:r>
      <w:r w:rsidR="00C8021B" w:rsidRPr="003F63EC">
        <w:t xml:space="preserve">), ktorého výcvik umožňuje jeho využitie pri love zveri, </w:t>
      </w:r>
      <w:r w:rsidRPr="003F63EC">
        <w:t xml:space="preserve">biologickej ochrane, rozmnožovaní, kultúrnych a ekovýchovných účeloch, </w:t>
      </w:r>
      <w:r w:rsidR="00C8021B" w:rsidRPr="003F63EC">
        <w:t>pričom tento dravec nemusí byť zverou podľa tohto zákona.</w:t>
      </w:r>
    </w:p>
    <w:p w14:paraId="18A8314B" w14:textId="77777777" w:rsidR="006E1E2D" w:rsidRPr="003F63EC" w:rsidRDefault="006E1E2D" w:rsidP="00F37846">
      <w:pPr>
        <w:pStyle w:val="odsek1"/>
        <w:keepNext/>
        <w:keepLines/>
        <w:numPr>
          <w:ilvl w:val="0"/>
          <w:numId w:val="74"/>
        </w:numPr>
        <w:ind w:left="0" w:firstLine="851"/>
      </w:pPr>
      <w:r w:rsidRPr="003F63EC">
        <w:t>Komora organizuje a riadi sokoliarstvo prostredníctvom poverenej poľovníckej organizácie. Poverená poľovnícka organizácia sa podieľa na tvorbe skúšobn</w:t>
      </w:r>
      <w:r w:rsidR="00FA3568" w:rsidRPr="003F63EC">
        <w:t xml:space="preserve">ého </w:t>
      </w:r>
      <w:r w:rsidRPr="003F63EC">
        <w:t>poriadk</w:t>
      </w:r>
      <w:r w:rsidR="00FA3568" w:rsidRPr="003F63EC">
        <w:t>u</w:t>
      </w:r>
      <w:r w:rsidRPr="003F63EC">
        <w:t xml:space="preserve"> pre sokoliarsku skúšku, zabezpečuje výchovu</w:t>
      </w:r>
      <w:r w:rsidR="00FA3568" w:rsidRPr="003F63EC">
        <w:t xml:space="preserve"> a </w:t>
      </w:r>
      <w:r w:rsidRPr="003F63EC">
        <w:t>vzdelávanie</w:t>
      </w:r>
      <w:r w:rsidR="00FA3568" w:rsidRPr="003F63EC">
        <w:t xml:space="preserve"> kandidátov sokoliarstva</w:t>
      </w:r>
      <w:r w:rsidRPr="003F63EC">
        <w:t xml:space="preserve">, prípravu a vzdelávanie lektorov a skúšobných komisárov </w:t>
      </w:r>
      <w:r w:rsidR="00FA3568" w:rsidRPr="003F63EC">
        <w:t xml:space="preserve">pre sokoliarsku skúšku a zabezpečuje </w:t>
      </w:r>
      <w:r w:rsidRPr="003F63EC">
        <w:t>rozvoj sokoliarstva.</w:t>
      </w:r>
    </w:p>
    <w:p w14:paraId="0777DADF" w14:textId="77777777" w:rsidR="006E1E2D" w:rsidRPr="003F63EC" w:rsidRDefault="006E1E2D" w:rsidP="00F37846">
      <w:pPr>
        <w:pStyle w:val="odsek1"/>
        <w:keepNext/>
        <w:keepLines/>
        <w:numPr>
          <w:ilvl w:val="0"/>
          <w:numId w:val="74"/>
        </w:numPr>
        <w:ind w:left="0" w:firstLine="851"/>
      </w:pPr>
      <w:r w:rsidRPr="003F63EC">
        <w:t xml:space="preserve"> Prípravu </w:t>
      </w:r>
      <w:r w:rsidR="00FA3568" w:rsidRPr="003F63EC">
        <w:t xml:space="preserve">kandidátov sokoliarstva </w:t>
      </w:r>
      <w:r w:rsidRPr="003F63EC">
        <w:t>a sokoliarsku skúšku zabezpečuje komora prostredníctvom poverenej poľovníckej organizácie</w:t>
      </w:r>
      <w:r w:rsidR="00FA3568" w:rsidRPr="003F63EC">
        <w:t xml:space="preserve"> podľa skúšobného poriadku pre sokoliarsku skúšku vydaného komorou</w:t>
      </w:r>
      <w:r w:rsidRPr="003F63EC">
        <w:t>.</w:t>
      </w:r>
    </w:p>
    <w:p w14:paraId="1C146193" w14:textId="77777777" w:rsidR="00C8021B" w:rsidRPr="003F63EC" w:rsidRDefault="00C8021B" w:rsidP="00F37846">
      <w:pPr>
        <w:pStyle w:val="odsek1"/>
        <w:keepNext/>
        <w:keepLines/>
        <w:numPr>
          <w:ilvl w:val="0"/>
          <w:numId w:val="74"/>
        </w:numPr>
        <w:ind w:left="0" w:firstLine="851"/>
      </w:pPr>
      <w:r w:rsidRPr="003F63EC">
        <w:t xml:space="preserve">Na </w:t>
      </w:r>
      <w:r w:rsidR="000964B6" w:rsidRPr="003F63EC">
        <w:t>sokoliarstvo</w:t>
      </w:r>
      <w:r w:rsidRPr="003F63EC">
        <w:t xml:space="preserve"> </w:t>
      </w:r>
      <w:r w:rsidR="004F3625">
        <w:t xml:space="preserve"> je </w:t>
      </w:r>
      <w:r w:rsidRPr="003F63EC">
        <w:t>možn</w:t>
      </w:r>
      <w:r w:rsidR="004F3625">
        <w:t>é</w:t>
      </w:r>
      <w:r w:rsidRPr="003F63EC">
        <w:t xml:space="preserve"> použiť len tie jedince </w:t>
      </w:r>
      <w:r w:rsidR="000964B6" w:rsidRPr="003F63EC">
        <w:t xml:space="preserve">pernatých </w:t>
      </w:r>
      <w:r w:rsidRPr="003F63EC">
        <w:t>dravcov</w:t>
      </w:r>
      <w:r w:rsidR="000964B6" w:rsidRPr="003F63EC">
        <w:t xml:space="preserve"> a sov</w:t>
      </w:r>
      <w:r w:rsidRPr="003F63EC">
        <w:t xml:space="preserve">, ktoré sú </w:t>
      </w:r>
      <w:r w:rsidR="00B00083">
        <w:t>držané v súlade s osobitným</w:t>
      </w:r>
      <w:r w:rsidR="00A03A94">
        <w:t>i</w:t>
      </w:r>
      <w:r w:rsidR="00B00083">
        <w:t xml:space="preserve"> predpism</w:t>
      </w:r>
      <w:r w:rsidR="00A03A94">
        <w:t>i</w:t>
      </w:r>
      <w:r w:rsidRPr="003F63EC">
        <w:t>.</w:t>
      </w:r>
      <w:r w:rsidR="00B00083">
        <w:rPr>
          <w:rStyle w:val="Odkaznapoznmkupodiarou"/>
        </w:rPr>
        <w:footnoteReference w:id="65"/>
      </w:r>
      <w:r w:rsidRPr="003F63EC">
        <w:t>)</w:t>
      </w:r>
    </w:p>
    <w:p w14:paraId="54EFFF98" w14:textId="00E5E867" w:rsidR="00C8021B" w:rsidRPr="003F63EC" w:rsidRDefault="00C8021B" w:rsidP="00F37846">
      <w:pPr>
        <w:pStyle w:val="odsek1"/>
        <w:keepNext/>
        <w:keepLines/>
        <w:numPr>
          <w:ilvl w:val="0"/>
          <w:numId w:val="74"/>
        </w:numPr>
        <w:ind w:left="0" w:firstLine="851"/>
      </w:pPr>
      <w:r w:rsidRPr="003F63EC">
        <w:t xml:space="preserve">Držiteľ </w:t>
      </w:r>
      <w:r w:rsidR="000964B6" w:rsidRPr="003F63EC">
        <w:t xml:space="preserve">pernatého </w:t>
      </w:r>
      <w:r w:rsidRPr="003F63EC">
        <w:t>dravca</w:t>
      </w:r>
      <w:r w:rsidR="000964B6" w:rsidRPr="003F63EC">
        <w:t xml:space="preserve"> alebo sovy,</w:t>
      </w:r>
      <w:r w:rsidR="00FA4CA7">
        <w:t xml:space="preserve"> ktorý sa</w:t>
      </w:r>
      <w:r w:rsidR="000964B6" w:rsidRPr="003F63EC">
        <w:t xml:space="preserve"> využíva na sokoliarstvo,</w:t>
      </w:r>
      <w:r w:rsidRPr="003F63EC">
        <w:t xml:space="preserve"> musí absolvovať skúšk</w:t>
      </w:r>
      <w:r w:rsidR="000964B6" w:rsidRPr="003F63EC">
        <w:t>u podľa odseku 4</w:t>
      </w:r>
      <w:r w:rsidRPr="003F63EC">
        <w:t xml:space="preserve"> a</w:t>
      </w:r>
      <w:r w:rsidR="000964B6" w:rsidRPr="003F63EC">
        <w:t xml:space="preserve"> byť </w:t>
      </w:r>
      <w:r w:rsidRPr="003F63EC">
        <w:t xml:space="preserve">členom </w:t>
      </w:r>
      <w:r w:rsidR="000964B6" w:rsidRPr="003F63EC">
        <w:t>sokoliarskej organizácie, ktorá je zároveň poľovníckou organizáciou</w:t>
      </w:r>
      <w:r w:rsidRPr="003F63EC">
        <w:t xml:space="preserve">. </w:t>
      </w:r>
      <w:r w:rsidR="000964B6" w:rsidRPr="003F63EC">
        <w:t>Ak</w:t>
      </w:r>
      <w:r w:rsidR="00FA4CA7">
        <w:t xml:space="preserve"> držiteľ sokoliarskeho dravca vykonáva </w:t>
      </w:r>
      <w:r w:rsidR="000964B6" w:rsidRPr="003F63EC">
        <w:t>s</w:t>
      </w:r>
      <w:r w:rsidR="00953405" w:rsidRPr="003F63EC">
        <w:t>o sokoliarskym</w:t>
      </w:r>
      <w:r w:rsidR="000964B6" w:rsidRPr="003F63EC">
        <w:t xml:space="preserve"> dravcom lov zveri alebo biologickú ochranu, musí byť držiteľom platného poľovného lístka. </w:t>
      </w:r>
      <w:r w:rsidRPr="003F63EC">
        <w:t>Používať</w:t>
      </w:r>
      <w:r w:rsidR="00953405" w:rsidRPr="003F63EC">
        <w:t xml:space="preserve"> pernaté</w:t>
      </w:r>
      <w:r w:rsidRPr="003F63EC">
        <w:t xml:space="preserve"> </w:t>
      </w:r>
      <w:r w:rsidR="000964B6" w:rsidRPr="003F63EC">
        <w:t>dravce</w:t>
      </w:r>
      <w:r w:rsidR="004F3625">
        <w:t xml:space="preserve"> alebo sovy</w:t>
      </w:r>
      <w:r w:rsidR="000964B6" w:rsidRPr="003F63EC">
        <w:t xml:space="preserve"> na sokoliarstvo </w:t>
      </w:r>
      <w:r w:rsidRPr="003F63EC">
        <w:t>na území Slovenskej</w:t>
      </w:r>
      <w:r w:rsidR="00953405" w:rsidRPr="003F63EC">
        <w:t xml:space="preserve"> republiky môže aj cudzinec, ak</w:t>
      </w:r>
      <w:r w:rsidRPr="003F63EC">
        <w:t xml:space="preserve"> </w:t>
      </w:r>
      <w:r w:rsidR="00841049">
        <w:t>drží pernatého dravca alebo sovu v súlade s osobitným</w:t>
      </w:r>
      <w:r w:rsidR="00A03A94">
        <w:t>i</w:t>
      </w:r>
      <w:r w:rsidR="00841049">
        <w:t xml:space="preserve"> predpism</w:t>
      </w:r>
      <w:r w:rsidR="00A03A94">
        <w:t>i</w:t>
      </w:r>
      <w:r w:rsidR="00EC77CB">
        <w:rPr>
          <w:rStyle w:val="Odkaznapoznmkupodiarou"/>
        </w:rPr>
        <w:t>6</w:t>
      </w:r>
      <w:r w:rsidR="00652DB6" w:rsidRPr="00652DB6">
        <w:rPr>
          <w:vertAlign w:val="superscript"/>
        </w:rPr>
        <w:t>5</w:t>
      </w:r>
      <w:r w:rsidR="00841049" w:rsidRPr="003F63EC">
        <w:t>)</w:t>
      </w:r>
      <w:r w:rsidR="000964B6" w:rsidRPr="003F63EC">
        <w:t xml:space="preserve"> </w:t>
      </w:r>
      <w:r w:rsidRPr="003F63EC">
        <w:t xml:space="preserve">a má vydaný poľovný lístok pre </w:t>
      </w:r>
      <w:r w:rsidR="004F3625">
        <w:t>občana</w:t>
      </w:r>
      <w:r w:rsidR="003500B2">
        <w:t xml:space="preserve"> iného</w:t>
      </w:r>
      <w:r w:rsidR="004F3625">
        <w:t xml:space="preserve"> členského štátu alebo</w:t>
      </w:r>
      <w:r w:rsidR="003500B2">
        <w:t xml:space="preserve"> poľovný lístok pre</w:t>
      </w:r>
      <w:r w:rsidR="004F3625">
        <w:t xml:space="preserve"> občana tretieho štátu</w:t>
      </w:r>
      <w:r w:rsidR="0013569F" w:rsidRPr="003F63EC">
        <w:t>.</w:t>
      </w:r>
      <w:r w:rsidRPr="003F63EC">
        <w:t xml:space="preserve"> </w:t>
      </w:r>
    </w:p>
    <w:p w14:paraId="162D5718" w14:textId="77777777" w:rsidR="008E0943" w:rsidRDefault="008E0943" w:rsidP="00F37846">
      <w:pPr>
        <w:keepNext/>
        <w:keepLines/>
        <w:numPr>
          <w:ilvl w:val="0"/>
          <w:numId w:val="74"/>
        </w:numPr>
        <w:spacing w:after="120"/>
        <w:ind w:left="0" w:firstLine="851"/>
      </w:pPr>
      <w:r w:rsidRPr="003F63EC">
        <w:t>Lov zveri sokoliarskym dravcom</w:t>
      </w:r>
      <w:r w:rsidR="004F3625">
        <w:t xml:space="preserve"> je</w:t>
      </w:r>
      <w:r w:rsidRPr="003F63EC">
        <w:t xml:space="preserve"> možn</w:t>
      </w:r>
      <w:r w:rsidR="004F3625">
        <w:t>é</w:t>
      </w:r>
      <w:r w:rsidRPr="003F63EC">
        <w:t xml:space="preserve"> vykonávať len na základe povolenia na lov zveri vydaného užívateľom poľovného revíru</w:t>
      </w:r>
      <w:r w:rsidR="004F3625">
        <w:t>. V</w:t>
      </w:r>
      <w:r w:rsidRPr="003F63EC">
        <w:t>stup do poľovného revíru</w:t>
      </w:r>
      <w:r w:rsidR="004F3625">
        <w:t xml:space="preserve"> so sokoliarskym dravcom</w:t>
      </w:r>
      <w:r w:rsidRPr="003F63EC">
        <w:t xml:space="preserve"> sa musí vyznačiť v knihe návštev.</w:t>
      </w:r>
    </w:p>
    <w:p w14:paraId="26AC1FE2" w14:textId="77777777" w:rsidR="00404265" w:rsidRPr="000B40DA" w:rsidRDefault="00404265" w:rsidP="00F37846">
      <w:pPr>
        <w:pStyle w:val="Nadpis1"/>
        <w:keepNext/>
        <w:rPr>
          <w:rFonts w:cs="Times New Roman"/>
          <w:szCs w:val="24"/>
        </w:rPr>
      </w:pPr>
      <w:r w:rsidRPr="000B40DA">
        <w:rPr>
          <w:rFonts w:cs="Times New Roman"/>
          <w:szCs w:val="24"/>
        </w:rPr>
        <w:lastRenderedPageBreak/>
        <w:t xml:space="preserve">§ </w:t>
      </w:r>
      <w:r w:rsidR="001E427A">
        <w:rPr>
          <w:rFonts w:cs="Times New Roman"/>
          <w:szCs w:val="24"/>
        </w:rPr>
        <w:t>69</w:t>
      </w:r>
    </w:p>
    <w:p w14:paraId="344FDB66" w14:textId="77777777" w:rsidR="00C8021B" w:rsidRPr="000B40DA" w:rsidRDefault="00C8021B" w:rsidP="00F37846">
      <w:pPr>
        <w:pStyle w:val="Nadpis1"/>
        <w:keepNext/>
        <w:rPr>
          <w:rFonts w:cs="Times New Roman"/>
          <w:szCs w:val="24"/>
        </w:rPr>
      </w:pPr>
      <w:r w:rsidRPr="000B40DA">
        <w:rPr>
          <w:rFonts w:cs="Times New Roman"/>
          <w:szCs w:val="24"/>
        </w:rPr>
        <w:t>Poľovnícka kynológia</w:t>
      </w:r>
    </w:p>
    <w:p w14:paraId="76A097AA" w14:textId="77777777" w:rsidR="00C8021B" w:rsidRPr="003F63EC" w:rsidRDefault="00C8021B" w:rsidP="00F37846">
      <w:pPr>
        <w:pStyle w:val="odsek1"/>
        <w:keepNext/>
        <w:keepLines/>
        <w:numPr>
          <w:ilvl w:val="0"/>
          <w:numId w:val="11"/>
        </w:numPr>
        <w:autoSpaceDE w:val="0"/>
        <w:ind w:left="0" w:firstLine="993"/>
      </w:pPr>
      <w:r w:rsidRPr="003F63EC">
        <w:t>Poľovníckou kynológiou je chov, držanie a výcvik psov</w:t>
      </w:r>
      <w:r w:rsidR="00AB77C0" w:rsidRPr="003F63EC">
        <w:t xml:space="preserve"> poľovných plemien s cieľom získať ich poľovnú upotrebiteľnosť</w:t>
      </w:r>
      <w:r w:rsidRPr="003F63EC">
        <w:t xml:space="preserve"> </w:t>
      </w:r>
      <w:r w:rsidR="00FA4CA7">
        <w:t>a</w:t>
      </w:r>
      <w:r w:rsidRPr="003F63EC">
        <w:t xml:space="preserve"> ich využívanie na ochranu, lov a dohľadávanie zveri.</w:t>
      </w:r>
    </w:p>
    <w:p w14:paraId="09E75D22" w14:textId="77777777" w:rsidR="006A4529" w:rsidRPr="003F63EC" w:rsidRDefault="00300AF1" w:rsidP="00F37846">
      <w:pPr>
        <w:pStyle w:val="odsek1"/>
        <w:keepNext/>
        <w:keepLines/>
        <w:numPr>
          <w:ilvl w:val="0"/>
          <w:numId w:val="11"/>
        </w:numPr>
        <w:autoSpaceDE w:val="0"/>
        <w:ind w:left="0" w:firstLine="993"/>
      </w:pPr>
      <w:r w:rsidRPr="003F63EC">
        <w:t xml:space="preserve">Komora organizuje a riadi poľovnícku kynológiu. </w:t>
      </w:r>
      <w:r w:rsidR="006A4529" w:rsidRPr="003F63EC">
        <w:t>K</w:t>
      </w:r>
      <w:r w:rsidR="005D3815">
        <w:t>omora</w:t>
      </w:r>
      <w:r w:rsidR="006A4529" w:rsidRPr="003F63EC">
        <w:t xml:space="preserve"> sa podieľa na tvorbe skúšobných poriadkov pre skúšky poľovnej upotrebiteľnosti psov</w:t>
      </w:r>
      <w:r w:rsidR="00571850">
        <w:t xml:space="preserve"> poľovných plemien</w:t>
      </w:r>
      <w:r w:rsidR="006A4529" w:rsidRPr="003F63EC">
        <w:t xml:space="preserve">, zabezpečuje výchovu a vzdelávanie kynológov, </w:t>
      </w:r>
      <w:r w:rsidRPr="003F63EC">
        <w:t>kynologických rozhodcov,</w:t>
      </w:r>
      <w:r w:rsidR="00FA4CA7">
        <w:t xml:space="preserve"> </w:t>
      </w:r>
      <w:r w:rsidR="00FA4CA7" w:rsidRPr="003F63EC">
        <w:t>organizuje skúšky poľovnej upotrebiteľnosti jednotlivých plemien poľovných psov</w:t>
      </w:r>
      <w:r w:rsidR="00FA4CA7">
        <w:t xml:space="preserve"> a zabezpečuje</w:t>
      </w:r>
      <w:r w:rsidRPr="003F63EC">
        <w:t xml:space="preserve"> ďalší rozvoj poľovníckej kynológie</w:t>
      </w:r>
      <w:r w:rsidR="00FA4CA7">
        <w:t>.</w:t>
      </w:r>
    </w:p>
    <w:p w14:paraId="0BEC84F2" w14:textId="77777777" w:rsidR="00C8021B" w:rsidRPr="003F63EC" w:rsidRDefault="00C8021B" w:rsidP="00F37846">
      <w:pPr>
        <w:pStyle w:val="odsek1"/>
        <w:keepNext/>
        <w:keepLines/>
        <w:numPr>
          <w:ilvl w:val="0"/>
          <w:numId w:val="11"/>
        </w:numPr>
        <w:autoSpaceDE w:val="0"/>
        <w:ind w:left="0" w:firstLine="993"/>
      </w:pPr>
      <w:r w:rsidRPr="003F63EC">
        <w:t>Na zabezpečenie ochrany zveri, riadneho poľovníckeho hospodárenia, lov zveri, dohľad</w:t>
      </w:r>
      <w:r w:rsidR="009D7E35">
        <w:t>ávanie</w:t>
      </w:r>
      <w:r w:rsidRPr="003F63EC">
        <w:t xml:space="preserve"> zveri, záchranu zveri a vajec v čase zberu poľnohospodárskych plodín a živelných udalostí je užívateľ poľovného revíru povinný zabezpečiť poľovne upotrebiteľných psov s predpísanou kvalifikáciou.</w:t>
      </w:r>
    </w:p>
    <w:p w14:paraId="0BB4F61C" w14:textId="77777777" w:rsidR="00C8021B" w:rsidRPr="003F63EC" w:rsidRDefault="003D33C5" w:rsidP="00F37846">
      <w:pPr>
        <w:pStyle w:val="odsek1"/>
        <w:keepNext/>
        <w:keepLines/>
        <w:numPr>
          <w:ilvl w:val="0"/>
          <w:numId w:val="11"/>
        </w:numPr>
        <w:autoSpaceDE w:val="0"/>
        <w:ind w:left="0" w:firstLine="993"/>
      </w:pPr>
      <w:r w:rsidRPr="003F63EC">
        <w:t> Pri love a dohľadávaní</w:t>
      </w:r>
      <w:r w:rsidR="00C8021B" w:rsidRPr="003F63EC">
        <w:t xml:space="preserve"> zveri sa môžu použiť </w:t>
      </w:r>
      <w:r w:rsidR="001C514D" w:rsidRPr="003F63EC">
        <w:t xml:space="preserve">len </w:t>
      </w:r>
      <w:r w:rsidR="00C8021B" w:rsidRPr="003F63EC">
        <w:t xml:space="preserve">poľovne upotrebiteľné psy poľovných plemien, ktoré majú absolvovanú príslušnú odbornú skúšku alebo </w:t>
      </w:r>
      <w:r w:rsidR="002F74A9">
        <w:t>psy</w:t>
      </w:r>
      <w:r w:rsidR="00571850">
        <w:t xml:space="preserve"> poľovných plemien</w:t>
      </w:r>
      <w:r w:rsidR="002F74A9">
        <w:t>, kt</w:t>
      </w:r>
      <w:r w:rsidR="007668F4">
        <w:t>oré sú vo v</w:t>
      </w:r>
      <w:r w:rsidR="002F74A9">
        <w:t>ýcviku maximálne do veku dvoch rokov</w:t>
      </w:r>
      <w:r w:rsidR="00C8021B" w:rsidRPr="003F63EC">
        <w:t>.</w:t>
      </w:r>
    </w:p>
    <w:p w14:paraId="38523A82" w14:textId="1FE8C992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8E0943" w:rsidRPr="003F63EC">
        <w:rPr>
          <w:rFonts w:cs="Times New Roman"/>
          <w:szCs w:val="24"/>
        </w:rPr>
        <w:t>7</w:t>
      </w:r>
      <w:r w:rsidR="001E427A">
        <w:rPr>
          <w:rFonts w:cs="Times New Roman"/>
          <w:szCs w:val="24"/>
        </w:rPr>
        <w:t>0</w:t>
      </w:r>
    </w:p>
    <w:p w14:paraId="459B58C1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Lov zveri na vnadisku</w:t>
      </w:r>
    </w:p>
    <w:p w14:paraId="73A8C18C" w14:textId="77777777" w:rsidR="00C8021B" w:rsidRPr="003F63EC" w:rsidRDefault="00C8021B" w:rsidP="00F37846">
      <w:pPr>
        <w:pStyle w:val="odsek1"/>
        <w:keepNext/>
        <w:keepLines/>
        <w:numPr>
          <w:ilvl w:val="0"/>
          <w:numId w:val="111"/>
        </w:numPr>
        <w:ind w:left="0" w:firstLine="993"/>
      </w:pPr>
      <w:r w:rsidRPr="003F63EC">
        <w:t xml:space="preserve">Vnadiskom je miesto, na ktoré sa vykladá návnada s cieľom prilákať </w:t>
      </w:r>
      <w:r w:rsidR="00D869CA" w:rsidRPr="003F63EC">
        <w:t xml:space="preserve">a loviť </w:t>
      </w:r>
      <w:r w:rsidRPr="003F63EC">
        <w:t xml:space="preserve">zver. </w:t>
      </w:r>
    </w:p>
    <w:p w14:paraId="2C16051B" w14:textId="1C0DA139" w:rsidR="00E828A0" w:rsidRPr="003E05D5" w:rsidRDefault="00D869CA" w:rsidP="00F37846">
      <w:pPr>
        <w:pStyle w:val="odsek1"/>
        <w:keepNext/>
        <w:keepLines/>
        <w:numPr>
          <w:ilvl w:val="0"/>
          <w:numId w:val="111"/>
        </w:numPr>
        <w:ind w:left="0" w:firstLine="993"/>
      </w:pPr>
      <w:r w:rsidRPr="003F63EC">
        <w:t xml:space="preserve">Na zriadenie vnadiska je potrebný </w:t>
      </w:r>
      <w:r w:rsidR="00C77076">
        <w:t xml:space="preserve">písomný </w:t>
      </w:r>
      <w:r w:rsidRPr="003F63EC">
        <w:t xml:space="preserve">súhlas </w:t>
      </w:r>
      <w:r w:rsidR="00483EC4" w:rsidRPr="003F63EC">
        <w:t>užívateľa</w:t>
      </w:r>
      <w:r w:rsidRPr="003F63EC">
        <w:t xml:space="preserve"> poľovného pozemku</w:t>
      </w:r>
      <w:r w:rsidR="004570FC" w:rsidRPr="003F63EC">
        <w:t>.</w:t>
      </w:r>
      <w:r w:rsidR="00D52E89">
        <w:t xml:space="preserve"> </w:t>
      </w:r>
      <w:r w:rsidR="00BC6267">
        <w:t>Zakazuje sa zriaďovať v</w:t>
      </w:r>
      <w:r w:rsidRPr="003F63EC">
        <w:t>nadisk</w:t>
      </w:r>
      <w:r w:rsidR="002666A1" w:rsidRPr="003F63EC">
        <w:t>o</w:t>
      </w:r>
      <w:r w:rsidRPr="003F63EC">
        <w:t xml:space="preserve"> vo vzdialenosti kratšej ako </w:t>
      </w:r>
      <w:r w:rsidR="00323826" w:rsidRPr="003F63EC">
        <w:t xml:space="preserve">200 m od </w:t>
      </w:r>
      <w:r w:rsidR="00253D1D" w:rsidRPr="003F63EC">
        <w:t>prikrmovacieho zariadenia</w:t>
      </w:r>
      <w:r w:rsidR="009D7E35">
        <w:t>,</w:t>
      </w:r>
      <w:r w:rsidR="004570FC" w:rsidRPr="003F63EC">
        <w:t xml:space="preserve"> </w:t>
      </w:r>
      <w:r w:rsidR="00A9345F" w:rsidRPr="003F63EC">
        <w:t xml:space="preserve"> </w:t>
      </w:r>
      <w:r w:rsidR="00446E9C">
        <w:t>2</w:t>
      </w:r>
      <w:r w:rsidR="002666A1" w:rsidRPr="003F63EC">
        <w:t xml:space="preserve">00 m od hranice </w:t>
      </w:r>
      <w:r w:rsidR="00A9345F" w:rsidRPr="003F63EC">
        <w:t>zastavaného územia obce</w:t>
      </w:r>
      <w:r w:rsidR="00F51369">
        <w:t xml:space="preserve"> a</w:t>
      </w:r>
      <w:r w:rsidR="00EB12CD">
        <w:t> v územiach, ktoré</w:t>
      </w:r>
      <w:r w:rsidR="00402181">
        <w:t xml:space="preserve"> sú ustanovené </w:t>
      </w:r>
      <w:r w:rsidR="00EB12CD">
        <w:t xml:space="preserve"> všeobecne záväzným právnym predpisom</w:t>
      </w:r>
      <w:r w:rsidR="00402181">
        <w:t xml:space="preserve"> vydaným podľa § 90 ods. 1 písm. q),</w:t>
      </w:r>
      <w:r w:rsidR="00EB12CD">
        <w:t xml:space="preserve"> 750 m od hranice zastavaného územia obce</w:t>
      </w:r>
      <w:r w:rsidR="007C454B">
        <w:t>,</w:t>
      </w:r>
      <w:r w:rsidR="00EB12CD">
        <w:t xml:space="preserve"> a </w:t>
      </w:r>
      <w:r w:rsidR="00F51369">
        <w:t>v poľovných lokalitách hlucháňa hôrneho</w:t>
      </w:r>
      <w:r w:rsidR="007E4F24">
        <w:t>.</w:t>
      </w:r>
    </w:p>
    <w:p w14:paraId="63CEB05A" w14:textId="77777777" w:rsidR="008E0943" w:rsidRPr="003F63EC" w:rsidRDefault="00186809" w:rsidP="00F37846">
      <w:pPr>
        <w:pStyle w:val="odsek1"/>
        <w:keepNext/>
        <w:keepLines/>
        <w:numPr>
          <w:ilvl w:val="0"/>
          <w:numId w:val="111"/>
        </w:numPr>
        <w:ind w:left="0" w:firstLine="993"/>
      </w:pPr>
      <w:r>
        <w:t>Loviť</w:t>
      </w:r>
      <w:r w:rsidRPr="003F63EC">
        <w:t xml:space="preserve"> </w:t>
      </w:r>
      <w:r w:rsidR="00C8021B" w:rsidRPr="003F63EC">
        <w:t>zver</w:t>
      </w:r>
      <w:r w:rsidR="007F164C" w:rsidRPr="003F63EC">
        <w:t xml:space="preserve"> na vnadisku</w:t>
      </w:r>
      <w:r w:rsidR="00421654">
        <w:t xml:space="preserve"> je</w:t>
      </w:r>
      <w:r w:rsidR="00C8021B" w:rsidRPr="003F63EC">
        <w:t xml:space="preserve"> možn</w:t>
      </w:r>
      <w:r w:rsidR="00421654">
        <w:t>é</w:t>
      </w:r>
      <w:r w:rsidR="00C8021B" w:rsidRPr="003F63EC">
        <w:t xml:space="preserve"> </w:t>
      </w:r>
      <w:r w:rsidR="001C514D" w:rsidRPr="003F63EC">
        <w:t xml:space="preserve">len </w:t>
      </w:r>
      <w:r w:rsidR="00C8021B" w:rsidRPr="003F63EC">
        <w:t>mimo času núdze</w:t>
      </w:r>
      <w:r w:rsidR="009D6BF8" w:rsidRPr="003F63EC">
        <w:t>,</w:t>
      </w:r>
      <w:r w:rsidR="002666A1" w:rsidRPr="003F63EC">
        <w:t xml:space="preserve"> ak orgán štátnej správy vo veterinárnej oblasti neurčí inak</w:t>
      </w:r>
      <w:r w:rsidR="00C8021B" w:rsidRPr="003F63EC">
        <w:t>. </w:t>
      </w:r>
    </w:p>
    <w:p w14:paraId="0B505AD8" w14:textId="77777777" w:rsidR="008E0943" w:rsidRPr="003F63EC" w:rsidRDefault="00C8021B" w:rsidP="00F37846">
      <w:pPr>
        <w:pStyle w:val="odsek1"/>
        <w:keepNext/>
        <w:keepLines/>
        <w:numPr>
          <w:ilvl w:val="0"/>
          <w:numId w:val="111"/>
        </w:numPr>
        <w:ind w:left="0" w:firstLine="993"/>
      </w:pPr>
      <w:r w:rsidRPr="003F63EC">
        <w:t>V poľovnom revíri</w:t>
      </w:r>
      <w:r w:rsidR="00421654">
        <w:t xml:space="preserve"> je</w:t>
      </w:r>
      <w:r w:rsidRPr="003F63EC">
        <w:t xml:space="preserve"> možn</w:t>
      </w:r>
      <w:r w:rsidR="00421654">
        <w:t>é</w:t>
      </w:r>
      <w:r w:rsidRPr="003F63EC">
        <w:t xml:space="preserve"> zriadiť najviac jedno vnadisko na </w:t>
      </w:r>
      <w:r w:rsidR="005E3D09" w:rsidRPr="003F63EC">
        <w:t>každých aj</w:t>
      </w:r>
      <w:r w:rsidR="001C514D" w:rsidRPr="003F63EC">
        <w:t xml:space="preserve"> </w:t>
      </w:r>
      <w:r w:rsidRPr="003F63EC">
        <w:t xml:space="preserve">začatých </w:t>
      </w:r>
      <w:r w:rsidR="0051226D" w:rsidRPr="003F63EC">
        <w:t xml:space="preserve">100 </w:t>
      </w:r>
      <w:r w:rsidRPr="003F63EC">
        <w:t>ha poľovnej plochy</w:t>
      </w:r>
      <w:r w:rsidR="002666A1" w:rsidRPr="003F63EC">
        <w:t>, ak orgán štátnej správy vo veterinárnej oblasti neurčí inak.</w:t>
      </w:r>
      <w:r w:rsidRPr="003F63EC">
        <w:t xml:space="preserve"> Návnadu</w:t>
      </w:r>
      <w:r w:rsidR="00421654">
        <w:t xml:space="preserve"> je</w:t>
      </w:r>
      <w:r w:rsidRPr="003F63EC">
        <w:t xml:space="preserve"> možn</w:t>
      </w:r>
      <w:r w:rsidR="00421654">
        <w:t>é</w:t>
      </w:r>
      <w:r w:rsidRPr="003F63EC">
        <w:t xml:space="preserve"> vykladať len do poľovníckych zariadení alebo zapracovať do zeme.</w:t>
      </w:r>
      <w:r w:rsidR="00D869CA" w:rsidRPr="003F63EC">
        <w:t xml:space="preserve"> </w:t>
      </w:r>
    </w:p>
    <w:p w14:paraId="24B9C465" w14:textId="2F488A50" w:rsidR="00C8021B" w:rsidRPr="003F63EC" w:rsidRDefault="00D869CA" w:rsidP="00F37846">
      <w:pPr>
        <w:pStyle w:val="odsek1"/>
        <w:keepNext/>
        <w:keepLines/>
        <w:numPr>
          <w:ilvl w:val="0"/>
          <w:numId w:val="111"/>
        </w:numPr>
        <w:ind w:left="0" w:firstLine="993"/>
      </w:pPr>
      <w:r w:rsidRPr="003F63EC">
        <w:t xml:space="preserve">Na vnadisku sa nesmie nachádzať naraz viac ako </w:t>
      </w:r>
      <w:r w:rsidR="002666A1" w:rsidRPr="003F63EC">
        <w:t>5</w:t>
      </w:r>
      <w:r w:rsidR="009D6BF8" w:rsidRPr="003F63EC">
        <w:t xml:space="preserve"> </w:t>
      </w:r>
      <w:r w:rsidRPr="003F63EC">
        <w:t>kg krmiva, ak orgán štátnej správy vo veterinárnej oblasti neurčí inak.</w:t>
      </w:r>
      <w:r w:rsidR="00C22B2B" w:rsidRPr="00C22B2B">
        <w:t xml:space="preserve"> </w:t>
      </w:r>
      <w:r w:rsidR="008A47CA">
        <w:t>Ak sa na vnadisko vykladá</w:t>
      </w:r>
      <w:r w:rsidR="007C454B">
        <w:t xml:space="preserve"> </w:t>
      </w:r>
      <w:r w:rsidR="00C22B2B" w:rsidRPr="003F63EC">
        <w:t>živočíšna návnada, musí spĺňať podmienky ustanovené osobitným predpisom</w:t>
      </w:r>
      <w:r w:rsidR="00F44541">
        <w:t>;</w:t>
      </w:r>
      <w:r w:rsidR="00C22B2B" w:rsidRPr="003F63EC">
        <w:rPr>
          <w:rStyle w:val="Odkaznapoznmkupodiarou"/>
        </w:rPr>
        <w:footnoteReference w:id="66"/>
      </w:r>
      <w:r w:rsidR="00C22B2B" w:rsidRPr="003F63EC">
        <w:t>)</w:t>
      </w:r>
      <w:r w:rsidR="008A47CA">
        <w:t xml:space="preserve"> použitie živočíšnej návnady musí byť povolené príslušným orgánom</w:t>
      </w:r>
      <w:r w:rsidR="008A47CA">
        <w:rPr>
          <w:vertAlign w:val="superscript"/>
        </w:rPr>
        <w:t>6</w:t>
      </w:r>
      <w:r w:rsidR="00652DB6">
        <w:rPr>
          <w:vertAlign w:val="superscript"/>
        </w:rPr>
        <w:t>6</w:t>
      </w:r>
      <w:r w:rsidR="008A47CA">
        <w:t>).</w:t>
      </w:r>
    </w:p>
    <w:p w14:paraId="6D8AAB10" w14:textId="77777777" w:rsidR="00202B2B" w:rsidRDefault="00C8021B" w:rsidP="00F37846">
      <w:pPr>
        <w:pStyle w:val="odsek1"/>
        <w:keepNext/>
        <w:keepLines/>
        <w:numPr>
          <w:ilvl w:val="0"/>
          <w:numId w:val="111"/>
        </w:numPr>
        <w:ind w:left="0" w:firstLine="993"/>
      </w:pPr>
      <w:r w:rsidRPr="003F63EC">
        <w:t>Po ukončení vnadenia</w:t>
      </w:r>
      <w:r w:rsidR="007F164C" w:rsidRPr="003F63EC">
        <w:t xml:space="preserve"> návnadou</w:t>
      </w:r>
      <w:r w:rsidRPr="003F63EC">
        <w:t xml:space="preserve"> je užívateľ poľovného revíru povinný neškodne odstrániť zvyšky návnady.</w:t>
      </w:r>
    </w:p>
    <w:p w14:paraId="1AAB91A5" w14:textId="77777777" w:rsidR="00202B2B" w:rsidRDefault="00202B2B">
      <w:pPr>
        <w:spacing w:before="0" w:after="0"/>
        <w:ind w:firstLine="0"/>
        <w:jc w:val="left"/>
        <w:rPr>
          <w:b/>
          <w:bCs/>
        </w:rPr>
      </w:pPr>
      <w:r>
        <w:br w:type="page"/>
      </w:r>
    </w:p>
    <w:p w14:paraId="528D8B3A" w14:textId="2DB883F8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 xml:space="preserve">§ </w:t>
      </w:r>
      <w:r w:rsidR="008E0943" w:rsidRPr="003F63EC">
        <w:rPr>
          <w:rFonts w:cs="Times New Roman"/>
          <w:szCs w:val="24"/>
        </w:rPr>
        <w:t>7</w:t>
      </w:r>
      <w:r w:rsidR="001E427A">
        <w:rPr>
          <w:rFonts w:cs="Times New Roman"/>
          <w:szCs w:val="24"/>
        </w:rPr>
        <w:t>1</w:t>
      </w:r>
    </w:p>
    <w:p w14:paraId="1B23008C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Zaobchádzanie so zbraňou</w:t>
      </w:r>
    </w:p>
    <w:p w14:paraId="28D8B17C" w14:textId="77777777" w:rsidR="00C8021B" w:rsidRPr="003F63EC" w:rsidRDefault="00C8021B" w:rsidP="00F37846">
      <w:pPr>
        <w:pStyle w:val="odsek1"/>
        <w:keepNext/>
        <w:keepLines/>
        <w:numPr>
          <w:ilvl w:val="0"/>
          <w:numId w:val="75"/>
        </w:numPr>
        <w:ind w:left="0" w:firstLine="851"/>
      </w:pPr>
      <w:r w:rsidRPr="003F63EC">
        <w:t>Pri love zveri je poľovník povinný zaobchádzať so zbraňou a strelivom podľa osobitného predpisu</w:t>
      </w:r>
      <w:r w:rsidR="00D3111C">
        <w:rPr>
          <w:rStyle w:val="Odkaznapoznmkupodiarou"/>
        </w:rPr>
        <w:footnoteReference w:id="67"/>
      </w:r>
      <w:r w:rsidR="00D3111C">
        <w:t>)</w:t>
      </w:r>
      <w:r w:rsidRPr="003F63EC">
        <w:t xml:space="preserve"> a tohto zákona tak, aby neohrozil svoj život, zdravie a majetok, ako aj život, zdravie a majetok iných osôb.</w:t>
      </w:r>
      <w:r w:rsidR="00AF2E89">
        <w:t xml:space="preserve"> </w:t>
      </w:r>
    </w:p>
    <w:p w14:paraId="1C1DA57C" w14:textId="77777777" w:rsidR="00C8021B" w:rsidRPr="003F63EC" w:rsidRDefault="00C8021B" w:rsidP="00F37846">
      <w:pPr>
        <w:pStyle w:val="odsek1"/>
        <w:keepNext/>
        <w:keepLines/>
        <w:numPr>
          <w:ilvl w:val="0"/>
          <w:numId w:val="75"/>
        </w:numPr>
        <w:ind w:left="0" w:firstLine="851"/>
      </w:pPr>
      <w:r w:rsidRPr="003F63EC">
        <w:t>Zak</w:t>
      </w:r>
      <w:r w:rsidR="00CD5A56">
        <w:t>azuje sa</w:t>
      </w:r>
      <w:r w:rsidRPr="003F63EC">
        <w:t xml:space="preserve"> strieľať alebo mieriť v smere, v ktorom by následkom výstrelu mohlo prísť k ohrozeniu života</w:t>
      </w:r>
      <w:r w:rsidR="00421654">
        <w:t xml:space="preserve"> a</w:t>
      </w:r>
      <w:r w:rsidRPr="003F63EC">
        <w:t xml:space="preserve"> zdravia osôb alebo majetku.</w:t>
      </w:r>
    </w:p>
    <w:p w14:paraId="38624BCE" w14:textId="77777777" w:rsidR="00C8021B" w:rsidRPr="003F63EC" w:rsidRDefault="00C8021B" w:rsidP="00F37846">
      <w:pPr>
        <w:pStyle w:val="odsek1"/>
        <w:keepNext/>
        <w:keepLines/>
        <w:numPr>
          <w:ilvl w:val="0"/>
          <w:numId w:val="75"/>
        </w:numPr>
        <w:ind w:left="0" w:firstLine="851"/>
      </w:pPr>
      <w:r w:rsidRPr="003F63EC">
        <w:t xml:space="preserve">Zbraň </w:t>
      </w:r>
      <w:r w:rsidR="00421654">
        <w:t>je</w:t>
      </w:r>
      <w:r w:rsidRPr="003F63EC">
        <w:t xml:space="preserve"> možn</w:t>
      </w:r>
      <w:r w:rsidR="00421654">
        <w:t>é</w:t>
      </w:r>
      <w:r w:rsidRPr="003F63EC">
        <w:t xml:space="preserve"> nabiť až po začatí individuálnej poľovačky a na spoločnej poľovačke po začatí pohonu.</w:t>
      </w:r>
    </w:p>
    <w:p w14:paraId="2E02FBCC" w14:textId="77777777" w:rsidR="00C8021B" w:rsidRPr="003F63EC" w:rsidRDefault="00C8021B" w:rsidP="00F37846">
      <w:pPr>
        <w:pStyle w:val="odsek1"/>
        <w:keepNext/>
        <w:keepLines/>
        <w:numPr>
          <w:ilvl w:val="0"/>
          <w:numId w:val="75"/>
        </w:numPr>
        <w:ind w:left="0" w:firstLine="851"/>
      </w:pPr>
      <w:r w:rsidRPr="003F63EC">
        <w:t>Zbraň je poľovník povinný nabíjať a vybíjať zásadne tak, že hlaveň smeruje k zemi. Opakovacie a samonabíjacie zbrane je poľovník povinný nabíjať a vybíjať hlavňou smerom dohora.</w:t>
      </w:r>
    </w:p>
    <w:p w14:paraId="43829268" w14:textId="77777777" w:rsidR="00C8021B" w:rsidRPr="003F63EC" w:rsidRDefault="00C8021B" w:rsidP="00F37846">
      <w:pPr>
        <w:pStyle w:val="odsek1"/>
        <w:keepNext/>
        <w:keepLines/>
        <w:numPr>
          <w:ilvl w:val="0"/>
          <w:numId w:val="75"/>
        </w:numPr>
        <w:ind w:left="0" w:firstLine="851"/>
      </w:pPr>
      <w:r w:rsidRPr="003F63EC">
        <w:t>Pri zbrani , ktor</w:t>
      </w:r>
      <w:r w:rsidR="00421654">
        <w:t>á</w:t>
      </w:r>
      <w:r w:rsidRPr="003F63EC">
        <w:t xml:space="preserve"> m</w:t>
      </w:r>
      <w:r w:rsidR="00421654">
        <w:t>á</w:t>
      </w:r>
      <w:r w:rsidRPr="003F63EC">
        <w:t xml:space="preserve"> napináčik, je povolené napináčik natiahnuť až bezprostredne pred výstrelom. Ak poľovník po natiahnutí napináčika nestrieľa, je povinný jeho natiahnutie ihneď zrušiť.</w:t>
      </w:r>
    </w:p>
    <w:p w14:paraId="03377CB2" w14:textId="77777777" w:rsidR="00C8021B" w:rsidRPr="003F63EC" w:rsidRDefault="00C8021B" w:rsidP="00F37846">
      <w:pPr>
        <w:pStyle w:val="odsek1"/>
        <w:keepNext/>
        <w:keepLines/>
        <w:numPr>
          <w:ilvl w:val="0"/>
          <w:numId w:val="75"/>
        </w:numPr>
      </w:pPr>
      <w:r w:rsidRPr="003F63EC">
        <w:t>Poľovník je povinný vybiť zbraň</w:t>
      </w:r>
    </w:p>
    <w:p w14:paraId="02B77523" w14:textId="77777777" w:rsidR="00C8021B" w:rsidRPr="003F63EC" w:rsidRDefault="00C8021B" w:rsidP="00F37846">
      <w:pPr>
        <w:pStyle w:val="adda"/>
        <w:keepNext/>
        <w:keepLines/>
        <w:numPr>
          <w:ilvl w:val="0"/>
          <w:numId w:val="110"/>
        </w:numPr>
        <w:spacing w:before="120" w:after="120"/>
      </w:pPr>
      <w:r w:rsidRPr="003F63EC">
        <w:t>po ukončení individuálnej poľovačky alebo po každom pohone na spoločnej poľovačke,</w:t>
      </w:r>
    </w:p>
    <w:p w14:paraId="5315633B" w14:textId="77777777" w:rsidR="00C8021B" w:rsidRPr="003F63EC" w:rsidRDefault="00C8021B" w:rsidP="00F37846">
      <w:pPr>
        <w:pStyle w:val="adda"/>
        <w:keepNext/>
        <w:keepLines/>
        <w:numPr>
          <w:ilvl w:val="0"/>
          <w:numId w:val="110"/>
        </w:numPr>
        <w:spacing w:before="120" w:after="120"/>
      </w:pPr>
      <w:r w:rsidRPr="003F63EC">
        <w:t>pri prekonávaní prírodných prekážok a pri vystupovaní alebo zostupovaní z posedov,</w:t>
      </w:r>
    </w:p>
    <w:p w14:paraId="768CC304" w14:textId="77777777" w:rsidR="00C8021B" w:rsidRPr="003F63EC" w:rsidRDefault="00C8021B" w:rsidP="00F37846">
      <w:pPr>
        <w:pStyle w:val="adda"/>
        <w:keepNext/>
        <w:keepLines/>
        <w:numPr>
          <w:ilvl w:val="0"/>
          <w:numId w:val="110"/>
        </w:numPr>
        <w:spacing w:before="120" w:after="120"/>
      </w:pPr>
      <w:r w:rsidRPr="003F63EC">
        <w:t>pri vstupe do obydlia, vstupe do</w:t>
      </w:r>
      <w:r w:rsidR="007668F4">
        <w:t xml:space="preserve"> zastavaného územia</w:t>
      </w:r>
      <w:r w:rsidRPr="003F63EC">
        <w:t xml:space="preserve"> obce,</w:t>
      </w:r>
      <w:r w:rsidR="004337D1">
        <w:t xml:space="preserve"> jej</w:t>
      </w:r>
      <w:r w:rsidRPr="003F63EC">
        <w:t xml:space="preserve"> ukladaní a</w:t>
      </w:r>
      <w:r w:rsidR="004337D1">
        <w:t xml:space="preserve"> jej</w:t>
      </w:r>
      <w:r w:rsidRPr="003F63EC">
        <w:t xml:space="preserve"> preprave v</w:t>
      </w:r>
      <w:r w:rsidR="00463F38">
        <w:t>o vozidle,</w:t>
      </w:r>
      <w:r w:rsidRPr="003F63EC">
        <w:t xml:space="preserve"> </w:t>
      </w:r>
    </w:p>
    <w:p w14:paraId="11225AEE" w14:textId="77777777" w:rsidR="00C8021B" w:rsidRPr="003F63EC" w:rsidRDefault="00C8021B" w:rsidP="00F37846">
      <w:pPr>
        <w:pStyle w:val="adda"/>
        <w:keepNext/>
        <w:keepLines/>
        <w:numPr>
          <w:ilvl w:val="0"/>
          <w:numId w:val="110"/>
        </w:numPr>
        <w:spacing w:before="120" w:after="120"/>
      </w:pPr>
      <w:r w:rsidRPr="003F63EC">
        <w:t xml:space="preserve">pri prechode cez cudzí poľovný revír </w:t>
      </w:r>
      <w:r w:rsidR="0015097C">
        <w:t xml:space="preserve">okrem dohľadávania zveri podľa </w:t>
      </w:r>
      <w:r w:rsidR="00E12BB8">
        <w:t>§ 7</w:t>
      </w:r>
      <w:r w:rsidR="000425F9">
        <w:t>2</w:t>
      </w:r>
      <w:r w:rsidR="00E12BB8">
        <w:t xml:space="preserve"> ods. 1</w:t>
      </w:r>
      <w:r w:rsidRPr="003F63EC">
        <w:t>.</w:t>
      </w:r>
    </w:p>
    <w:p w14:paraId="6E071448" w14:textId="77777777" w:rsidR="00C8021B" w:rsidRPr="003F63EC" w:rsidRDefault="002429D9" w:rsidP="00F37846">
      <w:pPr>
        <w:pStyle w:val="odsek1"/>
        <w:keepNext/>
        <w:keepLines/>
        <w:numPr>
          <w:ilvl w:val="0"/>
          <w:numId w:val="75"/>
        </w:numPr>
        <w:ind w:left="0" w:firstLine="851"/>
      </w:pPr>
      <w:r>
        <w:t xml:space="preserve">Preprava zbrane v poľovnom revíri a pri prechode cez cudzí poľovný revír je možná </w:t>
      </w:r>
      <w:r w:rsidR="001C514D" w:rsidRPr="003F63EC">
        <w:t xml:space="preserve">len </w:t>
      </w:r>
      <w:r w:rsidR="005E3D09" w:rsidRPr="003F63EC">
        <w:t>so</w:t>
      </w:r>
      <w:r w:rsidR="00C8021B" w:rsidRPr="003F63EC">
        <w:t xml:space="preserve"> zbraňou uloženou v</w:t>
      </w:r>
      <w:r w:rsidR="00571850">
        <w:t> </w:t>
      </w:r>
      <w:r w:rsidR="00C8021B" w:rsidRPr="003F63EC">
        <w:t>puzdre</w:t>
      </w:r>
      <w:r w:rsidR="00571850">
        <w:t>, ak nejde o</w:t>
      </w:r>
      <w:r w:rsidR="0079702E">
        <w:t> </w:t>
      </w:r>
      <w:r w:rsidR="00571850">
        <w:t>dohľadávanie</w:t>
      </w:r>
      <w:r w:rsidR="0079702E">
        <w:t xml:space="preserve"> zveri</w:t>
      </w:r>
      <w:r w:rsidR="00571850">
        <w:t xml:space="preserve"> podľa § 72 ods. 1</w:t>
      </w:r>
      <w:r w:rsidR="00C8021B" w:rsidRPr="003F63EC">
        <w:t>.</w:t>
      </w:r>
    </w:p>
    <w:p w14:paraId="20A1F45C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BE0F2F">
        <w:rPr>
          <w:rFonts w:cs="Times New Roman"/>
          <w:szCs w:val="24"/>
        </w:rPr>
        <w:t>7</w:t>
      </w:r>
      <w:r w:rsidR="001E427A">
        <w:rPr>
          <w:rFonts w:cs="Times New Roman"/>
          <w:szCs w:val="24"/>
        </w:rPr>
        <w:t>2</w:t>
      </w:r>
    </w:p>
    <w:p w14:paraId="00283DF9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Dohľadávanie zveri</w:t>
      </w:r>
    </w:p>
    <w:p w14:paraId="22DE370D" w14:textId="77777777" w:rsidR="00C8021B" w:rsidRPr="003F63EC" w:rsidRDefault="00C8021B" w:rsidP="00F37846">
      <w:pPr>
        <w:pStyle w:val="odsek1"/>
        <w:keepNext/>
        <w:keepLines/>
        <w:numPr>
          <w:ilvl w:val="0"/>
          <w:numId w:val="76"/>
        </w:numPr>
        <w:ind w:left="0" w:firstLine="851"/>
      </w:pPr>
      <w:r w:rsidRPr="003F63EC">
        <w:t>Poľovn</w:t>
      </w:r>
      <w:r w:rsidR="00B56410" w:rsidRPr="003F63EC">
        <w:t>ík je povinný  dohľad</w:t>
      </w:r>
      <w:r w:rsidR="005E3D09" w:rsidRPr="003F63EC">
        <w:t>ávať</w:t>
      </w:r>
      <w:r w:rsidRPr="003F63EC">
        <w:t xml:space="preserve"> </w:t>
      </w:r>
      <w:r w:rsidR="00421654">
        <w:t xml:space="preserve"> zver</w:t>
      </w:r>
      <w:r w:rsidRPr="003F63EC">
        <w:t>. Ak zver prebehla alebo preletela do iného poľovného revíru, je</w:t>
      </w:r>
      <w:r w:rsidR="004337D1">
        <w:t xml:space="preserve"> poľovník</w:t>
      </w:r>
      <w:r w:rsidRPr="003F63EC">
        <w:t xml:space="preserve"> povinný pred začatím dohľadávania</w:t>
      </w:r>
      <w:r w:rsidR="00463F38">
        <w:t xml:space="preserve"> zveri</w:t>
      </w:r>
      <w:r w:rsidRPr="003F63EC">
        <w:t xml:space="preserve"> v tomto poľovnom revíri o tejto skutočnosti upovedomiť poľovníckeho hospodára tohto poľovného revíru</w:t>
      </w:r>
      <w:r w:rsidR="00CA7DFA">
        <w:t xml:space="preserve"> alebo ním poverenú osobu</w:t>
      </w:r>
      <w:r w:rsidR="00463F38">
        <w:t>;</w:t>
      </w:r>
      <w:r w:rsidRPr="003F63EC">
        <w:t xml:space="preserve"> v dohľadávaní zveri s</w:t>
      </w:r>
      <w:r w:rsidR="00C36319">
        <w:t>o</w:t>
      </w:r>
      <w:r w:rsidRPr="003F63EC">
        <w:t xml:space="preserve"> zbraňou môže pokračovať len za účasti tohto poľovníckeho hospodára</w:t>
      </w:r>
      <w:r w:rsidR="005E3D09" w:rsidRPr="003F63EC">
        <w:t xml:space="preserve"> alebo ním poverenej osoby</w:t>
      </w:r>
      <w:r w:rsidR="00CA7DFA">
        <w:t>, ak sa nedohodnú inak</w:t>
      </w:r>
      <w:r w:rsidR="00463F38">
        <w:t>. Poľovnícky hospodár v poľovnom revíri, v ktorom sa uskutočňuje dohľadávanie zveri podľa druhej vety</w:t>
      </w:r>
      <w:r w:rsidR="00CA7DFA">
        <w:t>,</w:t>
      </w:r>
      <w:r w:rsidR="00CA7DFA" w:rsidRPr="00CA7DFA">
        <w:t xml:space="preserve"> </w:t>
      </w:r>
      <w:r w:rsidR="00CA7DFA">
        <w:t>alebo ním poverená osoba</w:t>
      </w:r>
      <w:r w:rsidR="00463F38">
        <w:t xml:space="preserve"> zabezpeč</w:t>
      </w:r>
      <w:r w:rsidR="00421654">
        <w:t>í</w:t>
      </w:r>
      <w:r w:rsidR="00463F38">
        <w:t xml:space="preserve"> zápis do knihy návštev.</w:t>
      </w:r>
      <w:r w:rsidR="00D522CD" w:rsidRPr="003F63EC">
        <w:t xml:space="preserve"> </w:t>
      </w:r>
    </w:p>
    <w:p w14:paraId="41F2AD0A" w14:textId="77777777" w:rsidR="00C8021B" w:rsidRPr="003F63EC" w:rsidRDefault="00463F38" w:rsidP="00F37846">
      <w:pPr>
        <w:pStyle w:val="odsek1"/>
        <w:keepNext/>
        <w:keepLines/>
        <w:numPr>
          <w:ilvl w:val="0"/>
          <w:numId w:val="76"/>
        </w:numPr>
        <w:ind w:left="0" w:firstLine="851"/>
      </w:pPr>
      <w:r>
        <w:t>Ak pri dohľadávaní</w:t>
      </w:r>
      <w:r w:rsidR="00421654">
        <w:t xml:space="preserve"> zver</w:t>
      </w:r>
      <w:r w:rsidR="003C5C71">
        <w:t>i</w:t>
      </w:r>
      <w:r>
        <w:t xml:space="preserve"> nemôže poľovník </w:t>
      </w:r>
      <w:r w:rsidR="00C8021B" w:rsidRPr="003F63EC">
        <w:t>zver</w:t>
      </w:r>
      <w:r w:rsidR="001C514D" w:rsidRPr="003F63EC">
        <w:t xml:space="preserve"> </w:t>
      </w:r>
      <w:r w:rsidR="00C8021B" w:rsidRPr="003F63EC">
        <w:t>sám alebo s pomocou iných osôb</w:t>
      </w:r>
      <w:r w:rsidR="005E3D09" w:rsidRPr="003F63EC">
        <w:t xml:space="preserve"> dohľadať</w:t>
      </w:r>
      <w:r w:rsidR="00C8021B" w:rsidRPr="003F63EC">
        <w:t>, je povinný použiť na dohľadávanie</w:t>
      </w:r>
      <w:r>
        <w:t xml:space="preserve"> zveri</w:t>
      </w:r>
      <w:r w:rsidR="00C8021B" w:rsidRPr="003F63EC">
        <w:t xml:space="preserve"> poľovne upotrebiteľného psa.</w:t>
      </w:r>
    </w:p>
    <w:p w14:paraId="2B6DF081" w14:textId="77777777" w:rsidR="00202B2B" w:rsidRDefault="00202B2B">
      <w:pPr>
        <w:spacing w:before="0" w:after="0"/>
        <w:ind w:firstLine="0"/>
        <w:jc w:val="left"/>
        <w:rPr>
          <w:b/>
          <w:bCs/>
        </w:rPr>
      </w:pPr>
      <w:r>
        <w:br w:type="page"/>
      </w:r>
    </w:p>
    <w:p w14:paraId="15E52D28" w14:textId="4D680AAA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 xml:space="preserve">§ </w:t>
      </w:r>
      <w:r w:rsidR="00BE0F2F">
        <w:rPr>
          <w:rFonts w:cs="Times New Roman"/>
          <w:szCs w:val="24"/>
        </w:rPr>
        <w:t>7</w:t>
      </w:r>
      <w:r w:rsidR="001E427A">
        <w:rPr>
          <w:rFonts w:cs="Times New Roman"/>
          <w:szCs w:val="24"/>
        </w:rPr>
        <w:t>3</w:t>
      </w:r>
    </w:p>
    <w:p w14:paraId="140206D0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Označovanie, preukázanie pôvodu a preprava ulovenej a nájdenej zveri</w:t>
      </w:r>
    </w:p>
    <w:p w14:paraId="2CCC24A4" w14:textId="77777777" w:rsidR="00C8021B" w:rsidRPr="003F63EC" w:rsidRDefault="00C8021B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>Každý kus ulovenej raticovej zveri alebo veľkej šelmy okrem odchytenej živej zveri sa na účely kontroly a preukázania pôvodu označuje značkou, ktorej konštrukcia vylučuje viacnásobné použitie. Značkou sa označuje aj každý kus nájdenej uhynutej</w:t>
      </w:r>
      <w:r w:rsidR="00421654">
        <w:t xml:space="preserve"> </w:t>
      </w:r>
      <w:r w:rsidRPr="003F63EC">
        <w:t>alebo inak usmrtenej raticovej zveri alebo veľkej šelmy, s ktorou sa manipuluje s cieľom jej zužitkovania.</w:t>
      </w:r>
    </w:p>
    <w:p w14:paraId="2EA68192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>Značku si na vlastné náklady obstaráva užívateľ poľovného revíru.</w:t>
      </w:r>
    </w:p>
    <w:p w14:paraId="44C57749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>Prehľad o</w:t>
      </w:r>
      <w:r w:rsidR="00C77076">
        <w:t> </w:t>
      </w:r>
      <w:r w:rsidRPr="003F63EC">
        <w:t>prevzatých</w:t>
      </w:r>
      <w:r w:rsidR="00C77076">
        <w:t xml:space="preserve">, </w:t>
      </w:r>
      <w:r w:rsidR="007668F4">
        <w:t> </w:t>
      </w:r>
      <w:r w:rsidRPr="003F63EC">
        <w:t>použitých</w:t>
      </w:r>
      <w:r w:rsidR="007668F4">
        <w:t xml:space="preserve"> a nepoužitých</w:t>
      </w:r>
      <w:r w:rsidRPr="003F63EC">
        <w:t xml:space="preserve"> značkách </w:t>
      </w:r>
      <w:r w:rsidR="007668F4">
        <w:t xml:space="preserve">vedie </w:t>
      </w:r>
      <w:r w:rsidR="001A65C2">
        <w:t xml:space="preserve">užívateľ poľovného revíru </w:t>
      </w:r>
      <w:r w:rsidR="007668F4">
        <w:t>prostredníctvom informačného systému</w:t>
      </w:r>
      <w:r w:rsidR="00E116DF">
        <w:t xml:space="preserve"> poľovníctva.</w:t>
      </w:r>
    </w:p>
    <w:p w14:paraId="667DFCAA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 xml:space="preserve">Výdaj a evidenciu vydaných a použitých značiek </w:t>
      </w:r>
      <w:r w:rsidR="001A65C2">
        <w:t xml:space="preserve">v informačnom systéme poľovníctva </w:t>
      </w:r>
      <w:r w:rsidR="00800BB4" w:rsidRPr="003F63EC">
        <w:t>zabezpečuje</w:t>
      </w:r>
      <w:r w:rsidRPr="003F63EC">
        <w:t xml:space="preserve"> poľovnícky hospodár. Za použitie značky zodpovedá osoba, ktorej bola značka vydaná. Stratu značky je osoba, ktorej</w:t>
      </w:r>
      <w:r w:rsidR="00421654">
        <w:t xml:space="preserve"> bola</w:t>
      </w:r>
      <w:r w:rsidRPr="003F63EC">
        <w:t xml:space="preserve"> značka vydaná, povinná ihneď oznámiť poľovníckemu hospodárovi. Poľovnícky hospodár oznamuje stratu značky príslušnému okresnému úradu najneskôr do troch dní odo dňa, keď sa o strate značky dozvedel.</w:t>
      </w:r>
    </w:p>
    <w:p w14:paraId="0A52FB19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>Osob</w:t>
      </w:r>
      <w:r w:rsidR="00421654">
        <w:t>a</w:t>
      </w:r>
      <w:r w:rsidRPr="003F63EC">
        <w:t>, ktor</w:t>
      </w:r>
      <w:r w:rsidR="00421654">
        <w:t>ej</w:t>
      </w:r>
      <w:r w:rsidRPr="003F63EC">
        <w:t xml:space="preserve"> bol</w:t>
      </w:r>
      <w:r w:rsidR="00421654">
        <w:t>a</w:t>
      </w:r>
      <w:r w:rsidRPr="003F63EC">
        <w:t xml:space="preserve"> značk</w:t>
      </w:r>
      <w:r w:rsidR="00421654">
        <w:t>a</w:t>
      </w:r>
      <w:r w:rsidRPr="003F63EC">
        <w:t xml:space="preserve"> vydan</w:t>
      </w:r>
      <w:r w:rsidR="00421654">
        <w:t>á</w:t>
      </w:r>
      <w:r w:rsidRPr="003F63EC">
        <w:t xml:space="preserve">, </w:t>
      </w:r>
      <w:r w:rsidR="00421654">
        <w:t>je</w:t>
      </w:r>
      <w:r w:rsidRPr="003F63EC">
        <w:t xml:space="preserve"> povinn</w:t>
      </w:r>
      <w:r w:rsidR="00421654">
        <w:t>á</w:t>
      </w:r>
      <w:r w:rsidRPr="003F63EC">
        <w:t xml:space="preserve"> vrátiť nepoužit</w:t>
      </w:r>
      <w:r w:rsidR="00421654">
        <w:t>ú</w:t>
      </w:r>
      <w:r w:rsidRPr="003F63EC">
        <w:t xml:space="preserve"> značk</w:t>
      </w:r>
      <w:r w:rsidR="00421654">
        <w:t>u</w:t>
      </w:r>
      <w:r w:rsidRPr="003F63EC">
        <w:t xml:space="preserve"> poľovníckemu hospodárovi najneskôr do 30 dní po ukončení lovu alebo</w:t>
      </w:r>
      <w:r w:rsidR="00463F38">
        <w:t xml:space="preserve"> do 30 dní</w:t>
      </w:r>
      <w:r w:rsidRPr="003F63EC">
        <w:t xml:space="preserve"> od skončenia platnosti povolenia na lov zveri.</w:t>
      </w:r>
    </w:p>
    <w:p w14:paraId="2C77B2CB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 xml:space="preserve">Osoba, ktorá nemôže zver </w:t>
      </w:r>
      <w:r w:rsidR="00C36319">
        <w:t xml:space="preserve">podľa odseku 1 </w:t>
      </w:r>
      <w:r w:rsidRPr="003F63EC">
        <w:t>označiť značkou, nesmie s</w:t>
      </w:r>
      <w:r w:rsidR="00C36319">
        <w:t xml:space="preserve"> touto</w:t>
      </w:r>
      <w:r w:rsidRPr="003F63EC">
        <w:t xml:space="preserve"> zverou hýbať</w:t>
      </w:r>
      <w:r w:rsidR="00AD3B1C">
        <w:t xml:space="preserve"> okrem prípadu, ak tvorí prekážku v cestnej premávke</w:t>
      </w:r>
      <w:r w:rsidR="00C36319">
        <w:t>, nesmie ju</w:t>
      </w:r>
      <w:r w:rsidR="00C36319" w:rsidRPr="003F63EC">
        <w:t xml:space="preserve"> </w:t>
      </w:r>
      <w:r w:rsidRPr="003F63EC">
        <w:t>prevážať</w:t>
      </w:r>
      <w:r w:rsidR="00421654">
        <w:t>,</w:t>
      </w:r>
      <w:r w:rsidRPr="003F63EC">
        <w:t xml:space="preserve"> ani si ju celú alebo jej časť privlastniť.</w:t>
      </w:r>
    </w:p>
    <w:p w14:paraId="0712DEE1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 xml:space="preserve">Ulovenú raticovú zver </w:t>
      </w:r>
      <w:r w:rsidR="00800BB4" w:rsidRPr="003F63EC">
        <w:t>alebo</w:t>
      </w:r>
      <w:r w:rsidRPr="003F63EC">
        <w:t xml:space="preserve"> veľkú šelmu</w:t>
      </w:r>
      <w:r w:rsidR="00421654">
        <w:t xml:space="preserve"> je možné</w:t>
      </w:r>
      <w:r w:rsidRPr="003F63EC">
        <w:t xml:space="preserve"> v poľovnom revíri a pri preprave k poľovníckemu hospodárovi alebo ním poverenej osobe prepravovať </w:t>
      </w:r>
      <w:r w:rsidR="001C514D" w:rsidRPr="003F63EC">
        <w:t xml:space="preserve">len </w:t>
      </w:r>
      <w:r w:rsidRPr="003F63EC">
        <w:t>so založenou značkou</w:t>
      </w:r>
      <w:r w:rsidR="00EC77CB">
        <w:t>; to neplatí, ak ide o chráneného živočícha, ktorého prepravu zabezpečuje organizácia ochrany prírody</w:t>
      </w:r>
      <w:r w:rsidRPr="003F63EC">
        <w:t>.</w:t>
      </w:r>
    </w:p>
    <w:p w14:paraId="79FD1C00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>Na ďalšiu prepravu</w:t>
      </w:r>
      <w:r w:rsidR="00386E5D">
        <w:t xml:space="preserve"> ulovenej</w:t>
      </w:r>
      <w:r w:rsidRPr="003F63EC">
        <w:t xml:space="preserve"> raticovej zveri </w:t>
      </w:r>
      <w:r w:rsidR="00800BB4" w:rsidRPr="003F63EC">
        <w:t>alebo</w:t>
      </w:r>
      <w:r w:rsidRPr="003F63EC">
        <w:t xml:space="preserve"> veľkej šelmy, vrátane </w:t>
      </w:r>
      <w:r w:rsidR="00F95F4A">
        <w:t xml:space="preserve"> </w:t>
      </w:r>
      <w:r w:rsidRPr="003F63EC">
        <w:t>odchytenej živej zveri, vystavuje poľovnícky hospodár alebo ním poverená osoba lístok o pôvode ulovenej zveri</w:t>
      </w:r>
      <w:r w:rsidR="00EC77CB">
        <w:t>;</w:t>
      </w:r>
      <w:r w:rsidR="00EC77CB" w:rsidRPr="00EC77CB">
        <w:t xml:space="preserve"> to neplatí, ak ide o chráneného živočícha, ktorého prepravu zabezpečuje organizácia ochrany prírody</w:t>
      </w:r>
      <w:r w:rsidRPr="003F63EC">
        <w:t>.</w:t>
      </w:r>
    </w:p>
    <w:p w14:paraId="7E282A07" w14:textId="77777777" w:rsidR="00E0366C" w:rsidRPr="003F63EC" w:rsidRDefault="00E0366C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 xml:space="preserve">Značka sa ponecháva na zveri až do jej rozrábky. Ak je ulovená zver odovzdaná odberateľovi do zberne diviny, značka zostáva na ulovenej zveri u odberateľa, ktorý ju predkladá na kontrolu pôvodu ulovenej zveri spolu s lístkom o pôvode ulovenej zveri. Ak dôjde k rozrábke diviny ulovenej zveri, značku </w:t>
      </w:r>
      <w:r w:rsidR="00291DDC">
        <w:t>uchováva</w:t>
      </w:r>
      <w:r w:rsidR="00291DDC" w:rsidRPr="003F63EC">
        <w:t xml:space="preserve"> </w:t>
      </w:r>
      <w:r w:rsidRPr="003F63EC">
        <w:t>osoba, ktorá rozrábku zabezpečila, spolu s lístkom o pôvode ulovenej zveri do najbližšej kontroly pôvodu ulovenej zveri, najdlhšie však rok od jej prevzatia.</w:t>
      </w:r>
    </w:p>
    <w:p w14:paraId="65E13C76" w14:textId="28308363" w:rsidR="00C8021B" w:rsidRPr="003F63EC" w:rsidRDefault="00C8021B" w:rsidP="00F37846">
      <w:pPr>
        <w:pStyle w:val="odsek1"/>
        <w:keepNext/>
        <w:keepLines/>
        <w:numPr>
          <w:ilvl w:val="0"/>
          <w:numId w:val="77"/>
        </w:numPr>
        <w:ind w:left="0" w:firstLine="851"/>
      </w:pPr>
      <w:r w:rsidRPr="003F63EC">
        <w:t xml:space="preserve">Kontrolu pôvodu ulovenej </w:t>
      </w:r>
      <w:r w:rsidR="002B2DD4">
        <w:t xml:space="preserve">raticovej zveri alebo veľkej šelmy </w:t>
      </w:r>
      <w:r w:rsidRPr="003F63EC">
        <w:t>vykonávajú orgány štátnej správy poľovníctva,</w:t>
      </w:r>
      <w:r w:rsidR="001C514D" w:rsidRPr="003F63EC">
        <w:t xml:space="preserve"> </w:t>
      </w:r>
      <w:r w:rsidRPr="003F63EC">
        <w:t>orgány štátnej</w:t>
      </w:r>
      <w:r w:rsidR="00800BB4" w:rsidRPr="003F63EC">
        <w:t xml:space="preserve"> </w:t>
      </w:r>
      <w:r w:rsidR="00415236">
        <w:t xml:space="preserve">správy vo </w:t>
      </w:r>
      <w:r w:rsidR="00800BB4" w:rsidRPr="003F63EC">
        <w:t>veterinárnej</w:t>
      </w:r>
      <w:r w:rsidR="00415236">
        <w:t xml:space="preserve"> oblasti,</w:t>
      </w:r>
      <w:r w:rsidRPr="003F63EC">
        <w:t xml:space="preserve"> </w:t>
      </w:r>
      <w:r w:rsidR="00746DE3" w:rsidRPr="003F63EC">
        <w:t xml:space="preserve">poľovnícky hospodár, </w:t>
      </w:r>
      <w:r w:rsidRPr="003F63EC">
        <w:t>poľovnícka stráž</w:t>
      </w:r>
      <w:r w:rsidR="008506BB">
        <w:t>,</w:t>
      </w:r>
      <w:r w:rsidRPr="003F63EC">
        <w:t xml:space="preserve"> Policajný zbor</w:t>
      </w:r>
      <w:r w:rsidR="00463F38">
        <w:t>. Ak ide o</w:t>
      </w:r>
      <w:r w:rsidR="00C77076" w:rsidRPr="00D0726F">
        <w:t xml:space="preserve"> kontrol</w:t>
      </w:r>
      <w:r w:rsidR="00463F38">
        <w:t>u</w:t>
      </w:r>
      <w:r w:rsidR="00C77076" w:rsidRPr="00D0726F">
        <w:t xml:space="preserve"> pôvodu ulovených chránených živočíchov</w:t>
      </w:r>
      <w:r w:rsidR="00463F38">
        <w:t>, kontrolu pôvodu ulovenej zveri vykonávajú</w:t>
      </w:r>
      <w:r w:rsidR="00C77076" w:rsidRPr="00D0726F">
        <w:t xml:space="preserve"> aj orgány </w:t>
      </w:r>
      <w:r w:rsidR="00C77076">
        <w:t xml:space="preserve">ochrany prírody </w:t>
      </w:r>
      <w:r w:rsidR="00C77076" w:rsidRPr="00D0726F">
        <w:t>a</w:t>
      </w:r>
      <w:r w:rsidR="00C77076">
        <w:t> </w:t>
      </w:r>
      <w:r w:rsidR="00C77076" w:rsidRPr="00D0726F">
        <w:t>stráž</w:t>
      </w:r>
      <w:r w:rsidR="00C77076">
        <w:t xml:space="preserve"> prírody</w:t>
      </w:r>
      <w:r w:rsidRPr="003F63EC">
        <w:t>.</w:t>
      </w:r>
      <w:r w:rsidR="00653082">
        <w:t xml:space="preserve"> Kontrolu pôvodu ulovenej raticovej zveri alebo veľkej šelmy môžu vykonať aj orgány ochrany prírody a stráž prírody pri plnení úloh podľa osobitného predpisu.</w:t>
      </w:r>
      <w:r w:rsidR="00653082">
        <w:rPr>
          <w:rStyle w:val="Odkaznapoznmkupodiarou"/>
        </w:rPr>
        <w:footnoteReference w:id="68"/>
      </w:r>
      <w:r w:rsidR="00653082">
        <w:t>)</w:t>
      </w:r>
    </w:p>
    <w:p w14:paraId="7B2E8EFD" w14:textId="77777777" w:rsidR="00202B2B" w:rsidRDefault="00202B2B">
      <w:pPr>
        <w:spacing w:before="0" w:after="0"/>
        <w:ind w:firstLine="0"/>
        <w:jc w:val="left"/>
        <w:rPr>
          <w:b/>
          <w:bCs/>
        </w:rPr>
      </w:pPr>
      <w:r>
        <w:br w:type="page"/>
      </w:r>
    </w:p>
    <w:p w14:paraId="0B455664" w14:textId="4A5A0996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 xml:space="preserve">§ </w:t>
      </w:r>
      <w:r w:rsidR="00BE0F2F">
        <w:rPr>
          <w:rFonts w:cs="Times New Roman"/>
          <w:szCs w:val="24"/>
        </w:rPr>
        <w:t>7</w:t>
      </w:r>
      <w:r w:rsidR="001E427A">
        <w:rPr>
          <w:rFonts w:cs="Times New Roman"/>
          <w:szCs w:val="24"/>
        </w:rPr>
        <w:t>4</w:t>
      </w:r>
    </w:p>
    <w:p w14:paraId="7E0FF5BE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Zakázané spôsoby lovu a iné zákazy</w:t>
      </w:r>
    </w:p>
    <w:p w14:paraId="45537BCD" w14:textId="77777777" w:rsidR="00C8021B" w:rsidRPr="003F63EC" w:rsidRDefault="00C8021B" w:rsidP="00F37846">
      <w:pPr>
        <w:pStyle w:val="odsek1"/>
        <w:keepNext/>
        <w:keepLines/>
        <w:numPr>
          <w:ilvl w:val="0"/>
          <w:numId w:val="78"/>
        </w:numPr>
        <w:ind w:left="0" w:firstLine="851"/>
      </w:pPr>
      <w:r w:rsidRPr="003F63EC">
        <w:t>Poľovať na zver</w:t>
      </w:r>
      <w:r w:rsidR="00701DAB">
        <w:t xml:space="preserve"> je</w:t>
      </w:r>
      <w:r w:rsidRPr="003F63EC">
        <w:t xml:space="preserve"> možn</w:t>
      </w:r>
      <w:r w:rsidR="00701DAB">
        <w:t>é</w:t>
      </w:r>
      <w:r w:rsidRPr="003F63EC">
        <w:t xml:space="preserve"> len spôsobom</w:t>
      </w:r>
      <w:r w:rsidR="00701DAB">
        <w:t>, ktorý</w:t>
      </w:r>
      <w:r w:rsidRPr="003F63EC">
        <w:t xml:space="preserve"> zodpoved</w:t>
      </w:r>
      <w:r w:rsidR="00701DAB">
        <w:t>á</w:t>
      </w:r>
      <w:r w:rsidRPr="003F63EC">
        <w:t xml:space="preserve"> zásadám lovu </w:t>
      </w:r>
      <w:r w:rsidR="00463F38">
        <w:t xml:space="preserve">zveri </w:t>
      </w:r>
      <w:r w:rsidRPr="003F63EC">
        <w:t>a ochrany zveri podľa tohto zákona.</w:t>
      </w:r>
    </w:p>
    <w:p w14:paraId="2EC13207" w14:textId="77777777" w:rsidR="00C8021B" w:rsidRPr="003F63EC" w:rsidRDefault="00C8021B" w:rsidP="00F37846">
      <w:pPr>
        <w:pStyle w:val="odsek1"/>
        <w:keepNext/>
        <w:keepLines/>
        <w:numPr>
          <w:ilvl w:val="0"/>
          <w:numId w:val="78"/>
        </w:numPr>
      </w:pPr>
      <w:r w:rsidRPr="003F63EC">
        <w:t>Zakázaným spôsobom</w:t>
      </w:r>
      <w:r w:rsidR="00512981" w:rsidRPr="003F63EC">
        <w:t xml:space="preserve"> </w:t>
      </w:r>
      <w:r w:rsidRPr="003F63EC">
        <w:t>lovu</w:t>
      </w:r>
      <w:r w:rsidR="00B54AC1" w:rsidRPr="003F63EC">
        <w:rPr>
          <w:rStyle w:val="Odkaznapoznmkupodiarou"/>
        </w:rPr>
        <w:footnoteReference w:id="69"/>
      </w:r>
      <w:r w:rsidR="00B54AC1" w:rsidRPr="003F63EC">
        <w:t>)</w:t>
      </w:r>
      <w:r w:rsidR="001C514D" w:rsidRPr="003F63EC">
        <w:t xml:space="preserve"> </w:t>
      </w:r>
      <w:r w:rsidRPr="003F63EC">
        <w:t>zveri je</w:t>
      </w:r>
    </w:p>
    <w:p w14:paraId="44A9061E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trávenie jedom</w:t>
      </w:r>
      <w:r w:rsidR="001E14EB" w:rsidRPr="003F63EC">
        <w:t xml:space="preserve"> alebo akoukoľvek chemickou látkou, ktorá môže spôsobiť usmrtenie</w:t>
      </w:r>
      <w:r w:rsidR="00421654">
        <w:t xml:space="preserve"> zveri</w:t>
      </w:r>
      <w:r w:rsidR="001E14EB" w:rsidRPr="003F63EC">
        <w:t>, alebo nefunkčnosť fyziologických orgánov zveri</w:t>
      </w:r>
      <w:r w:rsidRPr="003F63EC">
        <w:t>,</w:t>
      </w:r>
      <w:r w:rsidR="00CF4067" w:rsidRPr="00CF4067">
        <w:t xml:space="preserve"> </w:t>
      </w:r>
      <w:r w:rsidR="00CF4067">
        <w:t xml:space="preserve">usmrcovanie plynom okrem inváznych nepôvodných druhov zveri, </w:t>
      </w:r>
      <w:r w:rsidRPr="003F63EC">
        <w:t xml:space="preserve"> vydymovanie, chytan</w:t>
      </w:r>
      <w:r w:rsidR="003C377B" w:rsidRPr="003F63EC">
        <w:t>ie do slučiek, nášľapných pascí</w:t>
      </w:r>
      <w:r w:rsidR="009D632E" w:rsidRPr="003F63EC">
        <w:t>,</w:t>
      </w:r>
      <w:r w:rsidR="00231F95" w:rsidRPr="003F63EC">
        <w:rPr>
          <w:rStyle w:val="Odkaznapoznmkupodiarou"/>
        </w:rPr>
        <w:footnoteReference w:id="70"/>
      </w:r>
      <w:r w:rsidRPr="003F63EC">
        <w:t>)</w:t>
      </w:r>
      <w:r w:rsidR="001E14EB" w:rsidRPr="003F63EC">
        <w:t xml:space="preserve"> čeľusťových pascí, ktoré zver obmedzia v pohybe,  môžu</w:t>
      </w:r>
      <w:r w:rsidR="00421654">
        <w:t xml:space="preserve"> ju</w:t>
      </w:r>
      <w:r w:rsidR="001E14EB" w:rsidRPr="003F63EC">
        <w:t xml:space="preserve"> usmrtiť alebo zraniť,</w:t>
      </w:r>
      <w:r w:rsidR="00421654">
        <w:t xml:space="preserve"> alebo</w:t>
      </w:r>
      <w:r w:rsidR="001E14EB" w:rsidRPr="003F63EC">
        <w:t xml:space="preserve"> chytanie</w:t>
      </w:r>
      <w:r w:rsidRPr="003F63EC">
        <w:t xml:space="preserve"> na lep a na háčiky,</w:t>
      </w:r>
    </w:p>
    <w:p w14:paraId="235C82FE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 xml:space="preserve">chytanie do pascí, ktoré sú založené na princípe neselektívneho odchytu alebo ktoré </w:t>
      </w:r>
      <w:r w:rsidR="0018316C">
        <w:t>pri použití</w:t>
      </w:r>
      <w:r w:rsidR="0017336E" w:rsidRPr="003F63EC">
        <w:t xml:space="preserve"> chytajú neselektívne</w:t>
      </w:r>
      <w:r w:rsidR="00AA792F">
        <w:t xml:space="preserve">; </w:t>
      </w:r>
      <w:r w:rsidR="00AA792F" w:rsidRPr="00AA792F">
        <w:t xml:space="preserve"> </w:t>
      </w:r>
      <w:r w:rsidR="00AA792F" w:rsidRPr="00074E43">
        <w:t xml:space="preserve">za chytanie do pascí sa nepovažuje odchyt </w:t>
      </w:r>
      <w:r w:rsidR="002B0B92">
        <w:t>pomocou odchytových</w:t>
      </w:r>
      <w:r w:rsidR="002B0B92" w:rsidRPr="003F63EC">
        <w:t xml:space="preserve"> </w:t>
      </w:r>
      <w:r w:rsidR="002B0B92">
        <w:t>zariadení</w:t>
      </w:r>
      <w:r w:rsidR="00AA792F">
        <w:t>,</w:t>
      </w:r>
    </w:p>
    <w:p w14:paraId="2F1A18CD" w14:textId="07B733CE" w:rsidR="00C8021B" w:rsidRPr="003F63EC" w:rsidRDefault="00C210C3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>
        <w:t>lov zveri</w:t>
      </w:r>
      <w:r w:rsidR="000425F9">
        <w:t xml:space="preserve"> </w:t>
      </w:r>
      <w:r w:rsidR="0018316C">
        <w:t>okrem raticovej zveri, líšky a inváznych</w:t>
      </w:r>
      <w:r w:rsidR="00B07112" w:rsidRPr="00B07112">
        <w:t xml:space="preserve"> </w:t>
      </w:r>
      <w:r w:rsidR="00B07112">
        <w:t>nepôvodných</w:t>
      </w:r>
      <w:r w:rsidR="0018316C">
        <w:t xml:space="preserve"> druhov zveri</w:t>
      </w:r>
      <w:r w:rsidR="00263E91">
        <w:t xml:space="preserve"> </w:t>
      </w:r>
      <w:r>
        <w:t>za použitia zameriavacích prístrojov na streľbu v </w:t>
      </w:r>
      <w:r w:rsidR="00D80CBB">
        <w:t>noci</w:t>
      </w:r>
      <w:r>
        <w:t xml:space="preserve"> </w:t>
      </w:r>
      <w:r w:rsidR="00D80CBB">
        <w:t>s</w:t>
      </w:r>
      <w:r>
        <w:t> elektronick</w:t>
      </w:r>
      <w:r w:rsidR="00D80CBB">
        <w:t>ým</w:t>
      </w:r>
      <w:r>
        <w:t xml:space="preserve"> zväčšovač</w:t>
      </w:r>
      <w:r w:rsidR="00D80CBB">
        <w:t xml:space="preserve">om </w:t>
      </w:r>
      <w:r>
        <w:t>obrazu alebo konverto</w:t>
      </w:r>
      <w:r w:rsidR="00D80CBB">
        <w:t>rom</w:t>
      </w:r>
      <w:r>
        <w:t xml:space="preserve"> obrazu</w:t>
      </w:r>
      <w:r w:rsidR="00684453">
        <w:t xml:space="preserve"> </w:t>
      </w:r>
      <w:r w:rsidR="00684453" w:rsidRPr="00684453">
        <w:t>a ďalš</w:t>
      </w:r>
      <w:r w:rsidR="00684453">
        <w:t>ích podobných</w:t>
      </w:r>
      <w:r w:rsidR="00684453" w:rsidRPr="00684453">
        <w:t xml:space="preserve"> zariaden</w:t>
      </w:r>
      <w:r w:rsidR="00684453">
        <w:t>í umožňujúcich</w:t>
      </w:r>
      <w:r w:rsidR="00684453" w:rsidRPr="00684453">
        <w:t xml:space="preserve"> streľbu v</w:t>
      </w:r>
      <w:r w:rsidR="00684453">
        <w:t> </w:t>
      </w:r>
      <w:r w:rsidR="00684453" w:rsidRPr="00684453">
        <w:t>noci</w:t>
      </w:r>
      <w:r w:rsidR="00684453">
        <w:t>,</w:t>
      </w:r>
    </w:p>
    <w:p w14:paraId="173631BD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lov z</w:t>
      </w:r>
      <w:r w:rsidR="005C3DAA" w:rsidRPr="003F63EC">
        <w:t xml:space="preserve"> pohybujúcich</w:t>
      </w:r>
      <w:r w:rsidR="001C514D" w:rsidRPr="003F63EC">
        <w:t xml:space="preserve"> </w:t>
      </w:r>
      <w:r w:rsidR="00EC6F04" w:rsidRPr="003F63EC">
        <w:t xml:space="preserve">sa </w:t>
      </w:r>
      <w:r w:rsidRPr="003F63EC">
        <w:t xml:space="preserve">motorových vozidiel, poľnohospodárskych mechanizmov a iných mechanizmov, lietadiel, helikoptér a iných lietajúcich zariadení, ako aj z lodiek a člnov </w:t>
      </w:r>
      <w:r w:rsidR="00CF4067">
        <w:t>plaviacich</w:t>
      </w:r>
      <w:r w:rsidR="00CF4067" w:rsidRPr="003F63EC">
        <w:t xml:space="preserve"> </w:t>
      </w:r>
      <w:r w:rsidRPr="003F63EC">
        <w:t>sa rýchlejšie ako 5 km/h,</w:t>
      </w:r>
    </w:p>
    <w:p w14:paraId="151EDB28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používanie oslepenej alebo inak poranenej živej zveri</w:t>
      </w:r>
      <w:r w:rsidR="00CF4067">
        <w:t xml:space="preserve"> alebo zvierat</w:t>
      </w:r>
      <w:r w:rsidRPr="003F63EC">
        <w:t xml:space="preserve"> ako živej návnady,</w:t>
      </w:r>
    </w:p>
    <w:p w14:paraId="5BCA498C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lov pomocou prehrávania jej hlasových prejavov z magnetofónových pások alebo iných nosičov zvuku,</w:t>
      </w:r>
    </w:p>
    <w:p w14:paraId="7A746CA7" w14:textId="77777777" w:rsidR="00D71BD4" w:rsidRPr="003F63EC" w:rsidRDefault="0038151D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8151D">
        <w:t>strieľanie zveri z luku alebo kuše okrem lovu</w:t>
      </w:r>
      <w:r w:rsidR="00B657F8">
        <w:t xml:space="preserve"> raticovej zveri a líšky</w:t>
      </w:r>
      <w:r w:rsidRPr="0038151D">
        <w:t xml:space="preserve"> vo zverniciach </w:t>
      </w:r>
      <w:r>
        <w:t xml:space="preserve">a na nepoľovných plochách </w:t>
      </w:r>
      <w:r w:rsidRPr="0038151D">
        <w:t>lukom s najnižšou napínacou hmotnosťou 220 N</w:t>
      </w:r>
      <w:r w:rsidR="00C919C9">
        <w:t>,</w:t>
      </w:r>
    </w:p>
    <w:p w14:paraId="5F7938FA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lov predovkami, plynovými zbraňami, krátkou zbraňou a lov zver</w:t>
      </w:r>
      <w:r w:rsidR="004806AA">
        <w:t>i</w:t>
      </w:r>
      <w:r w:rsidRPr="003F63EC">
        <w:t xml:space="preserve"> samostrelmi,</w:t>
      </w:r>
    </w:p>
    <w:p w14:paraId="488BC7D4" w14:textId="77777777" w:rsidR="00CE2AA0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lov alebo naháňa</w:t>
      </w:r>
      <w:r w:rsidR="00421654">
        <w:t>nie</w:t>
      </w:r>
      <w:r w:rsidRPr="003F63EC">
        <w:t xml:space="preserve"> zver</w:t>
      </w:r>
      <w:r w:rsidR="00421654">
        <w:t>i</w:t>
      </w:r>
      <w:r w:rsidRPr="003F63EC">
        <w:t xml:space="preserve"> na účely jej lovu pomocou výbušnín</w:t>
      </w:r>
      <w:r w:rsidR="00CE2AA0" w:rsidRPr="003F63EC">
        <w:t>,</w:t>
      </w:r>
      <w:r w:rsidRPr="003F63EC">
        <w:t xml:space="preserve"> </w:t>
      </w:r>
    </w:p>
    <w:p w14:paraId="357DF745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 xml:space="preserve">zabíjanie </w:t>
      </w:r>
      <w:r w:rsidR="00B657F8">
        <w:t xml:space="preserve">alebo odchyt </w:t>
      </w:r>
      <w:r w:rsidRPr="003F63EC">
        <w:t xml:space="preserve">zveri elektrickým prúdom alebo elektronickým zariadením schopným </w:t>
      </w:r>
      <w:r w:rsidR="00463F38">
        <w:t>zver</w:t>
      </w:r>
      <w:r w:rsidRPr="003F63EC">
        <w:t xml:space="preserve"> zabiť alebo omráčiť,</w:t>
      </w:r>
    </w:p>
    <w:p w14:paraId="3C83D115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omračovanie zveri chemickými preparátmi okrem ich použitia vyškolenými osobami pri chytaní a preprave živej zveri so súhlasom alebo na príkaz užívateľa poľovného revíru,</w:t>
      </w:r>
    </w:p>
    <w:p w14:paraId="27F8E341" w14:textId="77777777" w:rsidR="00D80CBB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lov za použitia zdrojov umelého osvetlenia</w:t>
      </w:r>
      <w:r w:rsidR="00D869CA" w:rsidRPr="003F63EC">
        <w:t xml:space="preserve"> okrem dohľadávania zveri</w:t>
      </w:r>
      <w:r w:rsidRPr="003F63EC">
        <w:t xml:space="preserve">, </w:t>
      </w:r>
    </w:p>
    <w:p w14:paraId="1232F92D" w14:textId="77777777" w:rsidR="00C8021B" w:rsidRPr="003F63EC" w:rsidRDefault="00CE2AA0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 xml:space="preserve">lov za použitia </w:t>
      </w:r>
      <w:r w:rsidR="00C8021B" w:rsidRPr="003F63EC">
        <w:t>zariadení na osvetľovanie terčov, zrkadiel a iných oslňujúcich prostriedkov,</w:t>
      </w:r>
    </w:p>
    <w:p w14:paraId="488DEE8A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 xml:space="preserve">lov do sietí okrem sietí na odchyt zajaca, bažanta </w:t>
      </w:r>
      <w:r w:rsidR="00CE7EFD">
        <w:t xml:space="preserve">a raticovej zveri </w:t>
      </w:r>
      <w:r w:rsidRPr="003F63EC">
        <w:t>na ďalší chov a malých sietí pri chytaní králika</w:t>
      </w:r>
      <w:r w:rsidR="004806AA">
        <w:t xml:space="preserve"> divého</w:t>
      </w:r>
      <w:r w:rsidRPr="003F63EC">
        <w:t xml:space="preserve"> a</w:t>
      </w:r>
      <w:r w:rsidR="00B657F8">
        <w:t> </w:t>
      </w:r>
      <w:r w:rsidRPr="003F63EC">
        <w:t>líšky</w:t>
      </w:r>
      <w:r w:rsidR="00B657F8">
        <w:t xml:space="preserve"> a odchytu povoleného orgánom ochrany prírody podľa osobitného predpisu</w:t>
      </w:r>
      <w:r w:rsidR="006A1438">
        <w:t>,</w:t>
      </w:r>
      <w:r w:rsidR="00C71589">
        <w:rPr>
          <w:vertAlign w:val="superscript"/>
        </w:rPr>
        <w:t>2</w:t>
      </w:r>
      <w:r w:rsidR="00B657F8">
        <w:t>)</w:t>
      </w:r>
    </w:p>
    <w:p w14:paraId="08051102" w14:textId="77777777" w:rsidR="00C8021B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lastRenderedPageBreak/>
        <w:t>lov inou zbraňou ako zbraňou na poľovné účely, lov zakázanou zbraňou alebo zbraň</w:t>
      </w:r>
      <w:r w:rsidR="00F44D79" w:rsidRPr="003F63EC">
        <w:t>ou vybavenou zakázaným doplnkom</w:t>
      </w:r>
      <w:r w:rsidR="00086AB2">
        <w:t>,</w:t>
      </w:r>
      <w:r w:rsidR="00231F95" w:rsidRPr="003F63EC">
        <w:rPr>
          <w:rStyle w:val="Odkaznapoznmkupodiarou"/>
        </w:rPr>
        <w:footnoteReference w:id="71"/>
      </w:r>
      <w:r w:rsidRPr="003F63EC">
        <w:t>)</w:t>
      </w:r>
    </w:p>
    <w:p w14:paraId="456A2A48" w14:textId="77777777" w:rsidR="000672E0" w:rsidRPr="003F63EC" w:rsidRDefault="00C8021B" w:rsidP="00F37846">
      <w:pPr>
        <w:pStyle w:val="adda"/>
        <w:keepNext/>
        <w:keepLines/>
        <w:numPr>
          <w:ilvl w:val="0"/>
          <w:numId w:val="112"/>
        </w:numPr>
        <w:spacing w:before="120" w:after="120"/>
        <w:ind w:left="357" w:hanging="357"/>
      </w:pPr>
      <w:r w:rsidRPr="003F63EC">
        <w:t>strieľanie na zver samonabíjacou zbraňou alebo samočinnou zbraňou, ktorej zásobník obsahuje viac ako dva náboje</w:t>
      </w:r>
      <w:r w:rsidR="003D5E85" w:rsidRPr="003F63EC">
        <w:t>,</w:t>
      </w:r>
    </w:p>
    <w:p w14:paraId="14E4DA9C" w14:textId="77777777" w:rsidR="003D5E85" w:rsidRPr="003F63EC" w:rsidRDefault="000672E0" w:rsidP="00F37846">
      <w:pPr>
        <w:pStyle w:val="odsek1"/>
        <w:keepNext/>
        <w:keepLines/>
        <w:numPr>
          <w:ilvl w:val="0"/>
          <w:numId w:val="112"/>
        </w:numPr>
        <w:ind w:left="357" w:hanging="357"/>
      </w:pPr>
      <w:r w:rsidRPr="003F63EC">
        <w:t xml:space="preserve">používanie streliva </w:t>
      </w:r>
      <w:r w:rsidR="00B657F8">
        <w:t xml:space="preserve">s koncentráciou olova 1 % alebo viac percent </w:t>
      </w:r>
      <w:r w:rsidRPr="003F63EC">
        <w:t>pri love vtáctva v</w:t>
      </w:r>
      <w:r w:rsidR="00B657F8">
        <w:t> </w:t>
      </w:r>
      <w:r w:rsidRPr="003F63EC">
        <w:t>mokradiach</w:t>
      </w:r>
      <w:r w:rsidR="00B657F8">
        <w:t xml:space="preserve"> a pásme 100 m od mokradí</w:t>
      </w:r>
      <w:r w:rsidR="00463F38">
        <w:t>,</w:t>
      </w:r>
      <w:r w:rsidR="00231F95" w:rsidRPr="003F63EC">
        <w:rPr>
          <w:rStyle w:val="Odkaznapoznmkupodiarou"/>
        </w:rPr>
        <w:footnoteReference w:id="72"/>
      </w:r>
      <w:r w:rsidRPr="003F63EC">
        <w:t>)</w:t>
      </w:r>
    </w:p>
    <w:p w14:paraId="2AA34CF8" w14:textId="77777777" w:rsidR="00C47508" w:rsidRPr="003F63EC" w:rsidRDefault="00C47508" w:rsidP="00F37846">
      <w:pPr>
        <w:pStyle w:val="adda"/>
        <w:keepNext/>
        <w:keepLines/>
        <w:numPr>
          <w:ilvl w:val="0"/>
          <w:numId w:val="112"/>
        </w:numPr>
        <w:spacing w:before="120" w:after="120"/>
        <w:ind w:left="357" w:hanging="357"/>
      </w:pPr>
      <w:r w:rsidRPr="003F63EC">
        <w:t>vystreľova</w:t>
      </w:r>
      <w:r w:rsidR="00421654">
        <w:t>nie</w:t>
      </w:r>
      <w:r w:rsidRPr="003F63EC">
        <w:t xml:space="preserve"> vtáčie</w:t>
      </w:r>
      <w:r w:rsidR="00421654">
        <w:t>ho</w:t>
      </w:r>
      <w:r w:rsidRPr="003F63EC">
        <w:t xml:space="preserve"> hniezda,</w:t>
      </w:r>
    </w:p>
    <w:p w14:paraId="55CC85B5" w14:textId="77777777" w:rsidR="00023444" w:rsidRDefault="00C47508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 w:rsidRPr="003F63EC">
        <w:t>strieľa</w:t>
      </w:r>
      <w:r w:rsidR="00421654">
        <w:t>nie</w:t>
      </w:r>
      <w:r w:rsidRPr="003F63EC">
        <w:t xml:space="preserve"> na zver narkotizačnými zbraňami okrem ich použitia na účely jej odchytu, vyšetrenia alebo veterinárneho zákroku</w:t>
      </w:r>
      <w:r w:rsidR="00023444">
        <w:t>,</w:t>
      </w:r>
    </w:p>
    <w:p w14:paraId="223252C3" w14:textId="4DB9DF44" w:rsidR="00023444" w:rsidRDefault="00023444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>
        <w:t xml:space="preserve">lov zveri na nepoľovnej ploche okrem lovu podľa § 65 ods. </w:t>
      </w:r>
      <w:r w:rsidR="003B14B9">
        <w:t>6</w:t>
      </w:r>
      <w:r>
        <w:t xml:space="preserve"> a 7,</w:t>
      </w:r>
    </w:p>
    <w:p w14:paraId="7F9DCCCA" w14:textId="77777777" w:rsidR="004D5C2A" w:rsidRPr="003F63EC" w:rsidRDefault="00023444" w:rsidP="00F37846">
      <w:pPr>
        <w:pStyle w:val="adda"/>
        <w:keepNext/>
        <w:keepLines/>
        <w:numPr>
          <w:ilvl w:val="0"/>
          <w:numId w:val="112"/>
        </w:numPr>
        <w:spacing w:before="120" w:after="120"/>
      </w:pPr>
      <w:r>
        <w:t xml:space="preserve">lov zveri </w:t>
      </w:r>
      <w:r w:rsidR="005D3760">
        <w:t xml:space="preserve">posliedkou </w:t>
      </w:r>
      <w:r>
        <w:t>v noci</w:t>
      </w:r>
      <w:r w:rsidR="0070275C">
        <w:t>.</w:t>
      </w:r>
    </w:p>
    <w:p w14:paraId="63C66C4C" w14:textId="77777777" w:rsidR="00C8021B" w:rsidRPr="003F63EC" w:rsidRDefault="00C8021B" w:rsidP="00F37846">
      <w:pPr>
        <w:pStyle w:val="odsek1"/>
        <w:keepNext/>
        <w:keepLines/>
        <w:numPr>
          <w:ilvl w:val="0"/>
          <w:numId w:val="78"/>
        </w:numPr>
      </w:pPr>
      <w:r w:rsidRPr="003F63EC">
        <w:t>Nesprávnym spôsobom lovu</w:t>
      </w:r>
      <w:r w:rsidR="00DB2F95" w:rsidRPr="003F63EC">
        <w:t xml:space="preserve"> zveri</w:t>
      </w:r>
      <w:r w:rsidRPr="003F63EC">
        <w:t xml:space="preserve"> je </w:t>
      </w:r>
    </w:p>
    <w:p w14:paraId="4E3596D2" w14:textId="77777777" w:rsidR="00C8021B" w:rsidRPr="003F63EC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 w:rsidRPr="003F63EC">
        <w:t>strieľ</w:t>
      </w:r>
      <w:r w:rsidR="009F298F">
        <w:t>anie</w:t>
      </w:r>
      <w:r w:rsidRPr="003F63EC">
        <w:t xml:space="preserve"> zver</w:t>
      </w:r>
      <w:r w:rsidR="009F298F">
        <w:t>i</w:t>
      </w:r>
      <w:r w:rsidRPr="003F63EC">
        <w:t xml:space="preserve"> na vnadisku a napájadle, ktorým je umelé zariadenie na napájanie zveri vodou</w:t>
      </w:r>
      <w:r w:rsidR="00D744E0">
        <w:t>, ak § 7</w:t>
      </w:r>
      <w:r w:rsidR="000425F9">
        <w:t>0</w:t>
      </w:r>
      <w:r w:rsidR="00D744E0">
        <w:t xml:space="preserve">  neustanovuje inak</w:t>
      </w:r>
      <w:r w:rsidRPr="003F63EC">
        <w:t>,</w:t>
      </w:r>
    </w:p>
    <w:p w14:paraId="78E7CFC0" w14:textId="77777777" w:rsidR="00C8021B" w:rsidRPr="003F63EC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 w:rsidRPr="003F63EC">
        <w:t>použ</w:t>
      </w:r>
      <w:r w:rsidR="009F298F">
        <w:t>itie</w:t>
      </w:r>
      <w:r w:rsidR="00421654">
        <w:t xml:space="preserve"> poľovného</w:t>
      </w:r>
      <w:r w:rsidRPr="003F63EC">
        <w:t xml:space="preserve"> psa na durenie raticovej zveri okrem durenia tejto zveri pri dohľadávaní postrieľanej zveri a</w:t>
      </w:r>
      <w:r w:rsidR="000672E0" w:rsidRPr="003F63EC">
        <w:t xml:space="preserve"> okrem </w:t>
      </w:r>
      <w:r w:rsidR="00B27303" w:rsidRPr="003F63EC">
        <w:t>durenia diviačej zveri, ak sa durí poľovnými psami, ktoré majú skúšku na durenie zveri alebo sú vo výcviku</w:t>
      </w:r>
      <w:r w:rsidR="00C56728" w:rsidRPr="003F63EC">
        <w:t>;</w:t>
      </w:r>
      <w:r w:rsidR="00B27303" w:rsidRPr="003F63EC">
        <w:t xml:space="preserve"> </w:t>
      </w:r>
      <w:r w:rsidR="00C56728" w:rsidRPr="003F63EC">
        <w:t>p</w:t>
      </w:r>
      <w:r w:rsidR="00B27303" w:rsidRPr="003F63EC">
        <w:t>oužitie</w:t>
      </w:r>
      <w:r w:rsidR="00421654">
        <w:t xml:space="preserve"> poľovného</w:t>
      </w:r>
      <w:r w:rsidR="00B27303" w:rsidRPr="003F63EC">
        <w:t xml:space="preserve"> psa, ktorý má skúšku na durenie zveri alebo je vo výcviku, na durenie diviačej zveri</w:t>
      </w:r>
      <w:r w:rsidRPr="003F63EC">
        <w:t xml:space="preserve"> na spoločn</w:t>
      </w:r>
      <w:r w:rsidR="00DB2F95" w:rsidRPr="003F63EC">
        <w:t>ej</w:t>
      </w:r>
      <w:r w:rsidRPr="003F63EC">
        <w:t xml:space="preserve"> poľovačk</w:t>
      </w:r>
      <w:r w:rsidR="00DB2F95" w:rsidRPr="003F63EC">
        <w:t>e</w:t>
      </w:r>
      <w:r w:rsidRPr="003F63EC">
        <w:t xml:space="preserve"> na diviačiu zver, na ktorej je povolený </w:t>
      </w:r>
      <w:r w:rsidR="00B27303" w:rsidRPr="003F63EC">
        <w:t xml:space="preserve">aj </w:t>
      </w:r>
      <w:r w:rsidRPr="003F63EC">
        <w:t>lov netrofejovej raticovej zveri</w:t>
      </w:r>
      <w:r w:rsidR="00124A31">
        <w:t xml:space="preserve"> alebo </w:t>
      </w:r>
      <w:r w:rsidR="0018316C">
        <w:t>trofejovej raticovej zveri</w:t>
      </w:r>
      <w:r w:rsidR="00124A31">
        <w:t xml:space="preserve"> I. vekovej triedy</w:t>
      </w:r>
      <w:r w:rsidRPr="003F63EC">
        <w:t>,</w:t>
      </w:r>
      <w:r w:rsidR="00B27303" w:rsidRPr="003F63EC">
        <w:t xml:space="preserve"> sa nepovažuje za nesprávny spôsob lovu</w:t>
      </w:r>
      <w:r w:rsidR="009F298F">
        <w:t>,</w:t>
      </w:r>
    </w:p>
    <w:p w14:paraId="7019F44E" w14:textId="77777777" w:rsidR="002968BE" w:rsidRPr="003F63EC" w:rsidRDefault="0070275C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>
        <w:t>p</w:t>
      </w:r>
      <w:r w:rsidR="002968BE" w:rsidRPr="003F63EC">
        <w:t>ouž</w:t>
      </w:r>
      <w:r w:rsidR="009F298F">
        <w:t>itie</w:t>
      </w:r>
      <w:r w:rsidR="00421654">
        <w:t xml:space="preserve"> poľovného</w:t>
      </w:r>
      <w:r w:rsidR="002968BE" w:rsidRPr="003F63EC">
        <w:t xml:space="preserve"> psa na nadháňanie </w:t>
      </w:r>
      <w:r w:rsidR="00CA7DFA">
        <w:t xml:space="preserve">alebo zadržanie </w:t>
      </w:r>
      <w:r w:rsidR="002968BE" w:rsidRPr="003F63EC">
        <w:t>zveri pri individuálnom spôsobe love</w:t>
      </w:r>
      <w:r w:rsidR="003B0E3B">
        <w:t xml:space="preserve"> od 1. marca do 30. júna</w:t>
      </w:r>
      <w:r w:rsidR="00446DCA" w:rsidRPr="003F63EC">
        <w:t xml:space="preserve"> </w:t>
      </w:r>
      <w:r w:rsidR="007C454B">
        <w:t xml:space="preserve"> okrem použitia poľovného psa</w:t>
      </w:r>
      <w:r w:rsidR="00854009">
        <w:t xml:space="preserve"> pri výcviku</w:t>
      </w:r>
      <w:r w:rsidR="007C454B">
        <w:t xml:space="preserve"> poľovného</w:t>
      </w:r>
      <w:r w:rsidR="00854009">
        <w:t xml:space="preserve"> psa na získanie poľovnej upotrebiteľnosti</w:t>
      </w:r>
      <w:r w:rsidR="007C454B">
        <w:t>;</w:t>
      </w:r>
      <w:r w:rsidR="00854009">
        <w:t xml:space="preserve"> </w:t>
      </w:r>
      <w:r w:rsidR="007C454B">
        <w:t>n</w:t>
      </w:r>
      <w:r w:rsidR="00446DCA" w:rsidRPr="003F63EC">
        <w:t xml:space="preserve">adháňaním </w:t>
      </w:r>
      <w:r w:rsidR="00CA7DFA">
        <w:t xml:space="preserve">alebo zadržaním </w:t>
      </w:r>
      <w:r w:rsidR="00446DCA" w:rsidRPr="003F63EC">
        <w:t xml:space="preserve">zveri </w:t>
      </w:r>
      <w:r w:rsidR="00463F38">
        <w:t>je</w:t>
      </w:r>
      <w:r w:rsidR="00446DCA" w:rsidRPr="003F63EC">
        <w:t xml:space="preserve"> spôsob lovu</w:t>
      </w:r>
      <w:r w:rsidR="008764C4">
        <w:t xml:space="preserve"> zveri</w:t>
      </w:r>
      <w:r w:rsidR="00446DCA" w:rsidRPr="003F63EC">
        <w:t>, pri ktorom sa má zver priviesť poľovníkovi na dostrel pomocou</w:t>
      </w:r>
      <w:r>
        <w:t xml:space="preserve"> poľovných</w:t>
      </w:r>
      <w:r w:rsidR="00446DCA" w:rsidRPr="003F63EC">
        <w:t xml:space="preserve"> psov, pričom poľovník stojí alebo podľa hlasu psa nadbieha nadháňanej zveri,</w:t>
      </w:r>
      <w:r w:rsidR="00CA7DFA">
        <w:t xml:space="preserve"> alebo sa blíži k zadržanej zveri,</w:t>
      </w:r>
    </w:p>
    <w:p w14:paraId="2EBE4268" w14:textId="77777777" w:rsidR="00C8021B" w:rsidRPr="003F63EC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 w:rsidRPr="003F63EC">
        <w:t>strieľa</w:t>
      </w:r>
      <w:r w:rsidR="009F298F">
        <w:t>nie</w:t>
      </w:r>
      <w:r w:rsidRPr="003F63EC">
        <w:t xml:space="preserve"> na raticovú zver brokmi, strieľ</w:t>
      </w:r>
      <w:r w:rsidR="00CE338C">
        <w:t>anie</w:t>
      </w:r>
      <w:r w:rsidRPr="003F63EC">
        <w:t xml:space="preserve"> na raticovú zver okrem diviačej zveri jednotnou strelou z brokovnice, strieľa</w:t>
      </w:r>
      <w:r w:rsidR="00CE338C">
        <w:t>nie</w:t>
      </w:r>
      <w:r w:rsidRPr="003F63EC">
        <w:t xml:space="preserve"> na srnčiu zver guľovými nábojmi s menšou dopadovou energiou ako 1 000 J/100 m a</w:t>
      </w:r>
      <w:r w:rsidR="00086AB2">
        <w:t xml:space="preserve"> strieľanie</w:t>
      </w:r>
      <w:r w:rsidRPr="003F63EC">
        <w:t xml:space="preserve"> na ostatnú raticovú zver guľovými nábojmi s dopadovou energiou menšou ako 1 500 J/100 m</w:t>
      </w:r>
      <w:r w:rsidR="0070275C">
        <w:t>,</w:t>
      </w:r>
      <w:r w:rsidRPr="003F63EC">
        <w:t xml:space="preserve"> s hmotnosťou strely menšou ako 6 g a priemerom menším ako 6 mm, strieľa</w:t>
      </w:r>
      <w:r w:rsidR="00CE338C">
        <w:t>nie</w:t>
      </w:r>
      <w:r w:rsidRPr="003F63EC">
        <w:t xml:space="preserve"> na medvede inými ako guľovými nábojmi s dopadovou energiou menšou ako 1 500 J/100 m,</w:t>
      </w:r>
    </w:p>
    <w:p w14:paraId="5406632D" w14:textId="77777777" w:rsidR="00C8021B" w:rsidRPr="003F63EC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 w:rsidRPr="003F63EC">
        <w:t>lov zver</w:t>
      </w:r>
      <w:r w:rsidR="00AE4530">
        <w:t>i</w:t>
      </w:r>
      <w:r w:rsidRPr="003F63EC">
        <w:t xml:space="preserve"> v</w:t>
      </w:r>
      <w:r w:rsidR="0070275C">
        <w:t> </w:t>
      </w:r>
      <w:r w:rsidRPr="003F63EC">
        <w:t>noci</w:t>
      </w:r>
      <w:r w:rsidR="0070275C">
        <w:t xml:space="preserve"> v čase</w:t>
      </w:r>
      <w:r w:rsidRPr="003F63EC">
        <w:t xml:space="preserve"> </w:t>
      </w:r>
      <w:r w:rsidR="0070275C">
        <w:t>od</w:t>
      </w:r>
      <w:r w:rsidRPr="003F63EC">
        <w:t xml:space="preserve"> dvoch hodín po západe slnka do dvoch hodín pred východom slnka </w:t>
      </w:r>
      <w:r w:rsidR="00D869CA" w:rsidRPr="003F63EC">
        <w:t xml:space="preserve"> </w:t>
      </w:r>
      <w:r w:rsidR="003B7D3E">
        <w:t xml:space="preserve">bez použitia prístrojov na streľbu v noci </w:t>
      </w:r>
      <w:r w:rsidR="00517B2E">
        <w:t>okrem</w:t>
      </w:r>
      <w:r w:rsidR="00D869CA" w:rsidRPr="003F63EC">
        <w:t> dohľadávania zveri</w:t>
      </w:r>
      <w:r w:rsidRPr="003F63EC">
        <w:t>,</w:t>
      </w:r>
      <w:r w:rsidR="00CC1ECB" w:rsidRPr="003F63EC">
        <w:t xml:space="preserve"> ak </w:t>
      </w:r>
      <w:r w:rsidR="006951F7">
        <w:t>tento zákon v § 6</w:t>
      </w:r>
      <w:r w:rsidR="000425F9">
        <w:t>4</w:t>
      </w:r>
      <w:r w:rsidR="006951F7">
        <w:t xml:space="preserve"> ods. 1</w:t>
      </w:r>
      <w:r w:rsidR="00D744E0">
        <w:t>3</w:t>
      </w:r>
      <w:r w:rsidR="00CC1ECB" w:rsidRPr="003F63EC">
        <w:t xml:space="preserve"> neustanovuje inak,</w:t>
      </w:r>
    </w:p>
    <w:p w14:paraId="1417958F" w14:textId="77777777" w:rsidR="00C8021B" w:rsidRPr="003F63EC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 w:rsidRPr="003F63EC">
        <w:t>lov jazveca brloh</w:t>
      </w:r>
      <w:r w:rsidR="00AF0690" w:rsidRPr="003F63EC">
        <w:t>ovaním</w:t>
      </w:r>
      <w:r w:rsidRPr="003F63EC">
        <w:t xml:space="preserve"> a rozkopáva</w:t>
      </w:r>
      <w:r w:rsidR="00AE4530">
        <w:t>nie</w:t>
      </w:r>
      <w:r w:rsidRPr="003F63EC">
        <w:t xml:space="preserve"> jazveč</w:t>
      </w:r>
      <w:r w:rsidR="00AE4530">
        <w:t>ích</w:t>
      </w:r>
      <w:r w:rsidRPr="003F63EC">
        <w:t xml:space="preserve"> brloh</w:t>
      </w:r>
      <w:r w:rsidR="00AE4530">
        <w:t>ov</w:t>
      </w:r>
      <w:r w:rsidRPr="003F63EC">
        <w:t>,</w:t>
      </w:r>
    </w:p>
    <w:p w14:paraId="67D14B1D" w14:textId="77777777" w:rsidR="00C8021B" w:rsidRPr="003F63EC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  <w:rPr>
          <w:strike/>
        </w:rPr>
      </w:pPr>
      <w:r w:rsidRPr="003F63EC">
        <w:t>lov zver</w:t>
      </w:r>
      <w:r w:rsidR="002D6EF2">
        <w:t>i</w:t>
      </w:r>
      <w:r w:rsidRPr="003F63EC">
        <w:t xml:space="preserve"> na poľovných pozemkoch, na ktorých sa súčasne vykonávajú poľnohospodárske práce alebo lesné práce</w:t>
      </w:r>
      <w:r w:rsidR="00330D08" w:rsidRPr="003F63EC">
        <w:t xml:space="preserve"> bez dohody s užívateľom poľovných pozemkov</w:t>
      </w:r>
      <w:r w:rsidR="00CE2AA0" w:rsidRPr="003F63EC">
        <w:t>,</w:t>
      </w:r>
    </w:p>
    <w:p w14:paraId="633B9244" w14:textId="77777777" w:rsidR="00C8021B" w:rsidRPr="000B40DA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 w:rsidRPr="000B40DA">
        <w:lastRenderedPageBreak/>
        <w:t>lov trofejov</w:t>
      </w:r>
      <w:r w:rsidR="00AE4530" w:rsidRPr="000B40DA">
        <w:t>ej</w:t>
      </w:r>
      <w:r w:rsidRPr="000B40DA">
        <w:t xml:space="preserve"> raticov</w:t>
      </w:r>
      <w:r w:rsidR="00AE4530" w:rsidRPr="000B40DA">
        <w:t>ej</w:t>
      </w:r>
      <w:r w:rsidRPr="000B40DA">
        <w:t xml:space="preserve"> zver</w:t>
      </w:r>
      <w:r w:rsidR="00AE4530" w:rsidRPr="000B40DA">
        <w:t>i</w:t>
      </w:r>
      <w:r w:rsidRPr="000B40DA">
        <w:t xml:space="preserve"> vhodn</w:t>
      </w:r>
      <w:r w:rsidR="002D6EF2" w:rsidRPr="000B40DA">
        <w:t>ej</w:t>
      </w:r>
      <w:r w:rsidRPr="000B40DA">
        <w:t xml:space="preserve"> na ďalší chov </w:t>
      </w:r>
      <w:r w:rsidR="002968BE" w:rsidRPr="000B40DA">
        <w:t xml:space="preserve">okrem </w:t>
      </w:r>
      <w:r w:rsidR="007669C4" w:rsidRPr="000B40DA">
        <w:t>odchytu</w:t>
      </w:r>
      <w:r w:rsidR="00873267" w:rsidRPr="000B40DA">
        <w:t>,</w:t>
      </w:r>
      <w:r w:rsidR="007669C4" w:rsidRPr="000B40DA">
        <w:t xml:space="preserve"> </w:t>
      </w:r>
      <w:r w:rsidR="00873267" w:rsidRPr="000B40DA">
        <w:t>lovu vo zvernici</w:t>
      </w:r>
      <w:r w:rsidR="00C47508" w:rsidRPr="000B40DA">
        <w:t>,</w:t>
      </w:r>
      <w:r w:rsidR="007669C4" w:rsidRPr="000B40DA">
        <w:t xml:space="preserve"> </w:t>
      </w:r>
      <w:r w:rsidR="00873267" w:rsidRPr="000B40DA">
        <w:t>lovu podľa</w:t>
      </w:r>
      <w:r w:rsidR="00C47508" w:rsidRPr="000B40DA">
        <w:t xml:space="preserve"> § </w:t>
      </w:r>
      <w:r w:rsidR="0015097C" w:rsidRPr="000B40DA">
        <w:t>29</w:t>
      </w:r>
      <w:r w:rsidR="00C47508" w:rsidRPr="000B40DA">
        <w:t xml:space="preserve"> ods. 1</w:t>
      </w:r>
      <w:r w:rsidR="003B14B9">
        <w:t>3</w:t>
      </w:r>
      <w:r w:rsidR="00C47508" w:rsidRPr="000B40DA">
        <w:t xml:space="preserve"> písm. d)</w:t>
      </w:r>
      <w:r w:rsidR="0015097C" w:rsidRPr="000B40DA">
        <w:t xml:space="preserve">, § 31 ods. </w:t>
      </w:r>
      <w:r w:rsidR="00F21455">
        <w:t>2 a</w:t>
      </w:r>
      <w:r w:rsidR="00363A0A">
        <w:t> </w:t>
      </w:r>
      <w:r w:rsidR="0015097C" w:rsidRPr="000B40DA">
        <w:t>3</w:t>
      </w:r>
      <w:r w:rsidR="00363A0A">
        <w:t>,</w:t>
      </w:r>
      <w:r w:rsidR="00C47508" w:rsidRPr="000B40DA">
        <w:t xml:space="preserve"> </w:t>
      </w:r>
      <w:r w:rsidR="00873267" w:rsidRPr="000B40DA">
        <w:t xml:space="preserve">§ </w:t>
      </w:r>
      <w:r w:rsidR="000425F9">
        <w:t>65</w:t>
      </w:r>
      <w:r w:rsidR="00363A0A">
        <w:t xml:space="preserve"> a  lovu v poľovnom revíri, v ktorom zver spôsobila škodu</w:t>
      </w:r>
      <w:r w:rsidR="006A1438">
        <w:t>, ktorá</w:t>
      </w:r>
      <w:r w:rsidR="00363A0A">
        <w:t xml:space="preserve"> presahuj</w:t>
      </w:r>
      <w:r w:rsidR="006A1438">
        <w:t>e</w:t>
      </w:r>
      <w:r w:rsidR="00363A0A">
        <w:t xml:space="preserve"> výšku uvedenú v § 78 ods. 7 písm. g) a h)</w:t>
      </w:r>
      <w:r w:rsidRPr="000B40DA">
        <w:t>,</w:t>
      </w:r>
    </w:p>
    <w:p w14:paraId="7F6728C5" w14:textId="02C9DA75" w:rsidR="00C8021B" w:rsidRPr="003F63EC" w:rsidRDefault="00C8021B" w:rsidP="00F37846">
      <w:pPr>
        <w:pStyle w:val="adda"/>
        <w:keepNext/>
        <w:keepLines/>
        <w:numPr>
          <w:ilvl w:val="0"/>
          <w:numId w:val="122"/>
        </w:numPr>
        <w:spacing w:before="120" w:after="120"/>
        <w:ind w:left="284" w:hanging="284"/>
      </w:pPr>
      <w:r w:rsidRPr="003F63EC">
        <w:t>lov</w:t>
      </w:r>
      <w:r w:rsidR="002D6EF2">
        <w:t xml:space="preserve"> zveri</w:t>
      </w:r>
      <w:r w:rsidRPr="003F63EC">
        <w:t xml:space="preserve"> na spoločnej poľovačke, ktorej lov nebol povolený</w:t>
      </w:r>
      <w:r w:rsidR="006021D5">
        <w:t>.</w:t>
      </w:r>
    </w:p>
    <w:p w14:paraId="33940740" w14:textId="77777777" w:rsidR="00C8021B" w:rsidRPr="003F63EC" w:rsidRDefault="00C8021B" w:rsidP="00F37846">
      <w:pPr>
        <w:pStyle w:val="odsek1"/>
        <w:keepNext/>
        <w:keepLines/>
        <w:numPr>
          <w:ilvl w:val="0"/>
          <w:numId w:val="78"/>
        </w:numPr>
        <w:ind w:left="0" w:firstLine="851"/>
      </w:pPr>
      <w:r w:rsidRPr="003F63EC">
        <w:t>Zakazuje sa narúšať užívanie poľovného revíru správaním</w:t>
      </w:r>
      <w:r w:rsidR="0070275C">
        <w:t>, ktoré</w:t>
      </w:r>
      <w:r w:rsidRPr="003F63EC">
        <w:t xml:space="preserve"> ohrozuj</w:t>
      </w:r>
      <w:r w:rsidR="0070275C">
        <w:t>e</w:t>
      </w:r>
      <w:r w:rsidRPr="003F63EC">
        <w:t xml:space="preserve"> bezpečnosť osôb, majetku a životného prostredia zveri</w:t>
      </w:r>
      <w:r w:rsidR="00086AB2">
        <w:t>.</w:t>
      </w:r>
    </w:p>
    <w:p w14:paraId="50E6FB7D" w14:textId="77777777" w:rsidR="00AA792F" w:rsidRPr="008506BB" w:rsidRDefault="007672F9" w:rsidP="00F37846">
      <w:pPr>
        <w:pStyle w:val="odsek1"/>
        <w:keepNext/>
        <w:keepLines/>
        <w:numPr>
          <w:ilvl w:val="0"/>
          <w:numId w:val="78"/>
        </w:numPr>
        <w:suppressAutoHyphens/>
        <w:ind w:left="0" w:firstLine="851"/>
        <w:rPr>
          <w:i/>
        </w:rPr>
      </w:pPr>
      <w:r w:rsidRPr="00D73B14">
        <w:t>Zakazuje sa  pobyt s dlhou zbraňou v poľovnom revíri; tento zákaz sa nevzťahuje na užívateľa poľovného revíru, člena alebo zamestnanca užívateľa poľovného re</w:t>
      </w:r>
      <w:r w:rsidR="002D3C49">
        <w:t>víru, poľovníckeho hosťa a osobu</w:t>
      </w:r>
      <w:r w:rsidRPr="00D73B14">
        <w:t>, ktor</w:t>
      </w:r>
      <w:r w:rsidR="00D73B14" w:rsidRPr="00D73B14">
        <w:t>ej</w:t>
      </w:r>
      <w:r w:rsidRPr="00D73B14">
        <w:t xml:space="preserve"> takéto oprávnenie vyplýva z osobitných predpisov</w:t>
      </w:r>
      <w:r w:rsidR="006235EF">
        <w:t>,</w:t>
      </w:r>
      <w:r w:rsidR="00D73B14">
        <w:rPr>
          <w:rStyle w:val="Odkaznapoznmkupodiarou"/>
        </w:rPr>
        <w:footnoteReference w:id="73"/>
      </w:r>
      <w:r w:rsidRPr="00D73B14">
        <w:t>)</w:t>
      </w:r>
      <w:r w:rsidR="002B35BC">
        <w:t xml:space="preserve"> ak tento zákon v § </w:t>
      </w:r>
      <w:r w:rsidR="000425F9">
        <w:t>71</w:t>
      </w:r>
      <w:r w:rsidR="002B35BC">
        <w:t xml:space="preserve"> ods. 7 neustanovuje inak.</w:t>
      </w:r>
    </w:p>
    <w:p w14:paraId="484AD110" w14:textId="77777777" w:rsidR="00C8021B" w:rsidRPr="00BE0F2F" w:rsidRDefault="00C8021B" w:rsidP="00F37846">
      <w:pPr>
        <w:pStyle w:val="odsek1"/>
        <w:keepNext/>
        <w:keepLines/>
        <w:numPr>
          <w:ilvl w:val="0"/>
          <w:numId w:val="78"/>
        </w:numPr>
        <w:ind w:left="0" w:firstLine="851"/>
      </w:pPr>
      <w:r w:rsidRPr="003F63EC">
        <w:t>Ministerstvo</w:t>
      </w:r>
      <w:r w:rsidR="00EB6EE4">
        <w:t xml:space="preserve"> pôdohospodárstva</w:t>
      </w:r>
      <w:r w:rsidRPr="003F63EC">
        <w:t xml:space="preserve"> môže z</w:t>
      </w:r>
      <w:r w:rsidR="001C514D" w:rsidRPr="003F63EC">
        <w:t xml:space="preserve"> </w:t>
      </w:r>
      <w:r w:rsidRPr="003F63EC">
        <w:t>veterinárnych dôvodov</w:t>
      </w:r>
      <w:r w:rsidR="000672E0" w:rsidRPr="003F63EC">
        <w:t>, z dôvodu predchádzania vzniku škôd spôsobených zverou</w:t>
      </w:r>
      <w:r w:rsidR="005C2EC1" w:rsidRPr="003F63EC">
        <w:t xml:space="preserve"> alebo</w:t>
      </w:r>
      <w:r w:rsidR="00463F38">
        <w:t xml:space="preserve"> škôd</w:t>
      </w:r>
      <w:r w:rsidR="005C2EC1" w:rsidRPr="003F63EC">
        <w:t xml:space="preserve"> na zveri,</w:t>
      </w:r>
      <w:r w:rsidR="000672E0" w:rsidRPr="003F63EC">
        <w:t xml:space="preserve"> alebo z dôvodu ochrany prírody na určený čas </w:t>
      </w:r>
      <w:r w:rsidRPr="003F63EC">
        <w:t>povoliť výnimku z</w:t>
      </w:r>
      <w:r w:rsidR="002D7835">
        <w:t> </w:t>
      </w:r>
      <w:r w:rsidRPr="003F63EC">
        <w:t>odsek</w:t>
      </w:r>
      <w:r w:rsidR="00463F38">
        <w:t>ov</w:t>
      </w:r>
      <w:r w:rsidR="002D7835">
        <w:t xml:space="preserve"> </w:t>
      </w:r>
      <w:r w:rsidRPr="003F63EC">
        <w:t>2</w:t>
      </w:r>
      <w:r w:rsidR="002B35BC">
        <w:t xml:space="preserve"> a</w:t>
      </w:r>
      <w:r w:rsidR="00512981" w:rsidRPr="003F63EC">
        <w:t> </w:t>
      </w:r>
      <w:r w:rsidRPr="003F63EC">
        <w:t>3</w:t>
      </w:r>
      <w:r w:rsidR="00512981" w:rsidRPr="003F63EC">
        <w:t xml:space="preserve"> a určiť podmienky</w:t>
      </w:r>
      <w:r w:rsidR="000672E0" w:rsidRPr="003F63EC">
        <w:t xml:space="preserve"> jej</w:t>
      </w:r>
      <w:r w:rsidR="00512981" w:rsidRPr="003F63EC">
        <w:t xml:space="preserve"> realizácie</w:t>
      </w:r>
      <w:r w:rsidR="00BE0F2F">
        <w:rPr>
          <w:bCs/>
        </w:rPr>
        <w:t>.</w:t>
      </w:r>
    </w:p>
    <w:p w14:paraId="794326CE" w14:textId="77777777" w:rsidR="00D82AB4" w:rsidRDefault="00C22C0F" w:rsidP="00F37846">
      <w:pPr>
        <w:pStyle w:val="odsek1"/>
        <w:keepNext/>
        <w:keepLines/>
        <w:numPr>
          <w:ilvl w:val="0"/>
          <w:numId w:val="78"/>
        </w:numPr>
        <w:ind w:left="0" w:firstLine="851"/>
      </w:pPr>
      <w:r>
        <w:t>Neoprávnene prisvojenou zverou je ulovená</w:t>
      </w:r>
      <w:r w:rsidR="0070275C">
        <w:t xml:space="preserve"> zver</w:t>
      </w:r>
      <w:r>
        <w:t xml:space="preserve"> alebo nájdená zver, ktorá bola prisvojená bez súhlasu užívateľa poľovného revíru</w:t>
      </w:r>
      <w:r w:rsidR="00580989">
        <w:t>,</w:t>
      </w:r>
      <w:r>
        <w:t xml:space="preserve"> </w:t>
      </w:r>
      <w:r w:rsidR="00580989">
        <w:t xml:space="preserve"> ak tento zákon v § 3</w:t>
      </w:r>
      <w:r w:rsidR="001B2919">
        <w:t>4</w:t>
      </w:r>
      <w:r w:rsidR="00580989">
        <w:t xml:space="preserve"> ods. 4 alebo v § 6</w:t>
      </w:r>
      <w:r w:rsidR="000425F9">
        <w:t>5</w:t>
      </w:r>
      <w:r w:rsidR="00580989">
        <w:t xml:space="preserve"> ods. 2 neustanovuje inak</w:t>
      </w:r>
      <w:r>
        <w:t xml:space="preserve">. </w:t>
      </w:r>
    </w:p>
    <w:p w14:paraId="1DAEA387" w14:textId="77777777" w:rsidR="00C8021B" w:rsidRPr="00C47EE3" w:rsidRDefault="00C8021B" w:rsidP="00F37846">
      <w:pPr>
        <w:pStyle w:val="odsek1"/>
        <w:keepNext/>
        <w:keepLines/>
        <w:numPr>
          <w:ilvl w:val="0"/>
          <w:numId w:val="0"/>
        </w:numPr>
        <w:jc w:val="center"/>
        <w:rPr>
          <w:b/>
        </w:rPr>
      </w:pPr>
      <w:r w:rsidRPr="00C47EE3">
        <w:rPr>
          <w:b/>
        </w:rPr>
        <w:t>Zužitkovanie ulovenej zveri</w:t>
      </w:r>
    </w:p>
    <w:p w14:paraId="4FC4230C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7</w:t>
      </w:r>
      <w:r w:rsidR="001E427A">
        <w:rPr>
          <w:rFonts w:cs="Times New Roman"/>
          <w:szCs w:val="24"/>
        </w:rPr>
        <w:t>5</w:t>
      </w:r>
    </w:p>
    <w:p w14:paraId="32815542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Vlastníctvo ulovenej</w:t>
      </w:r>
      <w:r w:rsidR="00AD530E">
        <w:rPr>
          <w:rFonts w:cs="Times New Roman"/>
          <w:szCs w:val="24"/>
        </w:rPr>
        <w:t xml:space="preserve"> zveri</w:t>
      </w:r>
      <w:r w:rsidRPr="003F63EC">
        <w:rPr>
          <w:rFonts w:cs="Times New Roman"/>
          <w:szCs w:val="24"/>
        </w:rPr>
        <w:t xml:space="preserve"> a nájdenej zveri</w:t>
      </w:r>
    </w:p>
    <w:p w14:paraId="26B08CE9" w14:textId="77777777" w:rsidR="00C8021B" w:rsidRPr="003F63EC" w:rsidRDefault="00C8021B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 w:rsidRPr="003F63EC">
        <w:t xml:space="preserve">Poľovníkovi, ktorý ulovil </w:t>
      </w:r>
      <w:r w:rsidR="00E01C60">
        <w:t xml:space="preserve">trofejovú </w:t>
      </w:r>
      <w:r w:rsidRPr="003F63EC">
        <w:t>zver, patr</w:t>
      </w:r>
      <w:r w:rsidR="002B2DD4">
        <w:t>í</w:t>
      </w:r>
      <w:r w:rsidRPr="003F63EC">
        <w:t xml:space="preserve"> poľovnícka trofej</w:t>
      </w:r>
      <w:r w:rsidR="00CE7EFD">
        <w:t xml:space="preserve"> po splnení podmienok stanovených užívateľom poľovného revíru</w:t>
      </w:r>
      <w:r w:rsidRPr="003F63EC">
        <w:t xml:space="preserve"> a</w:t>
      </w:r>
      <w:r w:rsidR="002B2DD4">
        <w:t xml:space="preserve"> ak ide o raticovú zver aj </w:t>
      </w:r>
      <w:r w:rsidRPr="003F63EC">
        <w:t xml:space="preserve">jedlé vnútornosti, ak ich použitie nie je </w:t>
      </w:r>
      <w:r w:rsidR="004E41B7" w:rsidRPr="003F63EC">
        <w:t>v rozpore s osobitným</w:t>
      </w:r>
      <w:r w:rsidR="001C514D" w:rsidRPr="003F63EC">
        <w:t>i</w:t>
      </w:r>
      <w:r w:rsidR="004E41B7" w:rsidRPr="003F63EC">
        <w:t xml:space="preserve"> predpis</w:t>
      </w:r>
      <w:r w:rsidR="001C514D" w:rsidRPr="003F63EC">
        <w:t>mi</w:t>
      </w:r>
      <w:r w:rsidR="00DB2F95" w:rsidRPr="003F63EC">
        <w:t>.</w:t>
      </w:r>
      <w:r w:rsidR="00231F95" w:rsidRPr="003F63EC">
        <w:rPr>
          <w:rStyle w:val="Odkaznapoznmkupodiarou"/>
        </w:rPr>
        <w:footnoteReference w:id="74"/>
      </w:r>
      <w:r w:rsidRPr="003F63EC">
        <w:t>)</w:t>
      </w:r>
    </w:p>
    <w:p w14:paraId="5E1A8881" w14:textId="77777777" w:rsidR="00300C6A" w:rsidRPr="003F63EC" w:rsidRDefault="00C8021B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 w:rsidRPr="003F63EC">
        <w:t>Ulovená</w:t>
      </w:r>
      <w:r w:rsidR="00CF753C">
        <w:t xml:space="preserve"> zver</w:t>
      </w:r>
      <w:r w:rsidRPr="003F63EC">
        <w:t xml:space="preserve"> alebo inak usmrtená zver alebo uhynutá zver alebo jej časti</w:t>
      </w:r>
      <w:r w:rsidR="00CF753C">
        <w:t>, ktoré sa</w:t>
      </w:r>
      <w:r w:rsidRPr="003F63EC">
        <w:t xml:space="preserve"> nachádzajú v poľovnom revíri patria užívateľovi</w:t>
      </w:r>
      <w:r w:rsidR="00300C6A" w:rsidRPr="003F63EC">
        <w:t xml:space="preserve"> poľovného revíru</w:t>
      </w:r>
      <w:r w:rsidR="0086570E">
        <w:t xml:space="preserve">, ak tento zákon v </w:t>
      </w:r>
      <w:r w:rsidR="007C2D9D">
        <w:t xml:space="preserve">§ 34 ods. 4 alebo </w:t>
      </w:r>
      <w:r w:rsidR="0086570E">
        <w:t>§ 6</w:t>
      </w:r>
      <w:r w:rsidR="000425F9">
        <w:t>5</w:t>
      </w:r>
      <w:r w:rsidR="0086570E">
        <w:t xml:space="preserve"> ods. 2 neustanovuje inak</w:t>
      </w:r>
      <w:r w:rsidR="007C2D9D">
        <w:t>;</w:t>
      </w:r>
      <w:r w:rsidR="00300C6A" w:rsidRPr="003F63EC">
        <w:t xml:space="preserve"> </w:t>
      </w:r>
      <w:r w:rsidR="007C2D9D">
        <w:t>a</w:t>
      </w:r>
      <w:r w:rsidR="00300C6A" w:rsidRPr="003F63EC">
        <w:t>k poľovný revír nemá užívateľa, patrí užívateľovi najbližšieho poľovného revíru.</w:t>
      </w:r>
    </w:p>
    <w:p w14:paraId="3AF3B01B" w14:textId="77777777" w:rsidR="00300C6A" w:rsidRPr="003F63EC" w:rsidRDefault="00300C6A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 w:rsidRPr="003F63EC">
        <w:t>Zver ulovená</w:t>
      </w:r>
      <w:r w:rsidR="00C8021B" w:rsidRPr="003F63EC">
        <w:t xml:space="preserve"> na nepoľovn</w:t>
      </w:r>
      <w:r w:rsidR="004E41B7" w:rsidRPr="003F63EC">
        <w:t>ej</w:t>
      </w:r>
      <w:r w:rsidR="00C8021B" w:rsidRPr="003F63EC">
        <w:t xml:space="preserve"> ploch</w:t>
      </w:r>
      <w:r w:rsidR="004E41B7" w:rsidRPr="003F63EC">
        <w:t>e</w:t>
      </w:r>
      <w:r w:rsidR="00C8021B" w:rsidRPr="003F63EC">
        <w:t xml:space="preserve"> patrí </w:t>
      </w:r>
      <w:r w:rsidRPr="003F63EC">
        <w:t>osobe poverenej podľa § 6</w:t>
      </w:r>
      <w:r w:rsidR="000425F9">
        <w:t>5</w:t>
      </w:r>
      <w:r w:rsidRPr="003F63EC">
        <w:t xml:space="preserve"> </w:t>
      </w:r>
      <w:r w:rsidR="00D16D17" w:rsidRPr="003F63EC">
        <w:t>ods</w:t>
      </w:r>
      <w:r w:rsidR="00FB51E3" w:rsidRPr="003F63EC">
        <w:t>.</w:t>
      </w:r>
      <w:r w:rsidRPr="003F63EC">
        <w:t xml:space="preserve"> </w:t>
      </w:r>
      <w:r w:rsidR="000425F9">
        <w:t>6</w:t>
      </w:r>
      <w:r w:rsidR="002A4690" w:rsidRPr="007C454B">
        <w:t>; tým nie je dotknuté právo podľa § 34 ods. 4</w:t>
      </w:r>
      <w:r w:rsidR="00C8021B" w:rsidRPr="007C454B">
        <w:t>.</w:t>
      </w:r>
      <w:r w:rsidR="00C8021B" w:rsidRPr="003F63EC">
        <w:t xml:space="preserve"> </w:t>
      </w:r>
      <w:r w:rsidR="00EF6455" w:rsidRPr="003F63EC">
        <w:t xml:space="preserve"> </w:t>
      </w:r>
      <w:r w:rsidR="00CF753C">
        <w:t>U</w:t>
      </w:r>
      <w:r w:rsidRPr="003F63EC">
        <w:t>smrtená</w:t>
      </w:r>
      <w:r w:rsidR="00CF753C">
        <w:t xml:space="preserve"> zver</w:t>
      </w:r>
      <w:r w:rsidRPr="003F63EC">
        <w:t xml:space="preserve"> alebo uhynutá</w:t>
      </w:r>
      <w:r w:rsidR="00CF753C">
        <w:t xml:space="preserve"> zver</w:t>
      </w:r>
      <w:r w:rsidRPr="003F63EC">
        <w:t xml:space="preserve"> nájdená na nepoľovn</w:t>
      </w:r>
      <w:r w:rsidR="00CF753C">
        <w:t>ej</w:t>
      </w:r>
      <w:r w:rsidRPr="003F63EC">
        <w:t xml:space="preserve"> ploch</w:t>
      </w:r>
      <w:r w:rsidR="00CF753C">
        <w:t>e</w:t>
      </w:r>
      <w:r w:rsidRPr="003F63EC">
        <w:t xml:space="preserve"> alebo</w:t>
      </w:r>
      <w:r w:rsidR="00EF6455" w:rsidRPr="003F63EC">
        <w:t xml:space="preserve"> zranená</w:t>
      </w:r>
      <w:r w:rsidR="00CF753C">
        <w:t xml:space="preserve"> zver</w:t>
      </w:r>
      <w:r w:rsidRPr="003F63EC">
        <w:t>, ktorá prebehla alebo preletela na nepoľovn</w:t>
      </w:r>
      <w:r w:rsidR="00CF753C">
        <w:t>ú</w:t>
      </w:r>
      <w:r w:rsidRPr="003F63EC">
        <w:t xml:space="preserve"> ploch</w:t>
      </w:r>
      <w:r w:rsidR="00CF753C">
        <w:t>u</w:t>
      </w:r>
      <w:r w:rsidRPr="003F63EC">
        <w:t>, patrí užívateľovi najbližšieho poľovného revíru.</w:t>
      </w:r>
    </w:p>
    <w:p w14:paraId="31B7BD39" w14:textId="77777777" w:rsidR="00300C6A" w:rsidRPr="007C454B" w:rsidRDefault="0062463E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 w:rsidRPr="003F63EC">
        <w:lastRenderedPageBreak/>
        <w:t>U</w:t>
      </w:r>
      <w:r w:rsidR="00C8021B" w:rsidRPr="003F63EC">
        <w:t>smrtená</w:t>
      </w:r>
      <w:r w:rsidR="00CF753C">
        <w:t xml:space="preserve"> zver</w:t>
      </w:r>
      <w:r w:rsidR="00C8021B" w:rsidRPr="003F63EC">
        <w:t xml:space="preserve"> alebo uhynutá </w:t>
      </w:r>
      <w:r w:rsidRPr="003F63EC">
        <w:t>zver,</w:t>
      </w:r>
      <w:r w:rsidR="001C514D" w:rsidRPr="003F63EC">
        <w:t xml:space="preserve"> </w:t>
      </w:r>
      <w:r w:rsidRPr="003F63EC">
        <w:t xml:space="preserve">nájdená </w:t>
      </w:r>
      <w:r w:rsidR="00C8021B" w:rsidRPr="003F63EC">
        <w:t>na poľovn</w:t>
      </w:r>
      <w:r w:rsidR="004E41B7" w:rsidRPr="003F63EC">
        <w:t>om</w:t>
      </w:r>
      <w:r w:rsidR="00C8021B" w:rsidRPr="003F63EC">
        <w:t xml:space="preserve"> pozemk</w:t>
      </w:r>
      <w:r w:rsidR="004E41B7" w:rsidRPr="003F63EC">
        <w:t>u</w:t>
      </w:r>
      <w:r w:rsidR="00C8021B" w:rsidRPr="003F63EC">
        <w:t>, ktor</w:t>
      </w:r>
      <w:r w:rsidR="004E41B7" w:rsidRPr="003F63EC">
        <w:t>ý</w:t>
      </w:r>
      <w:r w:rsidR="00C8021B" w:rsidRPr="003F63EC">
        <w:t xml:space="preserve"> nie </w:t>
      </w:r>
      <w:r w:rsidR="004E41B7" w:rsidRPr="003F63EC">
        <w:t>je</w:t>
      </w:r>
      <w:r w:rsidR="00C8021B" w:rsidRPr="003F63EC">
        <w:t xml:space="preserve"> zaraden</w:t>
      </w:r>
      <w:r w:rsidR="004E41B7" w:rsidRPr="003F63EC">
        <w:t>ý</w:t>
      </w:r>
      <w:r w:rsidR="00C8021B" w:rsidRPr="003F63EC">
        <w:t xml:space="preserve"> do poľovného revíru, </w:t>
      </w:r>
      <w:r w:rsidRPr="003F63EC">
        <w:t>alebo zranená zver, ktorá prebehla alebo preletela na tak</w:t>
      </w:r>
      <w:r w:rsidR="004E41B7" w:rsidRPr="003F63EC">
        <w:t>ý</w:t>
      </w:r>
      <w:r w:rsidRPr="003F63EC">
        <w:t>to pozem</w:t>
      </w:r>
      <w:r w:rsidR="004E41B7" w:rsidRPr="003F63EC">
        <w:t>o</w:t>
      </w:r>
      <w:r w:rsidRPr="003F63EC">
        <w:t xml:space="preserve">k, </w:t>
      </w:r>
      <w:r w:rsidR="00C8021B" w:rsidRPr="003F63EC">
        <w:t>patrí užívateľovi najbližšieho poľovného revíru</w:t>
      </w:r>
      <w:r w:rsidR="002A4690" w:rsidRPr="007C454B">
        <w:t>; tým nie je dotknuté právo podľa § 34 ods. 4</w:t>
      </w:r>
      <w:r w:rsidR="00C8021B" w:rsidRPr="007C454B">
        <w:t xml:space="preserve">. </w:t>
      </w:r>
    </w:p>
    <w:p w14:paraId="70E2FD22" w14:textId="39741889" w:rsidR="00C8021B" w:rsidRPr="003F63EC" w:rsidRDefault="00C8021B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 w:rsidRPr="003F63EC">
        <w:t>Užívateľovi poľovného revíru alebo</w:t>
      </w:r>
      <w:r w:rsidR="00AD530E">
        <w:t xml:space="preserve"> užívateľovi</w:t>
      </w:r>
      <w:r w:rsidRPr="003F63EC">
        <w:t xml:space="preserve"> najbližšieho poľovného revíru </w:t>
      </w:r>
      <w:r w:rsidR="0062463E" w:rsidRPr="003F63EC">
        <w:t xml:space="preserve">alebo osobe </w:t>
      </w:r>
      <w:r w:rsidR="00E01C60">
        <w:t xml:space="preserve">poverenej podľa § 65 ods. 6 </w:t>
      </w:r>
      <w:r w:rsidRPr="003F63EC">
        <w:t>za rovnakých podmienok</w:t>
      </w:r>
      <w:r w:rsidR="00CF753C">
        <w:t xml:space="preserve"> ako</w:t>
      </w:r>
      <w:r w:rsidRPr="003F63EC">
        <w:t xml:space="preserve"> </w:t>
      </w:r>
      <w:r w:rsidR="0062463E" w:rsidRPr="003F63EC">
        <w:t xml:space="preserve">podľa odsekov </w:t>
      </w:r>
      <w:r w:rsidR="00B23B19">
        <w:t>2</w:t>
      </w:r>
      <w:r w:rsidR="0062463E" w:rsidRPr="003F63EC">
        <w:t xml:space="preserve"> a</w:t>
      </w:r>
      <w:r w:rsidR="00B23B19">
        <w:t>ž</w:t>
      </w:r>
      <w:r w:rsidR="0062463E" w:rsidRPr="003F63EC">
        <w:t xml:space="preserve"> </w:t>
      </w:r>
      <w:r w:rsidR="00B23B19">
        <w:t>4</w:t>
      </w:r>
      <w:r w:rsidR="0062463E" w:rsidRPr="003F63EC">
        <w:t xml:space="preserve"> </w:t>
      </w:r>
      <w:r w:rsidRPr="003F63EC">
        <w:t>patria aj vedľajšie produkty zo zveri, ako sú poľovnícka trofej, zhody parožia a vajcia pernatej zveri.</w:t>
      </w:r>
    </w:p>
    <w:p w14:paraId="4F1601DA" w14:textId="1BFB52DE" w:rsidR="0025600C" w:rsidRPr="003F63EC" w:rsidRDefault="00DE7D20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>
        <w:t>Ak došlo k nálezu usmrtenej zveri, uhynutej zveri alebo zranenej zveri, je povinn</w:t>
      </w:r>
      <w:r w:rsidR="00CF753C">
        <w:t>á</w:t>
      </w:r>
      <w:r>
        <w:t xml:space="preserve"> </w:t>
      </w:r>
      <w:r w:rsidR="00CF753C">
        <w:t>osoba</w:t>
      </w:r>
      <w:r>
        <w:t>, k</w:t>
      </w:r>
      <w:r w:rsidR="00CF753C">
        <w:t>torej</w:t>
      </w:r>
      <w:r>
        <w:t xml:space="preserve"> táto zver patrí podľa odsekov </w:t>
      </w:r>
      <w:r w:rsidR="00B23B19">
        <w:t>2</w:t>
      </w:r>
      <w:r>
        <w:t xml:space="preserve"> až </w:t>
      </w:r>
      <w:r w:rsidR="00B23B19">
        <w:t>4</w:t>
      </w:r>
      <w:r>
        <w:t xml:space="preserve">, zistiť pravdepodobnú príčinu usmrtenia zveri, úhynu zveri alebo zranenia zveri. Ak je podozrenie, že zver bola usmrtená alebo zranená v rozpore s týmto zákonom, je </w:t>
      </w:r>
      <w:r w:rsidR="00CF753C">
        <w:t>osoba podľa prvej vety povinná</w:t>
      </w:r>
      <w:r>
        <w:t xml:space="preserve"> nález bezodkladne oznámiť Policajnému zboru.</w:t>
      </w:r>
    </w:p>
    <w:p w14:paraId="1A51F5D1" w14:textId="02330C66" w:rsidR="0025600C" w:rsidRPr="003F63EC" w:rsidRDefault="008764C4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>
        <w:t>U</w:t>
      </w:r>
      <w:r w:rsidR="0025600C" w:rsidRPr="003F63EC">
        <w:t>smrten</w:t>
      </w:r>
      <w:r>
        <w:t>ú</w:t>
      </w:r>
      <w:r w:rsidR="0025600C" w:rsidRPr="003F63EC">
        <w:t xml:space="preserve"> raticov</w:t>
      </w:r>
      <w:r>
        <w:t>ú</w:t>
      </w:r>
      <w:r w:rsidR="0025600C" w:rsidRPr="003F63EC">
        <w:t xml:space="preserve"> zver alebo veľk</w:t>
      </w:r>
      <w:r>
        <w:t>ú</w:t>
      </w:r>
      <w:r w:rsidR="0025600C" w:rsidRPr="003F63EC">
        <w:t xml:space="preserve"> šelm</w:t>
      </w:r>
      <w:r>
        <w:t>u</w:t>
      </w:r>
      <w:r w:rsidR="00D6699B">
        <w:t>, ktorá sa nachádza</w:t>
      </w:r>
      <w:r w:rsidR="0025600C" w:rsidRPr="003F63EC">
        <w:t xml:space="preserve"> na</w:t>
      </w:r>
      <w:r w:rsidR="009D729A">
        <w:t xml:space="preserve"> pozemnej</w:t>
      </w:r>
      <w:r w:rsidR="0025600C" w:rsidRPr="003F63EC">
        <w:t xml:space="preserve"> </w:t>
      </w:r>
      <w:r w:rsidR="00362475">
        <w:t>komunikáci</w:t>
      </w:r>
      <w:r w:rsidR="0079702E">
        <w:t>i</w:t>
      </w:r>
      <w:r>
        <w:t xml:space="preserve"> </w:t>
      </w:r>
      <w:r w:rsidR="00D6699B">
        <w:t>a tvorí</w:t>
      </w:r>
      <w:r w:rsidR="0025600C" w:rsidRPr="003F63EC">
        <w:t xml:space="preserve"> prekážku pre plynulosť cestnej premávky</w:t>
      </w:r>
      <w:r w:rsidR="00A0221C">
        <w:t xml:space="preserve"> a</w:t>
      </w:r>
      <w:r w:rsidR="007B37C2">
        <w:t xml:space="preserve"> ktorú</w:t>
      </w:r>
      <w:r w:rsidR="00A0221C">
        <w:t xml:space="preserve"> nemôže bezpečne odtiahnuť z pozemnej komunikácie iná osoba, </w:t>
      </w:r>
      <w:r w:rsidR="0025600C" w:rsidRPr="003F63EC">
        <w:t>odstráni</w:t>
      </w:r>
      <w:r w:rsidR="00A0221C">
        <w:t xml:space="preserve"> ju</w:t>
      </w:r>
      <w:r>
        <w:t xml:space="preserve"> z</w:t>
      </w:r>
      <w:r w:rsidR="009D729A">
        <w:t> pozemnej</w:t>
      </w:r>
      <w:r>
        <w:t xml:space="preserve"> komunikácie</w:t>
      </w:r>
      <w:r w:rsidR="0025600C" w:rsidRPr="003F63EC">
        <w:t xml:space="preserve"> správca</w:t>
      </w:r>
      <w:r w:rsidR="009D729A">
        <w:t xml:space="preserve"> pozemnej</w:t>
      </w:r>
      <w:r w:rsidR="0025600C" w:rsidRPr="003F63EC">
        <w:t xml:space="preserve"> komunikácie; </w:t>
      </w:r>
      <w:r w:rsidR="00362475">
        <w:t xml:space="preserve">miesto </w:t>
      </w:r>
      <w:r w:rsidR="0025600C" w:rsidRPr="003F63EC">
        <w:t>uloženi</w:t>
      </w:r>
      <w:r w:rsidR="00362475">
        <w:t>a</w:t>
      </w:r>
      <w:r w:rsidR="0025600C" w:rsidRPr="003F63EC">
        <w:t xml:space="preserve"> odstránenej zveri oznámi užívateľovi najbližšieho poľovného revíru.</w:t>
      </w:r>
      <w:r w:rsidR="00D6699B">
        <w:t xml:space="preserve"> Usmrtenú raticovú zver alebo veľkú šelmu, ktorá sa nachádza na dráhe alebo v obvode dráhy, odstráni z dráhy alebo</w:t>
      </w:r>
      <w:r w:rsidR="002D7835">
        <w:t xml:space="preserve"> z</w:t>
      </w:r>
      <w:r w:rsidR="00D6699B">
        <w:t xml:space="preserve"> obvodu dráhy prevádzkovateľ dráhy; </w:t>
      </w:r>
      <w:r w:rsidR="00362475">
        <w:t xml:space="preserve">miesto </w:t>
      </w:r>
      <w:r w:rsidR="00D6699B">
        <w:t>uloženi</w:t>
      </w:r>
      <w:r w:rsidR="00362475">
        <w:t>a</w:t>
      </w:r>
      <w:r w:rsidR="00D6699B">
        <w:t xml:space="preserve"> odstránenej zveri oznámi užívateľovi </w:t>
      </w:r>
      <w:r w:rsidR="00362475">
        <w:t xml:space="preserve">najbližšieho </w:t>
      </w:r>
      <w:r w:rsidR="00D6699B">
        <w:t>poľovného revíru.</w:t>
      </w:r>
    </w:p>
    <w:p w14:paraId="555022CC" w14:textId="4C9E9520" w:rsidR="0025600C" w:rsidRPr="003F63EC" w:rsidRDefault="00CF753C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>
        <w:t>Osoba</w:t>
      </w:r>
      <w:r w:rsidR="0025600C" w:rsidRPr="003F63EC">
        <w:t>,</w:t>
      </w:r>
      <w:r>
        <w:t xml:space="preserve"> ktorej</w:t>
      </w:r>
      <w:r w:rsidR="0025600C" w:rsidRPr="003F63EC">
        <w:t xml:space="preserve"> patrí nájdená usmrtená</w:t>
      </w:r>
      <w:r>
        <w:t xml:space="preserve"> zver</w:t>
      </w:r>
      <w:r w:rsidR="0025600C" w:rsidRPr="003F63EC">
        <w:t xml:space="preserve"> alebo uhynutá zver podľa odsekov </w:t>
      </w:r>
      <w:r w:rsidR="00B23B19">
        <w:t>2</w:t>
      </w:r>
      <w:r w:rsidR="0025600C" w:rsidRPr="003F63EC">
        <w:t xml:space="preserve"> až </w:t>
      </w:r>
      <w:r w:rsidR="00B23B19">
        <w:t>4</w:t>
      </w:r>
      <w:r w:rsidR="0025600C" w:rsidRPr="003F63EC">
        <w:t>, je povinn</w:t>
      </w:r>
      <w:r>
        <w:t>á</w:t>
      </w:r>
      <w:r w:rsidR="0025600C" w:rsidRPr="003F63EC">
        <w:t xml:space="preserve"> zabezpečiť jej odstránenie podľa osobitných predpisov</w:t>
      </w:r>
      <w:r w:rsidR="00EF6455" w:rsidRPr="003F63EC">
        <w:t>.</w:t>
      </w:r>
      <w:r w:rsidR="00231F95" w:rsidRPr="003F63EC">
        <w:rPr>
          <w:rStyle w:val="Odkaznapoznmkupodiarou"/>
        </w:rPr>
        <w:footnoteReference w:id="75"/>
      </w:r>
      <w:r w:rsidR="000F4884" w:rsidRPr="003F63EC">
        <w:t>)</w:t>
      </w:r>
    </w:p>
    <w:p w14:paraId="7E53DE12" w14:textId="16502043" w:rsidR="00C8021B" w:rsidRPr="003F63EC" w:rsidRDefault="008764C4" w:rsidP="00F37846">
      <w:pPr>
        <w:pStyle w:val="odsek1"/>
        <w:keepNext/>
        <w:keepLines/>
        <w:numPr>
          <w:ilvl w:val="0"/>
          <w:numId w:val="79"/>
        </w:numPr>
        <w:ind w:left="0" w:firstLine="851"/>
      </w:pPr>
      <w:r>
        <w:t>Zakazuje sa p</w:t>
      </w:r>
      <w:r w:rsidR="00C8021B" w:rsidRPr="003F63EC">
        <w:t>onecha</w:t>
      </w:r>
      <w:r>
        <w:t>ť</w:t>
      </w:r>
      <w:r w:rsidR="00C8021B" w:rsidRPr="003F63EC">
        <w:t xml:space="preserve"> si uloven</w:t>
      </w:r>
      <w:r>
        <w:t>ú</w:t>
      </w:r>
      <w:r w:rsidR="00C8021B" w:rsidRPr="003F63EC">
        <w:t xml:space="preserve"> zver</w:t>
      </w:r>
      <w:r w:rsidR="007E20C3">
        <w:t xml:space="preserve"> alebo inak usmrten</w:t>
      </w:r>
      <w:r w:rsidR="00CF753C">
        <w:t>ú zver</w:t>
      </w:r>
      <w:r>
        <w:t>,</w:t>
      </w:r>
      <w:r w:rsidR="00C8021B" w:rsidRPr="003F63EC">
        <w:t xml:space="preserve"> divin</w:t>
      </w:r>
      <w:r>
        <w:t>u</w:t>
      </w:r>
      <w:r w:rsidR="00C8021B" w:rsidRPr="003F63EC">
        <w:t xml:space="preserve"> z</w:t>
      </w:r>
      <w:r>
        <w:t> </w:t>
      </w:r>
      <w:r w:rsidR="00C8021B" w:rsidRPr="003F63EC">
        <w:t>nej</w:t>
      </w:r>
      <w:r>
        <w:t>,</w:t>
      </w:r>
      <w:r w:rsidR="00C8021B" w:rsidRPr="003F63EC">
        <w:t xml:space="preserve"> poľovníck</w:t>
      </w:r>
      <w:r>
        <w:t>u</w:t>
      </w:r>
      <w:r w:rsidR="00C8021B" w:rsidRPr="003F63EC">
        <w:t xml:space="preserve"> trofej alebo zhod</w:t>
      </w:r>
      <w:r>
        <w:t>y</w:t>
      </w:r>
      <w:r w:rsidR="00C8021B" w:rsidRPr="003F63EC">
        <w:t xml:space="preserve"> parožia bez súhlasu užívateľa poľovného revíru</w:t>
      </w:r>
      <w:r w:rsidR="007E20C3">
        <w:t>, ak tento zákon v § 3</w:t>
      </w:r>
      <w:r w:rsidR="001B2919">
        <w:t>4</w:t>
      </w:r>
      <w:r w:rsidR="007E20C3">
        <w:t xml:space="preserve"> ods. 4 </w:t>
      </w:r>
      <w:r w:rsidR="00580989">
        <w:t>alebo v § 6</w:t>
      </w:r>
      <w:r w:rsidR="000425F9">
        <w:t>5</w:t>
      </w:r>
      <w:r w:rsidR="00580989">
        <w:t xml:space="preserve"> ods. 2 </w:t>
      </w:r>
      <w:r w:rsidR="007E20C3">
        <w:t>neustanovuje inak</w:t>
      </w:r>
      <w:r w:rsidR="00C8021B" w:rsidRPr="003F63EC">
        <w:t>. Užívateľ poľovného revíru môže previesť na inú osobu len zver, divinu alebo iné časti zo zveri, ktorú nadobudol podľa odsek</w:t>
      </w:r>
      <w:r w:rsidR="000652E5" w:rsidRPr="003F63EC">
        <w:t>ov</w:t>
      </w:r>
      <w:r w:rsidR="00C8021B" w:rsidRPr="003F63EC">
        <w:t xml:space="preserve"> </w:t>
      </w:r>
      <w:r w:rsidR="00B23B19">
        <w:t>2</w:t>
      </w:r>
      <w:r w:rsidR="000652E5" w:rsidRPr="003F63EC">
        <w:t xml:space="preserve"> až 5</w:t>
      </w:r>
      <w:r w:rsidR="00C8021B" w:rsidRPr="003F63EC">
        <w:t xml:space="preserve">. </w:t>
      </w:r>
    </w:p>
    <w:p w14:paraId="727B634E" w14:textId="7B0AB12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E427A">
        <w:rPr>
          <w:rFonts w:cs="Times New Roman"/>
          <w:szCs w:val="24"/>
        </w:rPr>
        <w:t>76</w:t>
      </w:r>
    </w:p>
    <w:p w14:paraId="029D9077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Preprava </w:t>
      </w:r>
      <w:r w:rsidR="002D3733">
        <w:rPr>
          <w:rFonts w:cs="Times New Roman"/>
          <w:szCs w:val="24"/>
        </w:rPr>
        <w:t>ulovenej</w:t>
      </w:r>
      <w:r w:rsidRPr="003F63EC">
        <w:rPr>
          <w:rFonts w:cs="Times New Roman"/>
          <w:szCs w:val="24"/>
        </w:rPr>
        <w:t xml:space="preserve"> zveri</w:t>
      </w:r>
    </w:p>
    <w:p w14:paraId="71BBD2B6" w14:textId="77777777" w:rsidR="00C8021B" w:rsidRPr="003F63EC" w:rsidRDefault="00A82E87" w:rsidP="00F37846">
      <w:pPr>
        <w:pStyle w:val="odsek1"/>
        <w:keepNext/>
        <w:keepLines/>
        <w:numPr>
          <w:ilvl w:val="0"/>
          <w:numId w:val="80"/>
        </w:numPr>
        <w:autoSpaceDE w:val="0"/>
        <w:ind w:left="0" w:firstLine="924"/>
      </w:pPr>
      <w:r w:rsidRPr="003F63EC">
        <w:t xml:space="preserve">Všetky </w:t>
      </w:r>
      <w:r w:rsidR="00C8021B" w:rsidRPr="003F63EC">
        <w:t>jedince raticovej zveri</w:t>
      </w:r>
      <w:r w:rsidRPr="003F63EC">
        <w:t xml:space="preserve"> alebo veľkej šelmy, ktoré sa označujú značkou podľa § </w:t>
      </w:r>
      <w:r w:rsidR="00D17D36" w:rsidRPr="003F63EC">
        <w:t>7</w:t>
      </w:r>
      <w:r w:rsidR="000425F9">
        <w:t>3</w:t>
      </w:r>
      <w:r w:rsidRPr="003F63EC">
        <w:t xml:space="preserve"> </w:t>
      </w:r>
      <w:r w:rsidR="00D16D17" w:rsidRPr="003F63EC">
        <w:t>ods</w:t>
      </w:r>
      <w:r w:rsidR="00EF6455" w:rsidRPr="003F63EC">
        <w:t>.</w:t>
      </w:r>
      <w:r w:rsidRPr="003F63EC">
        <w:t xml:space="preserve"> 1,</w:t>
      </w:r>
      <w:r w:rsidR="00C8021B" w:rsidRPr="003F63EC">
        <w:t xml:space="preserve"> </w:t>
      </w:r>
      <w:r w:rsidRPr="003F63EC">
        <w:t>musia by</w:t>
      </w:r>
      <w:r w:rsidRPr="003F63EC">
        <w:rPr>
          <w:rFonts w:eastAsia="PalatinoLinotype-Roman"/>
        </w:rPr>
        <w:t xml:space="preserve">ť </w:t>
      </w:r>
      <w:r w:rsidR="00C8021B" w:rsidRPr="003F63EC">
        <w:t>ozna</w:t>
      </w:r>
      <w:r w:rsidR="00C8021B" w:rsidRPr="003F63EC">
        <w:rPr>
          <w:rFonts w:eastAsia="PalatinoLinotype-Roman"/>
        </w:rPr>
        <w:t>č</w:t>
      </w:r>
      <w:r w:rsidR="00C8021B" w:rsidRPr="003F63EC">
        <w:t>ené zna</w:t>
      </w:r>
      <w:r w:rsidR="00C8021B" w:rsidRPr="003F63EC">
        <w:rPr>
          <w:rFonts w:eastAsia="PalatinoLinotype-Roman"/>
        </w:rPr>
        <w:t>č</w:t>
      </w:r>
      <w:r w:rsidR="00C8021B" w:rsidRPr="003F63EC">
        <w:t xml:space="preserve">kou </w:t>
      </w:r>
      <w:r w:rsidRPr="003F63EC">
        <w:t>aj po</w:t>
      </w:r>
      <w:r w:rsidRPr="003F63EC">
        <w:rPr>
          <w:rFonts w:eastAsia="PalatinoLinotype-Roman"/>
        </w:rPr>
        <w:t>č</w:t>
      </w:r>
      <w:r w:rsidRPr="003F63EC">
        <w:t>as prepravy</w:t>
      </w:r>
      <w:r w:rsidR="00AD530E">
        <w:t>.</w:t>
      </w:r>
      <w:r w:rsidR="00DC468D">
        <w:rPr>
          <w:rStyle w:val="Odkaznapoznmkupodiarou"/>
        </w:rPr>
        <w:footnoteReference w:id="76"/>
      </w:r>
      <w:r w:rsidR="00AD530E">
        <w:t>)</w:t>
      </w:r>
      <w:r w:rsidRPr="003F63EC">
        <w:t xml:space="preserve"> </w:t>
      </w:r>
      <w:r w:rsidR="00D17D36" w:rsidRPr="003F63EC">
        <w:t>P</w:t>
      </w:r>
      <w:r w:rsidR="00C8021B" w:rsidRPr="003F63EC">
        <w:t xml:space="preserve">ôvod ulovenej zveri </w:t>
      </w:r>
      <w:r w:rsidR="00CF753C">
        <w:t xml:space="preserve"> a pôvod</w:t>
      </w:r>
      <w:r w:rsidR="00D17D36" w:rsidRPr="003F63EC">
        <w:t xml:space="preserve"> odchytenej živej zveri </w:t>
      </w:r>
      <w:r w:rsidR="00C8021B" w:rsidRPr="003F63EC">
        <w:t>musí by</w:t>
      </w:r>
      <w:r w:rsidR="00C8021B" w:rsidRPr="003F63EC">
        <w:rPr>
          <w:rFonts w:eastAsia="PalatinoLinotype-Roman"/>
        </w:rPr>
        <w:t xml:space="preserve">ť </w:t>
      </w:r>
      <w:r w:rsidR="00C8021B" w:rsidRPr="003F63EC">
        <w:t>doložený lístkom o pôvode zveri. Príjemca zveri je povinný uchováva</w:t>
      </w:r>
      <w:r w:rsidR="00C8021B" w:rsidRPr="003F63EC">
        <w:rPr>
          <w:rFonts w:eastAsia="PalatinoLinotype-Roman"/>
        </w:rPr>
        <w:t xml:space="preserve">ť </w:t>
      </w:r>
      <w:r w:rsidR="00C8021B" w:rsidRPr="003F63EC">
        <w:t>lístok o pôvode zveri a zna</w:t>
      </w:r>
      <w:r w:rsidR="00C8021B" w:rsidRPr="003F63EC">
        <w:rPr>
          <w:rFonts w:eastAsia="PalatinoLinotype-Roman"/>
        </w:rPr>
        <w:t>č</w:t>
      </w:r>
      <w:r w:rsidR="00C8021B" w:rsidRPr="003F63EC">
        <w:t>ku do najbližšej kontroly, najdlhšie však jeden rok od prevzatia zveri.</w:t>
      </w:r>
    </w:p>
    <w:p w14:paraId="625F9669" w14:textId="77777777" w:rsidR="00202B2B" w:rsidRDefault="00C8021B" w:rsidP="00F37846">
      <w:pPr>
        <w:pStyle w:val="odsek1"/>
        <w:keepNext/>
        <w:keepLines/>
        <w:numPr>
          <w:ilvl w:val="0"/>
          <w:numId w:val="80"/>
        </w:numPr>
        <w:autoSpaceDE w:val="0"/>
        <w:ind w:left="0" w:firstLine="924"/>
      </w:pPr>
      <w:r w:rsidRPr="003F63EC">
        <w:lastRenderedPageBreak/>
        <w:t>Odchytenú živú zver ur</w:t>
      </w:r>
      <w:r w:rsidRPr="003F63EC">
        <w:rPr>
          <w:rFonts w:eastAsia="PalatinoLinotype-Roman"/>
        </w:rPr>
        <w:t>č</w:t>
      </w:r>
      <w:r w:rsidRPr="003F63EC">
        <w:t>enú na zazverovanie v po</w:t>
      </w:r>
      <w:r w:rsidRPr="003F63EC">
        <w:rPr>
          <w:rFonts w:eastAsia="PalatinoLinotype-Roman"/>
        </w:rPr>
        <w:t>ľ</w:t>
      </w:r>
      <w:r w:rsidRPr="003F63EC">
        <w:t>ovn</w:t>
      </w:r>
      <w:r w:rsidR="006079B3" w:rsidRPr="003F63EC">
        <w:t>om</w:t>
      </w:r>
      <w:r w:rsidRPr="003F63EC">
        <w:t xml:space="preserve"> revír</w:t>
      </w:r>
      <w:r w:rsidR="00CF753C">
        <w:t>i</w:t>
      </w:r>
      <w:r w:rsidRPr="003F63EC">
        <w:t xml:space="preserve"> môže užívate</w:t>
      </w:r>
      <w:r w:rsidRPr="003F63EC">
        <w:rPr>
          <w:rFonts w:eastAsia="PalatinoLinotype-Roman"/>
        </w:rPr>
        <w:t xml:space="preserve">ľ </w:t>
      </w:r>
      <w:r w:rsidRPr="003F63EC">
        <w:t>po</w:t>
      </w:r>
      <w:r w:rsidRPr="003F63EC">
        <w:rPr>
          <w:rFonts w:eastAsia="PalatinoLinotype-Roman"/>
        </w:rPr>
        <w:t>ľ</w:t>
      </w:r>
      <w:r w:rsidRPr="003F63EC">
        <w:t>ovného revíru priamo previes</w:t>
      </w:r>
      <w:r w:rsidRPr="003F63EC">
        <w:rPr>
          <w:rFonts w:eastAsia="PalatinoLinotype-Roman"/>
        </w:rPr>
        <w:t xml:space="preserve">ť </w:t>
      </w:r>
      <w:r w:rsidR="009B2511">
        <w:t>do vlastníctva</w:t>
      </w:r>
      <w:r w:rsidR="009B2511" w:rsidRPr="003F63EC">
        <w:t xml:space="preserve"> </w:t>
      </w:r>
      <w:r w:rsidRPr="003F63EC">
        <w:t>iného užívate</w:t>
      </w:r>
      <w:r w:rsidRPr="003F63EC">
        <w:rPr>
          <w:rFonts w:eastAsia="PalatinoLinotype-Roman"/>
        </w:rPr>
        <w:t>ľ</w:t>
      </w:r>
      <w:r w:rsidRPr="003F63EC">
        <w:t>a po</w:t>
      </w:r>
      <w:r w:rsidRPr="003F63EC">
        <w:rPr>
          <w:rFonts w:eastAsia="PalatinoLinotype-Roman"/>
        </w:rPr>
        <w:t>ľ</w:t>
      </w:r>
      <w:r w:rsidRPr="003F63EC">
        <w:t>ovného revíru len po</w:t>
      </w:r>
      <w:r w:rsidR="00EF6455" w:rsidRPr="003F63EC">
        <w:t xml:space="preserve"> príslušnej</w:t>
      </w:r>
      <w:r w:rsidRPr="003F63EC">
        <w:t xml:space="preserve"> </w:t>
      </w:r>
      <w:r w:rsidR="00EF78FF" w:rsidRPr="003F63EC">
        <w:t>veterinárnej kontrole</w:t>
      </w:r>
      <w:r w:rsidR="00FB51E3" w:rsidRPr="003F63EC">
        <w:t>.</w:t>
      </w:r>
    </w:p>
    <w:p w14:paraId="135953D1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7</w:t>
      </w:r>
      <w:r w:rsidR="001E427A">
        <w:rPr>
          <w:rFonts w:cs="Times New Roman"/>
          <w:szCs w:val="24"/>
        </w:rPr>
        <w:t>7</w:t>
      </w:r>
    </w:p>
    <w:p w14:paraId="64F12714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Vývoz</w:t>
      </w:r>
      <w:r w:rsidR="00367171">
        <w:rPr>
          <w:rFonts w:cs="Times New Roman"/>
          <w:szCs w:val="24"/>
        </w:rPr>
        <w:t xml:space="preserve"> poľovníckej</w:t>
      </w:r>
      <w:r w:rsidRPr="003F63EC">
        <w:rPr>
          <w:rFonts w:cs="Times New Roman"/>
          <w:szCs w:val="24"/>
        </w:rPr>
        <w:t xml:space="preserve"> trofeje</w:t>
      </w:r>
    </w:p>
    <w:p w14:paraId="12752646" w14:textId="77777777" w:rsidR="009739DB" w:rsidRDefault="009739DB" w:rsidP="00F37846">
      <w:pPr>
        <w:keepNext/>
        <w:keepLines/>
        <w:spacing w:after="120"/>
      </w:pPr>
      <w:r>
        <w:t>Ak trofejovú zver ulovil cudzinec,</w:t>
      </w:r>
      <w:r w:rsidR="0064782D">
        <w:t xml:space="preserve"> je užívateľ poľovného revíru povinný pred jej vývozom do zahraničia</w:t>
      </w:r>
      <w:r>
        <w:t xml:space="preserve"> zabezpečiť </w:t>
      </w:r>
      <w:r w:rsidR="0038372E">
        <w:t>posúdenie správnosti lovu</w:t>
      </w:r>
      <w:r w:rsidR="000B40DA">
        <w:t xml:space="preserve"> </w:t>
      </w:r>
      <w:r>
        <w:t xml:space="preserve">a vyhotoviť fotodokumentáciu poľovníckej trofeje. Ak ide o vývoz významnej poľovníckej trofeje, </w:t>
      </w:r>
      <w:r w:rsidR="0038372E">
        <w:t>užívateľ poľovného revíru je povinný zabezpečiť jej o</w:t>
      </w:r>
      <w:r>
        <w:t>bodovani</w:t>
      </w:r>
      <w:r w:rsidR="0038372E">
        <w:t>e</w:t>
      </w:r>
      <w:r>
        <w:t xml:space="preserve"> </w:t>
      </w:r>
      <w:r w:rsidR="000B40DA">
        <w:t xml:space="preserve">aj </w:t>
      </w:r>
      <w:r>
        <w:t>člen</w:t>
      </w:r>
      <w:r w:rsidR="000B40DA">
        <w:t>om</w:t>
      </w:r>
      <w:r>
        <w:t xml:space="preserve"> ústrednej hodnotiteľskej komisie. </w:t>
      </w:r>
    </w:p>
    <w:p w14:paraId="23DB4497" w14:textId="25EFA6E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Škody spôsobené poľovníctvom</w:t>
      </w:r>
      <w:r w:rsidR="00B23B19">
        <w:rPr>
          <w:rFonts w:cs="Times New Roman"/>
          <w:szCs w:val="24"/>
        </w:rPr>
        <w:t xml:space="preserve"> a</w:t>
      </w:r>
      <w:r w:rsidRPr="003F63EC">
        <w:rPr>
          <w:rFonts w:cs="Times New Roman"/>
          <w:szCs w:val="24"/>
        </w:rPr>
        <w:t xml:space="preserve"> zverou </w:t>
      </w:r>
    </w:p>
    <w:p w14:paraId="2DE32601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E427A">
        <w:rPr>
          <w:rFonts w:cs="Times New Roman"/>
          <w:szCs w:val="24"/>
        </w:rPr>
        <w:t>7</w:t>
      </w:r>
      <w:r w:rsidR="00BE0F2F">
        <w:rPr>
          <w:rFonts w:cs="Times New Roman"/>
          <w:szCs w:val="24"/>
        </w:rPr>
        <w:t>8</w:t>
      </w:r>
    </w:p>
    <w:p w14:paraId="7E35C356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Zodpovednosť užívateľa poľovného revíru</w:t>
      </w:r>
    </w:p>
    <w:p w14:paraId="6F93A550" w14:textId="77777777" w:rsidR="00CB24DE" w:rsidRDefault="00C8021B" w:rsidP="00F37846">
      <w:pPr>
        <w:pStyle w:val="odsek1"/>
        <w:keepNext/>
        <w:keepLines/>
        <w:numPr>
          <w:ilvl w:val="0"/>
          <w:numId w:val="81"/>
        </w:numPr>
        <w:ind w:left="0" w:firstLine="851"/>
      </w:pPr>
      <w:r w:rsidRPr="003F63EC">
        <w:t xml:space="preserve">Užívateľ poľovného revíru zodpovedá za škodu spôsobenú nesprávnym užívaním poľovného revíru. </w:t>
      </w:r>
      <w:r w:rsidR="00401D3E">
        <w:t>N</w:t>
      </w:r>
      <w:r w:rsidRPr="003F63EC">
        <w:t>esprávn</w:t>
      </w:r>
      <w:r w:rsidR="00401D3E">
        <w:t>ym</w:t>
      </w:r>
      <w:r w:rsidRPr="003F63EC">
        <w:t xml:space="preserve"> užívan</w:t>
      </w:r>
      <w:r w:rsidR="00401D3E">
        <w:t>ím</w:t>
      </w:r>
      <w:r w:rsidRPr="003F63EC">
        <w:t xml:space="preserve"> poľovného revíru </w:t>
      </w:r>
      <w:r w:rsidR="00401D3E">
        <w:t>je</w:t>
      </w:r>
      <w:r w:rsidR="00204467">
        <w:t>,</w:t>
      </w:r>
      <w:r w:rsidR="0075711B">
        <w:t xml:space="preserve"> ak</w:t>
      </w:r>
    </w:p>
    <w:p w14:paraId="0E39DDA2" w14:textId="77777777" w:rsidR="00CB24DE" w:rsidRDefault="00CB24DE" w:rsidP="00202B2B">
      <w:pPr>
        <w:pStyle w:val="odsek1"/>
        <w:keepNext/>
        <w:keepLines/>
        <w:numPr>
          <w:ilvl w:val="0"/>
          <w:numId w:val="202"/>
        </w:numPr>
        <w:ind w:left="360"/>
      </w:pPr>
      <w:r>
        <w:t>poľovnícky hospodár neplní povinnos</w:t>
      </w:r>
      <w:r w:rsidR="00771956">
        <w:t>ť</w:t>
      </w:r>
      <w:r>
        <w:t xml:space="preserve"> podľa § 29 ods. 1</w:t>
      </w:r>
      <w:r w:rsidR="003B3D21">
        <w:t>2</w:t>
      </w:r>
      <w:r>
        <w:t xml:space="preserve"> alebo nevyužije oprávnenie podľa § 29 ods. 1</w:t>
      </w:r>
      <w:r w:rsidR="003B3D21">
        <w:t>3</w:t>
      </w:r>
      <w:r>
        <w:t xml:space="preserve"> písm. b), c) alebo</w:t>
      </w:r>
      <w:r w:rsidR="00771956">
        <w:t xml:space="preserve"> písm.</w:t>
      </w:r>
      <w:r>
        <w:t xml:space="preserve"> d),</w:t>
      </w:r>
    </w:p>
    <w:p w14:paraId="5CF85529" w14:textId="77777777" w:rsidR="0050396F" w:rsidRDefault="00CB24DE" w:rsidP="00202B2B">
      <w:pPr>
        <w:pStyle w:val="odsek1"/>
        <w:keepNext/>
        <w:keepLines/>
        <w:numPr>
          <w:ilvl w:val="0"/>
          <w:numId w:val="202"/>
        </w:numPr>
        <w:ind w:left="360"/>
      </w:pPr>
      <w:r>
        <w:t xml:space="preserve">užívateľ poľovného revíru poruší zákaz podľa § 30 ods. 2 </w:t>
      </w:r>
      <w:r w:rsidR="0050396F">
        <w:t>alebo</w:t>
      </w:r>
      <w:r w:rsidR="00771956">
        <w:t xml:space="preserve"> podľa</w:t>
      </w:r>
      <w:r w:rsidR="0050396F">
        <w:t xml:space="preserve"> § 31 ods. 1 alebo</w:t>
      </w:r>
      <w:r w:rsidR="00771956">
        <w:t xml:space="preserve"> ods.</w:t>
      </w:r>
      <w:r w:rsidR="0050396F">
        <w:t xml:space="preserve"> 2,</w:t>
      </w:r>
    </w:p>
    <w:p w14:paraId="3DE7E069" w14:textId="77777777" w:rsidR="0050396F" w:rsidRDefault="0050396F" w:rsidP="00202B2B">
      <w:pPr>
        <w:pStyle w:val="odsek1"/>
        <w:keepNext/>
        <w:keepLines/>
        <w:numPr>
          <w:ilvl w:val="0"/>
          <w:numId w:val="202"/>
        </w:numPr>
        <w:ind w:left="360"/>
      </w:pPr>
      <w:r>
        <w:t>užívateľ poľovného revíru neplní povinnos</w:t>
      </w:r>
      <w:r w:rsidR="00771956">
        <w:t>ť</w:t>
      </w:r>
      <w:r>
        <w:t xml:space="preserve"> podľa § 36 ods. 1 písm. a) až l), u), v) alebo</w:t>
      </w:r>
      <w:r w:rsidR="00771956">
        <w:t xml:space="preserve"> písm.</w:t>
      </w:r>
      <w:r>
        <w:t xml:space="preserve"> w),</w:t>
      </w:r>
    </w:p>
    <w:p w14:paraId="0398DFCF" w14:textId="77777777" w:rsidR="0050396F" w:rsidRDefault="0050396F" w:rsidP="00202B2B">
      <w:pPr>
        <w:pStyle w:val="odsek1"/>
        <w:keepNext/>
        <w:keepLines/>
        <w:numPr>
          <w:ilvl w:val="0"/>
          <w:numId w:val="202"/>
        </w:numPr>
        <w:ind w:left="360"/>
      </w:pPr>
      <w:r>
        <w:t>užívateľ poľovného revíru neplní schválené ročné plány poľovníckeho hospodárenia podľa § 40 ods. 13 alebo</w:t>
      </w:r>
      <w:r w:rsidR="00771956">
        <w:t xml:space="preserve"> ods.</w:t>
      </w:r>
      <w:r>
        <w:t xml:space="preserve"> 14,</w:t>
      </w:r>
    </w:p>
    <w:p w14:paraId="1ACEBC80" w14:textId="77777777" w:rsidR="00DC06EC" w:rsidRDefault="0050396F" w:rsidP="00202B2B">
      <w:pPr>
        <w:pStyle w:val="odsek1"/>
        <w:keepNext/>
        <w:keepLines/>
        <w:numPr>
          <w:ilvl w:val="0"/>
          <w:numId w:val="202"/>
        </w:numPr>
        <w:ind w:left="360"/>
      </w:pPr>
      <w:r>
        <w:t>užívateľ poľovného revíru nerealizuje mimoriadne povolenie lovu podľa §</w:t>
      </w:r>
      <w:r w:rsidR="0075711B">
        <w:t xml:space="preserve"> 65 ods. 1, 2 alebo</w:t>
      </w:r>
      <w:r w:rsidR="00771956">
        <w:t xml:space="preserve"> ods.</w:t>
      </w:r>
      <w:r w:rsidR="0075711B">
        <w:t xml:space="preserve"> 3</w:t>
      </w:r>
      <w:r w:rsidR="00DC06EC">
        <w:t>,</w:t>
      </w:r>
    </w:p>
    <w:p w14:paraId="08224C1A" w14:textId="77777777" w:rsidR="0075711B" w:rsidRDefault="00DC06EC" w:rsidP="00202B2B">
      <w:pPr>
        <w:pStyle w:val="odsek1"/>
        <w:keepNext/>
        <w:keepLines/>
        <w:numPr>
          <w:ilvl w:val="0"/>
          <w:numId w:val="202"/>
        </w:numPr>
        <w:ind w:left="360"/>
      </w:pPr>
      <w:r>
        <w:t xml:space="preserve">užívateľ poľovného revíru spôsobí </w:t>
      </w:r>
      <w:r w:rsidRPr="00DC06EC">
        <w:t>šk</w:t>
      </w:r>
      <w:r>
        <w:t xml:space="preserve">odu </w:t>
      </w:r>
      <w:r w:rsidR="007E3B5C">
        <w:t xml:space="preserve">jazdou po poľných cestách, lesných cestách alebo ostatných poľovných pozemkoch </w:t>
      </w:r>
      <w:r>
        <w:t>podľa § 13 ods. 1</w:t>
      </w:r>
      <w:r w:rsidR="0075711B">
        <w:t>.</w:t>
      </w:r>
    </w:p>
    <w:p w14:paraId="4EB48035" w14:textId="77777777" w:rsidR="00566A7F" w:rsidRPr="003F63EC" w:rsidRDefault="00566A7F" w:rsidP="00F37846">
      <w:pPr>
        <w:pStyle w:val="odsek1"/>
        <w:keepNext/>
        <w:keepLines/>
        <w:numPr>
          <w:ilvl w:val="0"/>
          <w:numId w:val="81"/>
        </w:numPr>
        <w:ind w:left="0" w:firstLine="851"/>
      </w:pPr>
      <w:r w:rsidRPr="003F63EC">
        <w:t xml:space="preserve">Užívateľ poľovného revíru </w:t>
      </w:r>
      <w:r w:rsidR="003B3D21">
        <w:t>okrem odseku 1</w:t>
      </w:r>
      <w:r w:rsidR="003B3D21" w:rsidRPr="003F63EC">
        <w:t xml:space="preserve"> </w:t>
      </w:r>
      <w:r w:rsidRPr="003F63EC">
        <w:t>zodpovedá za škodu</w:t>
      </w:r>
      <w:r w:rsidR="008A6B2A">
        <w:t xml:space="preserve"> spôsobenú zverou,</w:t>
      </w:r>
      <w:r w:rsidR="00BB5BBD">
        <w:t xml:space="preserve"> </w:t>
      </w:r>
      <w:r w:rsidR="00604CB8" w:rsidRPr="003F63EC">
        <w:t>ak</w:t>
      </w:r>
      <w:r w:rsidR="00555740">
        <w:t xml:space="preserve"> v predchádzajúcej poľovníckej sezóne </w:t>
      </w:r>
      <w:r w:rsidR="00393389">
        <w:t xml:space="preserve">užívateľ poľovného pozemku </w:t>
      </w:r>
      <w:r w:rsidR="00A206A6">
        <w:t xml:space="preserve">oznámil okresnému úradu </w:t>
      </w:r>
      <w:r w:rsidR="00393389">
        <w:t xml:space="preserve">podľa § 35 písm. </w:t>
      </w:r>
      <w:r w:rsidR="00451A6F">
        <w:t>h</w:t>
      </w:r>
      <w:r w:rsidR="00393389">
        <w:t>)</w:t>
      </w:r>
      <w:r w:rsidR="00A206A6">
        <w:t xml:space="preserve"> vznik škody spôsobnej zverou</w:t>
      </w:r>
      <w:r w:rsidR="00555740">
        <w:t xml:space="preserve">. </w:t>
      </w:r>
      <w:r w:rsidR="00393389">
        <w:t>Užívateľ poľovného revíru ďalej zodpovedá za škodu, ktorú spôsobila zver</w:t>
      </w:r>
      <w:r w:rsidR="00555740">
        <w:t xml:space="preserve"> </w:t>
      </w:r>
      <w:r w:rsidR="00393389">
        <w:t xml:space="preserve"> </w:t>
      </w:r>
      <w:r w:rsidR="00555740">
        <w:t>v poslednom roku platnosti zmluvy o užívaní poľovného revíru.</w:t>
      </w:r>
      <w:r w:rsidR="00ED54DB">
        <w:t xml:space="preserve"> Ak škoda vznikla v prvom roku platnosti zmluvy</w:t>
      </w:r>
      <w:r w:rsidR="00086AB2">
        <w:t xml:space="preserve"> o užívaní poľovného revíru</w:t>
      </w:r>
      <w:r w:rsidR="00ED54DB">
        <w:t xml:space="preserve"> a poľovný revír užíva iný ako doterajší užívateľ, tento užívateľ nezodpovedá za škodu spôsobenú zverou.</w:t>
      </w:r>
    </w:p>
    <w:p w14:paraId="7DA762FE" w14:textId="77777777" w:rsidR="00326E1B" w:rsidRPr="003F63EC" w:rsidRDefault="00C8021B" w:rsidP="00F37846">
      <w:pPr>
        <w:pStyle w:val="odsek1"/>
        <w:keepNext/>
        <w:keepLines/>
        <w:numPr>
          <w:ilvl w:val="0"/>
          <w:numId w:val="81"/>
        </w:numPr>
        <w:ind w:left="0" w:firstLine="851"/>
      </w:pPr>
      <w:r w:rsidRPr="003F63EC">
        <w:t xml:space="preserve">Užívateľ poľovného revíru je povinný uhradiť škodu </w:t>
      </w:r>
      <w:r w:rsidR="00566A7F" w:rsidRPr="003F63EC">
        <w:t>podľa odsek</w:t>
      </w:r>
      <w:r w:rsidR="0079702E">
        <w:t>ov</w:t>
      </w:r>
      <w:r w:rsidR="00566A7F" w:rsidRPr="003F63EC">
        <w:t xml:space="preserve"> 1 a 2 </w:t>
      </w:r>
      <w:r w:rsidRPr="003F63EC">
        <w:t>spôsobenú na poľovných pozemkoch</w:t>
      </w:r>
      <w:r w:rsidR="00566A7F" w:rsidRPr="003F63EC">
        <w:t>,</w:t>
      </w:r>
      <w:r w:rsidRPr="003F63EC">
        <w:t xml:space="preserve"> </w:t>
      </w:r>
      <w:r w:rsidR="00566A7F" w:rsidRPr="003F63EC">
        <w:t xml:space="preserve">poľnohospodárskych </w:t>
      </w:r>
      <w:r w:rsidR="00216D49">
        <w:t xml:space="preserve">plodinách </w:t>
      </w:r>
      <w:r w:rsidR="00E55FF9">
        <w:t>v</w:t>
      </w:r>
      <w:r w:rsidR="00566A7F" w:rsidRPr="003F63EC">
        <w:t>rátane viniča a plodov viniča</w:t>
      </w:r>
      <w:r w:rsidRPr="003F63EC">
        <w:t xml:space="preserve"> alebo na lesných porastoch.</w:t>
      </w:r>
      <w:r w:rsidR="00A7736B" w:rsidRPr="003F63EC">
        <w:t xml:space="preserve"> </w:t>
      </w:r>
    </w:p>
    <w:p w14:paraId="198DA023" w14:textId="77777777" w:rsidR="00C8021B" w:rsidRPr="003F63EC" w:rsidRDefault="00C8021B" w:rsidP="00F37846">
      <w:pPr>
        <w:pStyle w:val="odsek1"/>
        <w:keepNext/>
        <w:keepLines/>
        <w:numPr>
          <w:ilvl w:val="0"/>
          <w:numId w:val="81"/>
        </w:numPr>
        <w:ind w:left="0" w:firstLine="851"/>
      </w:pPr>
      <w:r w:rsidRPr="003F63EC">
        <w:t>Za škod</w:t>
      </w:r>
      <w:r w:rsidR="00CF753C">
        <w:t>u</w:t>
      </w:r>
      <w:r w:rsidRPr="003F63EC">
        <w:t xml:space="preserve"> spôsoben</w:t>
      </w:r>
      <w:r w:rsidR="00CF753C">
        <w:t>ú</w:t>
      </w:r>
      <w:r w:rsidRPr="003F63EC">
        <w:t xml:space="preserve"> raticovou zverou, ktorá unikla zo zvernice, zodpovedá užívateľ zvernice, ak nepreukáže, že</w:t>
      </w:r>
      <w:r w:rsidR="00086AB2">
        <w:t xml:space="preserve"> k</w:t>
      </w:r>
      <w:r w:rsidRPr="003F63EC">
        <w:t xml:space="preserve"> uniknuti</w:t>
      </w:r>
      <w:r w:rsidR="00086AB2">
        <w:t>u</w:t>
      </w:r>
      <w:r w:rsidRPr="003F63EC">
        <w:t xml:space="preserve"> zveri </w:t>
      </w:r>
      <w:r w:rsidR="00086AB2">
        <w:t>došlo v dôsledku</w:t>
      </w:r>
      <w:r w:rsidRPr="003F63EC">
        <w:t xml:space="preserve">  úmyseln</w:t>
      </w:r>
      <w:r w:rsidR="00086AB2">
        <w:t>ého</w:t>
      </w:r>
      <w:r w:rsidRPr="003F63EC">
        <w:t xml:space="preserve"> poškoden</w:t>
      </w:r>
      <w:r w:rsidR="00086AB2">
        <w:t>ia</w:t>
      </w:r>
      <w:r w:rsidRPr="003F63EC">
        <w:t xml:space="preserve"> oplotenia</w:t>
      </w:r>
      <w:r w:rsidR="0064782D">
        <w:t>,</w:t>
      </w:r>
      <w:r w:rsidRPr="003F63EC">
        <w:t xml:space="preserve"> neodvrátiteľn</w:t>
      </w:r>
      <w:r w:rsidR="00086AB2">
        <w:t xml:space="preserve">ej </w:t>
      </w:r>
      <w:r w:rsidRPr="003F63EC">
        <w:t>udalos</w:t>
      </w:r>
      <w:r w:rsidR="00086AB2">
        <w:t>ti</w:t>
      </w:r>
      <w:r w:rsidRPr="003F63EC">
        <w:t xml:space="preserve"> alebo</w:t>
      </w:r>
      <w:r w:rsidR="00086AB2">
        <w:t xml:space="preserve"> konania</w:t>
      </w:r>
      <w:r w:rsidRPr="003F63EC">
        <w:t xml:space="preserve"> osob</w:t>
      </w:r>
      <w:r w:rsidR="00086AB2">
        <w:t>y</w:t>
      </w:r>
      <w:r w:rsidRPr="003F63EC">
        <w:t>, za ktorú</w:t>
      </w:r>
      <w:r w:rsidR="00086AB2">
        <w:t xml:space="preserve"> užívateľ zvernice</w:t>
      </w:r>
      <w:r w:rsidRPr="003F63EC">
        <w:t xml:space="preserve"> nezodpovedá.</w:t>
      </w:r>
    </w:p>
    <w:p w14:paraId="69452DE9" w14:textId="77777777" w:rsidR="00C8021B" w:rsidRPr="003F63EC" w:rsidRDefault="008E7721" w:rsidP="00F37846">
      <w:pPr>
        <w:pStyle w:val="odsek1"/>
        <w:keepNext/>
        <w:keepLines/>
        <w:numPr>
          <w:ilvl w:val="0"/>
          <w:numId w:val="81"/>
        </w:numPr>
        <w:ind w:left="0" w:firstLine="851"/>
      </w:pPr>
      <w:r>
        <w:lastRenderedPageBreak/>
        <w:t>U</w:t>
      </w:r>
      <w:r w:rsidRPr="00576E89">
        <w:t xml:space="preserve">žívateľ </w:t>
      </w:r>
      <w:r w:rsidR="00576E89" w:rsidRPr="00576E89">
        <w:t xml:space="preserve">poľovného pozemku je povinný urobiť primerané opatrenia na zabránenie vzniku škôd spôsobených zverou, pričom </w:t>
      </w:r>
      <w:r w:rsidR="00DF1726">
        <w:t>za primerané opatrenia sa p</w:t>
      </w:r>
      <w:r>
        <w:t>ovažuje uplatnenie mechanických</w:t>
      </w:r>
      <w:r w:rsidR="000944F7">
        <w:t>,</w:t>
      </w:r>
      <w:r>
        <w:t xml:space="preserve"> </w:t>
      </w:r>
      <w:r w:rsidR="00DF1726">
        <w:t>chemických alebo biologických odrádzadiel zveri alebo využitie oprávnenia vyplývajúceho z § 36 ods. 2 až 6</w:t>
      </w:r>
      <w:r w:rsidR="00576E89" w:rsidRPr="00576E89">
        <w:t>. Ak užívateľ poľovného pozemku</w:t>
      </w:r>
      <w:r w:rsidR="00576E89">
        <w:t xml:space="preserve"> nezabezpečí takéto opatrenia</w:t>
      </w:r>
      <w:r w:rsidR="00576E89" w:rsidRPr="00576E89">
        <w:t>, znáša škodu podľa miery jeho</w:t>
      </w:r>
      <w:r w:rsidR="00576E89">
        <w:t xml:space="preserve"> </w:t>
      </w:r>
      <w:r w:rsidR="00576E89" w:rsidRPr="003F63EC">
        <w:t>zavinenia</w:t>
      </w:r>
      <w:r w:rsidR="00C6142C">
        <w:t>;</w:t>
      </w:r>
      <w:r w:rsidR="00576E89" w:rsidRPr="003F63EC">
        <w:rPr>
          <w:rStyle w:val="Odkaznapoznmkupodiarou"/>
        </w:rPr>
        <w:footnoteReference w:id="77"/>
      </w:r>
      <w:r w:rsidR="00576E89" w:rsidRPr="003F63EC">
        <w:t>)</w:t>
      </w:r>
      <w:r w:rsidR="00576E89" w:rsidRPr="00576E89">
        <w:t xml:space="preserve"> to neplatí</w:t>
      </w:r>
      <w:r>
        <w:t xml:space="preserve"> </w:t>
      </w:r>
      <w:r w:rsidR="00652C3E">
        <w:t xml:space="preserve">pri </w:t>
      </w:r>
      <w:r>
        <w:t>nesprávnom užívaní poľovného revíru podľa odseku 1</w:t>
      </w:r>
      <w:r w:rsidR="00566A7F" w:rsidRPr="003F63EC">
        <w:t>.</w:t>
      </w:r>
    </w:p>
    <w:p w14:paraId="1DFF43A0" w14:textId="77777777" w:rsidR="00C8021B" w:rsidRPr="003F63EC" w:rsidRDefault="00C8021B" w:rsidP="00F37846">
      <w:pPr>
        <w:pStyle w:val="odsek1"/>
        <w:keepNext/>
        <w:keepLines/>
        <w:numPr>
          <w:ilvl w:val="0"/>
          <w:numId w:val="81"/>
        </w:numPr>
        <w:ind w:left="0" w:firstLine="851"/>
      </w:pPr>
      <w:r w:rsidRPr="003F63EC">
        <w:t xml:space="preserve">Ak </w:t>
      </w:r>
      <w:r w:rsidR="008B0CB6" w:rsidRPr="003F63EC">
        <w:t xml:space="preserve">užívateľ </w:t>
      </w:r>
      <w:r w:rsidRPr="003F63EC">
        <w:t>poľovn</w:t>
      </w:r>
      <w:r w:rsidR="00566A7F" w:rsidRPr="003F63EC">
        <w:t>ého</w:t>
      </w:r>
      <w:r w:rsidRPr="003F63EC">
        <w:t xml:space="preserve"> pozemk</w:t>
      </w:r>
      <w:r w:rsidR="00566A7F" w:rsidRPr="003F63EC">
        <w:t>u</w:t>
      </w:r>
      <w:r w:rsidRPr="003F63EC">
        <w:t xml:space="preserve"> nevykoná opatrenia potrebné na zabránenie vzniku škôd spôsobených zverou, môže tak urobiť</w:t>
      </w:r>
      <w:r w:rsidR="00F6354E">
        <w:t xml:space="preserve"> so súhlasom užívateľa poľovného pozemku</w:t>
      </w:r>
      <w:r w:rsidRPr="003F63EC">
        <w:t xml:space="preserve"> užívateľ poľovného revíru, ak tým neobmedzuje užívanie poľovného pozemku na poľnohospodársku</w:t>
      </w:r>
      <w:r w:rsidR="0064782D">
        <w:t xml:space="preserve"> výrobu</w:t>
      </w:r>
      <w:r w:rsidRPr="003F63EC">
        <w:t xml:space="preserve"> alebo lesnú výrobu</w:t>
      </w:r>
      <w:r w:rsidR="00F6354E">
        <w:t>.</w:t>
      </w:r>
    </w:p>
    <w:p w14:paraId="64D20DE4" w14:textId="77777777" w:rsidR="00C8021B" w:rsidRPr="003F63EC" w:rsidRDefault="00C8021B" w:rsidP="00F37846">
      <w:pPr>
        <w:pStyle w:val="odsek1"/>
        <w:keepNext/>
        <w:keepLines/>
        <w:numPr>
          <w:ilvl w:val="0"/>
          <w:numId w:val="81"/>
        </w:numPr>
      </w:pPr>
      <w:r w:rsidRPr="003F63EC">
        <w:t>Užívateľ poľovného revíru nie je povinný uhradiť škod</w:t>
      </w:r>
      <w:r w:rsidR="0064782D">
        <w:t>u</w:t>
      </w:r>
      <w:r w:rsidRPr="003F63EC">
        <w:t xml:space="preserve"> spôsoben</w:t>
      </w:r>
      <w:r w:rsidR="0064782D">
        <w:t>ú</w:t>
      </w:r>
      <w:r w:rsidRPr="003F63EC">
        <w:t xml:space="preserve"> zverou</w:t>
      </w:r>
    </w:p>
    <w:p w14:paraId="696BC994" w14:textId="77777777" w:rsidR="00E4406F" w:rsidRPr="003F63EC" w:rsidRDefault="00C8021B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 w:rsidRPr="003F63EC">
        <w:t>na nepoľovných plochách</w:t>
      </w:r>
      <w:r w:rsidR="00DD47A3" w:rsidRPr="003F63EC">
        <w:t>,</w:t>
      </w:r>
      <w:r w:rsidR="00E4406F" w:rsidRPr="003F63EC">
        <w:t xml:space="preserve"> </w:t>
      </w:r>
    </w:p>
    <w:p w14:paraId="6721263A" w14:textId="77777777" w:rsidR="00DD47A3" w:rsidRPr="003F63EC" w:rsidRDefault="00E4406F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 w:rsidRPr="003F63EC">
        <w:t>v neoplotených záhradách, neoplotených ovocných</w:t>
      </w:r>
      <w:r w:rsidR="00CF753C">
        <w:t xml:space="preserve"> škôlkach</w:t>
      </w:r>
      <w:r w:rsidRPr="003F63EC">
        <w:t xml:space="preserve"> alebo škôlkach</w:t>
      </w:r>
      <w:r w:rsidR="00E55FF9">
        <w:t xml:space="preserve"> s okrasnými rastlinami</w:t>
      </w:r>
      <w:r w:rsidRPr="003F63EC">
        <w:t>, stromoradiach alebo na osamelo rastúcich stromoch,</w:t>
      </w:r>
    </w:p>
    <w:p w14:paraId="7DC47BBF" w14:textId="77777777" w:rsidR="006B2E3B" w:rsidRDefault="006B2E3B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 w:rsidRPr="003F63EC">
        <w:t xml:space="preserve">na poľnohospodárskych </w:t>
      </w:r>
      <w:r w:rsidR="008A6B2A">
        <w:t>plodinách</w:t>
      </w:r>
      <w:r w:rsidR="0002021F">
        <w:t xml:space="preserve"> okrem viniča hroznorodého a ovocných sadov</w:t>
      </w:r>
      <w:r w:rsidRPr="003F63EC">
        <w:t xml:space="preserve">, </w:t>
      </w:r>
      <w:r w:rsidR="008A6B2A">
        <w:t>ak</w:t>
      </w:r>
      <w:r w:rsidRPr="003F63EC">
        <w:t xml:space="preserve"> je jedna plodina pestovaná na súvislej ploche o výmere väčšej ako 50 ha</w:t>
      </w:r>
      <w:r w:rsidR="00FB2224" w:rsidRPr="003F63EC">
        <w:t>, a to aj ak je</w:t>
      </w:r>
      <w:r w:rsidR="003C7E19">
        <w:t xml:space="preserve"> táto plodina</w:t>
      </w:r>
      <w:r w:rsidR="00FB2224" w:rsidRPr="003F63EC">
        <w:t xml:space="preserve"> pestovaná na dvoch a</w:t>
      </w:r>
      <w:r w:rsidR="003C7E19">
        <w:t>lebo</w:t>
      </w:r>
      <w:r w:rsidR="00FB2224" w:rsidRPr="003F63EC">
        <w:t xml:space="preserve"> viacerých susediacich </w:t>
      </w:r>
      <w:r w:rsidR="00DB55A2">
        <w:t>pozemkoch</w:t>
      </w:r>
      <w:r w:rsidR="0064782D">
        <w:t>,</w:t>
      </w:r>
    </w:p>
    <w:p w14:paraId="75CC582D" w14:textId="77777777" w:rsidR="00C41BFC" w:rsidRPr="003F63EC" w:rsidRDefault="00C41BFC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 w:rsidRPr="00C41BFC">
        <w:t xml:space="preserve">na poľnohospodárskych plodinách, </w:t>
      </w:r>
      <w:r w:rsidR="0026101C">
        <w:t>ktoré</w:t>
      </w:r>
      <w:r w:rsidRPr="00C41BFC">
        <w:t xml:space="preserve"> sú v čase vzniku škody vyššie ako meter</w:t>
      </w:r>
      <w:r w:rsidR="0026101C">
        <w:t xml:space="preserve"> a</w:t>
      </w:r>
      <w:r w:rsidRPr="00C41BFC">
        <w:t xml:space="preserve"> zasiate tak, že bezprostredne susedia s pozemkami porastenými stromami</w:t>
      </w:r>
      <w:r w:rsidR="0026101C">
        <w:t>,</w:t>
      </w:r>
      <w:r w:rsidRPr="00C41BFC">
        <w:t xml:space="preserve"> krovinami, alebo plodinami vyššími ako meter a nie sú od nich oddelené pásom bez porastu alebo pozemkami s nízkym porastom širokým aspoň </w:t>
      </w:r>
      <w:r w:rsidR="00284C50">
        <w:t>12</w:t>
      </w:r>
      <w:r w:rsidR="00284C50" w:rsidRPr="00C41BFC">
        <w:t xml:space="preserve"> </w:t>
      </w:r>
      <w:r w:rsidRPr="00C41BFC">
        <w:t>m,</w:t>
      </w:r>
    </w:p>
    <w:p w14:paraId="3B5FB80D" w14:textId="77777777" w:rsidR="00DD47A3" w:rsidRPr="003F63EC" w:rsidRDefault="007669C4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 w:rsidRPr="003F63EC">
        <w:t xml:space="preserve">na poľnohospodárskych </w:t>
      </w:r>
      <w:r w:rsidR="005F2252">
        <w:t>plodinách o</w:t>
      </w:r>
      <w:r w:rsidR="0086086B" w:rsidRPr="003F63EC">
        <w:t xml:space="preserve">krem viniča </w:t>
      </w:r>
      <w:r w:rsidRPr="003F63EC">
        <w:t>nezobratých v agrotechnických termínoch</w:t>
      </w:r>
      <w:r w:rsidR="00D060EF" w:rsidRPr="003F63EC">
        <w:t>; to neplatí, ak d</w:t>
      </w:r>
      <w:r w:rsidR="0064782D">
        <w:t>ôjde</w:t>
      </w:r>
      <w:r w:rsidR="00D060EF" w:rsidRPr="003F63EC">
        <w:t xml:space="preserve"> k posunu agrotechnických termínov z</w:t>
      </w:r>
      <w:r w:rsidR="0051226D" w:rsidRPr="003F63EC">
        <w:t xml:space="preserve"> klimatických dôvodov alebo z </w:t>
      </w:r>
      <w:r w:rsidR="00D060EF" w:rsidRPr="003F63EC">
        <w:t>dôvodu poškodenia poľnohospodárskych kultúr</w:t>
      </w:r>
      <w:r w:rsidR="00DD47A3" w:rsidRPr="003F63EC">
        <w:t>,</w:t>
      </w:r>
    </w:p>
    <w:p w14:paraId="62248E62" w14:textId="77777777" w:rsidR="007669C4" w:rsidRPr="003F63EC" w:rsidRDefault="00EF2CCD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 w:rsidRPr="00EF2CCD">
        <w:t>na úrode z pozbieraných plodín voľne uskladnených na poľovných pozemkoch, ak vlastník nevykoná opatrenia, aby tieto plodiny boli účinne chránené proti škodám</w:t>
      </w:r>
      <w:r w:rsidR="001C47AC" w:rsidRPr="003F63EC">
        <w:t>,</w:t>
      </w:r>
    </w:p>
    <w:p w14:paraId="2F772044" w14:textId="77777777" w:rsidR="0060276D" w:rsidRDefault="001C47AC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 w:rsidRPr="003F63EC">
        <w:t>nepresahujúc</w:t>
      </w:r>
      <w:r w:rsidR="0064782D">
        <w:t>u</w:t>
      </w:r>
      <w:r w:rsidRPr="003F63EC">
        <w:t xml:space="preserve"> </w:t>
      </w:r>
      <w:r w:rsidR="00E76CE6">
        <w:t>5</w:t>
      </w:r>
      <w:r w:rsidR="00E76CE6" w:rsidRPr="003F63EC">
        <w:t xml:space="preserve"> </w:t>
      </w:r>
      <w:r w:rsidRPr="003F63EC">
        <w:t xml:space="preserve">% očakávanej úrody </w:t>
      </w:r>
      <w:r w:rsidR="00373298" w:rsidRPr="003F63EC">
        <w:t xml:space="preserve">na </w:t>
      </w:r>
      <w:r w:rsidR="00DB55A2">
        <w:t>príslušnom pozemku</w:t>
      </w:r>
      <w:r w:rsidR="001B7673">
        <w:t xml:space="preserve">; po presiahnutí </w:t>
      </w:r>
      <w:r w:rsidR="00E76CE6">
        <w:t xml:space="preserve">5 </w:t>
      </w:r>
      <w:r w:rsidR="001B7673">
        <w:t>% poškodenia je povinný uhradiť celú škodu</w:t>
      </w:r>
      <w:r w:rsidR="0060276D">
        <w:t>,</w:t>
      </w:r>
    </w:p>
    <w:p w14:paraId="081DA24E" w14:textId="77777777" w:rsidR="005C0CB5" w:rsidRDefault="0060276D" w:rsidP="00F37846">
      <w:pPr>
        <w:pStyle w:val="adda"/>
        <w:keepNext/>
        <w:keepLines/>
        <w:numPr>
          <w:ilvl w:val="0"/>
          <w:numId w:val="113"/>
        </w:numPr>
        <w:spacing w:before="120" w:after="120"/>
      </w:pPr>
      <w:r>
        <w:t xml:space="preserve">nepresahujúcej </w:t>
      </w:r>
      <w:r w:rsidR="00E76CE6">
        <w:t xml:space="preserve">5 </w:t>
      </w:r>
      <w:r>
        <w:t xml:space="preserve">% jedincov na ploche porastu alebo </w:t>
      </w:r>
      <w:r w:rsidR="00E76CE6">
        <w:t xml:space="preserve">5 </w:t>
      </w:r>
      <w:r>
        <w:t xml:space="preserve">% plochy </w:t>
      </w:r>
      <w:r w:rsidR="0075711B" w:rsidRPr="0075711B">
        <w:t>dielc</w:t>
      </w:r>
      <w:r w:rsidR="0075711B">
        <w:t>a</w:t>
      </w:r>
      <w:r w:rsidR="0075711B" w:rsidRPr="0075711B">
        <w:t>, čiastkov</w:t>
      </w:r>
      <w:r w:rsidR="0075711B">
        <w:t>ej</w:t>
      </w:r>
      <w:r w:rsidR="0075711B" w:rsidRPr="0075711B">
        <w:t xml:space="preserve"> plochy</w:t>
      </w:r>
      <w:r w:rsidR="0075711B">
        <w:t xml:space="preserve"> alebo</w:t>
      </w:r>
      <w:r w:rsidR="0075711B" w:rsidRPr="0075711B">
        <w:t xml:space="preserve"> porastov</w:t>
      </w:r>
      <w:r w:rsidR="0075711B">
        <w:t>ej</w:t>
      </w:r>
      <w:r w:rsidR="0075711B" w:rsidRPr="0075711B">
        <w:t xml:space="preserve"> skupiny</w:t>
      </w:r>
      <w:r w:rsidR="00A8272B">
        <w:t>;</w:t>
      </w:r>
      <w:r w:rsidR="00703923">
        <w:rPr>
          <w:rStyle w:val="Odkaznapoznmkupodiarou"/>
        </w:rPr>
        <w:footnoteReference w:id="78"/>
      </w:r>
      <w:r w:rsidR="00542D14">
        <w:t>)</w:t>
      </w:r>
      <w:r w:rsidR="00C46C20">
        <w:t xml:space="preserve"> po presiahnutí </w:t>
      </w:r>
      <w:r w:rsidR="00E76CE6">
        <w:t xml:space="preserve">5 </w:t>
      </w:r>
      <w:r w:rsidR="00C46C20">
        <w:t>% poškodenia je povinný uhradiť celú škodu</w:t>
      </w:r>
      <w:r w:rsidR="00373298" w:rsidRPr="003F63EC">
        <w:t>.</w:t>
      </w:r>
    </w:p>
    <w:p w14:paraId="2E7B930A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B62514">
        <w:rPr>
          <w:rFonts w:cs="Times New Roman"/>
          <w:szCs w:val="24"/>
        </w:rPr>
        <w:t>79</w:t>
      </w:r>
    </w:p>
    <w:p w14:paraId="55C4B216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Uplatnenie nároku na náhradu škody</w:t>
      </w:r>
    </w:p>
    <w:p w14:paraId="75F0CC75" w14:textId="77777777" w:rsidR="00C8021B" w:rsidRPr="003F63EC" w:rsidRDefault="00C8021B" w:rsidP="00F37846">
      <w:pPr>
        <w:pStyle w:val="odsek1"/>
        <w:keepNext/>
        <w:keepLines/>
        <w:numPr>
          <w:ilvl w:val="0"/>
          <w:numId w:val="82"/>
        </w:numPr>
        <w:ind w:left="0" w:firstLine="851"/>
      </w:pPr>
      <w:r w:rsidRPr="003F63EC">
        <w:t xml:space="preserve">Nárok na náhradu škody </w:t>
      </w:r>
      <w:r w:rsidR="00E4406F" w:rsidRPr="003F63EC">
        <w:t xml:space="preserve">podľa § </w:t>
      </w:r>
      <w:r w:rsidR="000425F9">
        <w:t>7</w:t>
      </w:r>
      <w:r w:rsidR="00E4406F" w:rsidRPr="003F63EC">
        <w:t xml:space="preserve">8 </w:t>
      </w:r>
      <w:r w:rsidR="00401D3E">
        <w:t>uplatňuje</w:t>
      </w:r>
      <w:r w:rsidRPr="003F63EC">
        <w:t xml:space="preserve"> poškodený u užívateľa poľovného revíru pri škodách na</w:t>
      </w:r>
    </w:p>
    <w:p w14:paraId="31E095DF" w14:textId="77777777" w:rsidR="00C8021B" w:rsidRPr="003F63EC" w:rsidRDefault="00C8021B" w:rsidP="00F37846">
      <w:pPr>
        <w:pStyle w:val="adda"/>
        <w:keepNext/>
        <w:keepLines/>
        <w:numPr>
          <w:ilvl w:val="0"/>
          <w:numId w:val="114"/>
        </w:numPr>
        <w:spacing w:before="120" w:after="120"/>
      </w:pPr>
      <w:r w:rsidRPr="003F63EC">
        <w:t xml:space="preserve">poľnohospodárskych pozemkoch, </w:t>
      </w:r>
      <w:r w:rsidR="006201B4" w:rsidRPr="003F63EC">
        <w:t xml:space="preserve">poľnohospodárskych </w:t>
      </w:r>
      <w:r w:rsidRPr="003F63EC">
        <w:t>plodinách a poľnohospodárskych porastoch</w:t>
      </w:r>
      <w:r w:rsidR="00B4519C" w:rsidRPr="003F63EC">
        <w:t xml:space="preserve"> vrátane viniča a plodov viniča</w:t>
      </w:r>
      <w:r w:rsidR="001C514D" w:rsidRPr="003F63EC">
        <w:t xml:space="preserve"> </w:t>
      </w:r>
      <w:r w:rsidRPr="003F63EC">
        <w:t xml:space="preserve">do </w:t>
      </w:r>
      <w:r w:rsidR="00DA34EB">
        <w:t>15</w:t>
      </w:r>
      <w:r w:rsidR="00DA34EB" w:rsidRPr="003F63EC">
        <w:t xml:space="preserve"> </w:t>
      </w:r>
      <w:r w:rsidRPr="003F63EC">
        <w:t>dní odo dňa, keď škodu zistil</w:t>
      </w:r>
      <w:r w:rsidR="002D7302">
        <w:t>,</w:t>
      </w:r>
      <w:r w:rsidR="00C56728" w:rsidRPr="003F63EC">
        <w:t xml:space="preserve"> najneskôr</w:t>
      </w:r>
      <w:r w:rsidRPr="003F63EC">
        <w:t xml:space="preserve"> do </w:t>
      </w:r>
      <w:r w:rsidR="00636026">
        <w:t>šiestich</w:t>
      </w:r>
      <w:r w:rsidRPr="003F63EC">
        <w:t xml:space="preserve"> mesiacov odo dňa, keď škoda vznikla,</w:t>
      </w:r>
    </w:p>
    <w:p w14:paraId="0FE25F1C" w14:textId="77777777" w:rsidR="00C8021B" w:rsidRPr="003F63EC" w:rsidRDefault="00C8021B" w:rsidP="00F37846">
      <w:pPr>
        <w:pStyle w:val="adda"/>
        <w:keepNext/>
        <w:keepLines/>
        <w:numPr>
          <w:ilvl w:val="0"/>
          <w:numId w:val="114"/>
        </w:numPr>
        <w:spacing w:before="120" w:after="120"/>
      </w:pPr>
      <w:r w:rsidRPr="003F63EC">
        <w:t>lesných porastoch, ak škod</w:t>
      </w:r>
      <w:r w:rsidR="006058F3">
        <w:t>a</w:t>
      </w:r>
      <w:r w:rsidRPr="003F63EC">
        <w:t xml:space="preserve"> vznikl</w:t>
      </w:r>
      <w:r w:rsidR="006058F3">
        <w:t>a</w:t>
      </w:r>
      <w:r w:rsidRPr="003F63EC">
        <w:t xml:space="preserve"> od 1. júla predchádzajúceho kalendárneho roka do 30. júna nasledujúceho kalendárneho roka</w:t>
      </w:r>
      <w:r w:rsidR="00FB452E">
        <w:t>,</w:t>
      </w:r>
      <w:r w:rsidR="00A40543">
        <w:t xml:space="preserve">  </w:t>
      </w:r>
      <w:r w:rsidR="0064782D">
        <w:t>do</w:t>
      </w:r>
      <w:r w:rsidRPr="003F63EC">
        <w:t xml:space="preserve"> 30 dní od uplynutia uvedeného obdobia.</w:t>
      </w:r>
    </w:p>
    <w:p w14:paraId="7A677981" w14:textId="77777777" w:rsidR="00C8021B" w:rsidRPr="003F63EC" w:rsidRDefault="00C8021B" w:rsidP="00F37846">
      <w:pPr>
        <w:pStyle w:val="odsek1"/>
        <w:keepNext/>
        <w:keepLines/>
        <w:numPr>
          <w:ilvl w:val="0"/>
          <w:numId w:val="82"/>
        </w:numPr>
        <w:ind w:left="0" w:firstLine="851"/>
      </w:pPr>
      <w:r w:rsidRPr="003F63EC">
        <w:lastRenderedPageBreak/>
        <w:t xml:space="preserve">Súčasne s uplatnením nároku na náhradu škody uvedie poškodený výšku škody. Ak </w:t>
      </w:r>
      <w:r w:rsidR="00615CDA" w:rsidRPr="003F63EC">
        <w:t xml:space="preserve">si </w:t>
      </w:r>
      <w:r w:rsidRPr="003F63EC">
        <w:t xml:space="preserve">poškodený </w:t>
      </w:r>
      <w:r w:rsidR="00615CDA" w:rsidRPr="003F63EC">
        <w:t xml:space="preserve">neuplatní nárok na náhradu škody </w:t>
      </w:r>
      <w:r w:rsidRPr="003F63EC">
        <w:t>v lehot</w:t>
      </w:r>
      <w:r w:rsidR="00EE7520" w:rsidRPr="003F63EC">
        <w:t>e</w:t>
      </w:r>
      <w:r w:rsidRPr="003F63EC">
        <w:t xml:space="preserve"> uveden</w:t>
      </w:r>
      <w:r w:rsidR="00EE7520" w:rsidRPr="003F63EC">
        <w:t>ej</w:t>
      </w:r>
      <w:r w:rsidRPr="003F63EC">
        <w:t xml:space="preserve"> v odseku 1</w:t>
      </w:r>
      <w:r w:rsidR="00B4519C" w:rsidRPr="003F63EC">
        <w:t>,</w:t>
      </w:r>
      <w:r w:rsidR="001C514D" w:rsidRPr="003F63EC">
        <w:t xml:space="preserve"> </w:t>
      </w:r>
      <w:r w:rsidRPr="003F63EC">
        <w:t xml:space="preserve">nárok na náhradu škody zaniká. Ak bola škoda spôsobená na poľnohospodárskych plodinách a poľnohospodárskych porastoch </w:t>
      </w:r>
      <w:r w:rsidR="00B4519C" w:rsidRPr="003F63EC">
        <w:t xml:space="preserve">vrátane viniča a plodov viniča, </w:t>
      </w:r>
      <w:r w:rsidRPr="003F63EC">
        <w:t>a jej rozsah sa dá zistiť len v čase zberu, poškodený uvedie</w:t>
      </w:r>
      <w:r w:rsidR="001C514D" w:rsidRPr="003F63EC">
        <w:t xml:space="preserve"> </w:t>
      </w:r>
      <w:r w:rsidRPr="003F63EC">
        <w:t>výšku</w:t>
      </w:r>
      <w:r w:rsidR="00EE7520" w:rsidRPr="003F63EC">
        <w:t xml:space="preserve"> škody</w:t>
      </w:r>
      <w:r w:rsidRPr="003F63EC">
        <w:t xml:space="preserve"> do </w:t>
      </w:r>
      <w:r w:rsidR="006201B4" w:rsidRPr="003F63EC">
        <w:t xml:space="preserve">60 </w:t>
      </w:r>
      <w:r w:rsidRPr="003F63EC">
        <w:t>dní po vykonaní zberu.</w:t>
      </w:r>
    </w:p>
    <w:p w14:paraId="6EAD3CE0" w14:textId="77777777" w:rsidR="00B4519C" w:rsidRDefault="00B4519C" w:rsidP="00F37846">
      <w:pPr>
        <w:pStyle w:val="odsek1"/>
        <w:keepNext/>
        <w:keepLines/>
        <w:numPr>
          <w:ilvl w:val="0"/>
          <w:numId w:val="82"/>
        </w:numPr>
        <w:ind w:left="0" w:firstLine="851"/>
      </w:pPr>
      <w:r w:rsidRPr="003F63EC">
        <w:t>Ak užívateľ poľovného revíru ne</w:t>
      </w:r>
      <w:r w:rsidR="0064782D">
        <w:t>u</w:t>
      </w:r>
      <w:r w:rsidRPr="003F63EC">
        <w:t>hradí škodu do 60 dní odo dňa, kedy poškodený uplatnil svoj nárok na náhradu škody a uviedol výšku škody alebo ak v rovnakej lehote neuzavr</w:t>
      </w:r>
      <w:r w:rsidR="0064782D">
        <w:t>i</w:t>
      </w:r>
      <w:r w:rsidRPr="003F63EC">
        <w:t xml:space="preserve">e s poškodeným písomnú dohodu o náhrade tejto škody, môže poškodený v lehote </w:t>
      </w:r>
      <w:r w:rsidR="002D7302">
        <w:t>troch</w:t>
      </w:r>
      <w:r w:rsidRPr="003F63EC">
        <w:t xml:space="preserve"> mesiacov uplatniť svoj nárok na náhradu škody na súde.</w:t>
      </w:r>
    </w:p>
    <w:p w14:paraId="72DB5468" w14:textId="77777777" w:rsidR="00656CF7" w:rsidRPr="006A1438" w:rsidRDefault="00656CF7" w:rsidP="00F37846">
      <w:pPr>
        <w:pStyle w:val="odsek1"/>
        <w:keepNext/>
        <w:keepLines/>
        <w:numPr>
          <w:ilvl w:val="0"/>
          <w:numId w:val="0"/>
        </w:numPr>
        <w:ind w:left="1211" w:hanging="360"/>
        <w:jc w:val="center"/>
        <w:rPr>
          <w:b/>
        </w:rPr>
      </w:pPr>
      <w:r w:rsidRPr="006A1438">
        <w:rPr>
          <w:b/>
        </w:rPr>
        <w:t>§ 80</w:t>
      </w:r>
    </w:p>
    <w:p w14:paraId="63421C01" w14:textId="77777777" w:rsidR="006A1438" w:rsidRPr="00D12E6E" w:rsidRDefault="006A1438" w:rsidP="00F37846">
      <w:pPr>
        <w:keepNext/>
        <w:keepLines/>
        <w:spacing w:after="120"/>
        <w:jc w:val="center"/>
        <w:rPr>
          <w:b/>
        </w:rPr>
      </w:pPr>
      <w:r w:rsidRPr="00D12E6E">
        <w:rPr>
          <w:b/>
        </w:rPr>
        <w:t>Spoločenská hodnota zveri</w:t>
      </w:r>
    </w:p>
    <w:p w14:paraId="7A3946E0" w14:textId="77777777" w:rsidR="006A1438" w:rsidRDefault="006A1438" w:rsidP="00F37846">
      <w:pPr>
        <w:pStyle w:val="Odsekzoznamu"/>
        <w:keepNext/>
        <w:keepLines/>
        <w:numPr>
          <w:ilvl w:val="0"/>
          <w:numId w:val="205"/>
        </w:numPr>
        <w:spacing w:after="120"/>
        <w:ind w:left="851" w:hanging="357"/>
      </w:pPr>
      <w:r>
        <w:t xml:space="preserve">Spoločenská hodnota zveri </w:t>
      </w:r>
      <w:r w:rsidRPr="00AE7580">
        <w:t>vyjadruje najmä biologickú, ekologickú a kultúrnu hodnotu jednotlivých druhov zveri s prihliadnutím na vzácnosť a</w:t>
      </w:r>
      <w:r>
        <w:t> </w:t>
      </w:r>
      <w:r w:rsidRPr="00AE7580">
        <w:t>ohrozenosť</w:t>
      </w:r>
      <w:r>
        <w:t xml:space="preserve"> jednotlivých druhov zveri a na chovateľské ciele</w:t>
      </w:r>
      <w:r w:rsidRPr="00AE7580">
        <w:t>.</w:t>
      </w:r>
    </w:p>
    <w:p w14:paraId="0260EA87" w14:textId="77777777" w:rsidR="006A1438" w:rsidRDefault="006A1438" w:rsidP="00F37846">
      <w:pPr>
        <w:pStyle w:val="Odsekzoznamu"/>
        <w:keepNext/>
        <w:keepLines/>
        <w:numPr>
          <w:ilvl w:val="0"/>
          <w:numId w:val="205"/>
        </w:numPr>
        <w:spacing w:after="120"/>
        <w:ind w:hanging="357"/>
      </w:pPr>
      <w:r>
        <w:t>Spoločenská hodnota zveri sa uplatňuje najmä pri</w:t>
      </w:r>
    </w:p>
    <w:p w14:paraId="5B11E6ED" w14:textId="77777777" w:rsidR="006A1438" w:rsidRDefault="006A1438" w:rsidP="00F37846">
      <w:pPr>
        <w:pStyle w:val="Odsekzoznamu"/>
        <w:keepNext/>
        <w:keepLines/>
        <w:numPr>
          <w:ilvl w:val="0"/>
          <w:numId w:val="206"/>
        </w:numPr>
        <w:spacing w:after="120"/>
        <w:ind w:hanging="357"/>
      </w:pPr>
      <w:r>
        <w:t>pri vyčíslení ekologickej ujmy,</w:t>
      </w:r>
      <w:r>
        <w:rPr>
          <w:rStyle w:val="Odkaznapoznmkupodiarou"/>
        </w:rPr>
        <w:footnoteReference w:id="79"/>
      </w:r>
      <w:r>
        <w:t xml:space="preserve">) </w:t>
      </w:r>
    </w:p>
    <w:p w14:paraId="58D5008B" w14:textId="77777777" w:rsidR="006A1438" w:rsidRDefault="006A1438" w:rsidP="00F37846">
      <w:pPr>
        <w:pStyle w:val="Odsekzoznamu"/>
        <w:keepNext/>
        <w:keepLines/>
        <w:numPr>
          <w:ilvl w:val="0"/>
          <w:numId w:val="206"/>
        </w:numPr>
        <w:spacing w:after="120"/>
        <w:ind w:hanging="357"/>
      </w:pPr>
      <w:r>
        <w:t>pri určovaní výšky  náhrady za neoprávnený zásah do výkonu práva poľovníctva podľa odseku 4.</w:t>
      </w:r>
    </w:p>
    <w:p w14:paraId="7E82BB4B" w14:textId="77777777" w:rsidR="006A1438" w:rsidRDefault="006A1438" w:rsidP="00F37846">
      <w:pPr>
        <w:pStyle w:val="Odsekzoznamu"/>
        <w:keepNext/>
        <w:keepLines/>
        <w:numPr>
          <w:ilvl w:val="0"/>
          <w:numId w:val="205"/>
        </w:numPr>
        <w:spacing w:after="120"/>
        <w:ind w:hanging="357"/>
      </w:pPr>
      <w:r>
        <w:t>Spoločenskú hodnotu zveri určuje okresný úrad spôsobom ustanoveným všeobecne záväzným právnym predpisom vydaným podľa § 90 ods. 2.</w:t>
      </w:r>
    </w:p>
    <w:p w14:paraId="7858348A" w14:textId="1506B069" w:rsidR="006A1438" w:rsidRDefault="006A1438" w:rsidP="00F37846">
      <w:pPr>
        <w:pStyle w:val="Odsekzoznamu"/>
        <w:keepNext/>
        <w:keepLines/>
        <w:numPr>
          <w:ilvl w:val="0"/>
          <w:numId w:val="205"/>
        </w:numPr>
        <w:spacing w:after="120"/>
        <w:ind w:hanging="357"/>
      </w:pPr>
      <w:r>
        <w:t>Ten, kto bol právoplatne odsúdený sa trestný čin pytliactva podľa § 310 Trestného zákona, je povinný nahradiť v peniazoch ekologickú ujmu, ktorú týmto trestným činom spôsobil. O povinnosti nahradiť ekologickú ujmu podľa prvej vety rozhoduje okresný úrad; náhrada je príjmom štátneho rozpočtu.</w:t>
      </w:r>
      <w:r>
        <w:rPr>
          <w:rStyle w:val="Odkaznapoznmkupodiarou"/>
        </w:rPr>
        <w:footnoteReference w:id="80"/>
      </w:r>
      <w:r>
        <w:t>)</w:t>
      </w:r>
    </w:p>
    <w:p w14:paraId="27835367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Štátna správa poľovníctva</w:t>
      </w:r>
    </w:p>
    <w:p w14:paraId="74235AF9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BE0F2F">
        <w:rPr>
          <w:rFonts w:cs="Times New Roman"/>
          <w:szCs w:val="24"/>
        </w:rPr>
        <w:t>8</w:t>
      </w:r>
      <w:r w:rsidR="001E427A">
        <w:rPr>
          <w:rFonts w:cs="Times New Roman"/>
          <w:szCs w:val="24"/>
        </w:rPr>
        <w:t>1</w:t>
      </w:r>
    </w:p>
    <w:p w14:paraId="0B660A61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Orgány štátnej správy poľovníctva</w:t>
      </w:r>
    </w:p>
    <w:p w14:paraId="64A8F1E5" w14:textId="77777777" w:rsidR="00C8021B" w:rsidRPr="003F63EC" w:rsidRDefault="00C8021B" w:rsidP="00F37846">
      <w:pPr>
        <w:pStyle w:val="odsek1"/>
        <w:keepNext/>
        <w:keepLines/>
        <w:numPr>
          <w:ilvl w:val="0"/>
          <w:numId w:val="83"/>
        </w:numPr>
        <w:ind w:left="0" w:firstLine="851"/>
      </w:pPr>
      <w:r w:rsidRPr="003F63EC">
        <w:t>Štátnu správu poľovníctva vykonávajú orgány štátnej správy poľovníctva.</w:t>
      </w:r>
    </w:p>
    <w:p w14:paraId="4054C30C" w14:textId="77777777" w:rsidR="00C8021B" w:rsidRPr="003F63EC" w:rsidRDefault="00C8021B" w:rsidP="00F37846">
      <w:pPr>
        <w:pStyle w:val="odsek1"/>
        <w:keepNext/>
        <w:keepLines/>
        <w:numPr>
          <w:ilvl w:val="0"/>
          <w:numId w:val="83"/>
        </w:numPr>
        <w:ind w:left="0" w:firstLine="851"/>
      </w:pPr>
      <w:r w:rsidRPr="003F63EC">
        <w:t>Orgánmi štátnej správy poľovníctva sú</w:t>
      </w:r>
    </w:p>
    <w:p w14:paraId="0ECB6992" w14:textId="77777777" w:rsidR="00C8021B" w:rsidRPr="003F63EC" w:rsidRDefault="001519FB" w:rsidP="00F37846">
      <w:pPr>
        <w:pStyle w:val="adda"/>
        <w:keepNext/>
        <w:keepLines/>
        <w:numPr>
          <w:ilvl w:val="0"/>
          <w:numId w:val="89"/>
        </w:numPr>
        <w:spacing w:before="120" w:after="120"/>
      </w:pPr>
      <w:r>
        <w:t>m</w:t>
      </w:r>
      <w:r w:rsidR="00C8021B" w:rsidRPr="003F63EC">
        <w:t>inisterstvo</w:t>
      </w:r>
      <w:r>
        <w:t xml:space="preserve"> pôdohospodárstva</w:t>
      </w:r>
      <w:r w:rsidR="00C8021B" w:rsidRPr="003F63EC">
        <w:t>,</w:t>
      </w:r>
    </w:p>
    <w:p w14:paraId="2C9DC116" w14:textId="77777777" w:rsidR="00C8021B" w:rsidRPr="003F63EC" w:rsidRDefault="00C8021B" w:rsidP="00F37846">
      <w:pPr>
        <w:pStyle w:val="adda"/>
        <w:keepNext/>
        <w:keepLines/>
        <w:numPr>
          <w:ilvl w:val="0"/>
          <w:numId w:val="89"/>
        </w:numPr>
        <w:spacing w:before="120" w:after="120"/>
      </w:pPr>
      <w:r w:rsidRPr="003F63EC">
        <w:t>okresný úrad v sídle kraja</w:t>
      </w:r>
      <w:r w:rsidRPr="003F63EC">
        <w:rPr>
          <w:rFonts w:eastAsia="Times New Roman"/>
        </w:rPr>
        <w:t>,</w:t>
      </w:r>
    </w:p>
    <w:p w14:paraId="3B052190" w14:textId="77777777" w:rsidR="00C8021B" w:rsidRPr="003F63EC" w:rsidRDefault="00C8021B" w:rsidP="00F37846">
      <w:pPr>
        <w:pStyle w:val="adda"/>
        <w:keepNext/>
        <w:keepLines/>
        <w:numPr>
          <w:ilvl w:val="0"/>
          <w:numId w:val="89"/>
        </w:numPr>
        <w:spacing w:before="120" w:after="120"/>
      </w:pPr>
      <w:r w:rsidRPr="003F63EC">
        <w:t>okresný</w:t>
      </w:r>
      <w:r w:rsidRPr="003F63EC">
        <w:rPr>
          <w:rFonts w:eastAsia="Times New Roman"/>
        </w:rPr>
        <w:t xml:space="preserve"> úrad.</w:t>
      </w:r>
    </w:p>
    <w:p w14:paraId="4EE57079" w14:textId="77777777" w:rsidR="00C8021B" w:rsidRPr="003F63EC" w:rsidRDefault="00C8021B" w:rsidP="00F37846">
      <w:pPr>
        <w:pStyle w:val="odsek1"/>
        <w:keepNext/>
        <w:keepLines/>
        <w:numPr>
          <w:ilvl w:val="0"/>
          <w:numId w:val="83"/>
        </w:numPr>
        <w:ind w:left="0" w:firstLine="851"/>
      </w:pPr>
      <w:r w:rsidRPr="003F63EC">
        <w:lastRenderedPageBreak/>
        <w:t xml:space="preserve">Štátnu správu poľovníctva </w:t>
      </w:r>
      <w:r w:rsidR="0037337C" w:rsidRPr="003F63EC">
        <w:t>v územiach, ktoré slúžia a</w:t>
      </w:r>
      <w:r w:rsidR="009C06F1" w:rsidRPr="003F63EC">
        <w:t xml:space="preserve">lebo </w:t>
      </w:r>
      <w:r w:rsidR="0037337C" w:rsidRPr="003F63EC">
        <w:t>sú potrebné na zabezpečenie úloh obrany</w:t>
      </w:r>
      <w:r w:rsidR="001519FB">
        <w:t xml:space="preserve"> štátu</w:t>
      </w:r>
      <w:r w:rsidR="0037337C" w:rsidRPr="003F63EC">
        <w:t xml:space="preserve"> a bezpečnosti štátu podľa osobitných </w:t>
      </w:r>
      <w:r w:rsidR="00AE5C9E" w:rsidRPr="003F63EC">
        <w:t>p</w:t>
      </w:r>
      <w:r w:rsidR="00884753" w:rsidRPr="003F63EC">
        <w:t>redpisov</w:t>
      </w:r>
      <w:r w:rsidR="00950105" w:rsidRPr="003F63EC">
        <w:rPr>
          <w:rStyle w:val="Odkaznapoznmkupodiarou"/>
        </w:rPr>
        <w:footnoteReference w:id="81"/>
      </w:r>
      <w:r w:rsidR="00950105" w:rsidRPr="003F63EC">
        <w:t>)</w:t>
      </w:r>
      <w:r w:rsidR="0037337C" w:rsidRPr="003F63EC">
        <w:rPr>
          <w:vertAlign w:val="superscript"/>
        </w:rPr>
        <w:t xml:space="preserve"> </w:t>
      </w:r>
      <w:r w:rsidRPr="003F63EC">
        <w:t xml:space="preserve">vykonáva </w:t>
      </w:r>
      <w:r w:rsidR="001519FB">
        <w:t>m</w:t>
      </w:r>
      <w:r w:rsidRPr="003F63EC">
        <w:t>inisterstvo obrany.</w:t>
      </w:r>
    </w:p>
    <w:p w14:paraId="53189FA8" w14:textId="77777777" w:rsidR="00A8045E" w:rsidRPr="003F63EC" w:rsidRDefault="00BE0F2F" w:rsidP="00F37846">
      <w:pPr>
        <w:pStyle w:val="Nadpis2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§ 8</w:t>
      </w:r>
      <w:r w:rsidR="001E427A">
        <w:rPr>
          <w:rFonts w:cs="Times New Roman"/>
          <w:szCs w:val="24"/>
        </w:rPr>
        <w:t>2</w:t>
      </w:r>
    </w:p>
    <w:p w14:paraId="72B1D7BB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Ministerstvo</w:t>
      </w:r>
      <w:r w:rsidR="001519FB">
        <w:rPr>
          <w:rFonts w:cs="Times New Roman"/>
          <w:szCs w:val="24"/>
        </w:rPr>
        <w:t xml:space="preserve"> </w:t>
      </w:r>
      <w:r w:rsidR="001519FB">
        <w:t>pôdohospodárstva</w:t>
      </w:r>
    </w:p>
    <w:p w14:paraId="2BAE09C3" w14:textId="77777777" w:rsidR="00C8021B" w:rsidRPr="003F63EC" w:rsidRDefault="00C8021B" w:rsidP="00F37846">
      <w:pPr>
        <w:pStyle w:val="odsek"/>
        <w:keepNext/>
        <w:keepLines/>
        <w:spacing w:after="120"/>
      </w:pPr>
      <w:r w:rsidRPr="003F63EC">
        <w:t>Ministerstvo</w:t>
      </w:r>
      <w:r w:rsidR="00EB6EE4">
        <w:t xml:space="preserve"> pôdohospodárstva</w:t>
      </w:r>
      <w:r w:rsidRPr="003F63EC">
        <w:t xml:space="preserve"> je ústredný</w:t>
      </w:r>
      <w:r w:rsidR="006058F3">
        <w:t>m</w:t>
      </w:r>
      <w:r w:rsidRPr="003F63EC">
        <w:t xml:space="preserve"> orgán</w:t>
      </w:r>
      <w:r w:rsidR="006058F3">
        <w:t>om</w:t>
      </w:r>
      <w:r w:rsidRPr="003F63EC">
        <w:t xml:space="preserve"> štátnej správy poľovníctva, ktorý</w:t>
      </w:r>
    </w:p>
    <w:p w14:paraId="4EB935D0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riadi poľovníctvo na území Slovenskej republiky,</w:t>
      </w:r>
    </w:p>
    <w:p w14:paraId="32523A57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riadi a usmerňuje okresné úrady v sídle kraja a okresné úrady vo veciach poľovníctva,</w:t>
      </w:r>
    </w:p>
    <w:p w14:paraId="1794E3EA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zastupuje Slovenskú republiku pri rokovaniach o poľovníctve na medzinárodnej úrovni,</w:t>
      </w:r>
    </w:p>
    <w:p w14:paraId="45F84659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rozhoduje v druhom stupni vo veciach, o ktorých v prvom stupni rozhodol okresný úrad v sídle kraja,</w:t>
      </w:r>
    </w:p>
    <w:p w14:paraId="60AFA2F7" w14:textId="77777777" w:rsidR="00973FFC" w:rsidRDefault="00973FFC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rozhoduje o</w:t>
      </w:r>
      <w:r w:rsidR="006058F3">
        <w:t> </w:t>
      </w:r>
      <w:r w:rsidRPr="003F63EC">
        <w:t>vyhlásení</w:t>
      </w:r>
      <w:r w:rsidR="006058F3">
        <w:t xml:space="preserve"> poľovného</w:t>
      </w:r>
      <w:r w:rsidRPr="003F63EC">
        <w:t xml:space="preserve"> pozemku za nepoľovnú plochu </w:t>
      </w:r>
      <w:r w:rsidR="00DF4707" w:rsidRPr="003F63EC">
        <w:t xml:space="preserve">na návrh </w:t>
      </w:r>
      <w:r w:rsidR="00971787">
        <w:t>m</w:t>
      </w:r>
      <w:r w:rsidR="00DF4707" w:rsidRPr="003F63EC">
        <w:t>inisterstva obrany</w:t>
      </w:r>
      <w:r w:rsidR="003B14B9">
        <w:t>, ministerstva životného prostredia</w:t>
      </w:r>
      <w:r w:rsidR="00DF4707" w:rsidRPr="003F63EC">
        <w:t xml:space="preserve">  alebo Ministerstva vnútra Slovenskej republiky </w:t>
      </w:r>
      <w:r w:rsidRPr="003F63EC">
        <w:t xml:space="preserve">podľa § 4 </w:t>
      </w:r>
      <w:r w:rsidR="00D16D17" w:rsidRPr="003F63EC">
        <w:t>ods</w:t>
      </w:r>
      <w:r w:rsidR="00C461F5" w:rsidRPr="003F63EC">
        <w:t>.</w:t>
      </w:r>
      <w:r w:rsidRPr="003F63EC">
        <w:t xml:space="preserve"> </w:t>
      </w:r>
      <w:r w:rsidR="00FE6D5C" w:rsidRPr="003F63EC">
        <w:t>8</w:t>
      </w:r>
      <w:r w:rsidRPr="003F63EC">
        <w:t xml:space="preserve"> </w:t>
      </w:r>
      <w:r w:rsidR="0060015C">
        <w:t>a</w:t>
      </w:r>
      <w:r w:rsidR="002907CF">
        <w:t> </w:t>
      </w:r>
      <w:r w:rsidR="00361A9D">
        <w:t>o</w:t>
      </w:r>
      <w:r w:rsidR="002907CF">
        <w:t xml:space="preserve"> zrušení tohto rozhodnutia </w:t>
      </w:r>
      <w:r w:rsidR="00DF4707" w:rsidRPr="003F63EC">
        <w:t xml:space="preserve"> </w:t>
      </w:r>
      <w:r w:rsidRPr="003F63EC">
        <w:t xml:space="preserve">podľa § 4 </w:t>
      </w:r>
      <w:r w:rsidR="00D16D17" w:rsidRPr="003F63EC">
        <w:t>ods</w:t>
      </w:r>
      <w:r w:rsidR="00C461F5" w:rsidRPr="003F63EC">
        <w:t>.</w:t>
      </w:r>
      <w:r w:rsidR="00DF4707" w:rsidRPr="003F63EC">
        <w:t xml:space="preserve"> </w:t>
      </w:r>
      <w:r w:rsidR="00FE6D5C" w:rsidRPr="003F63EC">
        <w:t>9</w:t>
      </w:r>
      <w:r w:rsidRPr="003F63EC">
        <w:t>,</w:t>
      </w:r>
    </w:p>
    <w:p w14:paraId="4D0BC761" w14:textId="77777777" w:rsidR="00E61986" w:rsidRPr="003F63EC" w:rsidRDefault="00E61986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>
        <w:t>vydáva predchádzajúci súhlas podľa § 11 ods. 4,</w:t>
      </w:r>
    </w:p>
    <w:p w14:paraId="57ECB26C" w14:textId="77777777" w:rsidR="00DF4707" w:rsidRPr="003F63EC" w:rsidRDefault="00DF4707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rozhoduje o </w:t>
      </w:r>
      <w:r w:rsidR="00905897">
        <w:t xml:space="preserve"> vyhradení</w:t>
      </w:r>
      <w:r w:rsidRPr="003F63EC">
        <w:t xml:space="preserve"> poľovného revíru a o zrušení </w:t>
      </w:r>
      <w:r w:rsidR="00905897">
        <w:t>vyhraden</w:t>
      </w:r>
      <w:r w:rsidR="00650CD2">
        <w:t xml:space="preserve">ia </w:t>
      </w:r>
      <w:r w:rsidR="00905897">
        <w:t xml:space="preserve"> poľovného </w:t>
      </w:r>
      <w:r w:rsidRPr="003F63EC">
        <w:t xml:space="preserve"> revíru podľa § 1</w:t>
      </w:r>
      <w:r w:rsidR="00606D76" w:rsidRPr="003F63EC">
        <w:t>5</w:t>
      </w:r>
      <w:r w:rsidRPr="003F63EC">
        <w:t>,</w:t>
      </w:r>
    </w:p>
    <w:p w14:paraId="2E85BF70" w14:textId="77777777" w:rsidR="008517F8" w:rsidRPr="000B40DA" w:rsidDel="005A376A" w:rsidRDefault="008517F8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0B40DA" w:rsidDel="005A376A">
        <w:t>schvaľuje</w:t>
      </w:r>
      <w:r w:rsidR="00971787" w:rsidRPr="000B40DA" w:rsidDel="005A376A">
        <w:t xml:space="preserve"> koncepciu chovu zveri v poľovn</w:t>
      </w:r>
      <w:r w:rsidR="009C338C">
        <w:t>ej</w:t>
      </w:r>
      <w:r w:rsidR="00971787" w:rsidRPr="000B40DA" w:rsidDel="005A376A">
        <w:t xml:space="preserve"> oblasti</w:t>
      </w:r>
      <w:r w:rsidR="009C338C">
        <w:t>,</w:t>
      </w:r>
      <w:r w:rsidR="00971787" w:rsidRPr="000B40DA" w:rsidDel="005A376A">
        <w:t xml:space="preserve"> </w:t>
      </w:r>
      <w:r w:rsidR="009C338C">
        <w:t>koncepciu chovu zveri</w:t>
      </w:r>
      <w:r w:rsidR="00645DA6" w:rsidRPr="000B40DA" w:rsidDel="005A376A">
        <w:t xml:space="preserve"> v</w:t>
      </w:r>
      <w:r w:rsidR="00971787" w:rsidRPr="000B40DA" w:rsidDel="005A376A">
        <w:t> poľovn</w:t>
      </w:r>
      <w:r w:rsidR="009C338C">
        <w:t>ej</w:t>
      </w:r>
      <w:r w:rsidR="00971787" w:rsidRPr="000B40DA" w:rsidDel="005A376A">
        <w:t xml:space="preserve"> lokalit</w:t>
      </w:r>
      <w:r w:rsidR="009C338C">
        <w:t>e</w:t>
      </w:r>
      <w:r w:rsidR="00971787" w:rsidRPr="000B40DA" w:rsidDel="005A376A">
        <w:t xml:space="preserve"> a</w:t>
      </w:r>
      <w:r w:rsidRPr="000B40DA" w:rsidDel="005A376A">
        <w:t xml:space="preserve"> výhľadový plán poľovníckeho hospodárenia </w:t>
      </w:r>
      <w:r w:rsidR="008F59BF" w:rsidRPr="000B40DA" w:rsidDel="005A376A">
        <w:t xml:space="preserve">vo vyhradenom poľovnom revíri </w:t>
      </w:r>
      <w:r w:rsidRPr="000B40DA" w:rsidDel="005A376A">
        <w:t xml:space="preserve">podľa § </w:t>
      </w:r>
      <w:r w:rsidR="008F59BF" w:rsidRPr="000B40DA" w:rsidDel="005A376A">
        <w:t>4</w:t>
      </w:r>
      <w:r w:rsidR="00093EAB" w:rsidRPr="000B40DA" w:rsidDel="005A376A">
        <w:t>0</w:t>
      </w:r>
      <w:r w:rsidR="00FE6D5C" w:rsidRPr="000B40DA" w:rsidDel="005A376A">
        <w:t xml:space="preserve"> </w:t>
      </w:r>
      <w:r w:rsidR="00D16D17" w:rsidRPr="000B40DA" w:rsidDel="005A376A">
        <w:t>ods</w:t>
      </w:r>
      <w:r w:rsidR="00C461F5" w:rsidRPr="000B40DA" w:rsidDel="005A376A">
        <w:t>.</w:t>
      </w:r>
      <w:r w:rsidR="00971787" w:rsidRPr="000B40DA" w:rsidDel="005A376A">
        <w:t xml:space="preserve"> 4</w:t>
      </w:r>
      <w:r w:rsidR="00982395" w:rsidRPr="000B40DA" w:rsidDel="005A376A">
        <w:t xml:space="preserve"> a 5</w:t>
      </w:r>
      <w:r w:rsidR="00FE6D5C" w:rsidRPr="000B40DA" w:rsidDel="005A376A">
        <w:t>,</w:t>
      </w:r>
    </w:p>
    <w:p w14:paraId="5C0DFC3C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dbá, aby v prírode zostali zachované všetky </w:t>
      </w:r>
      <w:r w:rsidR="00886FCF">
        <w:t xml:space="preserve">pôvodné </w:t>
      </w:r>
      <w:r w:rsidRPr="003F63EC">
        <w:t>druhy zveri</w:t>
      </w:r>
      <w:r w:rsidR="009C338C">
        <w:t xml:space="preserve"> v priaznivom stave</w:t>
      </w:r>
      <w:r w:rsidRPr="003F63EC">
        <w:t xml:space="preserve">, a na tento účel prijíma </w:t>
      </w:r>
      <w:r w:rsidR="00BA582D" w:rsidRPr="003F63EC">
        <w:t>potrebné opatrenia podľa § 3</w:t>
      </w:r>
      <w:r w:rsidR="00093EAB">
        <w:t>0</w:t>
      </w:r>
      <w:r w:rsidR="00BA582D" w:rsidRPr="003F63EC">
        <w:t xml:space="preserve"> ods. 1 </w:t>
      </w:r>
      <w:r w:rsidRPr="003F63EC">
        <w:t>v spolupráci s ministerstvom životného prostredia a komoro</w:t>
      </w:r>
      <w:r w:rsidR="00606D76" w:rsidRPr="003F63EC">
        <w:t>u,</w:t>
      </w:r>
    </w:p>
    <w:p w14:paraId="1F926DC1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povoľuje zámerné rozširovanie druhov a poddruhov zveri, ktoré nie sú uvedené v prílohe č. 1, na územie Slovenskej republiky na účely ich poľovníckeho obhospodarovania a využívania po dohode s ministerstvom životného prostredia podľa § </w:t>
      </w:r>
      <w:r w:rsidR="00606D76" w:rsidRPr="003F63EC">
        <w:t>3</w:t>
      </w:r>
      <w:r w:rsidR="00093EAB">
        <w:t>0</w:t>
      </w:r>
      <w:r w:rsidR="00606D76" w:rsidRPr="003F63EC">
        <w:t xml:space="preserve"> </w:t>
      </w:r>
      <w:r w:rsidR="00D16D17" w:rsidRPr="003F63EC">
        <w:t>ods</w:t>
      </w:r>
      <w:r w:rsidR="00C461F5" w:rsidRPr="003F63EC">
        <w:t>.</w:t>
      </w:r>
      <w:r w:rsidR="00606D76" w:rsidRPr="003F63EC">
        <w:t xml:space="preserve"> 2</w:t>
      </w:r>
      <w:r w:rsidR="002338EB">
        <w:t xml:space="preserve"> písm. a)</w:t>
      </w:r>
      <w:r w:rsidRPr="003F63EC">
        <w:t>,</w:t>
      </w:r>
    </w:p>
    <w:p w14:paraId="4F89446D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povoľuje dov</w:t>
      </w:r>
      <w:r w:rsidR="00645DA6">
        <w:t>oz</w:t>
      </w:r>
      <w:r w:rsidRPr="003F63EC">
        <w:t xml:space="preserve"> a v</w:t>
      </w:r>
      <w:r w:rsidR="00645DA6">
        <w:t>ývoz</w:t>
      </w:r>
      <w:r w:rsidRPr="003F63EC">
        <w:t xml:space="preserve"> živ</w:t>
      </w:r>
      <w:r w:rsidR="00645DA6">
        <w:t>ej</w:t>
      </w:r>
      <w:r w:rsidRPr="003F63EC">
        <w:t xml:space="preserve"> zver</w:t>
      </w:r>
      <w:r w:rsidR="00645DA6">
        <w:t>i</w:t>
      </w:r>
      <w:r w:rsidRPr="003F63EC">
        <w:t xml:space="preserve"> podľa § </w:t>
      </w:r>
      <w:r w:rsidR="00606D76" w:rsidRPr="003F63EC">
        <w:t>3</w:t>
      </w:r>
      <w:r w:rsidR="00093EAB">
        <w:t>0</w:t>
      </w:r>
      <w:r w:rsidR="00606D76" w:rsidRPr="003F63EC">
        <w:t xml:space="preserve"> </w:t>
      </w:r>
      <w:r w:rsidR="00D16D17" w:rsidRPr="003F63EC">
        <w:t>ods</w:t>
      </w:r>
      <w:r w:rsidR="00C461F5" w:rsidRPr="003F63EC">
        <w:t>.</w:t>
      </w:r>
      <w:r w:rsidR="00606D76" w:rsidRPr="003F63EC">
        <w:t xml:space="preserve"> 3</w:t>
      </w:r>
      <w:r w:rsidRPr="003F63EC">
        <w:t>,</w:t>
      </w:r>
    </w:p>
    <w:p w14:paraId="6012F618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povoľuje dovoz a vyp</w:t>
      </w:r>
      <w:r w:rsidR="00645DA6">
        <w:t>ustenie</w:t>
      </w:r>
      <w:r w:rsidRPr="003F63EC">
        <w:t xml:space="preserve"> živočíchov, ktoré zatiaľ nežijú na území Slovenskej republiky a sú považované za zver Medzinárodnou radou pre poľovníctvo a ochranu zveri</w:t>
      </w:r>
      <w:r w:rsidR="00656CF7">
        <w:t xml:space="preserve"> </w:t>
      </w:r>
      <w:r w:rsidRPr="003F63EC">
        <w:t xml:space="preserve">podľa § </w:t>
      </w:r>
      <w:r w:rsidR="00606D76" w:rsidRPr="003F63EC">
        <w:t>3</w:t>
      </w:r>
      <w:r w:rsidR="00093EAB">
        <w:t>0</w:t>
      </w:r>
      <w:r w:rsidR="00606D76" w:rsidRPr="003F63EC">
        <w:t xml:space="preserve"> </w:t>
      </w:r>
      <w:r w:rsidR="00D16D17" w:rsidRPr="003F63EC">
        <w:t>ods</w:t>
      </w:r>
      <w:r w:rsidR="00C461F5" w:rsidRPr="003F63EC">
        <w:t>.</w:t>
      </w:r>
      <w:r w:rsidR="00606D76" w:rsidRPr="003F63EC">
        <w:t xml:space="preserve"> 4</w:t>
      </w:r>
      <w:r w:rsidRPr="003F63EC">
        <w:t>,</w:t>
      </w:r>
    </w:p>
    <w:p w14:paraId="5277D128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povoľuje vypustenie nepôvodného druhu živočícha podľa § </w:t>
      </w:r>
      <w:r w:rsidR="00606D76" w:rsidRPr="003F63EC">
        <w:t>3</w:t>
      </w:r>
      <w:r w:rsidR="00093EAB">
        <w:t>1</w:t>
      </w:r>
      <w:r w:rsidR="00606D76" w:rsidRPr="003F63EC">
        <w:t xml:space="preserve"> </w:t>
      </w:r>
      <w:r w:rsidR="00D16D17" w:rsidRPr="003F63EC">
        <w:t>ods</w:t>
      </w:r>
      <w:r w:rsidR="00C461F5" w:rsidRPr="003F63EC">
        <w:t>.</w:t>
      </w:r>
      <w:r w:rsidR="00606D76" w:rsidRPr="003F63EC">
        <w:t xml:space="preserve"> 1 písm. d)</w:t>
      </w:r>
      <w:r w:rsidR="006058F3">
        <w:t>,</w:t>
      </w:r>
    </w:p>
    <w:p w14:paraId="599FCE96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zabezpečuje vypracovanie koncepcie rozvoja poľovníctva v Slovenskej republike podľa</w:t>
      </w:r>
      <w:r w:rsidR="008517F8" w:rsidRPr="003F63EC">
        <w:t xml:space="preserve"> </w:t>
      </w:r>
      <w:r w:rsidRPr="003F63EC">
        <w:t xml:space="preserve">§ </w:t>
      </w:r>
      <w:r w:rsidR="00606D76" w:rsidRPr="003F63EC">
        <w:t>4</w:t>
      </w:r>
      <w:r w:rsidR="00080062">
        <w:t>0</w:t>
      </w:r>
      <w:r w:rsidR="00606D76" w:rsidRPr="003F63EC">
        <w:t xml:space="preserve"> </w:t>
      </w:r>
      <w:r w:rsidR="00D16D17" w:rsidRPr="003F63EC">
        <w:t>ods</w:t>
      </w:r>
      <w:r w:rsidR="00C461F5" w:rsidRPr="003F63EC">
        <w:t>.</w:t>
      </w:r>
      <w:r w:rsidR="00606D76" w:rsidRPr="003F63EC">
        <w:t xml:space="preserve"> 3</w:t>
      </w:r>
      <w:r w:rsidRPr="003F63EC">
        <w:t>,</w:t>
      </w:r>
    </w:p>
    <w:p w14:paraId="62C52F46" w14:textId="77777777" w:rsidR="00FE6D5C" w:rsidRDefault="00FE6D5C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poveruje komoru </w:t>
      </w:r>
      <w:r w:rsidR="00606D76" w:rsidRPr="003F63EC">
        <w:t>plnením ďalších úloh podľa § 5</w:t>
      </w:r>
      <w:r w:rsidR="00080062">
        <w:t>1</w:t>
      </w:r>
      <w:r w:rsidR="00606D76" w:rsidRPr="003F63EC">
        <w:t xml:space="preserve"> </w:t>
      </w:r>
      <w:r w:rsidR="00D16D17" w:rsidRPr="003F63EC">
        <w:t>ods</w:t>
      </w:r>
      <w:r w:rsidR="00C461F5" w:rsidRPr="003F63EC">
        <w:t>.</w:t>
      </w:r>
      <w:r w:rsidR="00606D76" w:rsidRPr="003F63EC">
        <w:t xml:space="preserve"> 1 písm. </w:t>
      </w:r>
      <w:r w:rsidR="002907CF">
        <w:t>c</w:t>
      </w:r>
      <w:r w:rsidR="00606D76" w:rsidRPr="003F63EC">
        <w:t>)</w:t>
      </w:r>
      <w:r w:rsidR="002907CF">
        <w:t>,</w:t>
      </w:r>
    </w:p>
    <w:p w14:paraId="41B38804" w14:textId="77777777" w:rsidR="00CE7113" w:rsidRDefault="00CE7113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>
        <w:t>udeľuje a odníma</w:t>
      </w:r>
      <w:r w:rsidRPr="00A05613">
        <w:t xml:space="preserve"> oprávnenie na zabezpečovanie prípravy na skúšku uchádzača o poľovný lístok a na organizovanie skúšky uchádzača o poľovný lístok</w:t>
      </w:r>
      <w:r>
        <w:t xml:space="preserve"> podľa § </w:t>
      </w:r>
      <w:r w:rsidR="00542D14">
        <w:t>58</w:t>
      </w:r>
      <w:r>
        <w:t xml:space="preserve"> ods. 3</w:t>
      </w:r>
      <w:r w:rsidR="009D4214">
        <w:t xml:space="preserve"> a 4</w:t>
      </w:r>
      <w:r>
        <w:t>,</w:t>
      </w:r>
    </w:p>
    <w:p w14:paraId="1F75D766" w14:textId="77777777" w:rsidR="005A376A" w:rsidRDefault="005A376A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>
        <w:t xml:space="preserve">vedie zoznam skúšobných komisárov podľa § </w:t>
      </w:r>
      <w:r w:rsidR="00542D14">
        <w:t>58</w:t>
      </w:r>
      <w:r>
        <w:t xml:space="preserve"> ods. </w:t>
      </w:r>
      <w:r w:rsidR="009D4214">
        <w:t>8 a 9</w:t>
      </w:r>
      <w:r>
        <w:t>,</w:t>
      </w:r>
    </w:p>
    <w:p w14:paraId="06D524A6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lastRenderedPageBreak/>
        <w:t>vykonáva kontrolu prípravy na</w:t>
      </w:r>
      <w:r w:rsidR="006058F3">
        <w:t xml:space="preserve"> poľovnícku</w:t>
      </w:r>
      <w:r w:rsidRPr="003F63EC">
        <w:t xml:space="preserve"> skúšku a</w:t>
      </w:r>
      <w:r w:rsidR="006058F3">
        <w:t> </w:t>
      </w:r>
      <w:r w:rsidRPr="003F63EC">
        <w:t>kontrolu</w:t>
      </w:r>
      <w:r w:rsidR="006058F3">
        <w:t xml:space="preserve"> poľovníckej</w:t>
      </w:r>
      <w:r w:rsidRPr="003F63EC">
        <w:t xml:space="preserve"> skúšk</w:t>
      </w:r>
      <w:r w:rsidR="00DD38A3" w:rsidRPr="003F63EC">
        <w:t>y</w:t>
      </w:r>
      <w:r w:rsidRPr="003F63EC">
        <w:t xml:space="preserve"> podľa § </w:t>
      </w:r>
      <w:r w:rsidR="00542D14">
        <w:t>58</w:t>
      </w:r>
      <w:r w:rsidR="00DC206B" w:rsidRPr="003F63EC">
        <w:t xml:space="preserve"> </w:t>
      </w:r>
      <w:r w:rsidR="00D16D17" w:rsidRPr="003F63EC">
        <w:t>ods</w:t>
      </w:r>
      <w:r w:rsidR="00C461F5" w:rsidRPr="003F63EC">
        <w:t>.</w:t>
      </w:r>
      <w:r w:rsidRPr="003F63EC">
        <w:t xml:space="preserve"> </w:t>
      </w:r>
      <w:r w:rsidR="00DC206B" w:rsidRPr="003F63EC">
        <w:t>1</w:t>
      </w:r>
      <w:r w:rsidR="002907CF">
        <w:t>2</w:t>
      </w:r>
      <w:r w:rsidR="002714F3">
        <w:t xml:space="preserve"> až 15</w:t>
      </w:r>
      <w:r w:rsidRPr="003F63EC">
        <w:t>,</w:t>
      </w:r>
    </w:p>
    <w:p w14:paraId="39EB9772" w14:textId="77777777" w:rsidR="00FE6D5C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povoľuje lov zveri v čase jej ochrany podľa § </w:t>
      </w:r>
      <w:r w:rsidR="00FE6D5C" w:rsidRPr="003F63EC">
        <w:t>6</w:t>
      </w:r>
      <w:r w:rsidR="00542D14">
        <w:t>5</w:t>
      </w:r>
      <w:r w:rsidR="00FE6D5C" w:rsidRPr="003F63EC">
        <w:t>,</w:t>
      </w:r>
    </w:p>
    <w:p w14:paraId="1E1DD186" w14:textId="77777777" w:rsidR="00FE6D5C" w:rsidRPr="003F63EC" w:rsidRDefault="00FE6D5C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povoľuje výnimku zo zakázan</w:t>
      </w:r>
      <w:r w:rsidR="006058F3">
        <w:t>ého</w:t>
      </w:r>
      <w:r w:rsidRPr="003F63EC">
        <w:t xml:space="preserve"> spôsob</w:t>
      </w:r>
      <w:r w:rsidR="006058F3">
        <w:t>u</w:t>
      </w:r>
      <w:r w:rsidRPr="003F63EC">
        <w:t xml:space="preserve"> lovu a iných zákazov podľa § </w:t>
      </w:r>
      <w:r w:rsidR="0043369D">
        <w:t>7</w:t>
      </w:r>
      <w:r w:rsidR="00542D14">
        <w:t>4</w:t>
      </w:r>
      <w:r w:rsidR="00D86D31" w:rsidRPr="003F63EC">
        <w:t xml:space="preserve"> </w:t>
      </w:r>
      <w:r w:rsidR="00D16D17" w:rsidRPr="003F63EC">
        <w:t>ods</w:t>
      </w:r>
      <w:r w:rsidR="00C461F5" w:rsidRPr="003F63EC">
        <w:t>.</w:t>
      </w:r>
      <w:r w:rsidR="00D86D31" w:rsidRPr="003F63EC">
        <w:t xml:space="preserve"> </w:t>
      </w:r>
      <w:r w:rsidR="006A1438">
        <w:t>6</w:t>
      </w:r>
      <w:r w:rsidR="00D86D31" w:rsidRPr="003F63EC">
        <w:t>,</w:t>
      </w:r>
    </w:p>
    <w:p w14:paraId="78FBC4BD" w14:textId="77777777" w:rsidR="00C8021B" w:rsidRPr="003F63EC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vykonáva kontrolu pôvodu ulovenej zveri podľa § </w:t>
      </w:r>
      <w:r w:rsidR="0043369D">
        <w:t>7</w:t>
      </w:r>
      <w:r w:rsidR="00542D14">
        <w:t>3</w:t>
      </w:r>
      <w:r w:rsidR="005D614B">
        <w:t xml:space="preserve"> ods. 10</w:t>
      </w:r>
      <w:r w:rsidRPr="003F63EC">
        <w:t>,</w:t>
      </w:r>
    </w:p>
    <w:p w14:paraId="6DB7764D" w14:textId="77777777" w:rsidR="00CB1112" w:rsidRPr="003F63EC" w:rsidRDefault="001C47AC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vykonáva štátny dozor</w:t>
      </w:r>
      <w:r w:rsidR="0064172D">
        <w:t xml:space="preserve"> v poľovníctve</w:t>
      </w:r>
      <w:r w:rsidRPr="003F63EC">
        <w:t xml:space="preserve"> </w:t>
      </w:r>
      <w:r w:rsidR="00CB1112" w:rsidRPr="003F63EC">
        <w:t xml:space="preserve">podľa § </w:t>
      </w:r>
      <w:r w:rsidR="00754991">
        <w:t>8</w:t>
      </w:r>
      <w:r w:rsidR="00542D14">
        <w:t>5</w:t>
      </w:r>
      <w:r w:rsidR="00CB1112" w:rsidRPr="003F63EC">
        <w:t>,</w:t>
      </w:r>
      <w:r w:rsidRPr="003F63EC">
        <w:t xml:space="preserve"> </w:t>
      </w:r>
    </w:p>
    <w:p w14:paraId="32425AB0" w14:textId="77777777" w:rsidR="00CB1112" w:rsidRPr="003F63EC" w:rsidRDefault="00CB1112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ukladá poriadkovú pokutu podľa § </w:t>
      </w:r>
      <w:r w:rsidR="00542D14">
        <w:t>85</w:t>
      </w:r>
      <w:r w:rsidRPr="003F63EC">
        <w:t xml:space="preserve"> </w:t>
      </w:r>
      <w:r w:rsidR="00D16D17" w:rsidRPr="003F63EC">
        <w:t>ods</w:t>
      </w:r>
      <w:r w:rsidR="00C461F5" w:rsidRPr="003F63EC">
        <w:t>.</w:t>
      </w:r>
      <w:r w:rsidRPr="003F63EC">
        <w:t xml:space="preserve"> </w:t>
      </w:r>
      <w:r w:rsidR="00DC206B" w:rsidRPr="003F63EC">
        <w:t>12</w:t>
      </w:r>
      <w:r w:rsidRPr="003F63EC">
        <w:t>,</w:t>
      </w:r>
    </w:p>
    <w:p w14:paraId="369DEF60" w14:textId="77777777" w:rsidR="00C8021B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>spolupracuje s ministerstvom životného prostredia pri</w:t>
      </w:r>
      <w:r w:rsidR="00AA792F">
        <w:t xml:space="preserve"> plnení úloh podľa osobitných predpisov</w:t>
      </w:r>
      <w:r w:rsidR="001162D4">
        <w:t>,</w:t>
      </w:r>
      <w:r w:rsidR="001162D4">
        <w:rPr>
          <w:rStyle w:val="Odkaznapoznmkupodiarou"/>
        </w:rPr>
        <w:footnoteReference w:id="82"/>
      </w:r>
      <w:r w:rsidR="001162D4">
        <w:t>)</w:t>
      </w:r>
    </w:p>
    <w:p w14:paraId="63F4FCC1" w14:textId="77777777" w:rsidR="008764CB" w:rsidRDefault="00C8021B" w:rsidP="00F37846">
      <w:pPr>
        <w:pStyle w:val="adda"/>
        <w:keepNext/>
        <w:keepLines/>
        <w:numPr>
          <w:ilvl w:val="0"/>
          <w:numId w:val="115"/>
        </w:numPr>
        <w:spacing w:before="120" w:after="120"/>
        <w:ind w:left="426"/>
      </w:pPr>
      <w:r w:rsidRPr="003F63EC">
        <w:t xml:space="preserve">spolupracuje so </w:t>
      </w:r>
      <w:r w:rsidR="00490263">
        <w:t>Š</w:t>
      </w:r>
      <w:r w:rsidRPr="003F63EC">
        <w:t>tátnou veterinárnou a potravinovou správou</w:t>
      </w:r>
      <w:r w:rsidR="00490263">
        <w:t xml:space="preserve"> Slovenskej republiky</w:t>
      </w:r>
      <w:r w:rsidRPr="003F63EC">
        <w:t xml:space="preserve"> pri zabezp</w:t>
      </w:r>
      <w:r w:rsidR="00AC1326" w:rsidRPr="003F63EC">
        <w:t>ečovaní zdravotného stavu zveri.</w:t>
      </w:r>
    </w:p>
    <w:p w14:paraId="489171DF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BE0F2F">
        <w:rPr>
          <w:rFonts w:cs="Times New Roman"/>
          <w:szCs w:val="24"/>
        </w:rPr>
        <w:t>8</w:t>
      </w:r>
      <w:r w:rsidR="001E427A">
        <w:rPr>
          <w:rFonts w:cs="Times New Roman"/>
          <w:szCs w:val="24"/>
        </w:rPr>
        <w:t>3</w:t>
      </w:r>
    </w:p>
    <w:p w14:paraId="0ECA5839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Okresný</w:t>
      </w:r>
      <w:r w:rsidR="001C514D" w:rsidRPr="003F63EC">
        <w:rPr>
          <w:rFonts w:cs="Times New Roman"/>
          <w:szCs w:val="24"/>
        </w:rPr>
        <w:t xml:space="preserve"> </w:t>
      </w:r>
      <w:r w:rsidRPr="003F63EC">
        <w:rPr>
          <w:rFonts w:cs="Times New Roman"/>
          <w:szCs w:val="24"/>
        </w:rPr>
        <w:t>úrad v sídle kraja</w:t>
      </w:r>
    </w:p>
    <w:p w14:paraId="03A73EE1" w14:textId="77777777" w:rsidR="00C8021B" w:rsidRPr="003F63EC" w:rsidRDefault="00C8021B" w:rsidP="00F37846">
      <w:pPr>
        <w:pStyle w:val="odsek"/>
        <w:keepNext/>
        <w:keepLines/>
        <w:spacing w:after="120"/>
        <w:rPr>
          <w:strike/>
        </w:rPr>
      </w:pPr>
      <w:r w:rsidRPr="003F63EC">
        <w:t>Okresný úrad v sídle kraja</w:t>
      </w:r>
    </w:p>
    <w:p w14:paraId="4223EBBF" w14:textId="77777777" w:rsidR="00C8021B" w:rsidRPr="003F63EC" w:rsidRDefault="00C8021B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>zriaďuje poradný zbor</w:t>
      </w:r>
      <w:r w:rsidR="00645DA6">
        <w:t>,</w:t>
      </w:r>
      <w:r w:rsidR="00AB6D59">
        <w:t xml:space="preserve"> vymenúva a odvoláva členov poradného zboru,</w:t>
      </w:r>
      <w:r w:rsidR="00645DA6">
        <w:t xml:space="preserve"> </w:t>
      </w:r>
      <w:r w:rsidR="00754991">
        <w:t xml:space="preserve">schvaľuje </w:t>
      </w:r>
      <w:r w:rsidRPr="003F63EC">
        <w:t>štatút</w:t>
      </w:r>
      <w:r w:rsidR="00645DA6">
        <w:t xml:space="preserve"> poradného zboru a</w:t>
      </w:r>
      <w:r w:rsidR="001C514D" w:rsidRPr="003F63EC">
        <w:t xml:space="preserve"> </w:t>
      </w:r>
      <w:r w:rsidRPr="003F63EC">
        <w:t xml:space="preserve">ukladá opatrenia podľa § </w:t>
      </w:r>
      <w:r w:rsidR="00A8045E" w:rsidRPr="003F63EC">
        <w:t>2</w:t>
      </w:r>
      <w:r w:rsidRPr="003F63EC">
        <w:t>8,</w:t>
      </w:r>
    </w:p>
    <w:p w14:paraId="7717C617" w14:textId="77777777" w:rsidR="00322759" w:rsidRPr="003F63EC" w:rsidRDefault="00322759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>určuje spôsob zisťovania</w:t>
      </w:r>
      <w:r w:rsidR="00AB6D59">
        <w:t xml:space="preserve"> početných</w:t>
      </w:r>
      <w:r w:rsidRPr="003F63EC">
        <w:t xml:space="preserve"> stavov zveri v poľovných oblastiach</w:t>
      </w:r>
      <w:r w:rsidR="00754991">
        <w:t xml:space="preserve"> na základe odporúčania poradného zboru podľa § 28 ods. 5 písm. b)</w:t>
      </w:r>
      <w:r w:rsidRPr="003F63EC">
        <w:t>,</w:t>
      </w:r>
    </w:p>
    <w:p w14:paraId="66175A09" w14:textId="77777777" w:rsidR="00322759" w:rsidRPr="003F63EC" w:rsidRDefault="00322759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 xml:space="preserve">schvaľuje </w:t>
      </w:r>
      <w:r w:rsidR="00934A64" w:rsidRPr="003F63EC">
        <w:t xml:space="preserve">selektívno – chovateľské </w:t>
      </w:r>
      <w:r w:rsidRPr="003F63EC">
        <w:t>kritériá trofejovej raticovej zveri vhodnej na ďalší chov,</w:t>
      </w:r>
    </w:p>
    <w:p w14:paraId="28E60AE0" w14:textId="052B3A02" w:rsidR="00C8021B" w:rsidRDefault="00A20543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>
        <w:t>vypra</w:t>
      </w:r>
      <w:r w:rsidR="008D120B">
        <w:t xml:space="preserve">cúva </w:t>
      </w:r>
      <w:r w:rsidR="00C8021B" w:rsidRPr="003F63EC">
        <w:t>koncepci</w:t>
      </w:r>
      <w:r w:rsidR="00A8045E" w:rsidRPr="003F63EC">
        <w:t>u</w:t>
      </w:r>
      <w:r w:rsidR="00C8021B" w:rsidRPr="003F63EC">
        <w:t xml:space="preserve"> chovu zveri v poľovn</w:t>
      </w:r>
      <w:r w:rsidR="002714F3">
        <w:t>ej</w:t>
      </w:r>
      <w:r w:rsidR="00C8021B" w:rsidRPr="003F63EC">
        <w:t xml:space="preserve"> oblasti</w:t>
      </w:r>
      <w:r w:rsidR="009226A1">
        <w:t xml:space="preserve"> a</w:t>
      </w:r>
      <w:r w:rsidR="009226A1" w:rsidRPr="009226A1">
        <w:t xml:space="preserve"> </w:t>
      </w:r>
      <w:r w:rsidR="009226A1" w:rsidRPr="001D0A1C">
        <w:t>koncepciu chovu zveri v poľovnej lokalite</w:t>
      </w:r>
      <w:r w:rsidR="00C8021B" w:rsidRPr="003F63EC">
        <w:t xml:space="preserve"> podľa § </w:t>
      </w:r>
      <w:r w:rsidR="00A8045E" w:rsidRPr="003F63EC">
        <w:t>4</w:t>
      </w:r>
      <w:r w:rsidR="00754991">
        <w:t>0</w:t>
      </w:r>
      <w:r w:rsidR="00927DA7" w:rsidRPr="003F63EC">
        <w:t xml:space="preserve"> ods</w:t>
      </w:r>
      <w:r w:rsidR="00704C77" w:rsidRPr="003F63EC">
        <w:t>.</w:t>
      </w:r>
      <w:r w:rsidR="00927DA7" w:rsidRPr="003F63EC">
        <w:t xml:space="preserve"> 4</w:t>
      </w:r>
      <w:r w:rsidR="00C8021B" w:rsidRPr="003F63EC">
        <w:t>,</w:t>
      </w:r>
    </w:p>
    <w:p w14:paraId="1C3BF3AA" w14:textId="77777777" w:rsidR="00A20543" w:rsidRPr="003F63EC" w:rsidRDefault="00A20543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>
        <w:t xml:space="preserve">rozhoduje o námietke </w:t>
      </w:r>
      <w:r w:rsidR="00AB6D59">
        <w:t xml:space="preserve">proti </w:t>
      </w:r>
      <w:r>
        <w:t>schválen</w:t>
      </w:r>
      <w:r w:rsidR="00AB6D59">
        <w:t>ému</w:t>
      </w:r>
      <w:r>
        <w:t xml:space="preserve"> ročné</w:t>
      </w:r>
      <w:r w:rsidR="00AB6D59">
        <w:t>mu</w:t>
      </w:r>
      <w:r>
        <w:t xml:space="preserve"> plánu poľovníckeho hospodárenia</w:t>
      </w:r>
      <w:r w:rsidR="00645DA6">
        <w:t xml:space="preserve"> v poľovnom revíri</w:t>
      </w:r>
      <w:r>
        <w:t xml:space="preserve"> a</w:t>
      </w:r>
      <w:r w:rsidR="00645DA6">
        <w:t xml:space="preserve"> o námietke </w:t>
      </w:r>
      <w:r w:rsidR="00AB6D59">
        <w:t>proti</w:t>
      </w:r>
      <w:r w:rsidR="00645DA6">
        <w:t xml:space="preserve">  zmene ročného</w:t>
      </w:r>
      <w:r>
        <w:t xml:space="preserve"> plánu</w:t>
      </w:r>
      <w:r w:rsidR="00645DA6">
        <w:t xml:space="preserve"> poľovníckeho hospodárenia v poľovnom revíri</w:t>
      </w:r>
      <w:r>
        <w:t xml:space="preserve"> podľa § 4</w:t>
      </w:r>
      <w:r w:rsidR="00754991">
        <w:t>0</w:t>
      </w:r>
      <w:r>
        <w:t xml:space="preserve"> ods. </w:t>
      </w:r>
      <w:r w:rsidR="00AC3867">
        <w:t>1</w:t>
      </w:r>
      <w:r w:rsidR="00A278AF">
        <w:t>2</w:t>
      </w:r>
      <w:r w:rsidR="00AC3867">
        <w:t xml:space="preserve"> </w:t>
      </w:r>
      <w:r>
        <w:t>a 1</w:t>
      </w:r>
      <w:r w:rsidR="00A278AF">
        <w:t>5</w:t>
      </w:r>
      <w:r>
        <w:t>,</w:t>
      </w:r>
    </w:p>
    <w:p w14:paraId="42FF94C1" w14:textId="77777777" w:rsidR="00CB1112" w:rsidRPr="003F63EC" w:rsidRDefault="00C8021B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 xml:space="preserve">kontroluje plnenie schválených plánov poľovníckeho hospodárenia podľa § </w:t>
      </w:r>
      <w:r w:rsidR="00A278AF" w:rsidRPr="003F63EC">
        <w:t>4</w:t>
      </w:r>
      <w:r w:rsidR="00A278AF">
        <w:t xml:space="preserve">0 </w:t>
      </w:r>
      <w:r w:rsidR="00D16D17" w:rsidRPr="003F63EC">
        <w:t>ods</w:t>
      </w:r>
      <w:r w:rsidR="00704C77" w:rsidRPr="003F63EC">
        <w:t>.</w:t>
      </w:r>
      <w:r w:rsidR="00D42D9A" w:rsidRPr="003F63EC">
        <w:t xml:space="preserve"> 13</w:t>
      </w:r>
      <w:r w:rsidRPr="003F63EC">
        <w:t xml:space="preserve">, </w:t>
      </w:r>
    </w:p>
    <w:p w14:paraId="61FA7B57" w14:textId="77777777" w:rsidR="008E13F5" w:rsidRDefault="0017336E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 xml:space="preserve">vymenúva </w:t>
      </w:r>
      <w:r w:rsidR="005143C8">
        <w:t xml:space="preserve">skúšobnú komisiu </w:t>
      </w:r>
      <w:r w:rsidR="005143C8" w:rsidRPr="003F63EC">
        <w:t xml:space="preserve">podľa § </w:t>
      </w:r>
      <w:r w:rsidR="00542D14">
        <w:t>58</w:t>
      </w:r>
      <w:r w:rsidR="005143C8" w:rsidRPr="003F63EC">
        <w:t xml:space="preserve"> ods. 2 písm. b)</w:t>
      </w:r>
      <w:r w:rsidR="005143C8">
        <w:t xml:space="preserve">, </w:t>
      </w:r>
      <w:r w:rsidR="005143C8" w:rsidRPr="003F63EC">
        <w:t xml:space="preserve"> </w:t>
      </w:r>
    </w:p>
    <w:p w14:paraId="615AA088" w14:textId="099CB136" w:rsidR="00C8021B" w:rsidRPr="003F63EC" w:rsidRDefault="005143C8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>
        <w:t>vymenúva</w:t>
      </w:r>
      <w:r w:rsidRPr="003F63EC">
        <w:t xml:space="preserve"> </w:t>
      </w:r>
      <w:r w:rsidR="0017336E" w:rsidRPr="003F63EC">
        <w:t>a odvoláva členov</w:t>
      </w:r>
      <w:r w:rsidR="00BA582D" w:rsidRPr="003F63EC">
        <w:t xml:space="preserve"> skúšobnej komisie</w:t>
      </w:r>
      <w:r w:rsidR="001C514D" w:rsidRPr="003F63EC">
        <w:t xml:space="preserve"> </w:t>
      </w:r>
      <w:r w:rsidR="0017336E" w:rsidRPr="003F63EC">
        <w:t>do funkcie lektora alebo skúšobného komisára</w:t>
      </w:r>
      <w:r>
        <w:t xml:space="preserve"> a</w:t>
      </w:r>
      <w:r w:rsidR="005F7378" w:rsidRPr="003F63EC">
        <w:t xml:space="preserve"> vedie evidenciu členov skúšobných komisií</w:t>
      </w:r>
      <w:r w:rsidR="0017336E" w:rsidRPr="003F63EC">
        <w:t xml:space="preserve"> </w:t>
      </w:r>
      <w:r>
        <w:t xml:space="preserve">podľa § </w:t>
      </w:r>
      <w:r w:rsidR="00542D14">
        <w:t>58</w:t>
      </w:r>
      <w:r>
        <w:t xml:space="preserve"> ods. </w:t>
      </w:r>
      <w:r w:rsidR="005D614B">
        <w:t>10</w:t>
      </w:r>
      <w:r w:rsidR="00BD6296">
        <w:t xml:space="preserve"> písm. b)</w:t>
      </w:r>
      <w:r w:rsidR="007A7E48" w:rsidRPr="003F63EC">
        <w:t>,</w:t>
      </w:r>
      <w:r w:rsidR="00194777" w:rsidRPr="003F63EC">
        <w:t xml:space="preserve"> </w:t>
      </w:r>
    </w:p>
    <w:p w14:paraId="6CCD58C5" w14:textId="77777777" w:rsidR="00C8021B" w:rsidRPr="003F63EC" w:rsidRDefault="00C8021B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>vykonáva kontrolu prípravy na</w:t>
      </w:r>
      <w:r w:rsidR="006058F3">
        <w:t xml:space="preserve"> poľovnícku</w:t>
      </w:r>
      <w:r w:rsidRPr="003F63EC">
        <w:t xml:space="preserve"> skúšku a</w:t>
      </w:r>
      <w:r w:rsidR="006058F3">
        <w:t> </w:t>
      </w:r>
      <w:r w:rsidRPr="003F63EC">
        <w:t>kontrolu</w:t>
      </w:r>
      <w:r w:rsidR="006058F3">
        <w:t xml:space="preserve"> poľovníckej</w:t>
      </w:r>
      <w:r w:rsidRPr="003F63EC">
        <w:t xml:space="preserve"> skúšk</w:t>
      </w:r>
      <w:r w:rsidR="00EB592D" w:rsidRPr="003F63EC">
        <w:t>y</w:t>
      </w:r>
      <w:r w:rsidRPr="003F63EC">
        <w:t xml:space="preserve"> podľa § </w:t>
      </w:r>
      <w:r w:rsidR="00542D14">
        <w:t>58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</w:t>
      </w:r>
      <w:r w:rsidR="00A278AF">
        <w:t>1</w:t>
      </w:r>
      <w:r w:rsidR="002714F3">
        <w:t>2</w:t>
      </w:r>
      <w:r w:rsidR="007A7E48" w:rsidRPr="003F63EC">
        <w:t xml:space="preserve"> až </w:t>
      </w:r>
      <w:r w:rsidR="00322759" w:rsidRPr="003F63EC">
        <w:t>1</w:t>
      </w:r>
      <w:r w:rsidR="002714F3">
        <w:t>5</w:t>
      </w:r>
      <w:r w:rsidRPr="003F63EC">
        <w:t>,</w:t>
      </w:r>
    </w:p>
    <w:p w14:paraId="1CD375D4" w14:textId="77777777" w:rsidR="00C8021B" w:rsidRPr="003F63EC" w:rsidRDefault="00C8021B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 xml:space="preserve">vykonáva kontrolu pôvodu ulovenej zveri podľa § </w:t>
      </w:r>
      <w:r w:rsidR="00322759" w:rsidRPr="003F63EC">
        <w:t>7</w:t>
      </w:r>
      <w:r w:rsidR="00542D14">
        <w:t>3</w:t>
      </w:r>
      <w:r w:rsidR="005D614B">
        <w:t xml:space="preserve"> ods. 10</w:t>
      </w:r>
      <w:r w:rsidRPr="003F63EC">
        <w:t>,</w:t>
      </w:r>
    </w:p>
    <w:p w14:paraId="775C0E05" w14:textId="77777777" w:rsidR="00C8021B" w:rsidRPr="003F63EC" w:rsidRDefault="00C8021B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>vykonáva štátny dozor</w:t>
      </w:r>
      <w:r w:rsidR="00BA582D" w:rsidRPr="003F63EC">
        <w:t xml:space="preserve"> v poľovníctve</w:t>
      </w:r>
      <w:r w:rsidR="001C514D" w:rsidRPr="003F63EC">
        <w:t xml:space="preserve"> </w:t>
      </w:r>
      <w:r w:rsidR="00CB1112" w:rsidRPr="003F63EC">
        <w:t>podľa</w:t>
      </w:r>
      <w:r w:rsidRPr="003F63EC">
        <w:t xml:space="preserve"> § </w:t>
      </w:r>
      <w:r w:rsidR="00A278AF">
        <w:t>8</w:t>
      </w:r>
      <w:r w:rsidR="00542D14">
        <w:t>5</w:t>
      </w:r>
      <w:r w:rsidRPr="003F63EC">
        <w:t>,</w:t>
      </w:r>
    </w:p>
    <w:p w14:paraId="2192C503" w14:textId="4D59F55B" w:rsidR="00C8021B" w:rsidRDefault="000B6E52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284" w:hanging="283"/>
      </w:pPr>
      <w:r w:rsidRPr="003F63EC">
        <w:t xml:space="preserve">ukladá poriadkovú pokutu podľa § </w:t>
      </w:r>
      <w:r w:rsidR="00A278AF">
        <w:t>8</w:t>
      </w:r>
      <w:r w:rsidR="00542D14">
        <w:t>5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="006021D5">
        <w:t xml:space="preserve"> </w:t>
      </w:r>
      <w:r w:rsidR="0024322A" w:rsidRPr="003F63EC">
        <w:t>12</w:t>
      </w:r>
      <w:r w:rsidR="000A3616">
        <w:t>,</w:t>
      </w:r>
    </w:p>
    <w:p w14:paraId="4D7E00EA" w14:textId="77777777" w:rsidR="00202B2B" w:rsidRDefault="000A3616" w:rsidP="00F37846">
      <w:pPr>
        <w:pStyle w:val="adda"/>
        <w:keepNext/>
        <w:keepLines/>
        <w:numPr>
          <w:ilvl w:val="0"/>
          <w:numId w:val="159"/>
        </w:numPr>
        <w:spacing w:before="120" w:after="120"/>
        <w:ind w:left="426" w:hanging="426"/>
      </w:pPr>
      <w:r>
        <w:t xml:space="preserve">rozhoduje </w:t>
      </w:r>
      <w:r w:rsidRPr="003F63EC">
        <w:t>v druhom stupni vo veciach, o ktorých v prvom stupni rozhodol okresný</w:t>
      </w:r>
      <w:r>
        <w:t xml:space="preserve"> úrad.</w:t>
      </w:r>
    </w:p>
    <w:p w14:paraId="537C38A1" w14:textId="77777777" w:rsidR="00202B2B" w:rsidRDefault="00202B2B">
      <w:pPr>
        <w:spacing w:before="0" w:after="0"/>
        <w:ind w:firstLine="0"/>
        <w:jc w:val="left"/>
        <w:rPr>
          <w:b/>
          <w:bCs/>
        </w:rPr>
      </w:pPr>
      <w:r>
        <w:br w:type="page"/>
      </w:r>
    </w:p>
    <w:p w14:paraId="186B629F" w14:textId="1C0052FB" w:rsidR="00C8021B" w:rsidRPr="003F63EC" w:rsidRDefault="00C8021B" w:rsidP="00F37846">
      <w:pPr>
        <w:pStyle w:val="Nadpis1"/>
        <w:keepNext/>
        <w:numPr>
          <w:ilvl w:val="0"/>
          <w:numId w:val="0"/>
        </w:numPr>
        <w:rPr>
          <w:rFonts w:cs="Times New Roman"/>
          <w:szCs w:val="24"/>
        </w:rPr>
      </w:pPr>
      <w:r w:rsidRPr="003F63EC">
        <w:rPr>
          <w:rFonts w:cs="Times New Roman"/>
          <w:szCs w:val="24"/>
        </w:rPr>
        <w:lastRenderedPageBreak/>
        <w:t xml:space="preserve">§ </w:t>
      </w:r>
      <w:r w:rsidR="00BE0F2F">
        <w:rPr>
          <w:rFonts w:cs="Times New Roman"/>
          <w:szCs w:val="24"/>
        </w:rPr>
        <w:t>8</w:t>
      </w:r>
      <w:r w:rsidR="001E427A">
        <w:rPr>
          <w:rFonts w:cs="Times New Roman"/>
          <w:szCs w:val="24"/>
        </w:rPr>
        <w:t>4</w:t>
      </w:r>
    </w:p>
    <w:p w14:paraId="6AB333AB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Okresný úrad</w:t>
      </w:r>
    </w:p>
    <w:p w14:paraId="77D21304" w14:textId="77777777" w:rsidR="00C8021B" w:rsidRPr="003F63EC" w:rsidRDefault="00C8021B" w:rsidP="00F37846">
      <w:pPr>
        <w:pStyle w:val="odsek1"/>
        <w:keepNext/>
        <w:keepLines/>
        <w:numPr>
          <w:ilvl w:val="0"/>
          <w:numId w:val="84"/>
        </w:numPr>
      </w:pPr>
      <w:r w:rsidRPr="003F63EC">
        <w:t xml:space="preserve">Okresný úrad rozhoduje v prvom stupni </w:t>
      </w:r>
      <w:r w:rsidR="00A36137" w:rsidRPr="003F63EC">
        <w:t>o</w:t>
      </w:r>
    </w:p>
    <w:p w14:paraId="51306FDF" w14:textId="77777777" w:rsidR="00C8021B" w:rsidRPr="003F63EC" w:rsidRDefault="006058F3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>
        <w:t>u</w:t>
      </w:r>
      <w:r w:rsidR="00C8021B" w:rsidRPr="003F63EC">
        <w:t>znaní</w:t>
      </w:r>
      <w:r>
        <w:t xml:space="preserve"> poľovného revíru</w:t>
      </w:r>
      <w:r w:rsidR="00C8021B" w:rsidRPr="003F63EC">
        <w:t xml:space="preserve"> alebo zmene hran</w:t>
      </w:r>
      <w:r w:rsidR="00AA792F">
        <w:t>ice</w:t>
      </w:r>
      <w:r w:rsidR="00C8021B" w:rsidRPr="003F63EC">
        <w:t xml:space="preserve"> poľovného revíru,</w:t>
      </w:r>
      <w:r w:rsidR="002C2A87">
        <w:t xml:space="preserve"> uznaní</w:t>
      </w:r>
      <w:r w:rsidR="00C8021B" w:rsidRPr="003F63EC">
        <w:t xml:space="preserve"> samostatnej</w:t>
      </w:r>
      <w:r w:rsidR="00361A9D">
        <w:t xml:space="preserve"> zvernice a samostatnej bažantnice</w:t>
      </w:r>
      <w:r w:rsidR="004642AA">
        <w:t>,</w:t>
      </w:r>
      <w:r w:rsidR="00361A9D">
        <w:t> o sch</w:t>
      </w:r>
      <w:r w:rsidR="002C2A87">
        <w:t>v</w:t>
      </w:r>
      <w:r w:rsidR="00361A9D">
        <w:t>álení uznanej zvernice a uznanej bažantnice</w:t>
      </w:r>
      <w:r w:rsidR="00C8021B" w:rsidRPr="003F63EC">
        <w:t xml:space="preserve"> alebo o ich zániku podľa § 4 </w:t>
      </w:r>
      <w:r w:rsidR="009A766A">
        <w:t>až</w:t>
      </w:r>
      <w:r w:rsidR="00C8021B" w:rsidRPr="003F63EC">
        <w:t xml:space="preserve"> 7,</w:t>
      </w:r>
      <w:r w:rsidR="00AB6D59">
        <w:t xml:space="preserve"> §</w:t>
      </w:r>
      <w:r w:rsidR="00C8021B" w:rsidRPr="003F63EC">
        <w:t xml:space="preserve"> 9 a 10,</w:t>
      </w:r>
    </w:p>
    <w:p w14:paraId="4A409BBF" w14:textId="77777777" w:rsidR="00F63D5D" w:rsidRPr="003F63EC" w:rsidRDefault="00F63D5D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pričlenení poľovných pozemkov, ktoré </w:t>
      </w:r>
      <w:r w:rsidR="006912B0" w:rsidRPr="003F63EC">
        <w:t xml:space="preserve">nie sú súčasťou poľovného revíru a z ktorých nie je možné vytvoriť nový poľovný revír, </w:t>
      </w:r>
      <w:r w:rsidRPr="003F63EC">
        <w:t xml:space="preserve">k susednému poľovnému revíru podľa § </w:t>
      </w:r>
      <w:r w:rsidR="00687F3A" w:rsidRPr="003F63EC">
        <w:t>4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7</w:t>
      </w:r>
      <w:r w:rsidR="00C86A84" w:rsidRPr="003F63EC">
        <w:t>,</w:t>
      </w:r>
    </w:p>
    <w:p w14:paraId="2BA3D125" w14:textId="77777777" w:rsidR="00687F3A" w:rsidRPr="003F63EC" w:rsidRDefault="00687F3A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pričlenení pozemku, ktorý prestal </w:t>
      </w:r>
      <w:r w:rsidR="00AB6D59">
        <w:t xml:space="preserve">byť </w:t>
      </w:r>
      <w:r w:rsidRPr="003F63EC">
        <w:t>nepoľovn</w:t>
      </w:r>
      <w:r w:rsidR="00AB6D59">
        <w:t>ou</w:t>
      </w:r>
      <w:r w:rsidRPr="003F63EC">
        <w:t xml:space="preserve"> ploch</w:t>
      </w:r>
      <w:r w:rsidR="00AB6D59">
        <w:t>ou</w:t>
      </w:r>
      <w:r w:rsidRPr="003F63EC">
        <w:t>, k uznanému poľovnému revíru</w:t>
      </w:r>
      <w:r w:rsidRPr="00602AB2">
        <w:t xml:space="preserve"> podľa § 4 </w:t>
      </w:r>
      <w:r w:rsidR="00D16D17" w:rsidRPr="00602AB2">
        <w:t>ods</w:t>
      </w:r>
      <w:r w:rsidR="00704C77" w:rsidRPr="00602AB2">
        <w:t>.</w:t>
      </w:r>
      <w:r w:rsidRPr="00602AB2">
        <w:t xml:space="preserve"> 10</w:t>
      </w:r>
      <w:r w:rsidRPr="003F63EC">
        <w:t>,</w:t>
      </w:r>
    </w:p>
    <w:p w14:paraId="469B3B5A" w14:textId="77777777" w:rsidR="00C86A84" w:rsidRPr="003F63EC" w:rsidRDefault="009A766A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>
        <w:t>tom</w:t>
      </w:r>
      <w:r w:rsidR="00687F3A" w:rsidRPr="003F63EC">
        <w:t>, či je pozemok poľovný</w:t>
      </w:r>
      <w:r>
        <w:t>m pozemkom</w:t>
      </w:r>
      <w:r w:rsidR="00C86A84" w:rsidRPr="003F63EC">
        <w:t xml:space="preserve"> alebo nepoľovnou plochou podľa § 4 </w:t>
      </w:r>
      <w:r w:rsidR="00D16D17" w:rsidRPr="003F63EC">
        <w:t>ods</w:t>
      </w:r>
      <w:r w:rsidR="00704C77" w:rsidRPr="003F63EC">
        <w:t>.</w:t>
      </w:r>
      <w:r w:rsidR="00C86A84" w:rsidRPr="003F63EC">
        <w:t xml:space="preserve"> </w:t>
      </w:r>
      <w:r w:rsidR="009677D5" w:rsidRPr="003F63EC">
        <w:t>12</w:t>
      </w:r>
      <w:r w:rsidR="00C86A84" w:rsidRPr="003F63EC">
        <w:t>,</w:t>
      </w:r>
    </w:p>
    <w:p w14:paraId="4C40CD67" w14:textId="77777777" w:rsidR="00687F3A" w:rsidRPr="003F63EC" w:rsidRDefault="00687F3A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 obmedzení výkonu práva poľovníctva podľa § 4 </w:t>
      </w:r>
      <w:r w:rsidR="00D16D17" w:rsidRPr="003F63EC">
        <w:t>ods</w:t>
      </w:r>
      <w:r w:rsidR="00704C77" w:rsidRPr="003F63EC">
        <w:t>.</w:t>
      </w:r>
      <w:r w:rsidR="009677D5" w:rsidRPr="003F63EC">
        <w:t xml:space="preserve"> 13 a</w:t>
      </w:r>
      <w:r w:rsidR="003B14B9">
        <w:t>ž</w:t>
      </w:r>
      <w:r w:rsidR="009677D5" w:rsidRPr="003F63EC">
        <w:t xml:space="preserve"> 1</w:t>
      </w:r>
      <w:r w:rsidR="003B14B9">
        <w:t>5</w:t>
      </w:r>
      <w:r w:rsidRPr="003F63EC">
        <w:t>,</w:t>
      </w:r>
    </w:p>
    <w:p w14:paraId="6D14BCDC" w14:textId="6BBD8B7B" w:rsidR="00C8021B" w:rsidRPr="003F63EC" w:rsidRDefault="00676D00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 </w:t>
      </w:r>
      <w:r w:rsidR="00C8021B" w:rsidRPr="003F63EC">
        <w:t xml:space="preserve">poverení na </w:t>
      </w:r>
      <w:r w:rsidR="006021D5">
        <w:t>vykonávanie</w:t>
      </w:r>
      <w:r w:rsidR="006021D5" w:rsidRPr="003F63EC">
        <w:t xml:space="preserve"> </w:t>
      </w:r>
      <w:r w:rsidR="00C8021B" w:rsidRPr="003F63EC">
        <w:t>ochrany poľovníctva a</w:t>
      </w:r>
      <w:r w:rsidR="00AB6D59">
        <w:t xml:space="preserve"> zabezpečenie</w:t>
      </w:r>
      <w:r w:rsidR="00C8021B" w:rsidRPr="003F63EC">
        <w:t xml:space="preserve"> starostlivosti o zver podľa § </w:t>
      </w:r>
      <w:r w:rsidR="00731669" w:rsidRPr="003F63EC">
        <w:t>1</w:t>
      </w:r>
      <w:r w:rsidRPr="003F63EC">
        <w:t>4</w:t>
      </w:r>
      <w:r w:rsidR="00C8021B" w:rsidRPr="003F63EC">
        <w:t>,</w:t>
      </w:r>
    </w:p>
    <w:p w14:paraId="4F9E38F6" w14:textId="77777777" w:rsidR="00C90290" w:rsidRPr="003F63EC" w:rsidRDefault="00C90290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 zápise užívateľa poľovného revíru do registra </w:t>
      </w:r>
      <w:r w:rsidR="00FD13FA" w:rsidRPr="003F63EC">
        <w:t xml:space="preserve">užívateľov </w:t>
      </w:r>
      <w:r w:rsidRPr="003F63EC">
        <w:t>podľa § 1</w:t>
      </w:r>
      <w:r w:rsidR="00FD13FA" w:rsidRPr="003F63EC">
        <w:t>8</w:t>
      </w:r>
      <w:r w:rsidRPr="003F63EC">
        <w:t xml:space="preserve"> až </w:t>
      </w:r>
      <w:r w:rsidR="00FD13FA" w:rsidRPr="003F63EC">
        <w:t>26</w:t>
      </w:r>
      <w:r w:rsidRPr="003F63EC">
        <w:t>,</w:t>
      </w:r>
    </w:p>
    <w:p w14:paraId="03FC04B8" w14:textId="77777777" w:rsidR="00C8021B" w:rsidRPr="003F63EC" w:rsidRDefault="00C8021B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 zániku zmluvy</w:t>
      </w:r>
      <w:r w:rsidR="00D17B03">
        <w:t xml:space="preserve"> </w:t>
      </w:r>
      <w:r w:rsidR="00D17B03" w:rsidRPr="003F63EC">
        <w:t>o užívaní poľovného revíru</w:t>
      </w:r>
      <w:r w:rsidRPr="003F63EC">
        <w:t xml:space="preserve"> podľa § </w:t>
      </w:r>
      <w:r w:rsidR="00FD13FA" w:rsidRPr="003F63EC">
        <w:t>27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1 písm. h)</w:t>
      </w:r>
      <w:r w:rsidR="00533215">
        <w:t xml:space="preserve"> až j)</w:t>
      </w:r>
      <w:r w:rsidRPr="003F63EC">
        <w:t>,</w:t>
      </w:r>
    </w:p>
    <w:p w14:paraId="764DC807" w14:textId="77777777" w:rsidR="00DC05E0" w:rsidRDefault="00DC05E0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 výmaze užívateľa poľovného revíru z registra </w:t>
      </w:r>
      <w:r w:rsidR="00325EFC" w:rsidRPr="003F63EC">
        <w:t xml:space="preserve">užívateľov </w:t>
      </w:r>
      <w:r w:rsidRPr="003F63EC">
        <w:t xml:space="preserve">podľa § 27 </w:t>
      </w:r>
      <w:r w:rsidR="00D16D17" w:rsidRPr="003F63EC">
        <w:t>ods</w:t>
      </w:r>
      <w:r w:rsidR="00704C77" w:rsidRPr="003F63EC">
        <w:t>.</w:t>
      </w:r>
      <w:r w:rsidR="009677D5" w:rsidRPr="003F63EC">
        <w:t xml:space="preserve"> 3</w:t>
      </w:r>
      <w:r w:rsidRPr="003F63EC">
        <w:t>,</w:t>
      </w:r>
    </w:p>
    <w:p w14:paraId="20FFB5CC" w14:textId="77777777" w:rsidR="007B7F75" w:rsidRPr="003F63EC" w:rsidRDefault="00FE6486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>
        <w:t xml:space="preserve"> </w:t>
      </w:r>
      <w:r w:rsidR="007B7F75" w:rsidRPr="007B7F75">
        <w:t>naria</w:t>
      </w:r>
      <w:r w:rsidR="007B7F75">
        <w:t>dení</w:t>
      </w:r>
      <w:r w:rsidR="007B7F75" w:rsidRPr="007B7F75">
        <w:t xml:space="preserve"> opatren</w:t>
      </w:r>
      <w:r w:rsidR="007B7F75">
        <w:t>í</w:t>
      </w:r>
      <w:r w:rsidR="007B7F75" w:rsidRPr="007B7F75">
        <w:t xml:space="preserve"> podľa § 31 ods. 2</w:t>
      </w:r>
      <w:r w:rsidR="007B7F75">
        <w:t>,</w:t>
      </w:r>
    </w:p>
    <w:p w14:paraId="0CEE1354" w14:textId="77777777" w:rsidR="00D331B0" w:rsidRPr="003F63EC" w:rsidRDefault="00D331B0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> udelení výnimky podľa § 3</w:t>
      </w:r>
      <w:r w:rsidR="00A278AF">
        <w:t>4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</w:t>
      </w:r>
      <w:r w:rsidR="00AB6D59">
        <w:t>5</w:t>
      </w:r>
      <w:r w:rsidRPr="003F63EC">
        <w:t>,</w:t>
      </w:r>
    </w:p>
    <w:p w14:paraId="2468242E" w14:textId="77777777" w:rsidR="00D331B0" w:rsidRPr="003F63EC" w:rsidRDefault="00D331B0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> nariadení prikrmovania</w:t>
      </w:r>
      <w:r w:rsidR="006058F3">
        <w:t xml:space="preserve"> zveri</w:t>
      </w:r>
      <w:r w:rsidRPr="003F63EC">
        <w:t xml:space="preserve"> alebo napájania zveri podľa § 3</w:t>
      </w:r>
      <w:r w:rsidR="00A278AF">
        <w:t>6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</w:t>
      </w:r>
      <w:r w:rsidR="00AB6D59">
        <w:t>8</w:t>
      </w:r>
      <w:r w:rsidRPr="003F63EC">
        <w:t>,</w:t>
      </w:r>
    </w:p>
    <w:p w14:paraId="4A40C80F" w14:textId="77777777" w:rsidR="00C8021B" w:rsidRPr="003F63EC" w:rsidRDefault="00D42D9A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 xml:space="preserve"> </w:t>
      </w:r>
      <w:r w:rsidR="00AB6D59">
        <w:t>zápise</w:t>
      </w:r>
      <w:r w:rsidR="00AB6D59" w:rsidRPr="003F63EC">
        <w:t xml:space="preserve"> </w:t>
      </w:r>
      <w:r w:rsidR="00C8021B" w:rsidRPr="003F63EC">
        <w:t>poľovníckej organizácie</w:t>
      </w:r>
      <w:r w:rsidR="00AB6D59">
        <w:t xml:space="preserve"> do registra poľovníckych organizácií</w:t>
      </w:r>
      <w:r w:rsidR="00C8021B" w:rsidRPr="003F63EC">
        <w:t xml:space="preserve"> a </w:t>
      </w:r>
      <w:r w:rsidR="005D614B">
        <w:t>zamietnutí</w:t>
      </w:r>
      <w:r w:rsidR="005D614B" w:rsidRPr="003F63EC">
        <w:t xml:space="preserve"> </w:t>
      </w:r>
      <w:r w:rsidR="00AB6D59">
        <w:t xml:space="preserve">návrhu na zápis </w:t>
      </w:r>
      <w:r w:rsidR="00AB6D59" w:rsidRPr="003F63EC">
        <w:t>poľovníckej organizácie</w:t>
      </w:r>
      <w:r w:rsidR="00AB6D59">
        <w:t xml:space="preserve"> do registra poľovníckych organizácií</w:t>
      </w:r>
      <w:r w:rsidR="00AB6D59" w:rsidRPr="003F63EC">
        <w:t xml:space="preserve"> </w:t>
      </w:r>
      <w:r w:rsidR="00C8021B" w:rsidRPr="003F63EC">
        <w:t xml:space="preserve">podľa § </w:t>
      </w:r>
      <w:r w:rsidRPr="003F63EC">
        <w:t>4</w:t>
      </w:r>
      <w:r w:rsidR="00A278AF">
        <w:t>3</w:t>
      </w:r>
      <w:r w:rsidR="00C8021B" w:rsidRPr="003F63EC">
        <w:t>,</w:t>
      </w:r>
    </w:p>
    <w:p w14:paraId="3247CF00" w14:textId="77777777" w:rsidR="00FB4B81" w:rsidRDefault="00FB4B81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 w:rsidRPr="003F63EC">
        <w:t>rozpustení poľovníckej organizácie podľa § 4</w:t>
      </w:r>
      <w:r w:rsidR="00A278AF">
        <w:t>4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2,</w:t>
      </w:r>
    </w:p>
    <w:p w14:paraId="07DD0DE4" w14:textId="77777777" w:rsidR="00FE6486" w:rsidRPr="003F63EC" w:rsidRDefault="00FE6486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6" w:hanging="426"/>
      </w:pPr>
      <w:r>
        <w:t xml:space="preserve">vydaní </w:t>
      </w:r>
      <w:r w:rsidRPr="00793325">
        <w:t>poľovné</w:t>
      </w:r>
      <w:r>
        <w:t>ho</w:t>
      </w:r>
      <w:r w:rsidRPr="00793325">
        <w:t xml:space="preserve"> lístk</w:t>
      </w:r>
      <w:r>
        <w:t>a</w:t>
      </w:r>
      <w:r w:rsidRPr="00793325">
        <w:t xml:space="preserve"> </w:t>
      </w:r>
      <w:r>
        <w:t>a</w:t>
      </w:r>
      <w:r w:rsidRPr="00793325">
        <w:t> od</w:t>
      </w:r>
      <w:r>
        <w:t>ňatí</w:t>
      </w:r>
      <w:r w:rsidRPr="00793325">
        <w:t xml:space="preserve"> poľovné</w:t>
      </w:r>
      <w:r>
        <w:t>ho</w:t>
      </w:r>
      <w:r w:rsidRPr="00793325">
        <w:t xml:space="preserve"> lístk</w:t>
      </w:r>
      <w:r>
        <w:t xml:space="preserve">a podľa § </w:t>
      </w:r>
      <w:r w:rsidR="00DE6061">
        <w:t>59</w:t>
      </w:r>
      <w:r w:rsidRPr="00793325">
        <w:t>,</w:t>
      </w:r>
    </w:p>
    <w:p w14:paraId="466AA3F7" w14:textId="77777777" w:rsidR="007374F0" w:rsidRPr="003F63EC" w:rsidRDefault="007374F0" w:rsidP="00F37846">
      <w:pPr>
        <w:pStyle w:val="adda"/>
        <w:keepNext/>
        <w:keepLines/>
        <w:numPr>
          <w:ilvl w:val="0"/>
          <w:numId w:val="101"/>
        </w:numPr>
        <w:spacing w:before="120" w:after="120"/>
        <w:ind w:left="425" w:hanging="425"/>
      </w:pPr>
      <w:r w:rsidRPr="003F63EC">
        <w:t>nariadení zníženia počtu niektorého druhu zveri podľa</w:t>
      </w:r>
      <w:r w:rsidR="001C514D" w:rsidRPr="003F63EC">
        <w:t xml:space="preserve"> </w:t>
      </w:r>
      <w:r w:rsidRPr="003F63EC">
        <w:t>§ 6</w:t>
      </w:r>
      <w:r w:rsidR="00542D14">
        <w:t>5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1 a 2,</w:t>
      </w:r>
    </w:p>
    <w:p w14:paraId="04212728" w14:textId="77777777" w:rsidR="003A4416" w:rsidRPr="003F63EC" w:rsidRDefault="003A4416" w:rsidP="00F37846">
      <w:pPr>
        <w:keepNext/>
        <w:keepLines/>
        <w:numPr>
          <w:ilvl w:val="0"/>
          <w:numId w:val="101"/>
        </w:numPr>
        <w:spacing w:after="120"/>
        <w:ind w:left="425" w:hanging="425"/>
        <w:rPr>
          <w:spacing w:val="-3"/>
        </w:rPr>
      </w:pPr>
      <w:r w:rsidRPr="003F63EC">
        <w:t xml:space="preserve">povolení </w:t>
      </w:r>
      <w:r w:rsidRPr="003F63EC">
        <w:rPr>
          <w:spacing w:val="-3"/>
        </w:rPr>
        <w:t>lovu zveri na účely výcviku a skúšok poľovne upotrebiteľných psov alebo sokoliarskych dravcov v čase ochrany podľa § 6</w:t>
      </w:r>
      <w:r w:rsidR="00542D14">
        <w:rPr>
          <w:spacing w:val="-3"/>
        </w:rPr>
        <w:t>5</w:t>
      </w:r>
      <w:r w:rsidRPr="003F63EC">
        <w:rPr>
          <w:spacing w:val="-3"/>
        </w:rPr>
        <w:t xml:space="preserve"> </w:t>
      </w:r>
      <w:r w:rsidR="00D16D17" w:rsidRPr="003F63EC">
        <w:rPr>
          <w:spacing w:val="-3"/>
        </w:rPr>
        <w:t>ods</w:t>
      </w:r>
      <w:r w:rsidR="00704C77" w:rsidRPr="003F63EC">
        <w:rPr>
          <w:spacing w:val="-3"/>
        </w:rPr>
        <w:t>.</w:t>
      </w:r>
      <w:r w:rsidRPr="003F63EC">
        <w:rPr>
          <w:spacing w:val="-3"/>
        </w:rPr>
        <w:t xml:space="preserve"> </w:t>
      </w:r>
      <w:r w:rsidR="00DE6061">
        <w:rPr>
          <w:spacing w:val="-3"/>
        </w:rPr>
        <w:t>5</w:t>
      </w:r>
      <w:r w:rsidRPr="003F63EC">
        <w:rPr>
          <w:spacing w:val="-3"/>
        </w:rPr>
        <w:t>,</w:t>
      </w:r>
    </w:p>
    <w:p w14:paraId="06E7D6A4" w14:textId="77777777" w:rsidR="00C8021B" w:rsidRDefault="00C8021B" w:rsidP="00F37846">
      <w:pPr>
        <w:keepNext/>
        <w:keepLines/>
        <w:numPr>
          <w:ilvl w:val="0"/>
          <w:numId w:val="101"/>
        </w:numPr>
        <w:spacing w:after="120"/>
        <w:ind w:left="426" w:hanging="426"/>
      </w:pPr>
      <w:r w:rsidRPr="003F63EC">
        <w:t>povolení lovu zveri na nepoľovných plochách okrem lovu zveri vo farmových chovoch a</w:t>
      </w:r>
      <w:r w:rsidR="00163677" w:rsidRPr="003F63EC">
        <w:t> poveruje</w:t>
      </w:r>
      <w:r w:rsidR="001C514D" w:rsidRPr="003F63EC">
        <w:t xml:space="preserve"> </w:t>
      </w:r>
      <w:r w:rsidRPr="003F63EC">
        <w:t>vykonaním lovu</w:t>
      </w:r>
      <w:r w:rsidR="00163677" w:rsidRPr="003F63EC">
        <w:t xml:space="preserve"> osoby</w:t>
      </w:r>
      <w:r w:rsidRPr="003F63EC">
        <w:t xml:space="preserve"> podľa § </w:t>
      </w:r>
      <w:r w:rsidR="007374F0" w:rsidRPr="003F63EC">
        <w:t>6</w:t>
      </w:r>
      <w:r w:rsidR="00542D14">
        <w:t>5</w:t>
      </w:r>
      <w:r w:rsidR="007374F0" w:rsidRPr="003F63EC">
        <w:t xml:space="preserve"> </w:t>
      </w:r>
      <w:r w:rsidR="00D16D17" w:rsidRPr="003F63EC">
        <w:t>ods</w:t>
      </w:r>
      <w:r w:rsidR="00704C77" w:rsidRPr="003F63EC">
        <w:t>.</w:t>
      </w:r>
      <w:r w:rsidR="007374F0" w:rsidRPr="003F63EC">
        <w:t xml:space="preserve"> </w:t>
      </w:r>
      <w:r w:rsidR="00542D14">
        <w:t>6</w:t>
      </w:r>
      <w:r w:rsidR="003A4416" w:rsidRPr="003F63EC">
        <w:t xml:space="preserve"> a </w:t>
      </w:r>
      <w:r w:rsidR="00542D14">
        <w:t>7</w:t>
      </w:r>
      <w:r w:rsidRPr="003F63EC">
        <w:t>,</w:t>
      </w:r>
    </w:p>
    <w:p w14:paraId="07221265" w14:textId="7CB536C7" w:rsidR="00B874DC" w:rsidRDefault="00B874DC" w:rsidP="00F37846">
      <w:pPr>
        <w:keepNext/>
        <w:keepLines/>
        <w:numPr>
          <w:ilvl w:val="0"/>
          <w:numId w:val="101"/>
        </w:numPr>
        <w:spacing w:after="120"/>
        <w:ind w:left="426" w:hanging="426"/>
      </w:pPr>
      <w:r w:rsidRPr="003F63EC">
        <w:t>povo</w:t>
      </w:r>
      <w:r w:rsidR="0079702E">
        <w:t>lení</w:t>
      </w:r>
      <w:r w:rsidRPr="00602AB2">
        <w:t xml:space="preserve"> individuáln</w:t>
      </w:r>
      <w:r w:rsidR="0079702E">
        <w:t>eho</w:t>
      </w:r>
      <w:r w:rsidRPr="00602AB2">
        <w:t xml:space="preserve"> lov</w:t>
      </w:r>
      <w:r w:rsidR="0079702E">
        <w:t>u</w:t>
      </w:r>
      <w:r w:rsidRPr="00602AB2">
        <w:t xml:space="preserve"> zajaca poľného a králika divého podľa § </w:t>
      </w:r>
      <w:r>
        <w:t>6</w:t>
      </w:r>
      <w:r w:rsidR="00542D14">
        <w:t>6</w:t>
      </w:r>
      <w:r w:rsidRPr="00602AB2">
        <w:t xml:space="preserve"> ods. </w:t>
      </w:r>
      <w:r w:rsidR="00542D14">
        <w:t>6</w:t>
      </w:r>
      <w:r>
        <w:t>,</w:t>
      </w:r>
    </w:p>
    <w:p w14:paraId="4F0366FB" w14:textId="529C492B" w:rsidR="00D76719" w:rsidRPr="003F63EC" w:rsidRDefault="00D76719" w:rsidP="00F37846">
      <w:pPr>
        <w:keepNext/>
        <w:keepLines/>
        <w:numPr>
          <w:ilvl w:val="0"/>
          <w:numId w:val="101"/>
        </w:numPr>
        <w:spacing w:after="120"/>
        <w:ind w:left="426" w:hanging="426"/>
      </w:pPr>
      <w:r>
        <w:t>povinnosti nahradiť ekologickú ujmu podľa § 80 ods. 4,</w:t>
      </w:r>
    </w:p>
    <w:p w14:paraId="412864BD" w14:textId="77777777" w:rsidR="00EB592D" w:rsidRPr="003F63EC" w:rsidRDefault="00EB592D" w:rsidP="00F37846">
      <w:pPr>
        <w:keepNext/>
        <w:keepLines/>
        <w:numPr>
          <w:ilvl w:val="0"/>
          <w:numId w:val="101"/>
        </w:numPr>
        <w:spacing w:after="120"/>
        <w:ind w:left="426" w:hanging="426"/>
      </w:pPr>
      <w:r w:rsidRPr="003F63EC">
        <w:t>uložení poria</w:t>
      </w:r>
      <w:r w:rsidR="005308BC" w:rsidRPr="003F63EC">
        <w:t xml:space="preserve">dkovej pokuty podľa § </w:t>
      </w:r>
      <w:r w:rsidR="00A278AF">
        <w:t>8</w:t>
      </w:r>
      <w:r w:rsidR="00542D14">
        <w:t>5</w:t>
      </w:r>
      <w:r w:rsidR="005308BC" w:rsidRPr="003F63EC">
        <w:t xml:space="preserve"> </w:t>
      </w:r>
      <w:r w:rsidR="00D16D17" w:rsidRPr="003F63EC">
        <w:t>ods</w:t>
      </w:r>
      <w:r w:rsidR="00704C77" w:rsidRPr="003F63EC">
        <w:t>.</w:t>
      </w:r>
      <w:r w:rsidR="009677D5" w:rsidRPr="003F63EC">
        <w:t xml:space="preserve"> 12</w:t>
      </w:r>
      <w:r w:rsidR="005308BC" w:rsidRPr="003F63EC">
        <w:t>,</w:t>
      </w:r>
    </w:p>
    <w:p w14:paraId="45AD7B67" w14:textId="6D947D5B" w:rsidR="00EB592D" w:rsidRPr="003F63EC" w:rsidRDefault="00EB592D" w:rsidP="00F37846">
      <w:pPr>
        <w:keepNext/>
        <w:keepLines/>
        <w:numPr>
          <w:ilvl w:val="0"/>
          <w:numId w:val="101"/>
        </w:numPr>
        <w:spacing w:after="120"/>
        <w:ind w:left="426" w:hanging="426"/>
      </w:pPr>
      <w:r w:rsidRPr="003F63EC">
        <w:t xml:space="preserve">uložení sankcie </w:t>
      </w:r>
      <w:r w:rsidR="00672AC4" w:rsidRPr="003F63EC">
        <w:t xml:space="preserve">za priestupok </w:t>
      </w:r>
      <w:r w:rsidRPr="003F63EC">
        <w:t xml:space="preserve">podľa § </w:t>
      </w:r>
      <w:r w:rsidR="00A278AF">
        <w:t>8</w:t>
      </w:r>
      <w:r w:rsidR="00542D14">
        <w:t>6</w:t>
      </w:r>
      <w:r w:rsidR="005308BC" w:rsidRPr="003F63EC">
        <w:t>,</w:t>
      </w:r>
      <w:r w:rsidR="00672AC4" w:rsidRPr="003F63EC">
        <w:t xml:space="preserve"> </w:t>
      </w:r>
    </w:p>
    <w:p w14:paraId="2B6408F8" w14:textId="77777777" w:rsidR="00C8021B" w:rsidRPr="003F63EC" w:rsidRDefault="00672AC4" w:rsidP="00F37846">
      <w:pPr>
        <w:keepNext/>
        <w:keepLines/>
        <w:numPr>
          <w:ilvl w:val="0"/>
          <w:numId w:val="101"/>
        </w:numPr>
        <w:spacing w:after="120"/>
        <w:ind w:left="426" w:hanging="426"/>
      </w:pPr>
      <w:r w:rsidRPr="003F63EC">
        <w:t>uložení</w:t>
      </w:r>
      <w:r w:rsidR="00C8021B" w:rsidRPr="003F63EC">
        <w:t xml:space="preserve"> pokuty za</w:t>
      </w:r>
      <w:r w:rsidR="006058F3">
        <w:t xml:space="preserve"> iný</w:t>
      </w:r>
      <w:r w:rsidR="00C8021B" w:rsidRPr="003F63EC">
        <w:t xml:space="preserve"> správn</w:t>
      </w:r>
      <w:r w:rsidRPr="003F63EC">
        <w:t>y</w:t>
      </w:r>
      <w:r w:rsidR="00C8021B" w:rsidRPr="003F63EC">
        <w:t xml:space="preserve"> delikt podľa § </w:t>
      </w:r>
      <w:r w:rsidR="00542D14">
        <w:t>87</w:t>
      </w:r>
      <w:r w:rsidR="005308BC" w:rsidRPr="003F63EC">
        <w:t>.</w:t>
      </w:r>
    </w:p>
    <w:p w14:paraId="37B8D0CF" w14:textId="77777777" w:rsidR="00C8021B" w:rsidRPr="003F63EC" w:rsidRDefault="00C8021B" w:rsidP="00F37846">
      <w:pPr>
        <w:pStyle w:val="odsek1"/>
        <w:keepNext/>
        <w:keepLines/>
        <w:numPr>
          <w:ilvl w:val="0"/>
          <w:numId w:val="84"/>
        </w:numPr>
      </w:pPr>
      <w:r w:rsidRPr="003F63EC">
        <w:t>Okresný úrad ďalej</w:t>
      </w:r>
    </w:p>
    <w:p w14:paraId="482F7050" w14:textId="756982FC" w:rsidR="006B28BD" w:rsidRPr="003F63EC" w:rsidRDefault="006B28BD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vyhla</w:t>
      </w:r>
      <w:r w:rsidR="009677D5" w:rsidRPr="003F63EC">
        <w:t xml:space="preserve">suje čas núdze podľa § 2 písm. </w:t>
      </w:r>
      <w:r w:rsidR="004840E7">
        <w:t>a</w:t>
      </w:r>
      <w:r w:rsidR="00EC5DFD">
        <w:t>a</w:t>
      </w:r>
      <w:r w:rsidRPr="003F63EC">
        <w:t>),</w:t>
      </w:r>
    </w:p>
    <w:p w14:paraId="5EF4821B" w14:textId="77777777" w:rsidR="00331CD6" w:rsidRPr="003F63EC" w:rsidRDefault="00331CD6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 xml:space="preserve">posudzuje projekt podľa § 6 </w:t>
      </w:r>
      <w:r w:rsidR="00D16D17" w:rsidRPr="003F63EC">
        <w:t>ods</w:t>
      </w:r>
      <w:r w:rsidR="00704C77" w:rsidRPr="003F63EC">
        <w:t>.</w:t>
      </w:r>
      <w:r w:rsidRPr="003F63EC">
        <w:t xml:space="preserve"> 5 a § 7 </w:t>
      </w:r>
      <w:r w:rsidR="00D16D17" w:rsidRPr="003F63EC">
        <w:t>ods</w:t>
      </w:r>
      <w:r w:rsidR="00704C77" w:rsidRPr="003F63EC">
        <w:t>.</w:t>
      </w:r>
      <w:r w:rsidRPr="003F63EC">
        <w:t xml:space="preserve"> 4,</w:t>
      </w:r>
    </w:p>
    <w:p w14:paraId="653025DD" w14:textId="77777777" w:rsidR="00C8021B" w:rsidRPr="003F63EC" w:rsidRDefault="00C8021B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zaraďuje poľovný revír do kvalitatívnych tried a určuje normované kmeňové stavy zveri</w:t>
      </w:r>
      <w:r w:rsidR="00351B95">
        <w:t xml:space="preserve"> a</w:t>
      </w:r>
      <w:r w:rsidR="00C90290" w:rsidRPr="003F63EC">
        <w:t xml:space="preserve"> koeficient očakávaného prírastku </w:t>
      </w:r>
      <w:r w:rsidRPr="003F63EC">
        <w:t>podľa § 8,</w:t>
      </w:r>
    </w:p>
    <w:p w14:paraId="03298A3F" w14:textId="77777777" w:rsidR="00676D00" w:rsidRPr="003F63EC" w:rsidRDefault="00676D00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lastRenderedPageBreak/>
        <w:t>zapisuje poverenú osobu do registra užívateľov a</w:t>
      </w:r>
      <w:r w:rsidR="00ED2612">
        <w:t> </w:t>
      </w:r>
      <w:r w:rsidRPr="003F63EC">
        <w:t>vymazáva</w:t>
      </w:r>
      <w:r w:rsidR="00ED2612">
        <w:t xml:space="preserve"> poverenú osobu</w:t>
      </w:r>
      <w:r w:rsidRPr="003F63EC">
        <w:t xml:space="preserve"> z registra užívateľov podľa § 1</w:t>
      </w:r>
      <w:r w:rsidR="00FD13FA" w:rsidRPr="003F63EC">
        <w:t>4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7 a </w:t>
      </w:r>
      <w:r w:rsidR="00AA792F">
        <w:t>9</w:t>
      </w:r>
      <w:r w:rsidRPr="003F63EC">
        <w:t>,</w:t>
      </w:r>
    </w:p>
    <w:p w14:paraId="6BA94922" w14:textId="77777777" w:rsidR="00C8021B" w:rsidRPr="003F63EC" w:rsidRDefault="00C90290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 xml:space="preserve">vedie register užívateľov </w:t>
      </w:r>
      <w:r w:rsidR="00676D00" w:rsidRPr="003F63EC">
        <w:t>a vydáva z neho výpisy podľa § 17,</w:t>
      </w:r>
    </w:p>
    <w:p w14:paraId="58678AAC" w14:textId="77777777" w:rsidR="00325EFC" w:rsidRPr="003F63EC" w:rsidRDefault="00325EFC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vym</w:t>
      </w:r>
      <w:r w:rsidR="00290DFE" w:rsidRPr="003F63EC">
        <w:t>a</w:t>
      </w:r>
      <w:r w:rsidRPr="003F63EC">
        <w:t xml:space="preserve">záva užívateľa poľovného revíru z registra užívateľov podľa § 27 </w:t>
      </w:r>
      <w:r w:rsidR="00D16D17" w:rsidRPr="003F63EC">
        <w:t>ods</w:t>
      </w:r>
      <w:r w:rsidR="00704C77" w:rsidRPr="003F63EC">
        <w:t>.</w:t>
      </w:r>
      <w:r w:rsidR="009677D5" w:rsidRPr="003F63EC">
        <w:t xml:space="preserve"> 3</w:t>
      </w:r>
      <w:r w:rsidR="00DE6061">
        <w:t>,</w:t>
      </w:r>
    </w:p>
    <w:p w14:paraId="173FD9DB" w14:textId="77777777" w:rsidR="00C8021B" w:rsidRPr="003F63EC" w:rsidRDefault="00C8021B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zriaďuje chovateľskú radu,</w:t>
      </w:r>
      <w:r w:rsidR="00DE6061">
        <w:t xml:space="preserve"> vymenúva a odvoláva členov chovateľskej rady,</w:t>
      </w:r>
      <w:r w:rsidRPr="003F63EC">
        <w:t xml:space="preserve"> schvaľuje štatút chovateľskej rady a ukladá opatrenia podľa § </w:t>
      </w:r>
      <w:r w:rsidR="00E15AFF" w:rsidRPr="003F63EC">
        <w:t>2</w:t>
      </w:r>
      <w:r w:rsidRPr="003F63EC">
        <w:t>8,</w:t>
      </w:r>
    </w:p>
    <w:p w14:paraId="07955338" w14:textId="77777777" w:rsidR="000E2C7E" w:rsidRDefault="00731669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zapisuje a vymazáva</w:t>
      </w:r>
      <w:r w:rsidR="00C8021B" w:rsidRPr="003F63EC">
        <w:t xml:space="preserve"> poľovníckeho hospodára </w:t>
      </w:r>
      <w:r w:rsidRPr="003F63EC">
        <w:t xml:space="preserve">z registra poľovníckych hospodárov, vedie register poľovníckych hospodárov </w:t>
      </w:r>
      <w:r w:rsidR="00C8021B" w:rsidRPr="003F63EC">
        <w:t xml:space="preserve">podľa § </w:t>
      </w:r>
      <w:r w:rsidR="007B7F75">
        <w:t>29</w:t>
      </w:r>
      <w:r w:rsidR="00C8021B" w:rsidRPr="003F63EC">
        <w:t>,</w:t>
      </w:r>
    </w:p>
    <w:p w14:paraId="06A648B7" w14:textId="77777777" w:rsidR="00882E4D" w:rsidRPr="003F63EC" w:rsidRDefault="00882E4D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 xml:space="preserve">obmedzuje alebo zakazuje vstup do poľovného revíru alebo jeho časti a vyhlasuje zónu pokoja podľa § </w:t>
      </w:r>
      <w:r w:rsidR="00897161" w:rsidRPr="003F63EC">
        <w:t>3</w:t>
      </w:r>
      <w:r w:rsidR="007B7F75">
        <w:t>4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</w:t>
      </w:r>
      <w:r w:rsidR="00DE6061">
        <w:t>6</w:t>
      </w:r>
      <w:r w:rsidRPr="003F63EC">
        <w:t>,</w:t>
      </w:r>
    </w:p>
    <w:p w14:paraId="34403EE4" w14:textId="77777777" w:rsidR="00D331B0" w:rsidRDefault="00D331B0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vyzýva užívateľa poľovného revíru na vykonanie nápravy podľa § 3</w:t>
      </w:r>
      <w:r w:rsidR="007B7F75">
        <w:t>6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</w:t>
      </w:r>
      <w:r w:rsidR="00DE6061">
        <w:t>8</w:t>
      </w:r>
      <w:r w:rsidRPr="003F63EC">
        <w:t>,</w:t>
      </w:r>
    </w:p>
    <w:p w14:paraId="1FB98354" w14:textId="77777777" w:rsidR="00A4765C" w:rsidRPr="003F63EC" w:rsidRDefault="00A4765C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>
        <w:t>zakazuje prikrmovať zver v poľovnom revíri alebo v časti poľovného revíru podľa § 36 ods. 9,</w:t>
      </w:r>
    </w:p>
    <w:p w14:paraId="2AEFE078" w14:textId="663591E6" w:rsidR="000E2C7E" w:rsidRDefault="00533215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>
        <w:t>organizuje</w:t>
      </w:r>
      <w:r w:rsidRPr="003F63EC">
        <w:t xml:space="preserve"> </w:t>
      </w:r>
      <w:r w:rsidR="00C8021B" w:rsidRPr="003F63EC">
        <w:t>skúšku odbornej spôsobilosti uchádzača za člena poľovníckej stráže</w:t>
      </w:r>
      <w:r w:rsidR="00D331B0" w:rsidRPr="003F63EC">
        <w:t xml:space="preserve"> </w:t>
      </w:r>
      <w:r w:rsidR="003B05F9" w:rsidRPr="003F63EC">
        <w:t xml:space="preserve">a vydáva potvrdenie </w:t>
      </w:r>
      <w:r w:rsidR="00D331B0" w:rsidRPr="003F63EC">
        <w:t>podľa § 3</w:t>
      </w:r>
      <w:r w:rsidR="007B7F75">
        <w:t>7</w:t>
      </w:r>
      <w:r w:rsidR="00C8021B" w:rsidRPr="003F63EC">
        <w:t>,</w:t>
      </w:r>
    </w:p>
    <w:p w14:paraId="4F8322DA" w14:textId="77777777" w:rsidR="00C8021B" w:rsidRPr="003F63EC" w:rsidRDefault="00731669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zapisuje</w:t>
      </w:r>
      <w:r w:rsidR="00DE6061">
        <w:t xml:space="preserve"> </w:t>
      </w:r>
      <w:r w:rsidR="00DE6061" w:rsidRPr="003F63EC">
        <w:t xml:space="preserve">člena poľovníckej stráže </w:t>
      </w:r>
      <w:r w:rsidR="00DE6061">
        <w:t>do</w:t>
      </w:r>
      <w:r w:rsidR="00DE6061" w:rsidRPr="003F63EC">
        <w:t xml:space="preserve"> registra členov poľovníckej stráže</w:t>
      </w:r>
      <w:r w:rsidR="00DE6061">
        <w:t>,</w:t>
      </w:r>
      <w:r w:rsidRPr="003F63EC">
        <w:t xml:space="preserve"> vymazáva </w:t>
      </w:r>
      <w:r w:rsidR="00C8021B" w:rsidRPr="003F63EC">
        <w:t xml:space="preserve">člena poľovníckej stráže </w:t>
      </w:r>
      <w:r w:rsidRPr="003F63EC">
        <w:t>z registra členov poľovníckej stráže a vedie register</w:t>
      </w:r>
      <w:r w:rsidR="00C8021B" w:rsidRPr="003F63EC">
        <w:t xml:space="preserve"> </w:t>
      </w:r>
      <w:r w:rsidRPr="003F63EC">
        <w:t xml:space="preserve">členov poľovníckej stráže </w:t>
      </w:r>
      <w:r w:rsidR="00C8021B" w:rsidRPr="003F63EC">
        <w:t xml:space="preserve">podľa § </w:t>
      </w:r>
      <w:r w:rsidR="007B7F75">
        <w:t>38</w:t>
      </w:r>
      <w:r w:rsidR="00C8021B" w:rsidRPr="003F63EC">
        <w:t>,</w:t>
      </w:r>
    </w:p>
    <w:p w14:paraId="74DCD511" w14:textId="77777777" w:rsidR="00D42D9A" w:rsidRPr="003F63EC" w:rsidRDefault="00D42D9A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kontroluje správnosť a reálnosť zostavenia</w:t>
      </w:r>
      <w:r w:rsidR="006058F3">
        <w:t xml:space="preserve"> ročného</w:t>
      </w:r>
      <w:r w:rsidRPr="003F63EC">
        <w:t xml:space="preserve"> plánu</w:t>
      </w:r>
      <w:r w:rsidR="006058F3">
        <w:t xml:space="preserve"> poľovníckeho hospodárenia</w:t>
      </w:r>
      <w:r w:rsidRPr="003F63EC">
        <w:t>, vyžaduje odstránenie zistených nedostatkov a odstraňuje nedostatky podľa § 4</w:t>
      </w:r>
      <w:r w:rsidR="007B7F75">
        <w:t>0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1</w:t>
      </w:r>
      <w:r w:rsidR="007B7F75">
        <w:t>0</w:t>
      </w:r>
      <w:r w:rsidRPr="003F63EC">
        <w:t>,</w:t>
      </w:r>
    </w:p>
    <w:p w14:paraId="56E6DF24" w14:textId="77777777" w:rsidR="00C8021B" w:rsidRPr="003F63EC" w:rsidRDefault="00D42D9A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 xml:space="preserve">upravuje a </w:t>
      </w:r>
      <w:r w:rsidR="00C8021B" w:rsidRPr="003F63EC">
        <w:t xml:space="preserve">schvaľuje ročné plány poľovníckeho hospodárenia podľa § </w:t>
      </w:r>
      <w:r w:rsidRPr="003F63EC">
        <w:t>4</w:t>
      </w:r>
      <w:r w:rsidR="007B7F75">
        <w:t>0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1</w:t>
      </w:r>
      <w:r w:rsidR="007B7F75">
        <w:t>1</w:t>
      </w:r>
      <w:r w:rsidR="00C8021B" w:rsidRPr="003F63EC">
        <w:t>,</w:t>
      </w:r>
    </w:p>
    <w:p w14:paraId="720B4C8E" w14:textId="77777777" w:rsidR="00D42D9A" w:rsidRPr="003F63EC" w:rsidRDefault="00C8021B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kontroluje</w:t>
      </w:r>
      <w:r w:rsidR="00D42D9A" w:rsidRPr="003F63EC">
        <w:t xml:space="preserve"> plnenie</w:t>
      </w:r>
      <w:r w:rsidR="001C514D" w:rsidRPr="003F63EC">
        <w:t xml:space="preserve"> </w:t>
      </w:r>
      <w:r w:rsidR="00D42D9A" w:rsidRPr="003F63EC">
        <w:t>schválených plánov poľovníckeho hospodárenia podľa § 4</w:t>
      </w:r>
      <w:r w:rsidR="007B7F75">
        <w:t>0</w:t>
      </w:r>
      <w:r w:rsidR="00D42D9A" w:rsidRPr="003F63EC">
        <w:t xml:space="preserve"> </w:t>
      </w:r>
      <w:r w:rsidR="00D16D17" w:rsidRPr="003F63EC">
        <w:t>ods</w:t>
      </w:r>
      <w:r w:rsidR="00704C77" w:rsidRPr="003F63EC">
        <w:t>.</w:t>
      </w:r>
      <w:r w:rsidR="00D42D9A" w:rsidRPr="003F63EC">
        <w:t xml:space="preserve"> 13,</w:t>
      </w:r>
    </w:p>
    <w:p w14:paraId="3684D3AE" w14:textId="77777777" w:rsidR="00C8021B" w:rsidRPr="003F63EC" w:rsidRDefault="00D42D9A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m</w:t>
      </w:r>
      <w:r w:rsidR="00C8021B" w:rsidRPr="003F63EC">
        <w:t xml:space="preserve">ení schválené plány poľovníckeho hospodárenia podľa § </w:t>
      </w:r>
      <w:r w:rsidRPr="003F63EC">
        <w:t>4</w:t>
      </w:r>
      <w:r w:rsidR="007B7F75">
        <w:t>0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14</w:t>
      </w:r>
      <w:r w:rsidR="00C8021B" w:rsidRPr="003F63EC">
        <w:t>,</w:t>
      </w:r>
    </w:p>
    <w:p w14:paraId="20B989DD" w14:textId="77777777" w:rsidR="00FB4B81" w:rsidRPr="003F63EC" w:rsidRDefault="00FB4B81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vyzýva poľovnícku organizáciu na odstránenie nedostatkov</w:t>
      </w:r>
      <w:r w:rsidR="007B7F75">
        <w:t xml:space="preserve"> a berie na vedomie zmenu stanov poľovníckej organizácie</w:t>
      </w:r>
      <w:r w:rsidRPr="003F63EC">
        <w:t xml:space="preserve"> podľa § 4</w:t>
      </w:r>
      <w:r w:rsidR="007B7F75">
        <w:t>4</w:t>
      </w:r>
      <w:r w:rsidRPr="003F63EC">
        <w:t>,</w:t>
      </w:r>
    </w:p>
    <w:p w14:paraId="08EA99FD" w14:textId="77777777" w:rsidR="00FB4B81" w:rsidRPr="003F63EC" w:rsidRDefault="00CA3176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 xml:space="preserve">vedie register poľovníckych organizácií, </w:t>
      </w:r>
      <w:r w:rsidR="00C90290" w:rsidRPr="003F63EC">
        <w:t xml:space="preserve">zapisuje údaje </w:t>
      </w:r>
      <w:r w:rsidR="00FB4B81" w:rsidRPr="003F63EC">
        <w:t xml:space="preserve">o poľovníckej organizácii a organizačnej zložke poľovníckej organizácie do </w:t>
      </w:r>
      <w:r w:rsidR="00E65EA1" w:rsidRPr="003F63EC">
        <w:t>registra poľovníckych organizácií</w:t>
      </w:r>
      <w:r w:rsidR="00FB4B81" w:rsidRPr="003F63EC">
        <w:t xml:space="preserve"> podľa § </w:t>
      </w:r>
      <w:r w:rsidR="007B7F75" w:rsidRPr="003F63EC">
        <w:t>4</w:t>
      </w:r>
      <w:r w:rsidR="007B7F75">
        <w:t>7</w:t>
      </w:r>
      <w:r w:rsidR="00FB4B81" w:rsidRPr="003F63EC">
        <w:t xml:space="preserve">, </w:t>
      </w:r>
    </w:p>
    <w:p w14:paraId="2B2222F4" w14:textId="77777777" w:rsidR="00FB4B81" w:rsidRPr="003F63EC" w:rsidRDefault="00FB4B81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zapisuje</w:t>
      </w:r>
      <w:r w:rsidR="00C90290" w:rsidRPr="003F63EC">
        <w:t> zmeny údajov</w:t>
      </w:r>
      <w:r w:rsidRPr="003F63EC">
        <w:t xml:space="preserve"> zapísaných v</w:t>
      </w:r>
      <w:r w:rsidR="001C514D" w:rsidRPr="003F63EC">
        <w:t xml:space="preserve"> </w:t>
      </w:r>
      <w:r w:rsidRPr="003F63EC">
        <w:t xml:space="preserve">registri </w:t>
      </w:r>
      <w:r w:rsidR="00CA3176" w:rsidRPr="003F63EC">
        <w:t xml:space="preserve">poľovníckych organizácií </w:t>
      </w:r>
      <w:r w:rsidRPr="003F63EC">
        <w:t xml:space="preserve">podľa § </w:t>
      </w:r>
      <w:r w:rsidR="005E7860">
        <w:t>48</w:t>
      </w:r>
      <w:r w:rsidRPr="003F63EC">
        <w:t>,</w:t>
      </w:r>
    </w:p>
    <w:p w14:paraId="57A3AC47" w14:textId="77777777" w:rsidR="00C90290" w:rsidRPr="003F63EC" w:rsidRDefault="00C90290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 xml:space="preserve">vydáva výpisy </w:t>
      </w:r>
      <w:r w:rsidR="00FB4B81" w:rsidRPr="003F63EC">
        <w:t>z </w:t>
      </w:r>
      <w:r w:rsidR="00E65EA1" w:rsidRPr="003F63EC">
        <w:t>registra poľovníckych organizácií</w:t>
      </w:r>
      <w:r w:rsidR="00FB4B81" w:rsidRPr="003F63EC">
        <w:t xml:space="preserve"> podľa § </w:t>
      </w:r>
      <w:r w:rsidR="003F1ACE">
        <w:t>4</w:t>
      </w:r>
      <w:r w:rsidR="005E7860">
        <w:t>9</w:t>
      </w:r>
      <w:r w:rsidRPr="003F63EC">
        <w:t>,</w:t>
      </w:r>
    </w:p>
    <w:p w14:paraId="3D14FE21" w14:textId="77777777" w:rsidR="00C8021B" w:rsidRPr="003F63EC" w:rsidRDefault="00A7506F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 xml:space="preserve">zabezpečuje </w:t>
      </w:r>
      <w:r w:rsidR="00C8021B" w:rsidRPr="003F63EC">
        <w:t>príprav</w:t>
      </w:r>
      <w:r w:rsidRPr="003F63EC">
        <w:t>u na</w:t>
      </w:r>
      <w:r w:rsidR="00C8021B" w:rsidRPr="003F63EC">
        <w:t xml:space="preserve"> skúšku poľovníckeho hospodára, organizuje skúšku </w:t>
      </w:r>
      <w:r w:rsidRPr="003F63EC">
        <w:t xml:space="preserve">poľovníckeho hospodára </w:t>
      </w:r>
      <w:r w:rsidR="00C8021B" w:rsidRPr="003F63EC">
        <w:t xml:space="preserve">podľa § </w:t>
      </w:r>
      <w:r w:rsidR="00542D14">
        <w:t>58</w:t>
      </w:r>
      <w:r w:rsidR="00C8021B" w:rsidRPr="003F63EC">
        <w:t xml:space="preserve"> </w:t>
      </w:r>
      <w:r w:rsidR="00D16D17" w:rsidRPr="003F63EC">
        <w:t>ods</w:t>
      </w:r>
      <w:r w:rsidR="00704C77" w:rsidRPr="003F63EC">
        <w:t>.</w:t>
      </w:r>
      <w:r w:rsidR="00C8021B" w:rsidRPr="003F63EC">
        <w:t xml:space="preserve"> </w:t>
      </w:r>
      <w:r w:rsidRPr="003F63EC">
        <w:t>2</w:t>
      </w:r>
      <w:r w:rsidR="00C8021B" w:rsidRPr="003F63EC">
        <w:t xml:space="preserve"> písm. b),</w:t>
      </w:r>
    </w:p>
    <w:p w14:paraId="696605C3" w14:textId="77777777" w:rsidR="00EB592D" w:rsidRDefault="00EB592D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vykonáva kontrolu prípravy na</w:t>
      </w:r>
      <w:r w:rsidR="00ED2612">
        <w:t xml:space="preserve"> poľovnícku</w:t>
      </w:r>
      <w:r w:rsidRPr="003F63EC">
        <w:t xml:space="preserve"> skú</w:t>
      </w:r>
      <w:r w:rsidR="009677D5" w:rsidRPr="003F63EC">
        <w:t>šku a</w:t>
      </w:r>
      <w:r w:rsidR="00ED2612">
        <w:t> </w:t>
      </w:r>
      <w:r w:rsidR="009677D5" w:rsidRPr="003F63EC">
        <w:t>kontrolu</w:t>
      </w:r>
      <w:r w:rsidR="00ED2612">
        <w:t xml:space="preserve"> poľovníckej</w:t>
      </w:r>
      <w:r w:rsidR="00542D14">
        <w:t xml:space="preserve"> skúšky podľa § 58</w:t>
      </w:r>
      <w:r w:rsidRPr="003F63EC">
        <w:t xml:space="preserve"> </w:t>
      </w:r>
      <w:r w:rsidR="00D16D17" w:rsidRPr="003F63EC">
        <w:t>ods</w:t>
      </w:r>
      <w:r w:rsidR="00163677" w:rsidRPr="003F63EC">
        <w:t>.</w:t>
      </w:r>
      <w:r w:rsidR="009677D5" w:rsidRPr="003F63EC">
        <w:t xml:space="preserve"> 1</w:t>
      </w:r>
      <w:r w:rsidR="00447E27">
        <w:t>2</w:t>
      </w:r>
      <w:r w:rsidR="009677D5" w:rsidRPr="003F63EC">
        <w:t xml:space="preserve"> až 1</w:t>
      </w:r>
      <w:r w:rsidR="00447E27">
        <w:t>5</w:t>
      </w:r>
      <w:r w:rsidRPr="003F63EC">
        <w:t>,</w:t>
      </w:r>
    </w:p>
    <w:p w14:paraId="09F7F883" w14:textId="77777777" w:rsidR="00FE6486" w:rsidRDefault="00FE6486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>
        <w:t xml:space="preserve">vedie evidenciu držiteľov poľovných lístkov podľa § </w:t>
      </w:r>
      <w:r w:rsidR="00542D14">
        <w:t>59</w:t>
      </w:r>
      <w:r>
        <w:t xml:space="preserve"> ods. 1</w:t>
      </w:r>
      <w:r w:rsidR="00CC2DC0">
        <w:t>4</w:t>
      </w:r>
      <w:r>
        <w:t>,</w:t>
      </w:r>
    </w:p>
    <w:p w14:paraId="090577EF" w14:textId="77777777" w:rsidR="002429D9" w:rsidRPr="003F63EC" w:rsidRDefault="002429D9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>
        <w:t xml:space="preserve">oznamuje </w:t>
      </w:r>
      <w:r w:rsidR="00596427">
        <w:t>útvaru</w:t>
      </w:r>
      <w:r w:rsidR="00656CF7">
        <w:t xml:space="preserve"> Policajného zboru</w:t>
      </w:r>
      <w:r>
        <w:t xml:space="preserve"> skutočnosť podľa § 59 ods. 1</w:t>
      </w:r>
      <w:r w:rsidR="00CC2DC0">
        <w:t>5</w:t>
      </w:r>
      <w:r>
        <w:t>,</w:t>
      </w:r>
    </w:p>
    <w:p w14:paraId="31D6C419" w14:textId="77777777" w:rsidR="00C8021B" w:rsidRPr="003F63EC" w:rsidRDefault="00C8021B" w:rsidP="00F37846">
      <w:pPr>
        <w:keepNext/>
        <w:keepLines/>
        <w:numPr>
          <w:ilvl w:val="0"/>
          <w:numId w:val="187"/>
        </w:numPr>
        <w:spacing w:after="120"/>
        <w:ind w:left="426" w:hanging="426"/>
      </w:pPr>
      <w:r w:rsidRPr="003F63EC">
        <w:t>schva</w:t>
      </w:r>
      <w:r w:rsidRPr="00602AB2">
        <w:t xml:space="preserve">ľuje plán spoločných poľovačiek na </w:t>
      </w:r>
      <w:r w:rsidR="007374F0" w:rsidRPr="00602AB2">
        <w:t xml:space="preserve">diviačiu zver, </w:t>
      </w:r>
      <w:r w:rsidRPr="00602AB2">
        <w:t xml:space="preserve">malú zver </w:t>
      </w:r>
      <w:r w:rsidR="006B28BD" w:rsidRPr="00602AB2">
        <w:t>a netrofejovú raticovú zver</w:t>
      </w:r>
      <w:r w:rsidR="007374F0" w:rsidRPr="00602AB2">
        <w:t>,</w:t>
      </w:r>
      <w:r w:rsidRPr="00602AB2">
        <w:t xml:space="preserve"> zmenu </w:t>
      </w:r>
      <w:r w:rsidR="00EB592D" w:rsidRPr="00602AB2">
        <w:t xml:space="preserve">alebo doplnenie </w:t>
      </w:r>
      <w:r w:rsidR="007374F0" w:rsidRPr="00602AB2">
        <w:t xml:space="preserve">termínu alebo lokality </w:t>
      </w:r>
      <w:r w:rsidR="00EB592D" w:rsidRPr="003F63EC">
        <w:t xml:space="preserve">konania spoločnej poľovačky </w:t>
      </w:r>
      <w:r w:rsidRPr="003F63EC">
        <w:t>pod</w:t>
      </w:r>
      <w:r w:rsidRPr="00602AB2">
        <w:t xml:space="preserve">ľa § </w:t>
      </w:r>
      <w:r w:rsidR="005E7860">
        <w:t>6</w:t>
      </w:r>
      <w:r w:rsidR="00542D14">
        <w:t>6</w:t>
      </w:r>
      <w:r w:rsidRPr="00602AB2">
        <w:t>,</w:t>
      </w:r>
    </w:p>
    <w:p w14:paraId="172DB65F" w14:textId="77777777" w:rsidR="00EB592D" w:rsidRDefault="00CC2DC0" w:rsidP="00F37846">
      <w:pPr>
        <w:keepNext/>
        <w:keepLines/>
        <w:spacing w:after="120"/>
        <w:ind w:firstLine="0"/>
      </w:pPr>
      <w:r>
        <w:t xml:space="preserve">aa) </w:t>
      </w:r>
      <w:r w:rsidR="00EB592D" w:rsidRPr="003F63EC">
        <w:t>vykonáva kontrolu pôvodu ulovenej zveri podľa § 7</w:t>
      </w:r>
      <w:r w:rsidR="00542D14">
        <w:t>3</w:t>
      </w:r>
      <w:r w:rsidR="005D614B">
        <w:t xml:space="preserve"> ods. 10</w:t>
      </w:r>
      <w:r w:rsidR="00EB592D" w:rsidRPr="003F63EC">
        <w:t>,</w:t>
      </w:r>
    </w:p>
    <w:p w14:paraId="4FBA1255" w14:textId="77777777" w:rsidR="00CC2DC0" w:rsidRDefault="00CC2DC0" w:rsidP="00F37846">
      <w:pPr>
        <w:keepNext/>
        <w:keepLines/>
        <w:spacing w:after="120"/>
        <w:ind w:firstLine="0"/>
      </w:pPr>
      <w:r>
        <w:lastRenderedPageBreak/>
        <w:t>ab) určuje spoločenskú hodnotu zveri podľa § 80 ods. 3,</w:t>
      </w:r>
    </w:p>
    <w:p w14:paraId="27F44F2E" w14:textId="0CB19F75" w:rsidR="00EB592D" w:rsidRPr="003F63EC" w:rsidRDefault="00CC2DC0" w:rsidP="00F37846">
      <w:pPr>
        <w:keepNext/>
        <w:keepLines/>
        <w:spacing w:after="120"/>
        <w:ind w:firstLine="0"/>
      </w:pPr>
      <w:r>
        <w:t>a</w:t>
      </w:r>
      <w:r w:rsidR="00D76719">
        <w:t>c</w:t>
      </w:r>
      <w:r>
        <w:t xml:space="preserve">) </w:t>
      </w:r>
      <w:r w:rsidR="00EB592D" w:rsidRPr="003F63EC">
        <w:t>vykonáva štátny dozor v poľovníctve</w:t>
      </w:r>
      <w:r w:rsidR="001C514D" w:rsidRPr="003F63EC">
        <w:t xml:space="preserve"> </w:t>
      </w:r>
      <w:r w:rsidR="0071788F" w:rsidRPr="003F63EC">
        <w:t xml:space="preserve">podľa </w:t>
      </w:r>
      <w:r w:rsidR="00EB592D" w:rsidRPr="003F63EC">
        <w:t xml:space="preserve">§ </w:t>
      </w:r>
      <w:r w:rsidR="00B874DC">
        <w:t>8</w:t>
      </w:r>
      <w:r w:rsidR="00542D14">
        <w:t>5</w:t>
      </w:r>
      <w:r w:rsidR="00EB592D" w:rsidRPr="003F63EC">
        <w:t>,</w:t>
      </w:r>
    </w:p>
    <w:p w14:paraId="628E554D" w14:textId="41CF6FC5" w:rsidR="00272D1F" w:rsidRDefault="000C1E69" w:rsidP="00F37846">
      <w:pPr>
        <w:keepNext/>
        <w:keepLines/>
        <w:spacing w:after="120"/>
        <w:ind w:left="426" w:hanging="426"/>
      </w:pPr>
      <w:r w:rsidRPr="003F63EC">
        <w:t>a</w:t>
      </w:r>
      <w:r w:rsidR="00D76719">
        <w:t>d</w:t>
      </w:r>
      <w:r w:rsidRPr="003F63EC">
        <w:t>)</w:t>
      </w:r>
      <w:r w:rsidR="00533215">
        <w:t xml:space="preserve"> </w:t>
      </w:r>
      <w:r w:rsidR="00EB592D" w:rsidRPr="003F63EC">
        <w:t xml:space="preserve">prejednáva priestupky podľa § </w:t>
      </w:r>
      <w:r w:rsidR="00542D14">
        <w:t>86</w:t>
      </w:r>
      <w:r w:rsidR="00272D1F">
        <w:t>,</w:t>
      </w:r>
    </w:p>
    <w:p w14:paraId="096B50A7" w14:textId="7F108A71" w:rsidR="00EB592D" w:rsidRPr="003F63EC" w:rsidRDefault="00272D1F" w:rsidP="00F37846">
      <w:pPr>
        <w:keepNext/>
        <w:keepLines/>
        <w:spacing w:after="120"/>
        <w:ind w:left="426" w:hanging="426"/>
      </w:pPr>
      <w:r>
        <w:t>a</w:t>
      </w:r>
      <w:r w:rsidR="00D76719">
        <w:t>e</w:t>
      </w:r>
      <w:r>
        <w:t>)</w:t>
      </w:r>
      <w:r w:rsidR="006058F3">
        <w:t xml:space="preserve"> </w:t>
      </w:r>
      <w:r>
        <w:t xml:space="preserve">prejednáva </w:t>
      </w:r>
      <w:r w:rsidR="006058F3">
        <w:t>iné správne delikty</w:t>
      </w:r>
      <w:r>
        <w:t xml:space="preserve"> podľa § </w:t>
      </w:r>
      <w:r w:rsidR="00542D14">
        <w:t>87</w:t>
      </w:r>
      <w:r w:rsidR="00672AC4" w:rsidRPr="003F63EC">
        <w:t>.</w:t>
      </w:r>
    </w:p>
    <w:p w14:paraId="7501DCCC" w14:textId="77777777" w:rsidR="00AC1326" w:rsidRPr="003F63EC" w:rsidRDefault="00AC1326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8</w:t>
      </w:r>
      <w:r w:rsidR="001E427A">
        <w:rPr>
          <w:rFonts w:cs="Times New Roman"/>
          <w:szCs w:val="24"/>
        </w:rPr>
        <w:t>5</w:t>
      </w:r>
    </w:p>
    <w:p w14:paraId="63807EE9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Štátny dozor v poľovníctve</w:t>
      </w:r>
    </w:p>
    <w:p w14:paraId="539193C6" w14:textId="77777777" w:rsidR="00C8021B" w:rsidRPr="003F63EC" w:rsidRDefault="00C8021B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>Štátny dozor v poľovníctve je oprávnenie orgánov štátnej správy poľovníctva sledovať, zisťovať a kontrolovať dodržiava</w:t>
      </w:r>
      <w:r w:rsidR="006058F3">
        <w:t>nie</w:t>
      </w:r>
      <w:r w:rsidRPr="003F63EC">
        <w:t xml:space="preserve"> t</w:t>
      </w:r>
      <w:r w:rsidR="006058F3">
        <w:t>oht</w:t>
      </w:r>
      <w:r w:rsidRPr="003F63EC">
        <w:t>o zákon</w:t>
      </w:r>
      <w:r w:rsidR="006058F3">
        <w:t>a</w:t>
      </w:r>
      <w:r w:rsidRPr="003F63EC">
        <w:t xml:space="preserve"> a rozhodnut</w:t>
      </w:r>
      <w:r w:rsidR="004E6990">
        <w:t>í</w:t>
      </w:r>
      <w:r w:rsidRPr="003F63EC">
        <w:t xml:space="preserve"> vydan</w:t>
      </w:r>
      <w:r w:rsidR="004E6990">
        <w:t>ých</w:t>
      </w:r>
      <w:r w:rsidRPr="003F63EC">
        <w:t xml:space="preserve"> na jeho základe</w:t>
      </w:r>
      <w:r w:rsidR="0064172D">
        <w:t>.</w:t>
      </w:r>
    </w:p>
    <w:p w14:paraId="12DEF8AF" w14:textId="0991A643" w:rsidR="00C8021B" w:rsidRPr="003F63EC" w:rsidRDefault="00C8021B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 xml:space="preserve">Štátny dozor </w:t>
      </w:r>
      <w:r w:rsidR="00AE5C9E" w:rsidRPr="003F63EC">
        <w:t>v územiach, ktoré slúžia a sú potrebné na zabezpečenie úloh obrany</w:t>
      </w:r>
      <w:r w:rsidR="006058F3">
        <w:t xml:space="preserve"> štátu</w:t>
      </w:r>
      <w:r w:rsidR="00AE5C9E" w:rsidRPr="003F63EC">
        <w:t xml:space="preserve"> a bezpečnosti štátu podľa osobitných predpisov</w:t>
      </w:r>
      <w:r w:rsidR="00761C1D">
        <w:rPr>
          <w:vertAlign w:val="superscript"/>
        </w:rPr>
        <w:t>8</w:t>
      </w:r>
      <w:r w:rsidR="00927DE4">
        <w:rPr>
          <w:vertAlign w:val="superscript"/>
        </w:rPr>
        <w:t>1</w:t>
      </w:r>
      <w:r w:rsidR="00AE5C9E" w:rsidRPr="006058F3">
        <w:t>)</w:t>
      </w:r>
      <w:r w:rsidR="001C514D" w:rsidRPr="003F63EC">
        <w:t xml:space="preserve"> </w:t>
      </w:r>
      <w:r w:rsidRPr="003F63EC">
        <w:t xml:space="preserve">vykonáva </w:t>
      </w:r>
      <w:r w:rsidR="00DC0126">
        <w:t>m</w:t>
      </w:r>
      <w:r w:rsidR="00DC0126" w:rsidRPr="003F63EC">
        <w:t xml:space="preserve">inisterstvo </w:t>
      </w:r>
      <w:r w:rsidRPr="003F63EC">
        <w:t>obrany.</w:t>
      </w:r>
    </w:p>
    <w:p w14:paraId="0EF71EAE" w14:textId="77777777" w:rsidR="00C8021B" w:rsidRPr="003F63EC" w:rsidRDefault="00C8021B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>Zamestnan</w:t>
      </w:r>
      <w:r w:rsidR="000A3616">
        <w:t>e</w:t>
      </w:r>
      <w:r w:rsidRPr="003F63EC">
        <w:t>c orgán</w:t>
      </w:r>
      <w:r w:rsidR="000A3616">
        <w:t>u</w:t>
      </w:r>
      <w:r w:rsidRPr="003F63EC">
        <w:t xml:space="preserve"> štátnej správy poľovníctva </w:t>
      </w:r>
      <w:r w:rsidR="000A3616">
        <w:t>je</w:t>
      </w:r>
      <w:r w:rsidRPr="003F63EC">
        <w:t xml:space="preserve"> pri v</w:t>
      </w:r>
      <w:r w:rsidR="006058F3">
        <w:t>ý</w:t>
      </w:r>
      <w:r w:rsidRPr="003F63EC">
        <w:t>kon</w:t>
      </w:r>
      <w:r w:rsidR="006058F3">
        <w:t>e</w:t>
      </w:r>
      <w:r w:rsidRPr="003F63EC">
        <w:t xml:space="preserve"> štátneho dozoru oprávnen</w:t>
      </w:r>
      <w:r w:rsidR="000A3616">
        <w:t>ý</w:t>
      </w:r>
    </w:p>
    <w:p w14:paraId="3960A92A" w14:textId="16DDB8D8" w:rsidR="00C8021B" w:rsidRPr="003F63EC" w:rsidRDefault="00C8021B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vstupovať na poľovné pozemky</w:t>
      </w:r>
      <w:r w:rsidR="001519FB">
        <w:t>,</w:t>
      </w:r>
      <w:r w:rsidRPr="003F63EC">
        <w:t xml:space="preserve"> nepoľovné plochy,</w:t>
      </w:r>
      <w:r w:rsidR="001519FB">
        <w:t xml:space="preserve"> do vozidla,</w:t>
      </w:r>
      <w:r w:rsidRPr="003F63EC">
        <w:t xml:space="preserve"> budov</w:t>
      </w:r>
      <w:r w:rsidR="001519FB">
        <w:t>y</w:t>
      </w:r>
      <w:r w:rsidRPr="003F63EC">
        <w:t xml:space="preserve"> a</w:t>
      </w:r>
      <w:r w:rsidR="001519FB">
        <w:t xml:space="preserve"> do</w:t>
      </w:r>
      <w:r w:rsidRPr="003F63EC">
        <w:t xml:space="preserve"> iných priestorov, ak </w:t>
      </w:r>
      <w:r w:rsidR="00D218B4">
        <w:t xml:space="preserve">sa </w:t>
      </w:r>
      <w:r w:rsidRPr="003F63EC">
        <w:t>na to</w:t>
      </w:r>
      <w:r w:rsidR="00D218B4">
        <w:t xml:space="preserve"> nevyžaduje osobitný postup</w:t>
      </w:r>
      <w:r w:rsidR="00ED2612">
        <w:t>,</w:t>
      </w:r>
      <w:r w:rsidR="00061DAA" w:rsidRPr="00D218B4">
        <w:rPr>
          <w:vertAlign w:val="superscript"/>
        </w:rPr>
        <w:t>49</w:t>
      </w:r>
      <w:r w:rsidRPr="003F63EC">
        <w:t>)</w:t>
      </w:r>
    </w:p>
    <w:p w14:paraId="4C4693B0" w14:textId="77777777" w:rsidR="005C2EC1" w:rsidRPr="003F63EC" w:rsidRDefault="00C8021B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 xml:space="preserve">zisťovať a overovať skutočnosti a údaje o dodržiavaní tohto zákona, o poľovníckom hospodárení a vyžadovať na to súčinnosť užívateľa poľovného revíru, užívateľa poľovného pozemku, poľovníckeho hospodára, osoby, ktorá vykonáva funkciu vedúceho </w:t>
      </w:r>
      <w:r w:rsidR="000C07F0" w:rsidRPr="003F63EC">
        <w:t xml:space="preserve">spoločnej </w:t>
      </w:r>
      <w:r w:rsidRPr="003F63EC">
        <w:t>poľovačky alebo iných zodpovedných osôb</w:t>
      </w:r>
      <w:r w:rsidR="005C2EC1" w:rsidRPr="003F63EC">
        <w:t>,</w:t>
      </w:r>
    </w:p>
    <w:p w14:paraId="4A9CA233" w14:textId="77777777" w:rsidR="00707C87" w:rsidRPr="003F63EC" w:rsidRDefault="00707C87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požadovať preukázanie totožnosti os</w:t>
      </w:r>
      <w:r w:rsidR="0071788F" w:rsidRPr="003F63EC">
        <w:t>oby</w:t>
      </w:r>
      <w:r w:rsidRPr="003F63EC">
        <w:t>,</w:t>
      </w:r>
    </w:p>
    <w:p w14:paraId="76076181" w14:textId="77777777" w:rsidR="00707C87" w:rsidRPr="003F63EC" w:rsidRDefault="004F2A09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predvolať osoby na podanie vysvetlenia o skutočnostiach dôležitých na výkon štátneho dozoru,</w:t>
      </w:r>
    </w:p>
    <w:p w14:paraId="1434900C" w14:textId="77777777" w:rsidR="004F2A09" w:rsidRPr="003F63EC" w:rsidRDefault="004F2A09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vyžadovať predloženie potrebných dokladov a iných písomností potrebných na výkon štátneho dozoru,</w:t>
      </w:r>
    </w:p>
    <w:p w14:paraId="3F86CB57" w14:textId="77777777" w:rsidR="004F2A09" w:rsidRPr="003F63EC" w:rsidRDefault="004F2A09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nazerať do príslušných dokladov,</w:t>
      </w:r>
    </w:p>
    <w:p w14:paraId="31339E2D" w14:textId="77777777" w:rsidR="004F2A09" w:rsidRPr="003F63EC" w:rsidRDefault="004F2A09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odobrať prvopisy dokladov a iných písomností potrebných na zabezpečenie dôkazov,</w:t>
      </w:r>
    </w:p>
    <w:p w14:paraId="2447E876" w14:textId="7DF6C917" w:rsidR="004F2A09" w:rsidRPr="003F63EC" w:rsidRDefault="004F2A09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používať technické prostriedky na zhotovenie fotodokumentácie, videodokumentácie a</w:t>
      </w:r>
      <w:r w:rsidR="00F37E83" w:rsidRPr="003F63EC">
        <w:t> </w:t>
      </w:r>
      <w:r w:rsidRPr="003F63EC">
        <w:t>zvukových</w:t>
      </w:r>
      <w:r w:rsidR="00F37E83" w:rsidRPr="003F63EC">
        <w:t xml:space="preserve"> </w:t>
      </w:r>
      <w:r w:rsidRPr="003F63EC">
        <w:t>záznamov potrebných na zabezpečenie dôkazov, ak ich použitie nezakazuje osobitný predpis</w:t>
      </w:r>
      <w:r w:rsidR="00ED2612">
        <w:t>,</w:t>
      </w:r>
      <w:r w:rsidR="00761C1D">
        <w:rPr>
          <w:vertAlign w:val="superscript"/>
        </w:rPr>
        <w:t>51</w:t>
      </w:r>
      <w:r w:rsidRPr="003F63EC">
        <w:t>)</w:t>
      </w:r>
    </w:p>
    <w:p w14:paraId="75ADAE9C" w14:textId="77777777" w:rsidR="00C8021B" w:rsidRPr="003F63EC" w:rsidRDefault="005C2EC1" w:rsidP="00F37846">
      <w:pPr>
        <w:pStyle w:val="adda"/>
        <w:keepNext/>
        <w:keepLines/>
        <w:numPr>
          <w:ilvl w:val="0"/>
          <w:numId w:val="90"/>
        </w:numPr>
        <w:spacing w:before="120" w:after="120"/>
      </w:pPr>
      <w:r w:rsidRPr="003F63EC">
        <w:t>vyžadovať súčinnosť</w:t>
      </w:r>
      <w:r w:rsidR="001C514D" w:rsidRPr="003F63EC">
        <w:t xml:space="preserve"> </w:t>
      </w:r>
      <w:r w:rsidRPr="003F63EC">
        <w:t>orgánov a zamestnancov komory</w:t>
      </w:r>
      <w:r w:rsidR="00C8021B" w:rsidRPr="003F63EC">
        <w:t>.</w:t>
      </w:r>
    </w:p>
    <w:p w14:paraId="23109C45" w14:textId="77777777" w:rsidR="00C31A5B" w:rsidRPr="003F63EC" w:rsidRDefault="000A3616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>
        <w:t>Osoba podliehajúca štátnemu dozoru je pri výkone štátneho dozoru</w:t>
      </w:r>
      <w:r w:rsidR="00C31A5B" w:rsidRPr="003F63EC">
        <w:t xml:space="preserve"> povinn</w:t>
      </w:r>
      <w:r>
        <w:t>á</w:t>
      </w:r>
    </w:p>
    <w:p w14:paraId="4F47D7CF" w14:textId="77777777" w:rsidR="00C31A5B" w:rsidRPr="003F63EC" w:rsidRDefault="000A3616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>
        <w:t xml:space="preserve">preukázať svoju totožnosť </w:t>
      </w:r>
      <w:r w:rsidR="00C31A5B" w:rsidRPr="003F63EC">
        <w:t>zamestnancovi orgánu štátnej správy poľovníctva,</w:t>
      </w:r>
    </w:p>
    <w:p w14:paraId="122F0AC0" w14:textId="70BA8CCE" w:rsidR="00022602" w:rsidRPr="003F63EC" w:rsidRDefault="00BE6FA1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 w:rsidRPr="003F63EC">
        <w:t>umožniť vstup</w:t>
      </w:r>
      <w:r w:rsidR="00C31A5B" w:rsidRPr="003F63EC">
        <w:t xml:space="preserve"> </w:t>
      </w:r>
      <w:r w:rsidR="00022602" w:rsidRPr="003F63EC">
        <w:t>na poľovné pozemky</w:t>
      </w:r>
      <w:r w:rsidR="001519FB">
        <w:t>,</w:t>
      </w:r>
      <w:r w:rsidR="00022602" w:rsidRPr="003F63EC">
        <w:t xml:space="preserve"> nepoľovné plochy, do</w:t>
      </w:r>
      <w:r w:rsidR="001519FB">
        <w:t xml:space="preserve"> vozidla,</w:t>
      </w:r>
      <w:r w:rsidR="00022602" w:rsidRPr="003F63EC">
        <w:t xml:space="preserve"> budov</w:t>
      </w:r>
      <w:r w:rsidR="001519FB">
        <w:t>y</w:t>
      </w:r>
      <w:r w:rsidR="00022602" w:rsidRPr="003F63EC">
        <w:t xml:space="preserve"> a</w:t>
      </w:r>
      <w:r w:rsidR="001519FB">
        <w:t xml:space="preserve"> do</w:t>
      </w:r>
      <w:r w:rsidR="00022602" w:rsidRPr="003F63EC">
        <w:t xml:space="preserve"> iných priestorov, ak </w:t>
      </w:r>
      <w:r w:rsidR="00D218B4">
        <w:t xml:space="preserve">sa </w:t>
      </w:r>
      <w:r w:rsidR="00022602" w:rsidRPr="003F63EC">
        <w:t>na to</w:t>
      </w:r>
      <w:r w:rsidR="00D218B4">
        <w:t xml:space="preserve"> nevyžaduje osobitný postup</w:t>
      </w:r>
      <w:r w:rsidR="001519FB">
        <w:t>,</w:t>
      </w:r>
      <w:r w:rsidR="00061DAA" w:rsidRPr="00D218B4">
        <w:rPr>
          <w:vertAlign w:val="superscript"/>
        </w:rPr>
        <w:t>49</w:t>
      </w:r>
      <w:r w:rsidR="00022602" w:rsidRPr="003F63EC">
        <w:t>)</w:t>
      </w:r>
      <w:r w:rsidR="00C31A5B" w:rsidRPr="003F63EC">
        <w:t xml:space="preserve"> </w:t>
      </w:r>
    </w:p>
    <w:p w14:paraId="31BC2677" w14:textId="77777777" w:rsidR="00C31A5B" w:rsidRPr="003F63EC" w:rsidRDefault="000A3616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>
        <w:t xml:space="preserve">umožniť a </w:t>
      </w:r>
      <w:r w:rsidR="00022602" w:rsidRPr="003F63EC">
        <w:t xml:space="preserve">strpieť výkon štátneho dozoru a </w:t>
      </w:r>
      <w:r w:rsidR="00C31A5B" w:rsidRPr="003F63EC">
        <w:t>poskytnúť potrebnú súčinnosť,</w:t>
      </w:r>
    </w:p>
    <w:p w14:paraId="1A1C7E59" w14:textId="77777777" w:rsidR="00022602" w:rsidRPr="003F63EC" w:rsidRDefault="00022602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 w:rsidRPr="003F63EC">
        <w:t>podať vysvetlenie o skutočnostiach dôležitých na výkon štátneho dozoru,</w:t>
      </w:r>
    </w:p>
    <w:p w14:paraId="5227CB03" w14:textId="77777777" w:rsidR="00022602" w:rsidRPr="003F63EC" w:rsidRDefault="00022602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 w:rsidRPr="003F63EC">
        <w:t>dostaviť sa na predvolanie za účelom podania vysvetlenia alebo predloženia dokladov,</w:t>
      </w:r>
    </w:p>
    <w:p w14:paraId="5BA41226" w14:textId="77777777" w:rsidR="00022602" w:rsidRPr="003F63EC" w:rsidRDefault="00022602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 w:rsidRPr="003F63EC">
        <w:t>predložiť požadované doklady a iné písomnosti,</w:t>
      </w:r>
    </w:p>
    <w:p w14:paraId="40591066" w14:textId="77777777" w:rsidR="00022602" w:rsidRPr="003F63EC" w:rsidRDefault="00022602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 w:rsidRPr="003F63EC">
        <w:t>umožniť odobrať prvopisy dokladov a iných písomností,</w:t>
      </w:r>
    </w:p>
    <w:p w14:paraId="33D6F5AB" w14:textId="77777777" w:rsidR="00022602" w:rsidRPr="003F63EC" w:rsidRDefault="00022602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 w:rsidRPr="003F63EC">
        <w:lastRenderedPageBreak/>
        <w:t>umožniť používanie technických prostriedkov na zhotovenie fotodokumentácie, videodokumentácie a zvukových záznamov</w:t>
      </w:r>
      <w:r w:rsidR="00D8785A">
        <w:t xml:space="preserve"> podľa odseku 3 písm. h)</w:t>
      </w:r>
      <w:r w:rsidRPr="003F63EC">
        <w:t>,</w:t>
      </w:r>
    </w:p>
    <w:p w14:paraId="589B6814" w14:textId="77777777" w:rsidR="00C31A5B" w:rsidRPr="003F63EC" w:rsidRDefault="00C31A5B" w:rsidP="00F37846">
      <w:pPr>
        <w:pStyle w:val="adda"/>
        <w:keepNext/>
        <w:keepLines/>
        <w:numPr>
          <w:ilvl w:val="0"/>
          <w:numId w:val="92"/>
        </w:numPr>
        <w:spacing w:before="120" w:after="120"/>
      </w:pPr>
      <w:r w:rsidRPr="003F63EC">
        <w:t xml:space="preserve">zdržať sa činnosti zakázanej alebo obmedzenej podľa odseku </w:t>
      </w:r>
      <w:r w:rsidR="00DF45E8" w:rsidRPr="003F63EC">
        <w:t>8</w:t>
      </w:r>
      <w:r w:rsidRPr="003F63EC">
        <w:t xml:space="preserve"> písm. a).</w:t>
      </w:r>
    </w:p>
    <w:p w14:paraId="5CF4A1A1" w14:textId="77777777" w:rsidR="008F50C7" w:rsidRPr="003F63EC" w:rsidRDefault="008F50C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>Zamestnan</w:t>
      </w:r>
      <w:r w:rsidR="000A3616">
        <w:t>e</w:t>
      </w:r>
      <w:r w:rsidRPr="003F63EC">
        <w:t xml:space="preserve">c orgánu štátnej správy poľovníctva </w:t>
      </w:r>
      <w:r w:rsidR="000A3616">
        <w:t>je</w:t>
      </w:r>
      <w:r w:rsidRPr="003F63EC">
        <w:t xml:space="preserve"> pri </w:t>
      </w:r>
      <w:r w:rsidR="006058F3">
        <w:t xml:space="preserve"> výkone štátneho dozoru </w:t>
      </w:r>
      <w:r w:rsidRPr="003F63EC">
        <w:t>povinn</w:t>
      </w:r>
      <w:r w:rsidR="003E5D00">
        <w:t>ý</w:t>
      </w:r>
    </w:p>
    <w:p w14:paraId="2FE97994" w14:textId="77777777" w:rsidR="008F50C7" w:rsidRPr="003F63EC" w:rsidRDefault="008F50C7" w:rsidP="00F37846">
      <w:pPr>
        <w:pStyle w:val="odsek1"/>
        <w:keepNext/>
        <w:keepLines/>
        <w:numPr>
          <w:ilvl w:val="0"/>
          <w:numId w:val="166"/>
        </w:numPr>
      </w:pPr>
      <w:r w:rsidRPr="003F63EC">
        <w:t xml:space="preserve">preukázať sa písomným poverením </w:t>
      </w:r>
      <w:r w:rsidR="003E5D00">
        <w:t xml:space="preserve"> na výkon štátneho dozoru,</w:t>
      </w:r>
      <w:r w:rsidRPr="003F63EC">
        <w:t xml:space="preserve"> služobným preukazom a nosiť služobnú rovnošatu</w:t>
      </w:r>
      <w:r w:rsidR="003E5D00">
        <w:t>,</w:t>
      </w:r>
      <w:r w:rsidR="0054672B" w:rsidRPr="003F63EC">
        <w:rPr>
          <w:rStyle w:val="Odkaznapoznmkupodiarou"/>
        </w:rPr>
        <w:footnoteReference w:id="83"/>
      </w:r>
      <w:r w:rsidRPr="003F63EC">
        <w:t>)</w:t>
      </w:r>
    </w:p>
    <w:p w14:paraId="2AE9DF4F" w14:textId="77777777" w:rsidR="008F50C7" w:rsidRPr="003F63EC" w:rsidRDefault="008F50C7" w:rsidP="00F37846">
      <w:pPr>
        <w:pStyle w:val="odsek1"/>
        <w:keepNext/>
        <w:keepLines/>
        <w:numPr>
          <w:ilvl w:val="0"/>
          <w:numId w:val="166"/>
        </w:numPr>
      </w:pPr>
      <w:r w:rsidRPr="003F63EC">
        <w:t>vydať osobe, ktorej boli odobraté doklady a iné písomností, potvrdenie o ich prevzatí a zabezpečiť ich riadnu ochranu pred stratou, zničením, poškodením alebo zneužitím,</w:t>
      </w:r>
    </w:p>
    <w:p w14:paraId="6928AA8B" w14:textId="77777777" w:rsidR="008F50C7" w:rsidRPr="003F63EC" w:rsidRDefault="008F50C7" w:rsidP="00F37846">
      <w:pPr>
        <w:pStyle w:val="odsek1"/>
        <w:keepNext/>
        <w:keepLines/>
        <w:numPr>
          <w:ilvl w:val="0"/>
          <w:numId w:val="166"/>
        </w:numPr>
      </w:pPr>
      <w:r w:rsidRPr="003F63EC">
        <w:t>odovzdať osobe odobraté doklady a iné písomností, ak nie sú potrebné na ďalšie konanie podľa tohto zákona,</w:t>
      </w:r>
    </w:p>
    <w:p w14:paraId="58239653" w14:textId="77777777" w:rsidR="008F50C7" w:rsidRPr="003F63EC" w:rsidRDefault="008F50C7" w:rsidP="00F37846">
      <w:pPr>
        <w:pStyle w:val="odsek1"/>
        <w:keepNext/>
        <w:keepLines/>
        <w:numPr>
          <w:ilvl w:val="0"/>
          <w:numId w:val="166"/>
        </w:numPr>
      </w:pPr>
      <w:r w:rsidRPr="003F63EC">
        <w:t>zachovávať mlčanlivosť o skutočnostiach, ktoré sa dozvedel pri výkone štátneho dozoru s výnimkou poskytnutia takto získaných informácií súdu na účely</w:t>
      </w:r>
      <w:r w:rsidR="0024322A" w:rsidRPr="003F63EC">
        <w:t xml:space="preserve"> civilného procesu</w:t>
      </w:r>
      <w:r w:rsidRPr="003F63EC">
        <w:t xml:space="preserve">  alebo orgánu činnému v trestnom konaní na účely trestného konania,</w:t>
      </w:r>
    </w:p>
    <w:p w14:paraId="684AC358" w14:textId="77777777" w:rsidR="008F50C7" w:rsidRPr="003F63EC" w:rsidRDefault="008F50C7" w:rsidP="00F37846">
      <w:pPr>
        <w:pStyle w:val="odsek1"/>
        <w:keepNext/>
        <w:keepLines/>
        <w:numPr>
          <w:ilvl w:val="0"/>
          <w:numId w:val="166"/>
        </w:numPr>
      </w:pPr>
      <w:r w:rsidRPr="003F63EC">
        <w:t xml:space="preserve">oznámiť zistené porušenie všeobecne záväzných právnych predpisov do </w:t>
      </w:r>
      <w:r w:rsidR="0064172D">
        <w:t>desiatich</w:t>
      </w:r>
      <w:r w:rsidR="0064172D" w:rsidRPr="003F63EC">
        <w:t xml:space="preserve"> </w:t>
      </w:r>
      <w:r w:rsidRPr="003F63EC">
        <w:t>dní od ukončenia štátneho dozoru príslušnému orgánu.</w:t>
      </w:r>
    </w:p>
    <w:p w14:paraId="1734F4F7" w14:textId="77777777" w:rsidR="008F50C7" w:rsidRPr="003F63EC" w:rsidRDefault="008F50C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 xml:space="preserve">Ak nebolo zistené porušenie tohto zákona alebo rozhodnutia vydaného na jeho základe, </w:t>
      </w:r>
      <w:r w:rsidR="003E5D00">
        <w:t xml:space="preserve">zamestnanec </w:t>
      </w:r>
      <w:r w:rsidRPr="003F63EC">
        <w:t>orgán</w:t>
      </w:r>
      <w:r w:rsidR="003E5D00">
        <w:t>u</w:t>
      </w:r>
      <w:r w:rsidRPr="003F63EC">
        <w:t xml:space="preserve"> štátnej správy poľovníctva</w:t>
      </w:r>
      <w:r w:rsidR="003E5D00">
        <w:t>, ktorý</w:t>
      </w:r>
      <w:r w:rsidRPr="003F63EC">
        <w:t xml:space="preserve"> vykonáva štátny dozor</w:t>
      </w:r>
      <w:r w:rsidR="003E5D00">
        <w:t>,</w:t>
      </w:r>
      <w:r w:rsidRPr="003F63EC">
        <w:t xml:space="preserve"> vypracuje záznam, ktorý obsahuje najmä označenie orgánu štátnej správy poľovníctva</w:t>
      </w:r>
      <w:r w:rsidR="003E5D00">
        <w:t xml:space="preserve"> a osoby, ktorá vykonala</w:t>
      </w:r>
      <w:r w:rsidR="0079702E">
        <w:t xml:space="preserve"> štátny</w:t>
      </w:r>
      <w:r w:rsidR="003E5D00">
        <w:t xml:space="preserve"> dozor,</w:t>
      </w:r>
      <w:r w:rsidRPr="003F63EC">
        <w:t xml:space="preserve"> označenie </w:t>
      </w:r>
      <w:r w:rsidR="003E5D00">
        <w:t>osoby podliehajúcej štátnemu dozoru</w:t>
      </w:r>
      <w:r w:rsidRPr="003F63EC">
        <w:t xml:space="preserve">, miesto a </w:t>
      </w:r>
      <w:r w:rsidR="00E34510" w:rsidRPr="003F63EC">
        <w:t>dátum</w:t>
      </w:r>
      <w:r w:rsidRPr="003F63EC">
        <w:t xml:space="preserve"> vykonania štátneho dozoru,</w:t>
      </w:r>
      <w:r w:rsidR="000911E3">
        <w:t xml:space="preserve"> predmet štátneho dozoru,</w:t>
      </w:r>
      <w:r w:rsidRPr="003F63EC">
        <w:t xml:space="preserve"> kontrolné zistenia a dátum vypracovania záznamu.</w:t>
      </w:r>
      <w:r w:rsidR="007B214C" w:rsidRPr="003F63EC">
        <w:t xml:space="preserve"> Orgán štátnej správy poľovníctva vykonávajúci štátny dozor je povinný so záznamom oboznámiť </w:t>
      </w:r>
      <w:r w:rsidR="003E5D00">
        <w:t>osobu podliehajúcu štátnemu dozoru</w:t>
      </w:r>
      <w:r w:rsidR="007B214C" w:rsidRPr="003F63EC">
        <w:t>.</w:t>
      </w:r>
    </w:p>
    <w:p w14:paraId="65A67415" w14:textId="77777777" w:rsidR="00EF2137" w:rsidRPr="003F63EC" w:rsidRDefault="008F50C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 xml:space="preserve">Ak je štátnym dozorom zistené porušenie tohto zákona alebo rozhodnutia vydaného na jeho základe, vypracuje orgán štátnej správy poľovníctva vykonávajúci štátny dozor protokol, ktorý obsahuje najmä označenie orgánu štátnej správy poľovníctva a osoby vykonávajúcej štátny dozor, označenie </w:t>
      </w:r>
      <w:r w:rsidR="003E5D00">
        <w:t>osoby podliehajúcej štátnemu dozoru</w:t>
      </w:r>
      <w:r w:rsidRPr="003F63EC">
        <w:t xml:space="preserve">, miesto a dátum vykonania </w:t>
      </w:r>
      <w:r w:rsidR="00E34510" w:rsidRPr="003F63EC">
        <w:t>štátneho dozoru</w:t>
      </w:r>
      <w:r w:rsidRPr="003F63EC">
        <w:t xml:space="preserve">, predmet </w:t>
      </w:r>
      <w:r w:rsidR="00E34510" w:rsidRPr="003F63EC">
        <w:t>štátneho dozoru,</w:t>
      </w:r>
      <w:r w:rsidRPr="003F63EC">
        <w:t xml:space="preserve"> kontrolné zistenia s uvedením ustanovenia zákona</w:t>
      </w:r>
      <w:r w:rsidR="00E34510" w:rsidRPr="003F63EC">
        <w:t xml:space="preserve"> alebo čísla rozhodnutia vydaného na jeho základe</w:t>
      </w:r>
      <w:r w:rsidRPr="003F63EC">
        <w:t>, ktoré bolo porušené</w:t>
      </w:r>
      <w:r w:rsidR="00E34510" w:rsidRPr="003F63EC">
        <w:t xml:space="preserve"> a dátum vypracovania protokolu</w:t>
      </w:r>
      <w:r w:rsidRPr="003F63EC">
        <w:t xml:space="preserve">. </w:t>
      </w:r>
    </w:p>
    <w:p w14:paraId="3DC026FD" w14:textId="77777777" w:rsidR="00EF2137" w:rsidRPr="003F63EC" w:rsidRDefault="00EF213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>Orgán štátnej správy poľovníctva na základe výsledkov vykonaného štátneho dozoru v protokole podľa ods</w:t>
      </w:r>
      <w:r w:rsidR="0071788F" w:rsidRPr="003F63EC">
        <w:t>eku</w:t>
      </w:r>
      <w:r w:rsidR="00F65236" w:rsidRPr="003F63EC">
        <w:t xml:space="preserve"> </w:t>
      </w:r>
      <w:r w:rsidRPr="003F63EC">
        <w:t>7</w:t>
      </w:r>
    </w:p>
    <w:p w14:paraId="0FA49E31" w14:textId="77777777" w:rsidR="00EF2137" w:rsidRPr="003F63EC" w:rsidRDefault="00EF2137" w:rsidP="00F37846">
      <w:pPr>
        <w:pStyle w:val="adda"/>
        <w:keepNext/>
        <w:keepLines/>
        <w:numPr>
          <w:ilvl w:val="0"/>
          <w:numId w:val="91"/>
        </w:numPr>
        <w:spacing w:before="120" w:after="120"/>
      </w:pPr>
      <w:r w:rsidRPr="003F63EC">
        <w:t>zakáže alebo obmedzí vykonávanie určitej činnosti, ktorá je v rozpore s týmto zákonom alebo s rozhodnut</w:t>
      </w:r>
      <w:r w:rsidR="0071788F" w:rsidRPr="003F63EC">
        <w:t>ím</w:t>
      </w:r>
      <w:r w:rsidRPr="003F63EC">
        <w:t xml:space="preserve"> vydaným na základe tohto zákona,</w:t>
      </w:r>
    </w:p>
    <w:p w14:paraId="39556EF4" w14:textId="77777777" w:rsidR="00EF2137" w:rsidRPr="003F63EC" w:rsidRDefault="00EF2137" w:rsidP="00F37846">
      <w:pPr>
        <w:pStyle w:val="adda"/>
        <w:keepNext/>
        <w:keepLines/>
        <w:numPr>
          <w:ilvl w:val="0"/>
          <w:numId w:val="91"/>
        </w:numPr>
        <w:spacing w:before="120" w:after="120"/>
      </w:pPr>
      <w:r w:rsidRPr="003F63EC">
        <w:t>uloží opatrenia na odstránenie zistených nedostatkov</w:t>
      </w:r>
      <w:r w:rsidR="000911E3">
        <w:t xml:space="preserve"> v určenej lehote</w:t>
      </w:r>
      <w:r w:rsidR="0024322A" w:rsidRPr="003F63EC">
        <w:t>;</w:t>
      </w:r>
      <w:r w:rsidRPr="003F63EC">
        <w:t xml:space="preserve"> </w:t>
      </w:r>
      <w:r w:rsidR="003E5D00">
        <w:t>osoba podliehajúca štátnemu dozoru</w:t>
      </w:r>
      <w:r w:rsidRPr="003F63EC">
        <w:t xml:space="preserve"> je povinn</w:t>
      </w:r>
      <w:r w:rsidR="003E5D00">
        <w:t>á</w:t>
      </w:r>
      <w:r w:rsidRPr="003F63EC">
        <w:t xml:space="preserve"> predložiť orgánu štátnej správy poľovníctva písomnú správu o splnení opatrení do siedmich dní od ich vykonania.</w:t>
      </w:r>
    </w:p>
    <w:p w14:paraId="1D8E667A" w14:textId="77777777" w:rsidR="008F50C7" w:rsidRPr="003F63EC" w:rsidRDefault="008F50C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lastRenderedPageBreak/>
        <w:t xml:space="preserve">Orgán </w:t>
      </w:r>
      <w:r w:rsidR="00EF2137" w:rsidRPr="003F63EC">
        <w:t xml:space="preserve">štátnej správy poľovníctva </w:t>
      </w:r>
      <w:r w:rsidR="00E34510" w:rsidRPr="003F63EC">
        <w:t>vykonávajúci štátny dozor</w:t>
      </w:r>
      <w:r w:rsidRPr="003F63EC">
        <w:t xml:space="preserve"> je povinný</w:t>
      </w:r>
      <w:r w:rsidR="0071788F" w:rsidRPr="003F63EC">
        <w:t xml:space="preserve"> oboznámiť</w:t>
      </w:r>
      <w:r w:rsidRPr="003F63EC">
        <w:t xml:space="preserve"> s p</w:t>
      </w:r>
      <w:r w:rsidR="00E34510" w:rsidRPr="003F63EC">
        <w:t>rotokolom</w:t>
      </w:r>
      <w:r w:rsidR="001C514D" w:rsidRPr="003F63EC">
        <w:t xml:space="preserve"> </w:t>
      </w:r>
      <w:r w:rsidR="003E5D00">
        <w:t>osobu podliehajúcu štátnemu dozoru</w:t>
      </w:r>
      <w:r w:rsidR="00E34510" w:rsidRPr="003F63EC">
        <w:t>, ktor</w:t>
      </w:r>
      <w:r w:rsidR="003E5D00">
        <w:t>á</w:t>
      </w:r>
      <w:r w:rsidRPr="003F63EC">
        <w:t xml:space="preserve"> má právo </w:t>
      </w:r>
      <w:r w:rsidR="003E5D00">
        <w:t>uplatniť</w:t>
      </w:r>
      <w:r w:rsidR="00E34510" w:rsidRPr="003F63EC">
        <w:t xml:space="preserve"> </w:t>
      </w:r>
      <w:r w:rsidRPr="003F63EC">
        <w:t>ku kontrolným zisteniam</w:t>
      </w:r>
      <w:r w:rsidR="003E5D00">
        <w:t xml:space="preserve"> námietky</w:t>
      </w:r>
      <w:r w:rsidRPr="003F63EC">
        <w:t xml:space="preserve"> v lehote určenej </w:t>
      </w:r>
      <w:r w:rsidR="00EF2137" w:rsidRPr="003F63EC">
        <w:t xml:space="preserve">týmto </w:t>
      </w:r>
      <w:r w:rsidRPr="003F63EC">
        <w:t>orgán</w:t>
      </w:r>
      <w:r w:rsidR="00EF2137" w:rsidRPr="003F63EC">
        <w:t>om</w:t>
      </w:r>
      <w:r w:rsidRPr="003F63EC">
        <w:t>. Ak</w:t>
      </w:r>
      <w:r w:rsidR="003E5D00">
        <w:t xml:space="preserve"> osoba podliehajúca štátnemu dozoru</w:t>
      </w:r>
      <w:r w:rsidR="003E5D00" w:rsidRPr="003F63EC">
        <w:t xml:space="preserve"> </w:t>
      </w:r>
      <w:r w:rsidRPr="003F63EC">
        <w:t>ne</w:t>
      </w:r>
      <w:r w:rsidR="003E5D00">
        <w:t>uplatní námietky</w:t>
      </w:r>
      <w:r w:rsidRPr="003F63EC">
        <w:t xml:space="preserve"> v </w:t>
      </w:r>
      <w:r w:rsidR="0024322A" w:rsidRPr="003F63EC">
        <w:t>určenej</w:t>
      </w:r>
      <w:r w:rsidRPr="003F63EC">
        <w:t xml:space="preserve"> lehote, má sa za to, že nemá ku kontrolným zisteniam námietky. Ak ku kontrolným zisteniam uvedeným v</w:t>
      </w:r>
      <w:r w:rsidR="003E5D00">
        <w:t> </w:t>
      </w:r>
      <w:r w:rsidRPr="003F63EC">
        <w:t>protokole</w:t>
      </w:r>
      <w:r w:rsidR="003E5D00">
        <w:t xml:space="preserve"> uplatní osoba podliehajúca štátnemu dozoru</w:t>
      </w:r>
      <w:r w:rsidRPr="003F63EC">
        <w:t xml:space="preserve"> námietky</w:t>
      </w:r>
      <w:r w:rsidR="003E5D00">
        <w:t>,</w:t>
      </w:r>
      <w:r w:rsidRPr="003F63EC">
        <w:t xml:space="preserve"> </w:t>
      </w:r>
      <w:r w:rsidR="00E34510" w:rsidRPr="003F63EC">
        <w:t>orgán štátnej správy poľovníctva</w:t>
      </w:r>
      <w:r w:rsidR="00ED2612">
        <w:t>, ktorý</w:t>
      </w:r>
      <w:r w:rsidR="00E34510" w:rsidRPr="003F63EC">
        <w:t xml:space="preserve"> vykonáva štátny dozor</w:t>
      </w:r>
      <w:r w:rsidR="00ED2612">
        <w:t>,</w:t>
      </w:r>
      <w:r w:rsidR="00E34510" w:rsidRPr="003F63EC">
        <w:t xml:space="preserve"> </w:t>
      </w:r>
      <w:r w:rsidRPr="003F63EC">
        <w:t xml:space="preserve"> vypracuje dodatok k</w:t>
      </w:r>
      <w:r w:rsidR="00E34510" w:rsidRPr="003F63EC">
        <w:t> </w:t>
      </w:r>
      <w:r w:rsidRPr="003F63EC">
        <w:t>protokolu</w:t>
      </w:r>
      <w:r w:rsidR="00E34510" w:rsidRPr="003F63EC">
        <w:t xml:space="preserve"> a oboznámi s</w:t>
      </w:r>
      <w:r w:rsidR="003E5D00">
        <w:t> </w:t>
      </w:r>
      <w:r w:rsidR="00E34510" w:rsidRPr="003F63EC">
        <w:t>ním</w:t>
      </w:r>
      <w:r w:rsidR="003E5D00">
        <w:t xml:space="preserve"> osobu podliehajúcu štátnemu dozoru</w:t>
      </w:r>
      <w:r w:rsidRPr="003F63EC">
        <w:t>.</w:t>
      </w:r>
    </w:p>
    <w:p w14:paraId="7AFE1602" w14:textId="77777777" w:rsidR="007B214C" w:rsidRPr="003F63EC" w:rsidRDefault="00E34510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>Štátny dozor</w:t>
      </w:r>
      <w:r w:rsidR="00ED2612">
        <w:t xml:space="preserve"> sa končí</w:t>
      </w:r>
      <w:r w:rsidR="00E75778">
        <w:t xml:space="preserve"> </w:t>
      </w:r>
      <w:r w:rsidRPr="003F63EC">
        <w:t xml:space="preserve"> </w:t>
      </w:r>
    </w:p>
    <w:p w14:paraId="009F33B5" w14:textId="77777777" w:rsidR="007B214C" w:rsidRPr="003F63EC" w:rsidRDefault="00E34510" w:rsidP="00F37846">
      <w:pPr>
        <w:pStyle w:val="odsek1"/>
        <w:keepNext/>
        <w:keepLines/>
        <w:numPr>
          <w:ilvl w:val="0"/>
          <w:numId w:val="167"/>
        </w:numPr>
      </w:pPr>
      <w:r w:rsidRPr="003F63EC">
        <w:t>vypracovan</w:t>
      </w:r>
      <w:r w:rsidR="003E5D00">
        <w:t>ím</w:t>
      </w:r>
      <w:r w:rsidRPr="003F63EC">
        <w:t xml:space="preserve"> záznamu podľa ods</w:t>
      </w:r>
      <w:r w:rsidR="007B214C" w:rsidRPr="003F63EC">
        <w:t>eku</w:t>
      </w:r>
      <w:r w:rsidRPr="003F63EC">
        <w:t xml:space="preserve"> 6</w:t>
      </w:r>
      <w:r w:rsidR="007B214C" w:rsidRPr="003F63EC">
        <w:t>,</w:t>
      </w:r>
      <w:r w:rsidRPr="003F63EC">
        <w:t xml:space="preserve"> </w:t>
      </w:r>
    </w:p>
    <w:p w14:paraId="768F464C" w14:textId="77777777" w:rsidR="007B214C" w:rsidRPr="003F63EC" w:rsidRDefault="00E34510" w:rsidP="00F37846">
      <w:pPr>
        <w:pStyle w:val="odsek1"/>
        <w:keepNext/>
        <w:keepLines/>
        <w:numPr>
          <w:ilvl w:val="0"/>
          <w:numId w:val="167"/>
        </w:numPr>
      </w:pPr>
      <w:r w:rsidRPr="003F63EC">
        <w:t>uplynut</w:t>
      </w:r>
      <w:r w:rsidR="003E5D00">
        <w:t>ím</w:t>
      </w:r>
      <w:r w:rsidR="007B214C" w:rsidRPr="003F63EC">
        <w:t xml:space="preserve"> </w:t>
      </w:r>
      <w:r w:rsidRPr="003F63EC">
        <w:t xml:space="preserve">lehoty </w:t>
      </w:r>
      <w:r w:rsidR="007B214C" w:rsidRPr="003F63EC">
        <w:t xml:space="preserve">na </w:t>
      </w:r>
      <w:r w:rsidR="003E5D00">
        <w:t>uplatnenie námietok</w:t>
      </w:r>
      <w:r w:rsidR="007B214C" w:rsidRPr="003F63EC">
        <w:t xml:space="preserve"> podľa odseku </w:t>
      </w:r>
      <w:r w:rsidR="00EF2137" w:rsidRPr="003F63EC">
        <w:t>9</w:t>
      </w:r>
      <w:r w:rsidR="007B214C" w:rsidRPr="003F63EC">
        <w:t xml:space="preserve">, ak </w:t>
      </w:r>
      <w:r w:rsidR="003E5D00">
        <w:t>osoba podliehajúca štátnemu dozoru</w:t>
      </w:r>
      <w:r w:rsidR="003E5D00" w:rsidRPr="003F63EC">
        <w:t xml:space="preserve"> </w:t>
      </w:r>
      <w:r w:rsidR="007B214C" w:rsidRPr="003F63EC">
        <w:t xml:space="preserve"> ne</w:t>
      </w:r>
      <w:r w:rsidR="00EF2137" w:rsidRPr="003F63EC">
        <w:t>má námietky ku kontrolným zisteniam</w:t>
      </w:r>
      <w:r w:rsidR="007B214C" w:rsidRPr="003F63EC">
        <w:t>,</w:t>
      </w:r>
    </w:p>
    <w:p w14:paraId="7188BD81" w14:textId="77777777" w:rsidR="005F05F2" w:rsidRPr="003F63EC" w:rsidRDefault="007B214C" w:rsidP="00F37846">
      <w:pPr>
        <w:pStyle w:val="odsek1"/>
        <w:keepNext/>
        <w:keepLines/>
        <w:numPr>
          <w:ilvl w:val="0"/>
          <w:numId w:val="167"/>
        </w:numPr>
      </w:pPr>
      <w:r w:rsidRPr="003F63EC">
        <w:t>vypracovan</w:t>
      </w:r>
      <w:r w:rsidR="003E5D00">
        <w:t>ím</w:t>
      </w:r>
      <w:r w:rsidRPr="003F63EC">
        <w:t xml:space="preserve"> dodatku k protokolu podľa odseku </w:t>
      </w:r>
      <w:r w:rsidR="005555D0" w:rsidRPr="003F63EC">
        <w:t>9</w:t>
      </w:r>
      <w:r w:rsidRPr="003F63EC">
        <w:t>.</w:t>
      </w:r>
    </w:p>
    <w:p w14:paraId="25DAF8D3" w14:textId="77777777" w:rsidR="00C8021B" w:rsidRPr="003F63EC" w:rsidRDefault="00C8021B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>Orgán štátnej správy poľovníctva</w:t>
      </w:r>
      <w:r w:rsidR="00ED2612">
        <w:t>, ktorý</w:t>
      </w:r>
      <w:r w:rsidRPr="003F63EC">
        <w:t xml:space="preserve"> </w:t>
      </w:r>
      <w:r w:rsidR="005F05F2" w:rsidRPr="003F63EC">
        <w:t>vykonáva štátny dozor</w:t>
      </w:r>
      <w:r w:rsidR="00ED2612">
        <w:t>,</w:t>
      </w:r>
      <w:r w:rsidR="005F05F2" w:rsidRPr="003F63EC">
        <w:t xml:space="preserve"> je povinný</w:t>
      </w:r>
      <w:r w:rsidRPr="003F63EC">
        <w:t xml:space="preserve"> oznámiť </w:t>
      </w:r>
      <w:r w:rsidR="00710C37">
        <w:t>osobe podliehajúcej štátnemu dozoru</w:t>
      </w:r>
      <w:r w:rsidRPr="003F63EC">
        <w:t xml:space="preserve"> </w:t>
      </w:r>
      <w:r w:rsidR="005F05F2" w:rsidRPr="003F63EC">
        <w:t>deň ukončenia štátneho dozoru</w:t>
      </w:r>
      <w:r w:rsidRPr="003F63EC">
        <w:t>.</w:t>
      </w:r>
      <w:r w:rsidR="002A00B4" w:rsidRPr="003F63EC">
        <w:t xml:space="preserve"> </w:t>
      </w:r>
    </w:p>
    <w:p w14:paraId="5C886CF9" w14:textId="77777777" w:rsidR="00DD69C7" w:rsidRDefault="00C8021B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 xml:space="preserve">Orgán štátnej správy poľovníctva môže uložiť </w:t>
      </w:r>
      <w:r w:rsidR="00710C37">
        <w:t>osobe podliehajúcej štátnemu dozoru</w:t>
      </w:r>
      <w:r w:rsidR="00710C37" w:rsidRPr="003F63EC">
        <w:t xml:space="preserve"> </w:t>
      </w:r>
      <w:r w:rsidRPr="003F63EC">
        <w:t>za marenie</w:t>
      </w:r>
      <w:r w:rsidR="00E75778">
        <w:t xml:space="preserve"> výkonu štátneho dozoru</w:t>
      </w:r>
      <w:r w:rsidRPr="003F63EC">
        <w:t xml:space="preserve"> alebo iné sťaženie výkonu štátneho dozoru poriadkovú pokutu</w:t>
      </w:r>
      <w:r w:rsidR="005555D0" w:rsidRPr="003F63EC">
        <w:t xml:space="preserve"> od 30</w:t>
      </w:r>
      <w:r w:rsidR="00ED2612">
        <w:t xml:space="preserve"> eur</w:t>
      </w:r>
      <w:r w:rsidR="005555D0" w:rsidRPr="003F63EC">
        <w:t xml:space="preserve"> do</w:t>
      </w:r>
      <w:r w:rsidRPr="003F63EC">
        <w:t xml:space="preserve"> 300 eur. </w:t>
      </w:r>
    </w:p>
    <w:p w14:paraId="78C980BE" w14:textId="77777777" w:rsidR="00DD69C7" w:rsidRDefault="00DD69C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>
        <w:t xml:space="preserve">Pri ukladaní poriadkovej pokuty sa prihliada na závažnosť, čas trvania a následky porušenia povinnosti. </w:t>
      </w:r>
      <w:r w:rsidR="00C8021B" w:rsidRPr="003F63EC">
        <w:t xml:space="preserve">Poriadkovú pokutu </w:t>
      </w:r>
      <w:r w:rsidR="00710C37">
        <w:t xml:space="preserve">je </w:t>
      </w:r>
      <w:r w:rsidR="00C8021B" w:rsidRPr="003F63EC">
        <w:t>možn</w:t>
      </w:r>
      <w:r w:rsidR="00710C37">
        <w:t>é</w:t>
      </w:r>
      <w:r w:rsidR="00C8021B" w:rsidRPr="003F63EC">
        <w:t xml:space="preserve"> uložiť aj opakovane. </w:t>
      </w:r>
      <w:r>
        <w:t xml:space="preserve">Uložením poriadkovej pokuty nezaniká povinnosť, za ktorej porušenie bola poriadková pokuta uložená. </w:t>
      </w:r>
    </w:p>
    <w:p w14:paraId="655CF5A1" w14:textId="77777777" w:rsidR="00DD69C7" w:rsidRDefault="00DD69C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>
        <w:t xml:space="preserve">Poriadkovú pokutu možno uložiť do troch mesiacov odo dňa, kedy sa dopustila </w:t>
      </w:r>
      <w:r w:rsidRPr="003F63EC">
        <w:t>mareni</w:t>
      </w:r>
      <w:r>
        <w:t>a výkonu štátneho dozoru</w:t>
      </w:r>
      <w:r w:rsidRPr="003F63EC">
        <w:t xml:space="preserve"> alebo iné sťaženie výkonu štátneho dozoru</w:t>
      </w:r>
      <w:r>
        <w:t>.</w:t>
      </w:r>
    </w:p>
    <w:p w14:paraId="3A47FE07" w14:textId="77777777" w:rsidR="00DD69C7" w:rsidRDefault="00DD69C7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>
        <w:t>Poriadková pokuta je splatná do 30 dní odo dňa nadobudnutia právoplatnosti rozhodnutia o jej uložení, ak v ňom nie je určená iná lehota splatnosti.</w:t>
      </w:r>
    </w:p>
    <w:p w14:paraId="76E91287" w14:textId="77777777" w:rsidR="00C8021B" w:rsidRPr="003F63EC" w:rsidRDefault="00C8021B" w:rsidP="00F37846">
      <w:pPr>
        <w:pStyle w:val="odsek1"/>
        <w:keepNext/>
        <w:keepLines/>
        <w:numPr>
          <w:ilvl w:val="0"/>
          <w:numId w:val="85"/>
        </w:numPr>
        <w:ind w:left="0" w:firstLine="851"/>
      </w:pPr>
      <w:r w:rsidRPr="003F63EC">
        <w:t>Poriadková pokuta je príjmom štátneho rozpočtu.</w:t>
      </w:r>
    </w:p>
    <w:p w14:paraId="42E60B9E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Priestupky a iné správne delikty</w:t>
      </w:r>
    </w:p>
    <w:p w14:paraId="0E58736F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971CAC">
        <w:rPr>
          <w:rFonts w:cs="Times New Roman"/>
          <w:szCs w:val="24"/>
        </w:rPr>
        <w:t>8</w:t>
      </w:r>
      <w:r w:rsidR="001E427A">
        <w:rPr>
          <w:rFonts w:cs="Times New Roman"/>
          <w:szCs w:val="24"/>
        </w:rPr>
        <w:t>6</w:t>
      </w:r>
    </w:p>
    <w:p w14:paraId="7251244A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Priestupky</w:t>
      </w:r>
    </w:p>
    <w:p w14:paraId="2DEA2937" w14:textId="77777777" w:rsidR="00C8021B" w:rsidRPr="003F63EC" w:rsidRDefault="00C8021B" w:rsidP="00F37846">
      <w:pPr>
        <w:pStyle w:val="odsek1"/>
        <w:keepNext/>
        <w:keepLines/>
        <w:numPr>
          <w:ilvl w:val="0"/>
          <w:numId w:val="86"/>
        </w:numPr>
      </w:pPr>
      <w:r w:rsidRPr="003F63EC">
        <w:t xml:space="preserve">Priestupku na úseku poľovníctva sa dopustí </w:t>
      </w:r>
      <w:r w:rsidR="00FC446C" w:rsidRPr="003F63EC">
        <w:t>ten</w:t>
      </w:r>
      <w:r w:rsidRPr="003F63EC">
        <w:t>, kto</w:t>
      </w:r>
    </w:p>
    <w:p w14:paraId="0B3BE00D" w14:textId="77777777" w:rsidR="00CD6182" w:rsidRPr="003F63EC" w:rsidRDefault="00CD6182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ako splnomocne</w:t>
      </w:r>
      <w:r w:rsidR="00F37E83" w:rsidRPr="003F63EC">
        <w:t>ne</w:t>
      </w:r>
      <w:r w:rsidR="005807AA" w:rsidRPr="003F63EC">
        <w:t>c</w:t>
      </w:r>
      <w:r w:rsidR="00D66DA7" w:rsidRPr="003F63EC">
        <w:t xml:space="preserve"> poruší alebo</w:t>
      </w:r>
      <w:r w:rsidRPr="003F63EC">
        <w:t xml:space="preserve"> </w:t>
      </w:r>
      <w:r w:rsidR="001D10C4" w:rsidRPr="003F63EC">
        <w:t>neplní povinnos</w:t>
      </w:r>
      <w:r w:rsidR="00D66DA7" w:rsidRPr="003F63EC">
        <w:t>ť</w:t>
      </w:r>
      <w:r w:rsidR="001D10C4" w:rsidRPr="003F63EC">
        <w:t xml:space="preserve"> </w:t>
      </w:r>
      <w:r w:rsidRPr="003F63EC">
        <w:t xml:space="preserve">podľa § 3 </w:t>
      </w:r>
      <w:r w:rsidR="00D16D17" w:rsidRPr="003F63EC">
        <w:t>ods</w:t>
      </w:r>
      <w:r w:rsidR="005807AA" w:rsidRPr="003F63EC">
        <w:t>.</w:t>
      </w:r>
      <w:r w:rsidRPr="003F63EC">
        <w:t xml:space="preserve"> </w:t>
      </w:r>
      <w:r w:rsidR="00313CEF" w:rsidRPr="003F63EC">
        <w:t>1</w:t>
      </w:r>
      <w:r w:rsidR="00313CEF">
        <w:t>2</w:t>
      </w:r>
      <w:r w:rsidRPr="003F63EC">
        <w:t>,</w:t>
      </w:r>
    </w:p>
    <w:p w14:paraId="130F07A0" w14:textId="77777777" w:rsidR="00C8021B" w:rsidRPr="003F63EC" w:rsidRDefault="00C8021B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poruš</w:t>
      </w:r>
      <w:r w:rsidR="00710C37">
        <w:t>í</w:t>
      </w:r>
      <w:r w:rsidRPr="003F63EC">
        <w:t xml:space="preserve"> zákaz alebo povinnosť na ochranu a zachovanie genofondu zveri</w:t>
      </w:r>
      <w:r w:rsidR="00160F37">
        <w:t xml:space="preserve"> podľa</w:t>
      </w:r>
      <w:r w:rsidR="001C514D" w:rsidRPr="003F63EC">
        <w:t xml:space="preserve"> </w:t>
      </w:r>
      <w:r w:rsidRPr="003F63EC">
        <w:t xml:space="preserve">§ </w:t>
      </w:r>
      <w:r w:rsidR="00336D0F" w:rsidRPr="003F63EC">
        <w:t>3</w:t>
      </w:r>
      <w:r w:rsidR="00313CEF">
        <w:t>0</w:t>
      </w:r>
      <w:r w:rsidRPr="003F63EC">
        <w:t xml:space="preserve"> a</w:t>
      </w:r>
      <w:r w:rsidR="00533215">
        <w:t>lebo §</w:t>
      </w:r>
      <w:r w:rsidR="005807AA" w:rsidRPr="003F63EC">
        <w:t> </w:t>
      </w:r>
      <w:r w:rsidR="00336D0F" w:rsidRPr="003F63EC">
        <w:t>3</w:t>
      </w:r>
      <w:r w:rsidR="00313CEF">
        <w:t>1</w:t>
      </w:r>
      <w:r w:rsidRPr="003F63EC">
        <w:t>,</w:t>
      </w:r>
    </w:p>
    <w:p w14:paraId="42A441BE" w14:textId="77777777" w:rsidR="00C8021B" w:rsidRDefault="003336FE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vypustí</w:t>
      </w:r>
      <w:r w:rsidR="00B1048A" w:rsidRPr="003F63EC">
        <w:t xml:space="preserve"> zver do poľovného revíru v rozpore s § 3</w:t>
      </w:r>
      <w:r w:rsidR="00B1048A">
        <w:t xml:space="preserve">1, </w:t>
      </w:r>
      <w:r w:rsidR="00336D0F" w:rsidRPr="003F63EC">
        <w:t>drží</w:t>
      </w:r>
      <w:r w:rsidR="00DA4EA4">
        <w:t xml:space="preserve"> zver v</w:t>
      </w:r>
      <w:r w:rsidR="00B1048A">
        <w:t> </w:t>
      </w:r>
      <w:r w:rsidR="00DA4EA4">
        <w:t>zajatí</w:t>
      </w:r>
      <w:r w:rsidR="00B1048A">
        <w:t xml:space="preserve">  alebo</w:t>
      </w:r>
      <w:r w:rsidR="00336D0F" w:rsidRPr="003F63EC">
        <w:t xml:space="preserve"> chová zver </w:t>
      </w:r>
      <w:r w:rsidR="00C8021B" w:rsidRPr="003F63EC">
        <w:t>v zajatí ,</w:t>
      </w:r>
    </w:p>
    <w:p w14:paraId="327AEDD7" w14:textId="77777777" w:rsidR="00197839" w:rsidRPr="003F63EC" w:rsidRDefault="00197839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 xml:space="preserve">ako držiteľ psa nezabráni, aby jeho pes zranil alebo usmrtil zver podľa § 34 ods. </w:t>
      </w:r>
      <w:r w:rsidR="00A51FD5">
        <w:t>10</w:t>
      </w:r>
      <w:r>
        <w:t>,</w:t>
      </w:r>
    </w:p>
    <w:p w14:paraId="31032673" w14:textId="77777777" w:rsidR="00C8021B" w:rsidRPr="003F63EC" w:rsidRDefault="00C8021B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poruš</w:t>
      </w:r>
      <w:r w:rsidR="00710C37">
        <w:t>í</w:t>
      </w:r>
      <w:r w:rsidR="001D10C4" w:rsidRPr="003F63EC">
        <w:t xml:space="preserve"> povinnosť alebo</w:t>
      </w:r>
      <w:r w:rsidRPr="003F63EC">
        <w:t xml:space="preserve"> </w:t>
      </w:r>
      <w:r w:rsidR="00336D0F" w:rsidRPr="003F63EC">
        <w:t xml:space="preserve">zákaz </w:t>
      </w:r>
      <w:r w:rsidRPr="003F63EC">
        <w:t xml:space="preserve">na úseku ochrany poľovníctva podľa § </w:t>
      </w:r>
      <w:r w:rsidR="00197839" w:rsidRPr="003F63EC">
        <w:t>3</w:t>
      </w:r>
      <w:r w:rsidR="00197839">
        <w:t>4</w:t>
      </w:r>
      <w:r w:rsidRPr="003F63EC">
        <w:t>,</w:t>
      </w:r>
    </w:p>
    <w:p w14:paraId="60E6DF58" w14:textId="77777777" w:rsidR="00C8021B" w:rsidRPr="003F63EC" w:rsidRDefault="00C8021B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ako užívateľ poľovného pozemku ne</w:t>
      </w:r>
      <w:r w:rsidR="00B1048A">
        <w:t>s</w:t>
      </w:r>
      <w:r w:rsidRPr="003F63EC">
        <w:t>plní povinnos</w:t>
      </w:r>
      <w:r w:rsidR="00B1048A">
        <w:t>ť</w:t>
      </w:r>
      <w:r w:rsidR="001D10C4" w:rsidRPr="003F63EC">
        <w:t xml:space="preserve"> </w:t>
      </w:r>
      <w:r w:rsidRPr="003F63EC">
        <w:t>podľa</w:t>
      </w:r>
      <w:r w:rsidR="00A51FD5">
        <w:t xml:space="preserve"> </w:t>
      </w:r>
      <w:r w:rsidRPr="003F63EC">
        <w:t xml:space="preserve">§ </w:t>
      </w:r>
      <w:r w:rsidR="00197839" w:rsidRPr="003F63EC">
        <w:t>3</w:t>
      </w:r>
      <w:r w:rsidR="00197839">
        <w:t>5</w:t>
      </w:r>
      <w:r w:rsidRPr="003F63EC">
        <w:t>,</w:t>
      </w:r>
    </w:p>
    <w:p w14:paraId="14131D72" w14:textId="77777777" w:rsidR="00FC446C" w:rsidRPr="003F63EC" w:rsidRDefault="00FC446C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 xml:space="preserve">neoznámi stratu, zneužitie alebo odcudzenie preukazu poľovníckej stráže alebo odznaku poľovníckej stráže podľa § </w:t>
      </w:r>
      <w:r w:rsidR="00197839">
        <w:t>38</w:t>
      </w:r>
      <w:r w:rsidR="00197839" w:rsidRPr="003F63EC">
        <w:t xml:space="preserve"> </w:t>
      </w:r>
      <w:r w:rsidR="00D16D17" w:rsidRPr="003F63EC">
        <w:t>ods</w:t>
      </w:r>
      <w:r w:rsidR="00D66DA7" w:rsidRPr="003F63EC">
        <w:t>.</w:t>
      </w:r>
      <w:r w:rsidRPr="003F63EC">
        <w:t xml:space="preserve"> </w:t>
      </w:r>
      <w:r w:rsidR="007D1D78" w:rsidRPr="003F63EC">
        <w:t>6</w:t>
      </w:r>
      <w:r w:rsidRPr="003F63EC">
        <w:t>,</w:t>
      </w:r>
    </w:p>
    <w:p w14:paraId="3C5D5629" w14:textId="77777777" w:rsidR="00C8021B" w:rsidRPr="003F63EC" w:rsidRDefault="00C8021B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neodovzdá preukaz</w:t>
      </w:r>
      <w:r w:rsidR="00D66DA7" w:rsidRPr="003F63EC">
        <w:t xml:space="preserve"> </w:t>
      </w:r>
      <w:r w:rsidR="007D1D78" w:rsidRPr="003F63EC">
        <w:t xml:space="preserve">poľovníckej stráže </w:t>
      </w:r>
      <w:r w:rsidR="00D66DA7" w:rsidRPr="003F63EC">
        <w:t>alebo odznak</w:t>
      </w:r>
      <w:r w:rsidRPr="003F63EC">
        <w:t xml:space="preserve"> </w:t>
      </w:r>
      <w:r w:rsidR="00FC446C" w:rsidRPr="003F63EC">
        <w:t>poľovníckej stráže</w:t>
      </w:r>
      <w:r w:rsidR="001C514D" w:rsidRPr="003F63EC">
        <w:t xml:space="preserve"> </w:t>
      </w:r>
      <w:r w:rsidRPr="003F63EC">
        <w:t xml:space="preserve">podľa § </w:t>
      </w:r>
      <w:r w:rsidR="00AE0530">
        <w:t>38</w:t>
      </w:r>
      <w:r w:rsidRPr="003F63EC">
        <w:t xml:space="preserve"> </w:t>
      </w:r>
      <w:r w:rsidR="00D16D17" w:rsidRPr="003F63EC">
        <w:t>ods</w:t>
      </w:r>
      <w:r w:rsidR="001D10C4" w:rsidRPr="003F63EC">
        <w:t>.</w:t>
      </w:r>
      <w:r w:rsidRPr="003F63EC">
        <w:t xml:space="preserve"> </w:t>
      </w:r>
      <w:r w:rsidR="007D1D78" w:rsidRPr="003F63EC">
        <w:t>10</w:t>
      </w:r>
      <w:r w:rsidRPr="003F63EC">
        <w:t>,</w:t>
      </w:r>
    </w:p>
    <w:p w14:paraId="63BF4220" w14:textId="77777777" w:rsidR="00C8021B" w:rsidRPr="003F63EC" w:rsidRDefault="00C8021B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ako člen poľovníckej stráže poruší alebo ne</w:t>
      </w:r>
      <w:r w:rsidR="00A51FD5">
        <w:t>s</w:t>
      </w:r>
      <w:r w:rsidRPr="003F63EC">
        <w:t>plní povinnosť podľa</w:t>
      </w:r>
      <w:r w:rsidR="00CA6257" w:rsidRPr="003F63EC">
        <w:t xml:space="preserve"> </w:t>
      </w:r>
      <w:r w:rsidRPr="003F63EC">
        <w:t xml:space="preserve">§ </w:t>
      </w:r>
      <w:r w:rsidR="00AE0530">
        <w:t>39</w:t>
      </w:r>
      <w:r w:rsidRPr="003F63EC">
        <w:t>,</w:t>
      </w:r>
    </w:p>
    <w:p w14:paraId="3B58C0A8" w14:textId="77777777" w:rsidR="005A5176" w:rsidRDefault="005A5176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lastRenderedPageBreak/>
        <w:t xml:space="preserve">usmrtí v poľovnom revíri psa alebo mačku v rozpore s § </w:t>
      </w:r>
      <w:r w:rsidR="00AE0530">
        <w:t>39</w:t>
      </w:r>
      <w:r w:rsidRPr="003F63EC">
        <w:t xml:space="preserve"> ods. 1 písm. </w:t>
      </w:r>
      <w:r w:rsidR="00710C37">
        <w:t>q</w:t>
      </w:r>
      <w:r w:rsidRPr="003F63EC">
        <w:t>) a</w:t>
      </w:r>
      <w:r w:rsidR="00DA4EA4">
        <w:t>lebo písm.</w:t>
      </w:r>
      <w:r w:rsidRPr="003F63EC">
        <w:t> </w:t>
      </w:r>
      <w:r w:rsidR="00710C37">
        <w:t>r</w:t>
      </w:r>
      <w:r w:rsidRPr="003F63EC">
        <w:t>)</w:t>
      </w:r>
      <w:r w:rsidR="00DA4EA4">
        <w:t>,</w:t>
      </w:r>
    </w:p>
    <w:p w14:paraId="56E3D09C" w14:textId="77777777" w:rsidR="003B7B09" w:rsidRPr="003F63EC" w:rsidRDefault="003B7B09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neuposlúchne výzvu</w:t>
      </w:r>
      <w:r w:rsidRPr="00B44EDA">
        <w:t>, pokyn, príkaz a</w:t>
      </w:r>
      <w:r w:rsidR="00B1048A">
        <w:t>lebo</w:t>
      </w:r>
      <w:r w:rsidRPr="00B44EDA">
        <w:t xml:space="preserve"> požiadavku člena </w:t>
      </w:r>
      <w:r>
        <w:t xml:space="preserve">poľovníckej </w:t>
      </w:r>
      <w:r w:rsidRPr="00B44EDA">
        <w:t xml:space="preserve">stráže alebo </w:t>
      </w:r>
      <w:r>
        <w:t>ne</w:t>
      </w:r>
      <w:r w:rsidRPr="00B44EDA">
        <w:t>strp</w:t>
      </w:r>
      <w:r>
        <w:t>í</w:t>
      </w:r>
      <w:r w:rsidRPr="00B44EDA">
        <w:t xml:space="preserve"> výkon oprávnení </w:t>
      </w:r>
      <w:r>
        <w:t xml:space="preserve">člena poľovníckej stráže </w:t>
      </w:r>
      <w:r w:rsidRPr="00B44EDA">
        <w:t>podľa</w:t>
      </w:r>
      <w:r>
        <w:t xml:space="preserve"> § 3</w:t>
      </w:r>
      <w:r w:rsidR="00D07AE3">
        <w:t>9</w:t>
      </w:r>
      <w:r>
        <w:t xml:space="preserve"> ods. 3,</w:t>
      </w:r>
    </w:p>
    <w:p w14:paraId="7CC6D9DE" w14:textId="77777777" w:rsidR="002E1507" w:rsidRPr="003F63EC" w:rsidRDefault="002E1507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 xml:space="preserve">vykonáva právo poľovníctva bez poistenia podľa § </w:t>
      </w:r>
      <w:r w:rsidR="00AE0530" w:rsidRPr="003F63EC">
        <w:t>6</w:t>
      </w:r>
      <w:r w:rsidR="00542D14">
        <w:t>0</w:t>
      </w:r>
      <w:r w:rsidRPr="003F63EC">
        <w:t>,</w:t>
      </w:r>
    </w:p>
    <w:p w14:paraId="73A11ABF" w14:textId="77777777" w:rsidR="00C8021B" w:rsidRPr="003F63EC" w:rsidRDefault="00B1048A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neodovzdá povolenie na lov zveri podľa § 6</w:t>
      </w:r>
      <w:r>
        <w:t>1</w:t>
      </w:r>
      <w:r w:rsidRPr="003F63EC">
        <w:t xml:space="preserve"> ods.</w:t>
      </w:r>
      <w:r>
        <w:t xml:space="preserve"> 7 alebo ods.</w:t>
      </w:r>
      <w:r w:rsidRPr="003F63EC">
        <w:t xml:space="preserve"> </w:t>
      </w:r>
      <w:r>
        <w:t>8</w:t>
      </w:r>
      <w:r w:rsidR="00C8021B" w:rsidRPr="003F63EC">
        <w:t>,</w:t>
      </w:r>
      <w:r w:rsidR="004606F1" w:rsidRPr="003F63EC">
        <w:t xml:space="preserve"> </w:t>
      </w:r>
    </w:p>
    <w:p w14:paraId="068C1065" w14:textId="77777777" w:rsidR="00177771" w:rsidRDefault="00B1048A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B1048A">
        <w:t xml:space="preserve"> </w:t>
      </w:r>
      <w:r w:rsidRPr="003F63EC">
        <w:t>vykonáva lov zveri v rozpore s § 6</w:t>
      </w:r>
      <w:r>
        <w:t>2</w:t>
      </w:r>
      <w:r w:rsidR="00177771" w:rsidRPr="003F63EC">
        <w:t>,</w:t>
      </w:r>
    </w:p>
    <w:p w14:paraId="465DA1AC" w14:textId="77777777" w:rsidR="001477C4" w:rsidRDefault="001477C4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nezapíše sa do knihy návštev alebo vykoná neúplný zápis do knihy návštev podľa § 6</w:t>
      </w:r>
      <w:r w:rsidR="00542D14">
        <w:t>3</w:t>
      </w:r>
      <w:r>
        <w:t>,</w:t>
      </w:r>
    </w:p>
    <w:p w14:paraId="1110190E" w14:textId="77777777" w:rsidR="00BD64DE" w:rsidRDefault="00BD64DE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ne</w:t>
      </w:r>
      <w:r w:rsidR="00A51FD5">
        <w:t>s</w:t>
      </w:r>
      <w:r>
        <w:t>plní povinnos</w:t>
      </w:r>
      <w:r w:rsidR="00B1048A">
        <w:t>ť</w:t>
      </w:r>
      <w:r>
        <w:t xml:space="preserve"> podľa § 6</w:t>
      </w:r>
      <w:r w:rsidR="00542D14">
        <w:t>4</w:t>
      </w:r>
      <w:r>
        <w:t xml:space="preserve"> </w:t>
      </w:r>
      <w:r w:rsidR="00542D14">
        <w:t>alebo loví zver v rozpore s § 64</w:t>
      </w:r>
      <w:r>
        <w:t>,</w:t>
      </w:r>
    </w:p>
    <w:p w14:paraId="319DF232" w14:textId="77777777" w:rsidR="00BD64DE" w:rsidRDefault="00BD64DE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pri love na spoločnej poľovačke poruš</w:t>
      </w:r>
      <w:r w:rsidR="00B1048A">
        <w:t>í</w:t>
      </w:r>
      <w:r>
        <w:t xml:space="preserve"> zákaz podľa § 6</w:t>
      </w:r>
      <w:r w:rsidR="00542D14">
        <w:t>6</w:t>
      </w:r>
      <w:r>
        <w:t xml:space="preserve"> ods. 1</w:t>
      </w:r>
      <w:r w:rsidR="00B1048A">
        <w:t>0</w:t>
      </w:r>
      <w:r>
        <w:t xml:space="preserve"> a</w:t>
      </w:r>
      <w:r w:rsidR="00B1048A">
        <w:t>lebo podľa</w:t>
      </w:r>
      <w:r>
        <w:t xml:space="preserve"> § 6</w:t>
      </w:r>
      <w:r w:rsidR="00542D14">
        <w:t>7</w:t>
      </w:r>
      <w:r>
        <w:t xml:space="preserve"> ods. 9,</w:t>
      </w:r>
    </w:p>
    <w:p w14:paraId="13614647" w14:textId="77777777" w:rsidR="00BD64DE" w:rsidRPr="003F63EC" w:rsidRDefault="00BD64DE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pri love na spoločnej poľovačke ne</w:t>
      </w:r>
      <w:r w:rsidR="00A51FD5">
        <w:t>s</w:t>
      </w:r>
      <w:r>
        <w:t>plní povinnos</w:t>
      </w:r>
      <w:r w:rsidR="00B1048A">
        <w:t>ť</w:t>
      </w:r>
      <w:r>
        <w:t xml:space="preserve"> podľa § 6</w:t>
      </w:r>
      <w:r w:rsidR="00542D14">
        <w:t>7</w:t>
      </w:r>
      <w:r>
        <w:t xml:space="preserve"> ods. 8,</w:t>
      </w:r>
    </w:p>
    <w:p w14:paraId="15D1CAAB" w14:textId="77777777" w:rsidR="00D7735A" w:rsidRPr="003F63EC" w:rsidRDefault="00D7735A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 xml:space="preserve">loví na spoločnej poľovačke zver, ktorej lov nebol povolený podľa § </w:t>
      </w:r>
      <w:r w:rsidR="00AE0530">
        <w:t>6</w:t>
      </w:r>
      <w:r w:rsidR="00542D14">
        <w:t>7</w:t>
      </w:r>
      <w:r w:rsidR="00177771" w:rsidRPr="003F63EC">
        <w:t xml:space="preserve"> </w:t>
      </w:r>
      <w:r w:rsidR="00D16D17" w:rsidRPr="003F63EC">
        <w:t>ods</w:t>
      </w:r>
      <w:r w:rsidR="001D10C4" w:rsidRPr="003F63EC">
        <w:t>.</w:t>
      </w:r>
      <w:r w:rsidR="00177771" w:rsidRPr="003F63EC">
        <w:t xml:space="preserve"> 2 písm. b)</w:t>
      </w:r>
      <w:r w:rsidRPr="003F63EC">
        <w:t>,</w:t>
      </w:r>
    </w:p>
    <w:p w14:paraId="2C58B06E" w14:textId="77777777" w:rsidR="00C8021B" w:rsidRDefault="00C8021B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ako vedúci spoločnej poľovačky ne</w:t>
      </w:r>
      <w:r w:rsidR="00A51FD5">
        <w:t>s</w:t>
      </w:r>
      <w:r w:rsidRPr="003F63EC">
        <w:t>plní alebo poruší povinnos</w:t>
      </w:r>
      <w:r w:rsidR="00B1048A">
        <w:t>ť</w:t>
      </w:r>
      <w:r w:rsidRPr="003F63EC">
        <w:t xml:space="preserve"> podľa § </w:t>
      </w:r>
      <w:r w:rsidR="00AE0530">
        <w:t>6</w:t>
      </w:r>
      <w:r w:rsidR="00542D14">
        <w:t>7</w:t>
      </w:r>
      <w:r w:rsidR="00B519A2" w:rsidRPr="003F63EC">
        <w:t xml:space="preserve"> </w:t>
      </w:r>
      <w:r w:rsidR="00D16D17" w:rsidRPr="003F63EC">
        <w:t>ods</w:t>
      </w:r>
      <w:r w:rsidR="001D10C4" w:rsidRPr="003F63EC">
        <w:t>.</w:t>
      </w:r>
      <w:r w:rsidR="00B519A2" w:rsidRPr="003F63EC">
        <w:t xml:space="preserve"> </w:t>
      </w:r>
      <w:r w:rsidR="00A51FD5">
        <w:t>2 alebo</w:t>
      </w:r>
      <w:r w:rsidR="002B4273">
        <w:t xml:space="preserve"> ods.</w:t>
      </w:r>
      <w:r w:rsidR="00A51FD5">
        <w:t xml:space="preserve"> </w:t>
      </w:r>
      <w:r w:rsidR="00B519A2" w:rsidRPr="003F63EC">
        <w:t>3</w:t>
      </w:r>
      <w:r w:rsidRPr="003F63EC">
        <w:t>,</w:t>
      </w:r>
    </w:p>
    <w:p w14:paraId="6175292D" w14:textId="77777777" w:rsidR="003B10D0" w:rsidRPr="003F63EC" w:rsidRDefault="003B10D0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 xml:space="preserve">loví zver sokoliarskym dravcom v rozpore s § </w:t>
      </w:r>
      <w:r w:rsidR="00542D14">
        <w:t>68</w:t>
      </w:r>
      <w:r>
        <w:t xml:space="preserve"> ods. 7,</w:t>
      </w:r>
    </w:p>
    <w:p w14:paraId="66B98C8C" w14:textId="77777777" w:rsidR="00E43E54" w:rsidRDefault="00B519A2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zriadi vnadisko, vnadí</w:t>
      </w:r>
      <w:r w:rsidR="00DA4EA4">
        <w:t xml:space="preserve"> zver</w:t>
      </w:r>
      <w:r w:rsidRPr="003F63EC">
        <w:t xml:space="preserve"> alebo </w:t>
      </w:r>
      <w:r w:rsidR="00E43E54" w:rsidRPr="003F63EC">
        <w:t xml:space="preserve">loví zver na vnadisku v rozpore s § </w:t>
      </w:r>
      <w:r w:rsidRPr="003F63EC">
        <w:t>7</w:t>
      </w:r>
      <w:r w:rsidR="00542D14">
        <w:t>0</w:t>
      </w:r>
      <w:r w:rsidR="00AE0530">
        <w:t xml:space="preserve">, </w:t>
      </w:r>
    </w:p>
    <w:p w14:paraId="7751B198" w14:textId="77777777" w:rsidR="003B10D0" w:rsidRPr="003F63EC" w:rsidRDefault="003B10D0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zaobch</w:t>
      </w:r>
      <w:r w:rsidR="00542D14">
        <w:t>ádza so zbraňou v rozpore s § 71</w:t>
      </w:r>
      <w:r>
        <w:t>,</w:t>
      </w:r>
    </w:p>
    <w:p w14:paraId="14171326" w14:textId="77777777" w:rsidR="0026020B" w:rsidRDefault="0026020B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nezabezpečí dohľadanie zveri podľa § 7</w:t>
      </w:r>
      <w:r w:rsidR="00542D14">
        <w:t>2</w:t>
      </w:r>
      <w:r w:rsidRPr="003F63EC">
        <w:t>,</w:t>
      </w:r>
    </w:p>
    <w:p w14:paraId="54466741" w14:textId="77777777" w:rsidR="003B10D0" w:rsidRPr="003F63EC" w:rsidRDefault="003B10D0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>
        <w:t>n</w:t>
      </w:r>
      <w:r w:rsidR="00542D14">
        <w:t>eoznámi stratu značky podľa § 73</w:t>
      </w:r>
      <w:r>
        <w:t xml:space="preserve"> ods. 4,</w:t>
      </w:r>
    </w:p>
    <w:p w14:paraId="2BF40946" w14:textId="77777777" w:rsidR="00B519A2" w:rsidRPr="003F63EC" w:rsidRDefault="00B519A2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 xml:space="preserve">nevráti nepoužité značky podľa § </w:t>
      </w:r>
      <w:r w:rsidR="00AE0530" w:rsidRPr="003F63EC">
        <w:t>7</w:t>
      </w:r>
      <w:r w:rsidR="00542D14">
        <w:t>3</w:t>
      </w:r>
      <w:r w:rsidR="00AE0530" w:rsidRPr="003F63EC">
        <w:t xml:space="preserve"> </w:t>
      </w:r>
      <w:r w:rsidR="00D16D17" w:rsidRPr="003F63EC">
        <w:t>ods</w:t>
      </w:r>
      <w:r w:rsidR="00D66DA7" w:rsidRPr="003F63EC">
        <w:t>.</w:t>
      </w:r>
      <w:r w:rsidRPr="003F63EC">
        <w:t xml:space="preserve"> 5,</w:t>
      </w:r>
    </w:p>
    <w:p w14:paraId="4C14820B" w14:textId="77777777" w:rsidR="00F65578" w:rsidRPr="003F63EC" w:rsidRDefault="00F65578" w:rsidP="00F37846">
      <w:pPr>
        <w:pStyle w:val="adda"/>
        <w:keepNext/>
        <w:keepLines/>
        <w:numPr>
          <w:ilvl w:val="0"/>
          <w:numId w:val="17"/>
        </w:numPr>
        <w:spacing w:before="120" w:after="120"/>
        <w:ind w:left="357" w:hanging="357"/>
      </w:pPr>
      <w:r w:rsidRPr="003F63EC">
        <w:t>prepravuje raticovú zver alebo veľkú šelmu bez</w:t>
      </w:r>
      <w:r w:rsidR="00D66DA7" w:rsidRPr="003F63EC">
        <w:t xml:space="preserve"> platného</w:t>
      </w:r>
      <w:r w:rsidRPr="003F63EC">
        <w:t xml:space="preserve"> lístka o pôvode ulovenej zveri podľa § 7</w:t>
      </w:r>
      <w:r w:rsidR="00542D14">
        <w:t>3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8,</w:t>
      </w:r>
    </w:p>
    <w:p w14:paraId="49CDC201" w14:textId="77777777" w:rsidR="00CA6257" w:rsidRPr="003F63EC" w:rsidRDefault="00B541F9" w:rsidP="00F37846">
      <w:pPr>
        <w:pStyle w:val="adda"/>
        <w:keepNext/>
        <w:keepLines/>
        <w:numPr>
          <w:ilvl w:val="0"/>
          <w:numId w:val="0"/>
        </w:numPr>
        <w:spacing w:before="120" w:after="120"/>
      </w:pPr>
      <w:r>
        <w:t xml:space="preserve">ab) </w:t>
      </w:r>
      <w:r w:rsidR="00CA6257" w:rsidRPr="003F63EC">
        <w:t xml:space="preserve">loví zver </w:t>
      </w:r>
      <w:r w:rsidR="00D07AE3">
        <w:t xml:space="preserve">zakázaným </w:t>
      </w:r>
      <w:r w:rsidR="00CA6257" w:rsidRPr="003F63EC">
        <w:t xml:space="preserve">spôsobom podľa § </w:t>
      </w:r>
      <w:r w:rsidR="00E505C7">
        <w:t>7</w:t>
      </w:r>
      <w:r w:rsidR="00542D14">
        <w:t>4</w:t>
      </w:r>
      <w:r w:rsidR="00CA6257" w:rsidRPr="003F63EC">
        <w:t xml:space="preserve"> ods. 2,</w:t>
      </w:r>
      <w:r w:rsidR="00D07AE3">
        <w:t xml:space="preserve"> ak to nie je trestným činom,</w:t>
      </w:r>
      <w:r w:rsidR="00CA6257" w:rsidRPr="003F63EC">
        <w:t xml:space="preserve"> </w:t>
      </w:r>
    </w:p>
    <w:p w14:paraId="75986A51" w14:textId="77777777" w:rsidR="003B10D0" w:rsidRDefault="00B541F9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 xml:space="preserve">ac) </w:t>
      </w:r>
      <w:r w:rsidR="003B10D0">
        <w:t xml:space="preserve">loví zver nesprávnym spôsobom </w:t>
      </w:r>
      <w:r w:rsidR="00D07AE3">
        <w:t>podľa § 7</w:t>
      </w:r>
      <w:r w:rsidR="00542D14">
        <w:t>4</w:t>
      </w:r>
      <w:r w:rsidR="00D07AE3">
        <w:t xml:space="preserve"> ods. 3 </w:t>
      </w:r>
      <w:r w:rsidR="003B10D0">
        <w:t>alebo poruš</w:t>
      </w:r>
      <w:r>
        <w:t>í</w:t>
      </w:r>
      <w:r w:rsidR="003B10D0">
        <w:t xml:space="preserve"> zákaz podľa § 7</w:t>
      </w:r>
      <w:r w:rsidR="00542D14">
        <w:t>4</w:t>
      </w:r>
      <w:r w:rsidR="003B10D0">
        <w:t xml:space="preserve"> ods. </w:t>
      </w:r>
      <w:r w:rsidR="00D07AE3">
        <w:t>4</w:t>
      </w:r>
      <w:r w:rsidR="006A1438">
        <w:t xml:space="preserve"> alebo</w:t>
      </w:r>
      <w:r>
        <w:t xml:space="preserve"> </w:t>
      </w:r>
      <w:r w:rsidR="006A1438">
        <w:t xml:space="preserve">ods. </w:t>
      </w:r>
      <w:r>
        <w:t>5</w:t>
      </w:r>
      <w:r w:rsidR="003B10D0">
        <w:t>,</w:t>
      </w:r>
    </w:p>
    <w:p w14:paraId="733389FA" w14:textId="77777777" w:rsidR="003B10D0" w:rsidRDefault="00B541F9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 xml:space="preserve">ad) </w:t>
      </w:r>
      <w:r w:rsidR="003B10D0">
        <w:t>poruš</w:t>
      </w:r>
      <w:r>
        <w:t>í</w:t>
      </w:r>
      <w:r w:rsidR="003B10D0">
        <w:t xml:space="preserve"> povinnosti podľa § 7</w:t>
      </w:r>
      <w:r w:rsidR="00542D14">
        <w:t>6</w:t>
      </w:r>
      <w:r w:rsidR="003B10D0">
        <w:t>,</w:t>
      </w:r>
    </w:p>
    <w:p w14:paraId="1B413309" w14:textId="77777777" w:rsidR="0021003D" w:rsidRPr="003F63EC" w:rsidRDefault="00B541F9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60" w:hanging="360"/>
      </w:pPr>
      <w:r>
        <w:t xml:space="preserve">ae) </w:t>
      </w:r>
      <w:r w:rsidR="00AA792F">
        <w:t>ne</w:t>
      </w:r>
      <w:r w:rsidR="00A51FD5">
        <w:t>s</w:t>
      </w:r>
      <w:r w:rsidR="00AA792F">
        <w:t>plní</w:t>
      </w:r>
      <w:r w:rsidR="0021003D" w:rsidRPr="003F63EC">
        <w:t xml:space="preserve"> obmedzeni</w:t>
      </w:r>
      <w:r>
        <w:t>e</w:t>
      </w:r>
      <w:r w:rsidR="0021003D" w:rsidRPr="003F63EC">
        <w:t xml:space="preserve"> a</w:t>
      </w:r>
      <w:r w:rsidR="00710C37">
        <w:t>lebo</w:t>
      </w:r>
      <w:r w:rsidR="0021003D" w:rsidRPr="003F63EC">
        <w:t xml:space="preserve"> opatreni</w:t>
      </w:r>
      <w:r>
        <w:t>e</w:t>
      </w:r>
      <w:r w:rsidR="0021003D" w:rsidRPr="003F63EC">
        <w:t xml:space="preserve"> orgánu štátnej správy poľovníctva podľa § </w:t>
      </w:r>
      <w:r w:rsidR="00AE0530">
        <w:t>8</w:t>
      </w:r>
      <w:r w:rsidR="00542D14">
        <w:t>5</w:t>
      </w:r>
      <w:r w:rsidR="0021003D" w:rsidRPr="003F63EC">
        <w:t xml:space="preserve"> ods. 8,</w:t>
      </w:r>
    </w:p>
    <w:p w14:paraId="2F4F9372" w14:textId="77777777" w:rsidR="00177771" w:rsidRPr="003F63EC" w:rsidRDefault="00B541F9" w:rsidP="00F37846">
      <w:pPr>
        <w:pStyle w:val="adda"/>
        <w:keepNext/>
        <w:keepLines/>
        <w:numPr>
          <w:ilvl w:val="0"/>
          <w:numId w:val="0"/>
        </w:numPr>
        <w:spacing w:before="120" w:after="120"/>
        <w:ind w:left="357" w:hanging="357"/>
      </w:pPr>
      <w:r>
        <w:t>af</w:t>
      </w:r>
      <w:r w:rsidR="004E6990">
        <w:t>)</w:t>
      </w:r>
      <w:r>
        <w:t xml:space="preserve"> </w:t>
      </w:r>
      <w:r w:rsidR="00C8021B" w:rsidRPr="003F63EC">
        <w:t>ne</w:t>
      </w:r>
      <w:r w:rsidR="00A51FD5">
        <w:t>s</w:t>
      </w:r>
      <w:r w:rsidR="00C8021B" w:rsidRPr="003F63EC">
        <w:t xml:space="preserve">plní </w:t>
      </w:r>
      <w:r w:rsidR="0021003D" w:rsidRPr="003F63EC">
        <w:t xml:space="preserve">iné </w:t>
      </w:r>
      <w:r w:rsidR="00C8021B" w:rsidRPr="003F63EC">
        <w:t>opatreni</w:t>
      </w:r>
      <w:r>
        <w:t>e</w:t>
      </w:r>
      <w:r w:rsidR="00C8021B" w:rsidRPr="003F63EC">
        <w:t xml:space="preserve"> orgán</w:t>
      </w:r>
      <w:r w:rsidR="00D66DA7" w:rsidRPr="003F63EC">
        <w:t>u</w:t>
      </w:r>
      <w:r w:rsidR="00C8021B" w:rsidRPr="003F63EC">
        <w:t xml:space="preserve"> štátnej správy poľovníctva</w:t>
      </w:r>
      <w:r w:rsidR="008E2F31" w:rsidRPr="003F63EC">
        <w:t>.</w:t>
      </w:r>
    </w:p>
    <w:p w14:paraId="1AD85894" w14:textId="77777777" w:rsidR="00C8021B" w:rsidRPr="003F63EC" w:rsidRDefault="00C8021B" w:rsidP="00F37846">
      <w:pPr>
        <w:pStyle w:val="odsek1"/>
        <w:keepNext/>
        <w:keepLines/>
        <w:numPr>
          <w:ilvl w:val="0"/>
          <w:numId w:val="86"/>
        </w:numPr>
        <w:ind w:left="0" w:firstLine="851"/>
      </w:pPr>
      <w:r w:rsidRPr="003F63EC">
        <w:t>Priestupku sa dopustí poľovnícky hospodár, ak ne</w:t>
      </w:r>
      <w:r w:rsidR="00B541F9">
        <w:t>s</w:t>
      </w:r>
      <w:r w:rsidRPr="003F63EC">
        <w:t>plní povinnos</w:t>
      </w:r>
      <w:r w:rsidR="00B541F9">
        <w:t>ť</w:t>
      </w:r>
      <w:r w:rsidRPr="003F63EC">
        <w:t xml:space="preserve"> podľa § </w:t>
      </w:r>
      <w:r w:rsidR="00AE0530">
        <w:t>29</w:t>
      </w:r>
      <w:r w:rsidR="00AE0530" w:rsidRPr="003F63EC">
        <w:t xml:space="preserve"> </w:t>
      </w:r>
      <w:r w:rsidRPr="003F63EC">
        <w:t>alebo in</w:t>
      </w:r>
      <w:r w:rsidR="00B541F9">
        <w:t>ú</w:t>
      </w:r>
      <w:r w:rsidRPr="003F63EC">
        <w:t xml:space="preserve"> povinnos</w:t>
      </w:r>
      <w:r w:rsidR="00B541F9">
        <w:t>ť</w:t>
      </w:r>
      <w:r w:rsidRPr="003F63EC">
        <w:t xml:space="preserve"> ustanoven</w:t>
      </w:r>
      <w:r w:rsidR="00B541F9">
        <w:t>ú</w:t>
      </w:r>
      <w:r w:rsidRPr="003F63EC">
        <w:t xml:space="preserve"> týmto zákonom alebo vykonáva činnos</w:t>
      </w:r>
      <w:r w:rsidR="00B541F9">
        <w:t>ť</w:t>
      </w:r>
      <w:r w:rsidRPr="003F63EC">
        <w:t>, ktor</w:t>
      </w:r>
      <w:r w:rsidR="00B541F9">
        <w:t>á je</w:t>
      </w:r>
      <w:r w:rsidRPr="003F63EC">
        <w:t xml:space="preserve">  v rozpore s týmto zákonom.</w:t>
      </w:r>
    </w:p>
    <w:p w14:paraId="78CAE946" w14:textId="77777777" w:rsidR="00C8021B" w:rsidRPr="003F63EC" w:rsidRDefault="00C8021B" w:rsidP="00F37846">
      <w:pPr>
        <w:pStyle w:val="odsek1"/>
        <w:keepNext/>
        <w:keepLines/>
        <w:numPr>
          <w:ilvl w:val="0"/>
          <w:numId w:val="86"/>
        </w:numPr>
        <w:ind w:left="0" w:firstLine="851"/>
      </w:pPr>
      <w:r w:rsidRPr="003F63EC">
        <w:t>Orgánom príslušným na prejednanie priestupkov je okresný úrad, v ktorého územn</w:t>
      </w:r>
      <w:r w:rsidR="00B541F9">
        <w:t>om obvode</w:t>
      </w:r>
      <w:r w:rsidRPr="003F63EC">
        <w:t xml:space="preserve"> bol priestupok spáchaný.</w:t>
      </w:r>
    </w:p>
    <w:p w14:paraId="1B641586" w14:textId="77777777" w:rsidR="00C8021B" w:rsidRPr="003F63EC" w:rsidRDefault="00C8021B" w:rsidP="00F37846">
      <w:pPr>
        <w:pStyle w:val="odsek1"/>
        <w:keepNext/>
        <w:keepLines/>
        <w:numPr>
          <w:ilvl w:val="0"/>
          <w:numId w:val="86"/>
        </w:numPr>
        <w:ind w:left="0" w:firstLine="851"/>
      </w:pPr>
      <w:r w:rsidRPr="003F63EC">
        <w:t>Za priestup</w:t>
      </w:r>
      <w:r w:rsidR="00DA4EA4">
        <w:t>ok</w:t>
      </w:r>
      <w:r w:rsidRPr="003F63EC">
        <w:t xml:space="preserve"> podľa odsek</w:t>
      </w:r>
      <w:r w:rsidR="00DA4EA4">
        <w:t>u</w:t>
      </w:r>
      <w:r w:rsidRPr="003F63EC">
        <w:t xml:space="preserve"> 1</w:t>
      </w:r>
      <w:r w:rsidR="00DA4EA4">
        <w:t xml:space="preserve"> písm. a) až </w:t>
      </w:r>
      <w:r w:rsidR="00101406">
        <w:t>i</w:t>
      </w:r>
      <w:r w:rsidR="00DA4EA4">
        <w:t>)</w:t>
      </w:r>
      <w:r w:rsidR="00710C37">
        <w:t xml:space="preserve"> a</w:t>
      </w:r>
      <w:r w:rsidR="00DA4EA4">
        <w:t xml:space="preserve"> </w:t>
      </w:r>
      <w:r w:rsidR="00101406">
        <w:t>k</w:t>
      </w:r>
      <w:r w:rsidR="00DA4EA4">
        <w:t xml:space="preserve">) až </w:t>
      </w:r>
      <w:r w:rsidR="00B541F9">
        <w:t>af</w:t>
      </w:r>
      <w:r w:rsidR="00DA4EA4">
        <w:t>)</w:t>
      </w:r>
      <w:r w:rsidRPr="003F63EC">
        <w:t xml:space="preserve"> a</w:t>
      </w:r>
      <w:r w:rsidR="00BD3C6A" w:rsidRPr="003F63EC">
        <w:t> za priestupok podľa odseku</w:t>
      </w:r>
      <w:r w:rsidRPr="003F63EC">
        <w:t xml:space="preserve"> 2 môže okresný úrad uložiť</w:t>
      </w:r>
      <w:r w:rsidR="00A745C4" w:rsidRPr="003F63EC">
        <w:t xml:space="preserve"> </w:t>
      </w:r>
    </w:p>
    <w:p w14:paraId="699A6927" w14:textId="77777777" w:rsidR="00C8021B" w:rsidRPr="003F63EC" w:rsidRDefault="00C8021B" w:rsidP="00F37846">
      <w:pPr>
        <w:pStyle w:val="adda"/>
        <w:keepNext/>
        <w:keepLines/>
        <w:numPr>
          <w:ilvl w:val="0"/>
          <w:numId w:val="93"/>
        </w:numPr>
        <w:spacing w:before="120" w:after="120"/>
      </w:pPr>
      <w:r w:rsidRPr="003F63EC">
        <w:t>pokarhanie,</w:t>
      </w:r>
    </w:p>
    <w:p w14:paraId="63C0F534" w14:textId="77777777" w:rsidR="00C8021B" w:rsidRPr="003F63EC" w:rsidRDefault="00C8021B" w:rsidP="00F37846">
      <w:pPr>
        <w:pStyle w:val="adda"/>
        <w:keepNext/>
        <w:keepLines/>
        <w:numPr>
          <w:ilvl w:val="0"/>
          <w:numId w:val="93"/>
        </w:numPr>
        <w:spacing w:before="120" w:after="120"/>
      </w:pPr>
      <w:r w:rsidRPr="003F63EC">
        <w:rPr>
          <w:rFonts w:eastAsia="Times New Roman"/>
        </w:rPr>
        <w:t>pokutu od 30 eur do 3 000 eur,</w:t>
      </w:r>
    </w:p>
    <w:p w14:paraId="7C8BA547" w14:textId="77777777" w:rsidR="00C8021B" w:rsidRPr="003F63EC" w:rsidRDefault="00C8021B" w:rsidP="00F37846">
      <w:pPr>
        <w:pStyle w:val="adda"/>
        <w:keepNext/>
        <w:keepLines/>
        <w:numPr>
          <w:ilvl w:val="0"/>
          <w:numId w:val="93"/>
        </w:numPr>
        <w:spacing w:before="120" w:after="120"/>
      </w:pPr>
      <w:r w:rsidRPr="003F63EC">
        <w:t>z</w:t>
      </w:r>
      <w:r w:rsidRPr="003F63EC">
        <w:rPr>
          <w:rFonts w:eastAsia="Times New Roman"/>
        </w:rPr>
        <w:t>ákaz činnosti až na jeden rok</w:t>
      </w:r>
      <w:r w:rsidR="00BD3C6A" w:rsidRPr="003F63EC">
        <w:rPr>
          <w:rFonts w:eastAsia="Times New Roman"/>
        </w:rPr>
        <w:t xml:space="preserve"> alebo</w:t>
      </w:r>
    </w:p>
    <w:p w14:paraId="14508962" w14:textId="77777777" w:rsidR="00C8021B" w:rsidRPr="003F63EC" w:rsidRDefault="004056C8" w:rsidP="00F37846">
      <w:pPr>
        <w:pStyle w:val="adda"/>
        <w:keepNext/>
        <w:keepLines/>
        <w:numPr>
          <w:ilvl w:val="0"/>
          <w:numId w:val="93"/>
        </w:numPr>
        <w:spacing w:before="120" w:after="120"/>
      </w:pPr>
      <w:r w:rsidRPr="003F63EC">
        <w:t>prepadnutie</w:t>
      </w:r>
      <w:r w:rsidRPr="003F63EC">
        <w:rPr>
          <w:rFonts w:eastAsia="Times New Roman"/>
        </w:rPr>
        <w:t xml:space="preserve"> </w:t>
      </w:r>
      <w:r w:rsidR="00C8021B" w:rsidRPr="003F63EC">
        <w:rPr>
          <w:rFonts w:eastAsia="Times New Roman"/>
        </w:rPr>
        <w:t>veci.</w:t>
      </w:r>
    </w:p>
    <w:p w14:paraId="70B3405A" w14:textId="77777777" w:rsidR="00583114" w:rsidRPr="003F63EC" w:rsidRDefault="001C514D" w:rsidP="00F37846">
      <w:pPr>
        <w:pStyle w:val="adda"/>
        <w:keepNext/>
        <w:keepLines/>
        <w:numPr>
          <w:ilvl w:val="0"/>
          <w:numId w:val="86"/>
        </w:numPr>
        <w:spacing w:before="120" w:after="120"/>
        <w:ind w:left="0" w:firstLine="851"/>
      </w:pPr>
      <w:r w:rsidRPr="003F63EC">
        <w:lastRenderedPageBreak/>
        <w:t xml:space="preserve"> </w:t>
      </w:r>
      <w:r w:rsidR="00583114" w:rsidRPr="003F63EC">
        <w:t xml:space="preserve"> Za priestupok podľa odseku 1 písm. </w:t>
      </w:r>
      <w:r w:rsidR="00A51FD5">
        <w:t>j</w:t>
      </w:r>
      <w:r w:rsidR="00583114" w:rsidRPr="003F63EC">
        <w:t>)  okresný úrad  ulož</w:t>
      </w:r>
      <w:r w:rsidR="00BD3C6A" w:rsidRPr="003F63EC">
        <w:t>í</w:t>
      </w:r>
      <w:r w:rsidR="00583114" w:rsidRPr="003F63EC">
        <w:t xml:space="preserve"> zákaz činnosti na jeden až tri roky</w:t>
      </w:r>
      <w:r w:rsidR="003B6535">
        <w:t xml:space="preserve"> alebo pokutu od 150 eur do 500 eur</w:t>
      </w:r>
      <w:r w:rsidR="00583114" w:rsidRPr="003F63EC">
        <w:t>.</w:t>
      </w:r>
    </w:p>
    <w:p w14:paraId="27B8AF0A" w14:textId="77777777" w:rsidR="00C8021B" w:rsidRPr="003F63EC" w:rsidRDefault="0024291F" w:rsidP="00F37846">
      <w:pPr>
        <w:pStyle w:val="odsek1"/>
        <w:keepNext/>
        <w:keepLines/>
        <w:numPr>
          <w:ilvl w:val="0"/>
          <w:numId w:val="86"/>
        </w:numPr>
        <w:ind w:left="0" w:firstLine="851"/>
      </w:pPr>
      <w:r>
        <w:t>Ak</w:t>
      </w:r>
      <w:r w:rsidRPr="0024291F">
        <w:t xml:space="preserve"> </w:t>
      </w:r>
      <w:r>
        <w:t>do dvoch rokov</w:t>
      </w:r>
      <w:r w:rsidRPr="003F63EC">
        <w:t xml:space="preserve"> odo dňa nadobudnutia právoplatno</w:t>
      </w:r>
      <w:r>
        <w:t>sti rozhodnutia o uložení sankcie</w:t>
      </w:r>
      <w:r w:rsidRPr="003F63EC">
        <w:t xml:space="preserve"> dôjde k opätovnému porušeniu </w:t>
      </w:r>
      <w:r>
        <w:t>povinností, za ktoré bola sankcia</w:t>
      </w:r>
      <w:r w:rsidRPr="003F63EC">
        <w:t xml:space="preserve"> uložená</w:t>
      </w:r>
      <w:r>
        <w:t>, okresný úrad</w:t>
      </w:r>
      <w:r w:rsidRPr="003F63EC">
        <w:t xml:space="preserve"> </w:t>
      </w:r>
      <w:r>
        <w:t>môže uložiť pokutu až do dvojnásobku hornej hranice pokuty alebo</w:t>
      </w:r>
      <w:r w:rsidR="00173270">
        <w:t xml:space="preserve"> zákaz činnosti</w:t>
      </w:r>
      <w:r w:rsidR="00DA4EA4">
        <w:t xml:space="preserve"> až</w:t>
      </w:r>
      <w:r w:rsidR="00173270">
        <w:t xml:space="preserve"> na dva roky.</w:t>
      </w:r>
      <w:r w:rsidR="00D7735A" w:rsidRPr="003F63EC">
        <w:t xml:space="preserve"> </w:t>
      </w:r>
    </w:p>
    <w:p w14:paraId="731FCD4D" w14:textId="77777777" w:rsidR="00C8021B" w:rsidRPr="003F63EC" w:rsidRDefault="00C8021B" w:rsidP="00F37846">
      <w:pPr>
        <w:pStyle w:val="odsek1"/>
        <w:keepNext/>
        <w:keepLines/>
        <w:numPr>
          <w:ilvl w:val="0"/>
          <w:numId w:val="86"/>
        </w:numPr>
        <w:ind w:left="0" w:firstLine="851"/>
      </w:pPr>
      <w:r w:rsidRPr="003F63EC">
        <w:t>Pokuta je splatná do 30 dní odo dňa nadobudnutia právoplatnosti rozhodnutia</w:t>
      </w:r>
      <w:r w:rsidR="009304CA">
        <w:t xml:space="preserve"> o uložení pokuty</w:t>
      </w:r>
      <w:r w:rsidRPr="003F63EC">
        <w:t xml:space="preserve">, ak </w:t>
      </w:r>
      <w:r w:rsidR="0024291F">
        <w:t>v tomto rozhodnutí nie je určená dlhšia lehota jej splatnosti.</w:t>
      </w:r>
    </w:p>
    <w:p w14:paraId="2613E56E" w14:textId="77777777" w:rsidR="00C8021B" w:rsidRPr="003F63EC" w:rsidRDefault="00DA4EA4" w:rsidP="00F37846">
      <w:pPr>
        <w:pStyle w:val="odsek1"/>
        <w:keepNext/>
        <w:keepLines/>
        <w:numPr>
          <w:ilvl w:val="0"/>
          <w:numId w:val="86"/>
        </w:numPr>
        <w:ind w:left="0" w:firstLine="851"/>
        <w:rPr>
          <w:strike/>
        </w:rPr>
      </w:pPr>
      <w:r>
        <w:t>P</w:t>
      </w:r>
      <w:r w:rsidR="00BD3C6A" w:rsidRPr="003F63EC">
        <w:t>ok</w:t>
      </w:r>
      <w:r>
        <w:t>u</w:t>
      </w:r>
      <w:r w:rsidR="00BD3C6A" w:rsidRPr="003F63EC">
        <w:t>t</w:t>
      </w:r>
      <w:r>
        <w:t>y</w:t>
      </w:r>
      <w:r w:rsidR="008855AD" w:rsidRPr="003F63EC">
        <w:t xml:space="preserve"> </w:t>
      </w:r>
      <w:r w:rsidR="00C8021B" w:rsidRPr="003F63EC">
        <w:t>sú príjmom štátneho rozpočtu.</w:t>
      </w:r>
    </w:p>
    <w:p w14:paraId="64557A83" w14:textId="77777777" w:rsidR="00C8021B" w:rsidRPr="003F63EC" w:rsidRDefault="00C8021B" w:rsidP="00F37846">
      <w:pPr>
        <w:pStyle w:val="odsek1"/>
        <w:keepNext/>
        <w:keepLines/>
        <w:numPr>
          <w:ilvl w:val="0"/>
          <w:numId w:val="86"/>
        </w:numPr>
        <w:ind w:left="0" w:firstLine="851"/>
      </w:pPr>
      <w:r w:rsidRPr="003F63EC">
        <w:t>Na priestupky a ich prejednávanie sa vzťahuje všeobecn</w:t>
      </w:r>
      <w:r w:rsidR="00AC12A1" w:rsidRPr="003F63EC">
        <w:t xml:space="preserve">ý </w:t>
      </w:r>
      <w:r w:rsidRPr="003F63EC">
        <w:t>predpis o</w:t>
      </w:r>
      <w:r w:rsidR="0030626D" w:rsidRPr="003F63EC">
        <w:t> </w:t>
      </w:r>
      <w:r w:rsidRPr="003F63EC">
        <w:t>priestupkoch</w:t>
      </w:r>
      <w:r w:rsidR="0030626D" w:rsidRPr="003F63EC">
        <w:t>.</w:t>
      </w:r>
      <w:r w:rsidR="0054672B" w:rsidRPr="003F63EC">
        <w:rPr>
          <w:rStyle w:val="Odkaznapoznmkupodiarou"/>
        </w:rPr>
        <w:footnoteReference w:id="84"/>
      </w:r>
      <w:r w:rsidRPr="003F63EC">
        <w:t>)</w:t>
      </w:r>
    </w:p>
    <w:p w14:paraId="3E49CD5B" w14:textId="5E6004C1" w:rsidR="00C8021B" w:rsidRPr="003F63EC" w:rsidRDefault="00C8021B" w:rsidP="00202B2B">
      <w:pPr>
        <w:pStyle w:val="Nadpis1"/>
        <w:keepNext/>
        <w:tabs>
          <w:tab w:val="clear" w:pos="142"/>
        </w:tabs>
        <w:ind w:left="0" w:firstLine="0"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E427A">
        <w:rPr>
          <w:rFonts w:cs="Times New Roman"/>
          <w:szCs w:val="24"/>
        </w:rPr>
        <w:t>87</w:t>
      </w:r>
    </w:p>
    <w:p w14:paraId="3057E6C3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Iné správne delikty</w:t>
      </w:r>
    </w:p>
    <w:p w14:paraId="373CA45A" w14:textId="77777777" w:rsidR="00C8021B" w:rsidRPr="003F63EC" w:rsidRDefault="00C8021B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 w:rsidRPr="003F63EC">
        <w:t>O</w:t>
      </w:r>
      <w:r w:rsidR="0024291F">
        <w:t>kresný úrad</w:t>
      </w:r>
      <w:r w:rsidRPr="003F63EC">
        <w:t xml:space="preserve"> uloží pokutu od 150 eur do </w:t>
      </w:r>
      <w:r w:rsidR="0002021F">
        <w:t>1 0</w:t>
      </w:r>
      <w:r w:rsidR="0002021F" w:rsidRPr="003F63EC">
        <w:t xml:space="preserve">00 </w:t>
      </w:r>
      <w:r w:rsidRPr="003F63EC">
        <w:t>eur fyzickej osobe – podnikateľovi</w:t>
      </w:r>
      <w:r w:rsidR="0024291F">
        <w:t xml:space="preserve"> alebo</w:t>
      </w:r>
      <w:r w:rsidR="0024291F" w:rsidRPr="0024291F">
        <w:t xml:space="preserve"> </w:t>
      </w:r>
      <w:r w:rsidR="0024291F" w:rsidRPr="003F63EC">
        <w:t>právnickej osobe</w:t>
      </w:r>
      <w:r w:rsidRPr="003F63EC">
        <w:t>, ktorá</w:t>
      </w:r>
    </w:p>
    <w:p w14:paraId="2C79DE8C" w14:textId="77777777" w:rsidR="00605A08" w:rsidRPr="003F63EC" w:rsidRDefault="00605A08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poruš</w:t>
      </w:r>
      <w:r w:rsidR="0024291F">
        <w:t>í</w:t>
      </w:r>
      <w:r w:rsidRPr="003F63EC">
        <w:t xml:space="preserve"> zákaz na úseku ochrany poľovníctva podľa § 3</w:t>
      </w:r>
      <w:r w:rsidR="00963C15">
        <w:t>4</w:t>
      </w:r>
      <w:r w:rsidRPr="003F63EC">
        <w:t xml:space="preserve"> </w:t>
      </w:r>
      <w:r w:rsidR="00D16D17" w:rsidRPr="003F63EC">
        <w:t>ods</w:t>
      </w:r>
      <w:r w:rsidR="00826C94" w:rsidRPr="003F63EC">
        <w:t>.</w:t>
      </w:r>
      <w:r w:rsidRPr="003F63EC">
        <w:t xml:space="preserve"> 3 písm. a), </w:t>
      </w:r>
      <w:r w:rsidR="009162DC">
        <w:t>f</w:t>
      </w:r>
      <w:r w:rsidRPr="003F63EC">
        <w:t>)</w:t>
      </w:r>
      <w:r w:rsidR="00157BF0" w:rsidRPr="003F63EC">
        <w:t>,</w:t>
      </w:r>
      <w:r w:rsidRPr="003F63EC">
        <w:t> </w:t>
      </w:r>
      <w:r w:rsidR="009162DC">
        <w:t>h</w:t>
      </w:r>
      <w:r w:rsidRPr="003F63EC">
        <w:t>),</w:t>
      </w:r>
      <w:r w:rsidR="00157BF0" w:rsidRPr="003F63EC">
        <w:t xml:space="preserve"> </w:t>
      </w:r>
      <w:r w:rsidR="009162DC">
        <w:t>m</w:t>
      </w:r>
      <w:r w:rsidR="00157BF0" w:rsidRPr="003F63EC">
        <w:t>) a</w:t>
      </w:r>
      <w:r w:rsidR="008D5B92">
        <w:t>lebo písm.</w:t>
      </w:r>
      <w:r w:rsidR="00157BF0" w:rsidRPr="003F63EC">
        <w:t> </w:t>
      </w:r>
      <w:r w:rsidR="009162DC">
        <w:t>n</w:t>
      </w:r>
      <w:r w:rsidR="00157BF0" w:rsidRPr="003F63EC">
        <w:t>),</w:t>
      </w:r>
      <w:r w:rsidR="001C514D" w:rsidRPr="003F63EC">
        <w:t xml:space="preserve"> </w:t>
      </w:r>
    </w:p>
    <w:p w14:paraId="5A5B7022" w14:textId="77777777" w:rsidR="00605A08" w:rsidRPr="003F63EC" w:rsidRDefault="00605A08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ako užívateľ poľovného pozemku ne</w:t>
      </w:r>
      <w:r w:rsidR="00A51FD5">
        <w:t>s</w:t>
      </w:r>
      <w:r w:rsidRPr="003F63EC">
        <w:t>plní povinnos</w:t>
      </w:r>
      <w:r w:rsidR="002440B7">
        <w:t>ť</w:t>
      </w:r>
      <w:r w:rsidRPr="003F63EC">
        <w:t xml:space="preserve"> podľa § </w:t>
      </w:r>
      <w:r w:rsidR="00963C15" w:rsidRPr="003F63EC">
        <w:t>3</w:t>
      </w:r>
      <w:r w:rsidR="00963C15">
        <w:t>5</w:t>
      </w:r>
      <w:r w:rsidRPr="003F63EC">
        <w:t>,</w:t>
      </w:r>
    </w:p>
    <w:p w14:paraId="00E9A8F0" w14:textId="77777777" w:rsidR="0053112C" w:rsidRPr="003F63EC" w:rsidRDefault="0053112C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ako užívateľ poľovného revíru ne</w:t>
      </w:r>
      <w:r w:rsidR="00A51FD5">
        <w:t>s</w:t>
      </w:r>
      <w:r w:rsidRPr="003F63EC">
        <w:t xml:space="preserve">plní povinnosť podľa § </w:t>
      </w:r>
      <w:r w:rsidR="00963C15" w:rsidRPr="003F63EC">
        <w:t>3</w:t>
      </w:r>
      <w:r w:rsidR="00963C15">
        <w:t>6</w:t>
      </w:r>
      <w:r w:rsidR="00963C15" w:rsidRPr="003F63EC">
        <w:t xml:space="preserve"> </w:t>
      </w:r>
      <w:r w:rsidR="00D16D17" w:rsidRPr="003F63EC">
        <w:t>ods</w:t>
      </w:r>
      <w:r w:rsidR="00826C94" w:rsidRPr="003F63EC">
        <w:t>.</w:t>
      </w:r>
      <w:r w:rsidRPr="003F63EC">
        <w:t xml:space="preserve"> 1 písm. d), e), </w:t>
      </w:r>
      <w:r w:rsidR="00963C15">
        <w:t>s</w:t>
      </w:r>
      <w:r w:rsidRPr="003F63EC">
        <w:t>)</w:t>
      </w:r>
      <w:r w:rsidR="00591EC9" w:rsidRPr="003F63EC">
        <w:t xml:space="preserve">, </w:t>
      </w:r>
      <w:r w:rsidR="00963C15">
        <w:t>t</w:t>
      </w:r>
      <w:r w:rsidR="00704D13" w:rsidRPr="003F63EC">
        <w:t xml:space="preserve">) </w:t>
      </w:r>
      <w:r w:rsidR="00591EC9" w:rsidRPr="003F63EC">
        <w:t>a</w:t>
      </w:r>
      <w:r w:rsidR="009F7D9E">
        <w:t>lebo písm.</w:t>
      </w:r>
      <w:r w:rsidR="00591EC9" w:rsidRPr="003F63EC">
        <w:t xml:space="preserve"> w)</w:t>
      </w:r>
      <w:r w:rsidR="00CE7BB3" w:rsidRPr="003F63EC">
        <w:t> </w:t>
      </w:r>
      <w:r w:rsidR="00094558">
        <w:t xml:space="preserve"> alebo ods</w:t>
      </w:r>
      <w:r w:rsidR="00146393">
        <w:t>.</w:t>
      </w:r>
      <w:r w:rsidR="00094558">
        <w:t xml:space="preserve"> </w:t>
      </w:r>
      <w:r w:rsidR="00A51FD5">
        <w:t>8</w:t>
      </w:r>
      <w:r w:rsidR="00146393">
        <w:t>, 10</w:t>
      </w:r>
      <w:r w:rsidR="00A51FD5">
        <w:t xml:space="preserve"> </w:t>
      </w:r>
      <w:r w:rsidR="00146393">
        <w:t>alebo ods. 11</w:t>
      </w:r>
      <w:r w:rsidR="00295C7B">
        <w:t xml:space="preserve"> alebo poruší zákaz podľa § 36 ods. 9</w:t>
      </w:r>
      <w:r w:rsidR="00591EC9" w:rsidRPr="003F63EC">
        <w:t>,</w:t>
      </w:r>
    </w:p>
    <w:p w14:paraId="1F02B7D6" w14:textId="77777777" w:rsidR="00AD1E29" w:rsidRPr="003F63EC" w:rsidRDefault="00AD1E29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 xml:space="preserve">ako užívateľ poľovného revíru nenavrhne členov poľovníckej stráže </w:t>
      </w:r>
      <w:r w:rsidR="0024291F">
        <w:t xml:space="preserve"> podľa </w:t>
      </w:r>
      <w:r w:rsidRPr="003F63EC">
        <w:t xml:space="preserve">§ </w:t>
      </w:r>
      <w:r w:rsidR="00963C15" w:rsidRPr="003F63EC">
        <w:t>3</w:t>
      </w:r>
      <w:r w:rsidR="00963C15">
        <w:t>7</w:t>
      </w:r>
      <w:r w:rsidR="00963C15" w:rsidRPr="003F63EC">
        <w:t xml:space="preserve"> </w:t>
      </w:r>
      <w:r w:rsidR="00D16D17" w:rsidRPr="003F63EC">
        <w:t>ods</w:t>
      </w:r>
      <w:r w:rsidR="00826C94" w:rsidRPr="003F63EC">
        <w:t>.</w:t>
      </w:r>
      <w:r w:rsidRPr="003F63EC">
        <w:t xml:space="preserve"> 1,</w:t>
      </w:r>
    </w:p>
    <w:p w14:paraId="46534C82" w14:textId="77777777" w:rsidR="00D7735A" w:rsidRPr="003F63EC" w:rsidRDefault="00D7735A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ako užívateľ poľovného revíru vydá povolenie na lov zveri podliehajúcej poľovníckemu plánovaniu</w:t>
      </w:r>
      <w:r w:rsidR="00963C15">
        <w:t xml:space="preserve"> v rozpore s § 6</w:t>
      </w:r>
      <w:r w:rsidR="00542D14">
        <w:t>1</w:t>
      </w:r>
      <w:r w:rsidR="00963C15">
        <w:t xml:space="preserve"> ods. 2</w:t>
      </w:r>
      <w:r w:rsidRPr="003F63EC">
        <w:t xml:space="preserve">, </w:t>
      </w:r>
    </w:p>
    <w:p w14:paraId="04AAEC50" w14:textId="77777777" w:rsidR="00C8021B" w:rsidRPr="003F63EC" w:rsidRDefault="00C8021B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ako užívateľ poľovného revíru nevedie knihu návštev</w:t>
      </w:r>
      <w:r w:rsidR="0024291F" w:rsidRPr="0024291F">
        <w:t xml:space="preserve"> </w:t>
      </w:r>
      <w:r w:rsidR="00542D14">
        <w:t>podľa § 63</w:t>
      </w:r>
      <w:r w:rsidR="00FF223A">
        <w:t xml:space="preserve"> ods. 3 alebo nepredloží záznam z knihy návštev správcovi informačného systému poľovníctva v  lehote </w:t>
      </w:r>
      <w:r w:rsidR="0024291F">
        <w:t xml:space="preserve">podľa </w:t>
      </w:r>
      <w:r w:rsidRPr="003F63EC">
        <w:t xml:space="preserve">§ </w:t>
      </w:r>
      <w:r w:rsidR="00493DC9" w:rsidRPr="003F63EC">
        <w:t>6</w:t>
      </w:r>
      <w:r w:rsidR="00542D14">
        <w:t>3</w:t>
      </w:r>
      <w:r w:rsidR="00FF223A">
        <w:t xml:space="preserve"> ods. 4</w:t>
      </w:r>
      <w:r w:rsidRPr="003F63EC">
        <w:t>,</w:t>
      </w:r>
    </w:p>
    <w:p w14:paraId="2C386306" w14:textId="77777777" w:rsidR="00695E85" w:rsidRPr="003F63EC" w:rsidRDefault="00695E85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 xml:space="preserve">ako užívateľ poľovného revíru nevydá </w:t>
      </w:r>
      <w:r w:rsidR="00FF223A">
        <w:t xml:space="preserve">poverenej osobe </w:t>
      </w:r>
      <w:r w:rsidRPr="003F63EC">
        <w:t>povolenie na lov zveri a</w:t>
      </w:r>
      <w:r w:rsidR="009F7D9E">
        <w:t>lebo</w:t>
      </w:r>
      <w:r w:rsidRPr="003F63EC">
        <w:t> značku</w:t>
      </w:r>
      <w:r w:rsidR="0024291F">
        <w:t xml:space="preserve"> podľa</w:t>
      </w:r>
      <w:r w:rsidRPr="003F63EC">
        <w:t xml:space="preserve"> </w:t>
      </w:r>
      <w:r w:rsidR="0024291F">
        <w:t xml:space="preserve"> </w:t>
      </w:r>
      <w:r w:rsidRPr="003F63EC">
        <w:t xml:space="preserve">§ </w:t>
      </w:r>
      <w:r w:rsidR="00FF223A" w:rsidRPr="003F63EC">
        <w:t>6</w:t>
      </w:r>
      <w:r w:rsidR="00542D14">
        <w:t>5</w:t>
      </w:r>
      <w:r w:rsidR="00FF223A" w:rsidRPr="003F63EC">
        <w:t xml:space="preserve"> </w:t>
      </w:r>
      <w:r w:rsidRPr="003F63EC">
        <w:t>ods. 2,</w:t>
      </w:r>
    </w:p>
    <w:p w14:paraId="0A3BAC3C" w14:textId="77777777" w:rsidR="00C8021B" w:rsidRPr="003F63EC" w:rsidRDefault="00C8021B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ako užívateľ poľovného revíru poruší povinnos</w:t>
      </w:r>
      <w:r w:rsidR="002440B7">
        <w:t>ť</w:t>
      </w:r>
      <w:r w:rsidRPr="003F63EC">
        <w:t xml:space="preserve"> pri love zveri na spoločnej poľovačke</w:t>
      </w:r>
      <w:r w:rsidR="0024291F">
        <w:t xml:space="preserve"> podľa</w:t>
      </w:r>
      <w:r w:rsidRPr="003F63EC">
        <w:t xml:space="preserve"> § </w:t>
      </w:r>
      <w:r w:rsidR="00542D14">
        <w:t>66</w:t>
      </w:r>
      <w:r w:rsidRPr="003F63EC">
        <w:t>,</w:t>
      </w:r>
    </w:p>
    <w:p w14:paraId="2E4B1F1D" w14:textId="77777777" w:rsidR="00C8021B" w:rsidRPr="003F63EC" w:rsidRDefault="00C8021B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ako užívateľ poľovného revíru neurčí vedúceho spoločnej poľovačky</w:t>
      </w:r>
      <w:r w:rsidR="0024291F">
        <w:t xml:space="preserve"> podľa </w:t>
      </w:r>
      <w:r w:rsidRPr="003F63EC">
        <w:t xml:space="preserve">§ </w:t>
      </w:r>
      <w:r w:rsidR="00FF223A">
        <w:t>6</w:t>
      </w:r>
      <w:r w:rsidR="00542D14">
        <w:t>7</w:t>
      </w:r>
      <w:r w:rsidR="00F65578" w:rsidRPr="003F63EC">
        <w:t>,</w:t>
      </w:r>
    </w:p>
    <w:p w14:paraId="12F5608C" w14:textId="77777777" w:rsidR="00F65578" w:rsidRPr="003F63EC" w:rsidRDefault="00F65578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prepravuje raticovú zver alebo veľkú šelmu bez lístka o pôvode ulovenej zveri</w:t>
      </w:r>
      <w:r w:rsidR="0024291F">
        <w:t xml:space="preserve"> podľa</w:t>
      </w:r>
      <w:r w:rsidRPr="003F63EC">
        <w:t xml:space="preserve"> § </w:t>
      </w:r>
      <w:r w:rsidR="00FF223A" w:rsidRPr="003F63EC">
        <w:t>7</w:t>
      </w:r>
      <w:r w:rsidR="00542D14">
        <w:t>3</w:t>
      </w:r>
      <w:r w:rsidR="00FF223A" w:rsidRPr="003F63EC">
        <w:t xml:space="preserve"> </w:t>
      </w:r>
      <w:r w:rsidR="00D16D17" w:rsidRPr="003F63EC">
        <w:t>ods</w:t>
      </w:r>
      <w:r w:rsidR="00826C94" w:rsidRPr="003F63EC">
        <w:t>.</w:t>
      </w:r>
      <w:r w:rsidRPr="003F63EC">
        <w:t xml:space="preserve"> 8</w:t>
      </w:r>
      <w:r w:rsidR="00A905C8" w:rsidRPr="003F63EC">
        <w:t>,</w:t>
      </w:r>
    </w:p>
    <w:p w14:paraId="6A85997F" w14:textId="77777777" w:rsidR="00A905C8" w:rsidRPr="003F63EC" w:rsidRDefault="00A905C8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neoznámi nález usmrtenej</w:t>
      </w:r>
      <w:r w:rsidR="009F7D9E">
        <w:t xml:space="preserve"> zveri</w:t>
      </w:r>
      <w:r w:rsidRPr="003F63EC">
        <w:t>, uhynutej</w:t>
      </w:r>
      <w:r w:rsidR="009F7D9E">
        <w:t xml:space="preserve"> zveri</w:t>
      </w:r>
      <w:r w:rsidRPr="003F63EC">
        <w:t xml:space="preserve"> alebo zranenej zveri </w:t>
      </w:r>
      <w:r w:rsidR="0024291F">
        <w:t xml:space="preserve">podľa </w:t>
      </w:r>
      <w:r w:rsidRPr="003F63EC">
        <w:t xml:space="preserve"> § </w:t>
      </w:r>
      <w:r w:rsidR="00FF223A">
        <w:t>7</w:t>
      </w:r>
      <w:r w:rsidR="00542D14">
        <w:t>5</w:t>
      </w:r>
      <w:r w:rsidR="00FF223A" w:rsidRPr="003F63EC">
        <w:t xml:space="preserve"> </w:t>
      </w:r>
      <w:r w:rsidR="00D16D17" w:rsidRPr="003F63EC">
        <w:t>ods</w:t>
      </w:r>
      <w:r w:rsidR="00826C94" w:rsidRPr="003F63EC">
        <w:t>.</w:t>
      </w:r>
      <w:r w:rsidR="0024291F">
        <w:t xml:space="preserve"> </w:t>
      </w:r>
      <w:r w:rsidRPr="003F63EC">
        <w:t>7,</w:t>
      </w:r>
    </w:p>
    <w:p w14:paraId="225E97A6" w14:textId="4F141B4E" w:rsidR="008E2F31" w:rsidRPr="003F63EC" w:rsidRDefault="00B54699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>
        <w:t xml:space="preserve">ako užívateľ poľovného revíru nezabezpečí </w:t>
      </w:r>
      <w:r w:rsidR="0038372E">
        <w:t xml:space="preserve">posúdenie správnosti lovu </w:t>
      </w:r>
      <w:r>
        <w:t xml:space="preserve"> zveri ulovenej cudzincom</w:t>
      </w:r>
      <w:r w:rsidR="0038372E">
        <w:t xml:space="preserve"> alebo nezabezpečí obodovanie významnej</w:t>
      </w:r>
      <w:bookmarkStart w:id="1" w:name="_GoBack"/>
      <w:r w:rsidR="009226A1">
        <w:t xml:space="preserve"> poľovníckej</w:t>
      </w:r>
      <w:bookmarkEnd w:id="1"/>
      <w:r w:rsidR="0038372E">
        <w:t xml:space="preserve"> trofeje</w:t>
      </w:r>
      <w:r>
        <w:t xml:space="preserve"> pred jej vývozom podľa § </w:t>
      </w:r>
      <w:r w:rsidR="00FF223A">
        <w:t>7</w:t>
      </w:r>
      <w:r w:rsidR="00542D14">
        <w:t>7</w:t>
      </w:r>
      <w:r>
        <w:t>,</w:t>
      </w:r>
      <w:r w:rsidR="00605A08" w:rsidRPr="003F63EC">
        <w:t xml:space="preserve"> </w:t>
      </w:r>
    </w:p>
    <w:p w14:paraId="21EC6E1C" w14:textId="77777777" w:rsidR="0021003D" w:rsidRPr="003F63EC" w:rsidRDefault="0021003D" w:rsidP="00F37846">
      <w:pPr>
        <w:pStyle w:val="adda"/>
        <w:keepNext/>
        <w:keepLines/>
        <w:numPr>
          <w:ilvl w:val="0"/>
          <w:numId w:val="100"/>
        </w:numPr>
        <w:spacing w:before="120" w:after="120"/>
      </w:pPr>
      <w:r w:rsidRPr="003F63EC">
        <w:t>poruš</w:t>
      </w:r>
      <w:r w:rsidR="0024291F">
        <w:t>í</w:t>
      </w:r>
      <w:r w:rsidRPr="003F63EC">
        <w:t xml:space="preserve"> zákaz alebo obmedzeni</w:t>
      </w:r>
      <w:r w:rsidR="009F7D9E">
        <w:t>e</w:t>
      </w:r>
      <w:r w:rsidRPr="003F63EC">
        <w:t xml:space="preserve"> a</w:t>
      </w:r>
      <w:r w:rsidR="009F7D9E">
        <w:t>lebo</w:t>
      </w:r>
      <w:r w:rsidRPr="003F63EC">
        <w:t xml:space="preserve"> neplní opatreni</w:t>
      </w:r>
      <w:r w:rsidR="009F7D9E">
        <w:t>e</w:t>
      </w:r>
      <w:r w:rsidRPr="003F63EC">
        <w:t xml:space="preserve"> orgánu štátnej správy poľovníctva podľa § </w:t>
      </w:r>
      <w:r w:rsidR="00FF223A">
        <w:t>8</w:t>
      </w:r>
      <w:r w:rsidR="00542D14">
        <w:t>5</w:t>
      </w:r>
      <w:r w:rsidR="00FF223A" w:rsidRPr="003F63EC">
        <w:t xml:space="preserve"> </w:t>
      </w:r>
      <w:r w:rsidRPr="003F63EC">
        <w:t>ods. 8,</w:t>
      </w:r>
    </w:p>
    <w:p w14:paraId="0648E17F" w14:textId="77777777" w:rsidR="00C8021B" w:rsidRPr="003F63EC" w:rsidRDefault="0024291F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>
        <w:lastRenderedPageBreak/>
        <w:t>Okresný úrad uloží p</w:t>
      </w:r>
      <w:r w:rsidR="00C8021B" w:rsidRPr="003F63EC">
        <w:t xml:space="preserve">okutu od 500 eur do </w:t>
      </w:r>
      <w:r w:rsidR="0002021F">
        <w:t>10</w:t>
      </w:r>
      <w:r w:rsidR="0002021F" w:rsidRPr="003F63EC">
        <w:t xml:space="preserve"> </w:t>
      </w:r>
      <w:r w:rsidR="00C8021B" w:rsidRPr="003F63EC">
        <w:t>000 eur fyzickej osobe – podnikateľovi</w:t>
      </w:r>
      <w:r>
        <w:t xml:space="preserve"> alebo</w:t>
      </w:r>
      <w:r w:rsidRPr="0024291F">
        <w:t xml:space="preserve"> </w:t>
      </w:r>
      <w:r w:rsidRPr="003F63EC">
        <w:t>právnickej osobe</w:t>
      </w:r>
      <w:r w:rsidR="00C8021B" w:rsidRPr="003F63EC">
        <w:t>, ktorá</w:t>
      </w:r>
    </w:p>
    <w:p w14:paraId="34FF76E4" w14:textId="77777777" w:rsidR="00C8021B" w:rsidRPr="003F63EC" w:rsidRDefault="00C8021B" w:rsidP="00F37846">
      <w:pPr>
        <w:pStyle w:val="adda"/>
        <w:keepNext/>
        <w:keepLines/>
        <w:numPr>
          <w:ilvl w:val="0"/>
          <w:numId w:val="99"/>
        </w:numPr>
        <w:spacing w:before="120" w:after="120"/>
      </w:pPr>
      <w:r w:rsidRPr="003F63EC">
        <w:t>ako užívateľ poľovného revíru nenavrhne poľovníckeho hospodára</w:t>
      </w:r>
      <w:r w:rsidR="008E7074" w:rsidRPr="008E7074">
        <w:t xml:space="preserve"> </w:t>
      </w:r>
      <w:r w:rsidR="008E7074">
        <w:t>podľa</w:t>
      </w:r>
      <w:r w:rsidRPr="003F63EC">
        <w:t xml:space="preserve"> § </w:t>
      </w:r>
      <w:r w:rsidR="00FF223A">
        <w:t>29</w:t>
      </w:r>
      <w:r w:rsidR="00FF223A" w:rsidRPr="003F63EC">
        <w:t xml:space="preserve"> </w:t>
      </w:r>
      <w:r w:rsidR="00D16D17" w:rsidRPr="003F63EC">
        <w:t>ods</w:t>
      </w:r>
      <w:r w:rsidR="00826C94" w:rsidRPr="003F63EC">
        <w:t>.</w:t>
      </w:r>
      <w:r w:rsidRPr="003F63EC">
        <w:t xml:space="preserve"> 1,</w:t>
      </w:r>
    </w:p>
    <w:p w14:paraId="4780D3AE" w14:textId="77777777" w:rsidR="00C8021B" w:rsidRPr="003F63EC" w:rsidRDefault="002440B7" w:rsidP="00F37846">
      <w:pPr>
        <w:pStyle w:val="adda"/>
        <w:keepNext/>
        <w:keepLines/>
        <w:numPr>
          <w:ilvl w:val="0"/>
          <w:numId w:val="99"/>
        </w:numPr>
        <w:spacing w:before="120" w:after="120"/>
      </w:pPr>
      <w:r w:rsidRPr="003F63EC">
        <w:t>vypúšťa zver do poľovného revíru v rozpore s § 3</w:t>
      </w:r>
      <w:r>
        <w:t xml:space="preserve">1, </w:t>
      </w:r>
      <w:r w:rsidRPr="003F63EC">
        <w:t>drží</w:t>
      </w:r>
      <w:r>
        <w:t xml:space="preserve"> zver v zajatí alebo</w:t>
      </w:r>
      <w:r w:rsidRPr="003F63EC">
        <w:t> chová zver v zajatí</w:t>
      </w:r>
      <w:r w:rsidR="00C8021B" w:rsidRPr="003F63EC">
        <w:t>,</w:t>
      </w:r>
    </w:p>
    <w:p w14:paraId="3445A5A9" w14:textId="481431BD" w:rsidR="00605A08" w:rsidRPr="003F63EC" w:rsidRDefault="00605A08" w:rsidP="00F37846">
      <w:pPr>
        <w:pStyle w:val="adda"/>
        <w:keepNext/>
        <w:keepLines/>
        <w:numPr>
          <w:ilvl w:val="0"/>
          <w:numId w:val="99"/>
        </w:numPr>
        <w:spacing w:before="120" w:after="120"/>
      </w:pPr>
      <w:r w:rsidRPr="003F63EC">
        <w:t>poruš</w:t>
      </w:r>
      <w:r w:rsidR="008E7074">
        <w:t>í</w:t>
      </w:r>
      <w:r w:rsidRPr="003F63EC">
        <w:t xml:space="preserve"> zákaz na úseku ochrany poľovníctva podľa § 3</w:t>
      </w:r>
      <w:r w:rsidR="00FF223A">
        <w:t>4</w:t>
      </w:r>
      <w:r w:rsidRPr="003F63EC">
        <w:t xml:space="preserve"> </w:t>
      </w:r>
      <w:r w:rsidR="00D16D17" w:rsidRPr="003F63EC">
        <w:t>ods</w:t>
      </w:r>
      <w:r w:rsidR="00826C94" w:rsidRPr="003F63EC">
        <w:t>.</w:t>
      </w:r>
      <w:r w:rsidRPr="003F63EC">
        <w:t xml:space="preserve"> 3 písm. b)</w:t>
      </w:r>
      <w:r w:rsidR="000A710B">
        <w:t xml:space="preserve"> až </w:t>
      </w:r>
      <w:r w:rsidR="009162DC">
        <w:t xml:space="preserve"> e)</w:t>
      </w:r>
      <w:r w:rsidR="000A710B">
        <w:t>,</w:t>
      </w:r>
      <w:r w:rsidR="00E15ABE">
        <w:t xml:space="preserve"> </w:t>
      </w:r>
      <w:r w:rsidR="009162DC">
        <w:t>g</w:t>
      </w:r>
      <w:r w:rsidRPr="003F63EC">
        <w:t xml:space="preserve">), </w:t>
      </w:r>
      <w:r w:rsidR="009162DC">
        <w:t>k</w:t>
      </w:r>
      <w:r w:rsidRPr="003F63EC">
        <w:t>)</w:t>
      </w:r>
      <w:r w:rsidR="00CA6257" w:rsidRPr="003F63EC">
        <w:t xml:space="preserve"> a</w:t>
      </w:r>
      <w:r w:rsidR="009F7D9E">
        <w:t>lebo písm.</w:t>
      </w:r>
      <w:r w:rsidRPr="003F63EC">
        <w:t xml:space="preserve"> </w:t>
      </w:r>
      <w:r w:rsidR="009162DC">
        <w:t>l</w:t>
      </w:r>
      <w:r w:rsidRPr="003F63EC">
        <w:t>),</w:t>
      </w:r>
    </w:p>
    <w:p w14:paraId="6EF10A00" w14:textId="77777777" w:rsidR="00591EC9" w:rsidRPr="003F63EC" w:rsidRDefault="00591EC9" w:rsidP="00F37846">
      <w:pPr>
        <w:pStyle w:val="adda"/>
        <w:keepNext/>
        <w:keepLines/>
        <w:numPr>
          <w:ilvl w:val="0"/>
          <w:numId w:val="99"/>
        </w:numPr>
        <w:spacing w:before="120" w:after="120"/>
      </w:pPr>
      <w:r w:rsidRPr="003F63EC">
        <w:t xml:space="preserve">ako užívateľ poľovného revíru zriadi vnadisko v rozpore s § </w:t>
      </w:r>
      <w:r w:rsidR="00E15ABE" w:rsidRPr="003F63EC">
        <w:t>7</w:t>
      </w:r>
      <w:r w:rsidR="00542D14">
        <w:t>0</w:t>
      </w:r>
      <w:r w:rsidRPr="003F63EC">
        <w:t>,</w:t>
      </w:r>
    </w:p>
    <w:p w14:paraId="30199863" w14:textId="77777777" w:rsidR="00C8021B" w:rsidRDefault="00C8021B" w:rsidP="00F37846">
      <w:pPr>
        <w:pStyle w:val="adda"/>
        <w:keepNext/>
        <w:keepLines/>
        <w:numPr>
          <w:ilvl w:val="0"/>
          <w:numId w:val="99"/>
        </w:numPr>
        <w:spacing w:before="120" w:after="120"/>
      </w:pPr>
      <w:r w:rsidRPr="003F63EC">
        <w:t xml:space="preserve">ako užívateľ poľovného revíru nezabezpečí značky </w:t>
      </w:r>
      <w:r w:rsidR="0026020B" w:rsidRPr="003F63EC">
        <w:t>podľa</w:t>
      </w:r>
      <w:r w:rsidRPr="003F63EC">
        <w:t xml:space="preserve"> § </w:t>
      </w:r>
      <w:r w:rsidR="00542D14">
        <w:t>73</w:t>
      </w:r>
      <w:r w:rsidR="00B41585">
        <w:t>,</w:t>
      </w:r>
    </w:p>
    <w:p w14:paraId="60F7E781" w14:textId="77777777" w:rsidR="00B41585" w:rsidRPr="003F63EC" w:rsidRDefault="00B41585" w:rsidP="00F37846">
      <w:pPr>
        <w:pStyle w:val="adda"/>
        <w:keepNext/>
        <w:keepLines/>
        <w:numPr>
          <w:ilvl w:val="0"/>
          <w:numId w:val="99"/>
        </w:numPr>
        <w:spacing w:before="120" w:after="120"/>
      </w:pPr>
      <w:r>
        <w:t>ako užívateľ poľovného revíru nevykoná rozhodnutie podľa § 65 ods. 1.</w:t>
      </w:r>
    </w:p>
    <w:p w14:paraId="3E34FC0E" w14:textId="7973A4EE" w:rsidR="00EF2CCD" w:rsidRPr="003F63EC" w:rsidRDefault="008E7074" w:rsidP="00202B2B">
      <w:pPr>
        <w:pStyle w:val="adda"/>
        <w:keepNext/>
        <w:keepLines/>
        <w:numPr>
          <w:ilvl w:val="2"/>
          <w:numId w:val="171"/>
        </w:numPr>
        <w:tabs>
          <w:tab w:val="clear" w:pos="0"/>
        </w:tabs>
        <w:spacing w:before="120" w:after="120"/>
        <w:ind w:left="0" w:firstLine="851"/>
      </w:pPr>
      <w:r>
        <w:t>Okresný úrad uloží p</w:t>
      </w:r>
      <w:r w:rsidR="00807A5B" w:rsidRPr="003F63EC">
        <w:t xml:space="preserve">okutu od 500 eur do </w:t>
      </w:r>
      <w:r w:rsidR="00807A5B">
        <w:t>10</w:t>
      </w:r>
      <w:r w:rsidR="00807A5B" w:rsidRPr="003F63EC">
        <w:t xml:space="preserve"> 000 eur  fyzickej osobe – podnikateľovi</w:t>
      </w:r>
      <w:r>
        <w:t xml:space="preserve"> alebo právnickej osobe</w:t>
      </w:r>
      <w:r w:rsidR="00807A5B" w:rsidRPr="003F63EC">
        <w:t xml:space="preserve">, ktorá ako užívateľ poľovného revíru neplní povinnosť podľa § </w:t>
      </w:r>
      <w:r w:rsidR="00BC76E3" w:rsidRPr="003F63EC">
        <w:t>3</w:t>
      </w:r>
      <w:r w:rsidR="00BC76E3">
        <w:t>6</w:t>
      </w:r>
      <w:r w:rsidR="00BC76E3" w:rsidRPr="003F63EC">
        <w:t xml:space="preserve"> </w:t>
      </w:r>
      <w:r w:rsidR="00807A5B" w:rsidRPr="003F63EC">
        <w:t xml:space="preserve">ods. 1 písm. b), c), f), g), h), k), l), m), </w:t>
      </w:r>
      <w:r w:rsidR="00BC76E3">
        <w:t>q</w:t>
      </w:r>
      <w:r w:rsidR="00807A5B" w:rsidRPr="003F63EC">
        <w:t xml:space="preserve">), </w:t>
      </w:r>
      <w:r w:rsidR="00625DA5">
        <w:t>r</w:t>
      </w:r>
      <w:r w:rsidR="00807A5B" w:rsidRPr="003F63EC">
        <w:t>) a</w:t>
      </w:r>
      <w:r w:rsidR="009729C3">
        <w:t>lebo</w:t>
      </w:r>
      <w:r w:rsidR="009F7D9E">
        <w:t xml:space="preserve"> písm.</w:t>
      </w:r>
      <w:r w:rsidR="00807A5B" w:rsidRPr="003F63EC">
        <w:t xml:space="preserve"> v), </w:t>
      </w:r>
    </w:p>
    <w:p w14:paraId="11B671D1" w14:textId="77777777" w:rsidR="00C8021B" w:rsidRPr="003F63EC" w:rsidRDefault="008E7074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>
        <w:t>Okresný úrad uloží p</w:t>
      </w:r>
      <w:r w:rsidR="00C8021B" w:rsidRPr="003F63EC">
        <w:t xml:space="preserve">okutu od </w:t>
      </w:r>
      <w:r w:rsidR="008A2B2D" w:rsidRPr="003F63EC">
        <w:t>500</w:t>
      </w:r>
      <w:r w:rsidR="00C8021B" w:rsidRPr="003F63EC">
        <w:t xml:space="preserve"> eur do 15 000 eur fyzickej osobe – podnikateľovi</w:t>
      </w:r>
      <w:r>
        <w:t xml:space="preserve"> alebo právnickej osobe</w:t>
      </w:r>
      <w:r w:rsidR="00C8021B" w:rsidRPr="003F63EC">
        <w:t>, ktorá</w:t>
      </w:r>
    </w:p>
    <w:p w14:paraId="1F391267" w14:textId="6F114025" w:rsidR="00C8021B" w:rsidRPr="003F63EC" w:rsidRDefault="00C8021B" w:rsidP="00F37846">
      <w:pPr>
        <w:pStyle w:val="adda"/>
        <w:keepNext/>
        <w:keepLines/>
        <w:numPr>
          <w:ilvl w:val="0"/>
          <w:numId w:val="160"/>
        </w:numPr>
        <w:spacing w:before="120" w:after="120"/>
      </w:pPr>
      <w:r w:rsidRPr="003F63EC">
        <w:t>poruš</w:t>
      </w:r>
      <w:r w:rsidR="008E7074">
        <w:t>í</w:t>
      </w:r>
      <w:r w:rsidRPr="003F63EC">
        <w:t xml:space="preserve"> zákaz alebo neplní povinnos</w:t>
      </w:r>
      <w:r w:rsidR="009F7D9E">
        <w:t>ť</w:t>
      </w:r>
      <w:r w:rsidRPr="003F63EC">
        <w:t xml:space="preserve"> na ochranu a zachovanie genofondu zveri</w:t>
      </w:r>
      <w:r w:rsidR="00160F37">
        <w:t xml:space="preserve"> podľa </w:t>
      </w:r>
      <w:r w:rsidRPr="003F63EC">
        <w:t xml:space="preserve">§ </w:t>
      </w:r>
      <w:r w:rsidR="00625DA5" w:rsidRPr="003F63EC">
        <w:t>3</w:t>
      </w:r>
      <w:r w:rsidR="00625DA5">
        <w:t>0</w:t>
      </w:r>
      <w:r w:rsidR="00625DA5" w:rsidRPr="003F63EC">
        <w:t xml:space="preserve"> </w:t>
      </w:r>
      <w:r w:rsidR="00591EC9" w:rsidRPr="003F63EC">
        <w:t>a</w:t>
      </w:r>
      <w:r w:rsidR="00EC5DFD">
        <w:t>lebo §</w:t>
      </w:r>
      <w:r w:rsidR="00591EC9" w:rsidRPr="003F63EC">
        <w:t xml:space="preserve"> </w:t>
      </w:r>
      <w:r w:rsidR="00625DA5" w:rsidRPr="003F63EC">
        <w:t>3</w:t>
      </w:r>
      <w:r w:rsidR="00625DA5">
        <w:t>1</w:t>
      </w:r>
      <w:r w:rsidRPr="003F63EC">
        <w:t>,</w:t>
      </w:r>
    </w:p>
    <w:p w14:paraId="6B83CB16" w14:textId="566EAAA7" w:rsidR="00C8021B" w:rsidRPr="003F63EC" w:rsidRDefault="00C8021B" w:rsidP="00F37846">
      <w:pPr>
        <w:pStyle w:val="adda"/>
        <w:keepNext/>
        <w:keepLines/>
        <w:numPr>
          <w:ilvl w:val="0"/>
          <w:numId w:val="160"/>
        </w:numPr>
        <w:spacing w:before="120" w:after="120"/>
      </w:pPr>
      <w:r w:rsidRPr="003F63EC">
        <w:t>poruš</w:t>
      </w:r>
      <w:r w:rsidR="008E7074">
        <w:t>í</w:t>
      </w:r>
      <w:r w:rsidRPr="003F63EC">
        <w:t xml:space="preserve"> zákaz na úseku ochrany poľovníctva </w:t>
      </w:r>
      <w:r w:rsidR="00A905C8" w:rsidRPr="003F63EC">
        <w:t xml:space="preserve">podľa </w:t>
      </w:r>
      <w:r w:rsidRPr="003F63EC">
        <w:t xml:space="preserve">§ </w:t>
      </w:r>
      <w:r w:rsidR="00F65578" w:rsidRPr="003F63EC">
        <w:t>3</w:t>
      </w:r>
      <w:r w:rsidR="009804FC">
        <w:t>4</w:t>
      </w:r>
      <w:r w:rsidR="00A905C8" w:rsidRPr="003F63EC">
        <w:t xml:space="preserve"> </w:t>
      </w:r>
      <w:r w:rsidR="00D16D17" w:rsidRPr="003F63EC">
        <w:t>ods</w:t>
      </w:r>
      <w:r w:rsidR="00826C94" w:rsidRPr="003F63EC">
        <w:t>.</w:t>
      </w:r>
      <w:r w:rsidR="00A905C8" w:rsidRPr="003F63EC">
        <w:t xml:space="preserve"> 3 písm. </w:t>
      </w:r>
      <w:r w:rsidR="009162DC">
        <w:t>i</w:t>
      </w:r>
      <w:r w:rsidR="00605A08" w:rsidRPr="003F63EC">
        <w:t xml:space="preserve">), </w:t>
      </w:r>
    </w:p>
    <w:p w14:paraId="3A130ABF" w14:textId="77777777" w:rsidR="00C8021B" w:rsidRPr="003F63EC" w:rsidRDefault="00C8021B" w:rsidP="00F37846">
      <w:pPr>
        <w:pStyle w:val="adda"/>
        <w:keepNext/>
        <w:keepLines/>
        <w:numPr>
          <w:ilvl w:val="0"/>
          <w:numId w:val="160"/>
        </w:numPr>
        <w:spacing w:before="120" w:after="120"/>
      </w:pPr>
      <w:r w:rsidRPr="003F63EC">
        <w:t>ako užívateľ poľovného revíru neplní povinnos</w:t>
      </w:r>
      <w:r w:rsidR="009F7D9E">
        <w:t>ť</w:t>
      </w:r>
      <w:r w:rsidRPr="003F63EC">
        <w:t xml:space="preserve"> užívateľa poľovného revíru</w:t>
      </w:r>
      <w:r w:rsidR="009D116E">
        <w:t xml:space="preserve"> podľa</w:t>
      </w:r>
      <w:r w:rsidRPr="003F63EC">
        <w:t xml:space="preserve"> § </w:t>
      </w:r>
      <w:r w:rsidR="00625DA5" w:rsidRPr="003F63EC">
        <w:t>3</w:t>
      </w:r>
      <w:r w:rsidR="00625DA5">
        <w:t>6</w:t>
      </w:r>
      <w:r w:rsidR="00625DA5" w:rsidRPr="003F63EC">
        <w:t xml:space="preserve"> </w:t>
      </w:r>
      <w:r w:rsidR="00D16D17" w:rsidRPr="003F63EC">
        <w:t>ods</w:t>
      </w:r>
      <w:r w:rsidR="00826C94" w:rsidRPr="003F63EC">
        <w:t>.</w:t>
      </w:r>
      <w:r w:rsidR="00A905C8" w:rsidRPr="003F63EC">
        <w:t xml:space="preserve"> 1 písm. a) a</w:t>
      </w:r>
      <w:r w:rsidR="009F7D9E">
        <w:t>lebo písm.</w:t>
      </w:r>
      <w:r w:rsidR="00A905C8" w:rsidRPr="003F63EC">
        <w:t xml:space="preserve"> j).</w:t>
      </w:r>
    </w:p>
    <w:p w14:paraId="07900FB1" w14:textId="77777777" w:rsidR="00C41D15" w:rsidRDefault="00C41D15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>
        <w:t xml:space="preserve">Okresný úrad uloží pokutu 500 eur </w:t>
      </w:r>
      <w:r w:rsidR="00225CFD">
        <w:t xml:space="preserve">užívateľovi poľovného revíru, ktorý </w:t>
      </w:r>
      <w:r>
        <w:t xml:space="preserve">nevydá </w:t>
      </w:r>
      <w:r w:rsidR="00C37A7F">
        <w:t>potrebný počet povolení</w:t>
      </w:r>
      <w:r>
        <w:t xml:space="preserve"> na lov zveri podľa § </w:t>
      </w:r>
      <w:r w:rsidR="00225CFD">
        <w:t>36</w:t>
      </w:r>
      <w:r>
        <w:t xml:space="preserve"> ods. </w:t>
      </w:r>
      <w:r w:rsidR="00225CFD">
        <w:t xml:space="preserve">2 až </w:t>
      </w:r>
      <w:r w:rsidR="00094558">
        <w:t>5</w:t>
      </w:r>
      <w:r>
        <w:t xml:space="preserve">, a to za </w:t>
      </w:r>
      <w:r w:rsidR="00225CFD">
        <w:t>každé nevydané povolenie na lov zveri</w:t>
      </w:r>
      <w:r>
        <w:t xml:space="preserve"> a za každú poľovnícku sezónu.</w:t>
      </w:r>
    </w:p>
    <w:p w14:paraId="3CB6A5A9" w14:textId="77777777" w:rsidR="00C8021B" w:rsidRDefault="008E7074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>
        <w:t>Iného s</w:t>
      </w:r>
      <w:r w:rsidR="00C8021B" w:rsidRPr="003F63EC">
        <w:t xml:space="preserve">právneho deliktu sa dopustí </w:t>
      </w:r>
      <w:r>
        <w:t xml:space="preserve">fyzická osoba – podnikateľ alebo </w:t>
      </w:r>
      <w:r w:rsidR="00C8021B" w:rsidRPr="003F63EC">
        <w:t>právnická osoba</w:t>
      </w:r>
      <w:r>
        <w:t>, ktorá ako</w:t>
      </w:r>
      <w:r w:rsidR="00C8021B" w:rsidRPr="003F63EC">
        <w:t xml:space="preserve"> užívateľ poľovného revíru, poruší in</w:t>
      </w:r>
      <w:r w:rsidR="0056796A">
        <w:t>é</w:t>
      </w:r>
      <w:r w:rsidR="00C8021B" w:rsidRPr="003F63EC">
        <w:t xml:space="preserve"> zákaz</w:t>
      </w:r>
      <w:r>
        <w:t>y</w:t>
      </w:r>
      <w:r w:rsidR="00C8021B" w:rsidRPr="003F63EC">
        <w:t xml:space="preserve"> alebo postup</w:t>
      </w:r>
      <w:r>
        <w:t>y</w:t>
      </w:r>
      <w:r w:rsidR="00C8021B" w:rsidRPr="003F63EC">
        <w:t xml:space="preserve"> alebo si nesplní povinnos</w:t>
      </w:r>
      <w:r w:rsidR="009F7D9E">
        <w:t>ť</w:t>
      </w:r>
      <w:r w:rsidR="00C8021B" w:rsidRPr="003F63EC">
        <w:t xml:space="preserve"> ustanovené týmto zákonom, za čo o</w:t>
      </w:r>
      <w:r>
        <w:t>k</w:t>
      </w:r>
      <w:r w:rsidR="00C8021B" w:rsidRPr="003F63EC">
        <w:t>r</w:t>
      </w:r>
      <w:r>
        <w:t>esný úrad</w:t>
      </w:r>
      <w:r w:rsidR="00C8021B" w:rsidRPr="003F63EC">
        <w:t xml:space="preserve"> uloží pokutu do 5 000 eur.</w:t>
      </w:r>
    </w:p>
    <w:p w14:paraId="45FE0C40" w14:textId="77777777" w:rsidR="008E7074" w:rsidRPr="003F63EC" w:rsidRDefault="008E7074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>
        <w:t xml:space="preserve"> Orgánom </w:t>
      </w:r>
      <w:r w:rsidRPr="003F63EC">
        <w:t>prí</w:t>
      </w:r>
      <w:r>
        <w:t>slušným na prejednanie iného správneho deliktu</w:t>
      </w:r>
      <w:r w:rsidRPr="003F63EC">
        <w:t xml:space="preserve"> je okresný úrad, v ktorého </w:t>
      </w:r>
      <w:r w:rsidR="002A04B7">
        <w:t xml:space="preserve">územnom obvode </w:t>
      </w:r>
      <w:r>
        <w:t>bol iný správny delikt</w:t>
      </w:r>
      <w:r w:rsidRPr="003F63EC">
        <w:t xml:space="preserve"> spáchaný</w:t>
      </w:r>
      <w:r>
        <w:t>.</w:t>
      </w:r>
    </w:p>
    <w:p w14:paraId="3E28D482" w14:textId="77777777" w:rsidR="00C8021B" w:rsidRPr="003F63EC" w:rsidRDefault="00C8021B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 w:rsidRPr="003F63EC">
        <w:t>V rozhodnutí o uložení pokuty môže okresný úrad určiť aj lehotu na odstránenie zistených nedostatkov; ak sa v tejto lehote nedostatky neodstránia, okresný úrad môže uložiť ďalšiu pokutu do 3 000 eur.</w:t>
      </w:r>
    </w:p>
    <w:p w14:paraId="3F6D5039" w14:textId="77777777" w:rsidR="00C8021B" w:rsidRPr="003F63EC" w:rsidRDefault="00C8021B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 w:rsidRPr="003F63EC">
        <w:t xml:space="preserve">Ak do </w:t>
      </w:r>
      <w:r w:rsidR="0056796A">
        <w:t>dvoch</w:t>
      </w:r>
      <w:r w:rsidRPr="003F63EC">
        <w:t xml:space="preserve"> rok</w:t>
      </w:r>
      <w:r w:rsidR="0056796A">
        <w:t>ov</w:t>
      </w:r>
      <w:r w:rsidRPr="003F63EC">
        <w:t xml:space="preserve"> odo dňa nadobudnutia právoplatnosti rozhodnutia o uložení pokuty dôjde k opätovnému porušeniu povinností, za ktoré bola pokuta uložená podľa odsekov 1 až 4, okresný úrad</w:t>
      </w:r>
      <w:r w:rsidR="0056796A">
        <w:t xml:space="preserve"> môže</w:t>
      </w:r>
      <w:r w:rsidRPr="003F63EC">
        <w:t xml:space="preserve"> ulož</w:t>
      </w:r>
      <w:r w:rsidR="0056796A">
        <w:t>iť</w:t>
      </w:r>
      <w:r w:rsidRPr="003F63EC">
        <w:t xml:space="preserve"> pokutu až do dvojnásobku</w:t>
      </w:r>
      <w:r w:rsidR="0056796A">
        <w:t xml:space="preserve"> hornej hranice pokuty</w:t>
      </w:r>
      <w:r w:rsidRPr="003F63EC">
        <w:t xml:space="preserve">  uvedenej v odsekoch 1 až 4.</w:t>
      </w:r>
    </w:p>
    <w:p w14:paraId="5FAB821B" w14:textId="77777777" w:rsidR="00C8021B" w:rsidRPr="003F63EC" w:rsidRDefault="00C8021B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 w:rsidRPr="003F63EC">
        <w:t>Pri urč</w:t>
      </w:r>
      <w:r w:rsidR="0056796A">
        <w:t>ení výšky</w:t>
      </w:r>
      <w:r w:rsidRPr="003F63EC">
        <w:t xml:space="preserve"> pokuty sa prihliada na závažnosť</w:t>
      </w:r>
      <w:r w:rsidR="0056796A">
        <w:t xml:space="preserve"> protiprávneho konania</w:t>
      </w:r>
      <w:r w:rsidRPr="003F63EC">
        <w:t>, spôsob, čas trvania a  následky protiprávneho konania.</w:t>
      </w:r>
    </w:p>
    <w:p w14:paraId="51AB391F" w14:textId="77777777" w:rsidR="00C8021B" w:rsidRPr="003F63EC" w:rsidRDefault="00C8021B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 w:rsidRPr="003F63EC">
        <w:t>Pokutu</w:t>
      </w:r>
      <w:r w:rsidR="0056796A">
        <w:t xml:space="preserve"> je možné</w:t>
      </w:r>
      <w:r w:rsidRPr="003F63EC">
        <w:t xml:space="preserve"> uložiť do jedného roka odo dňa, keď okresný úrad zistil porušenie</w:t>
      </w:r>
      <w:r w:rsidR="0056796A">
        <w:t xml:space="preserve"> povinnosti</w:t>
      </w:r>
      <w:r w:rsidRPr="003F63EC">
        <w:t xml:space="preserve"> alebo nesplnenie povinností, najneskôr však do troch rokov odo dňa</w:t>
      </w:r>
      <w:r w:rsidR="0056796A">
        <w:t>, keď k</w:t>
      </w:r>
      <w:r w:rsidR="009F7D9E">
        <w:t xml:space="preserve"> porušeni</w:t>
      </w:r>
      <w:r w:rsidR="0056796A">
        <w:t>u</w:t>
      </w:r>
      <w:r w:rsidR="009F7D9E">
        <w:t xml:space="preserve"> povinnosti alebo</w:t>
      </w:r>
      <w:r w:rsidR="0056796A">
        <w:t xml:space="preserve"> nesplneniu povinnosti došlo.</w:t>
      </w:r>
    </w:p>
    <w:p w14:paraId="30BB4902" w14:textId="77777777" w:rsidR="00C8021B" w:rsidRPr="003F63EC" w:rsidRDefault="00C8021B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 w:rsidRPr="003F63EC">
        <w:t>Pokuta je splatná do 30 dní odo dňa právoplatnosti rozhodnutia</w:t>
      </w:r>
      <w:r w:rsidR="0056796A">
        <w:t xml:space="preserve"> o uložení pokuty, </w:t>
      </w:r>
      <w:r w:rsidR="0056796A" w:rsidRPr="008954A6">
        <w:t>ak v tomto rozhodnutí nie je určená dlhšia lehota jej splatnosti</w:t>
      </w:r>
      <w:r w:rsidRPr="003F63EC">
        <w:t>.</w:t>
      </w:r>
    </w:p>
    <w:p w14:paraId="1BEC970A" w14:textId="77777777" w:rsidR="00C8021B" w:rsidRPr="003F63EC" w:rsidRDefault="001519FB" w:rsidP="00F37846">
      <w:pPr>
        <w:pStyle w:val="odsek1"/>
        <w:keepNext/>
        <w:keepLines/>
        <w:numPr>
          <w:ilvl w:val="2"/>
          <w:numId w:val="171"/>
        </w:numPr>
        <w:tabs>
          <w:tab w:val="clear" w:pos="0"/>
        </w:tabs>
        <w:autoSpaceDE w:val="0"/>
        <w:ind w:left="0" w:firstLine="851"/>
      </w:pPr>
      <w:r>
        <w:t>P</w:t>
      </w:r>
      <w:r w:rsidR="004240FE" w:rsidRPr="003F63EC">
        <w:t>ok</w:t>
      </w:r>
      <w:r w:rsidR="008157CA">
        <w:t>u</w:t>
      </w:r>
      <w:r w:rsidR="00BD3C6A" w:rsidRPr="003F63EC">
        <w:t>t</w:t>
      </w:r>
      <w:r>
        <w:t>y</w:t>
      </w:r>
      <w:r w:rsidR="004240FE" w:rsidRPr="003F63EC">
        <w:t xml:space="preserve"> </w:t>
      </w:r>
      <w:r w:rsidR="00C8021B" w:rsidRPr="003F63EC">
        <w:t>sú príjmom štátneho rozpočtu.</w:t>
      </w:r>
    </w:p>
    <w:p w14:paraId="5E6B0EC8" w14:textId="77777777" w:rsidR="00C8021B" w:rsidRPr="003F63EC" w:rsidRDefault="00EB0101" w:rsidP="00F37846">
      <w:pPr>
        <w:pStyle w:val="Nadpis1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r w:rsidR="00C8021B" w:rsidRPr="003F63EC">
        <w:rPr>
          <w:rFonts w:cs="Times New Roman"/>
          <w:szCs w:val="24"/>
        </w:rPr>
        <w:lastRenderedPageBreak/>
        <w:t>Spoločné, prechodné a záverečné ustanovenia</w:t>
      </w:r>
    </w:p>
    <w:p w14:paraId="4C22F8AE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E427A">
        <w:rPr>
          <w:rFonts w:cs="Times New Roman"/>
          <w:szCs w:val="24"/>
        </w:rPr>
        <w:t>88</w:t>
      </w:r>
    </w:p>
    <w:p w14:paraId="74AB05DF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Spoločné ustanovenia</w:t>
      </w:r>
    </w:p>
    <w:p w14:paraId="600D33F8" w14:textId="77777777" w:rsidR="00C8021B" w:rsidRPr="003F63EC" w:rsidRDefault="00C8021B" w:rsidP="00F37846">
      <w:pPr>
        <w:pStyle w:val="odsek1"/>
        <w:keepNext/>
        <w:keepLines/>
        <w:numPr>
          <w:ilvl w:val="0"/>
          <w:numId w:val="87"/>
        </w:numPr>
        <w:ind w:left="0" w:firstLine="851"/>
      </w:pPr>
      <w:r w:rsidRPr="003F63EC">
        <w:t>Na konani</w:t>
      </w:r>
      <w:r w:rsidR="008C77BB">
        <w:t>e</w:t>
      </w:r>
      <w:r w:rsidRPr="003F63EC">
        <w:t xml:space="preserve"> podľa tohto zákona sa vzťahuje </w:t>
      </w:r>
      <w:r w:rsidR="00AC12A1" w:rsidRPr="003F63EC">
        <w:t>správny poriadok</w:t>
      </w:r>
      <w:r w:rsidR="00730CAE" w:rsidRPr="003F63EC">
        <w:t>,</w:t>
      </w:r>
      <w:r w:rsidRPr="003F63EC">
        <w:t xml:space="preserve"> ak </w:t>
      </w:r>
      <w:r w:rsidR="003201D9">
        <w:t>odsek 2, § 14 ods. 9 a § 27 ods. 3</w:t>
      </w:r>
      <w:r w:rsidRPr="003F63EC">
        <w:t xml:space="preserve"> neustanovuj</w:t>
      </w:r>
      <w:r w:rsidR="003201D9">
        <w:t>ú</w:t>
      </w:r>
      <w:r w:rsidRPr="003F63EC">
        <w:t xml:space="preserve"> inak.</w:t>
      </w:r>
    </w:p>
    <w:p w14:paraId="758FA9F3" w14:textId="77777777" w:rsidR="00C8021B" w:rsidRDefault="00AC12A1" w:rsidP="00F37846">
      <w:pPr>
        <w:pStyle w:val="odsek1"/>
        <w:keepNext/>
        <w:keepLines/>
        <w:numPr>
          <w:ilvl w:val="0"/>
          <w:numId w:val="87"/>
        </w:numPr>
        <w:ind w:left="0" w:firstLine="851"/>
      </w:pPr>
      <w:r w:rsidRPr="003F63EC">
        <w:t>Správny poriadok</w:t>
      </w:r>
      <w:r w:rsidR="00C8021B" w:rsidRPr="003F63EC">
        <w:t xml:space="preserve"> sa nevzťahuje na</w:t>
      </w:r>
    </w:p>
    <w:p w14:paraId="2377CEF5" w14:textId="77777777" w:rsidR="00C8021B" w:rsidRPr="003F63EC" w:rsidRDefault="00E15AFF" w:rsidP="00F37846">
      <w:pPr>
        <w:pStyle w:val="adda"/>
        <w:keepNext/>
        <w:keepLines/>
        <w:numPr>
          <w:ilvl w:val="0"/>
          <w:numId w:val="98"/>
        </w:numPr>
        <w:spacing w:before="120" w:after="120"/>
        <w:ind w:left="426" w:hanging="426"/>
      </w:pPr>
      <w:r w:rsidRPr="003F63EC">
        <w:t xml:space="preserve">neschválenie návrhu na poľovníckeho hospodára podľa § </w:t>
      </w:r>
      <w:r w:rsidR="0042500E">
        <w:t>29</w:t>
      </w:r>
      <w:r w:rsidR="0042500E"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3</w:t>
      </w:r>
      <w:r w:rsidR="00C8021B" w:rsidRPr="003F63EC">
        <w:t>,</w:t>
      </w:r>
    </w:p>
    <w:p w14:paraId="464B5443" w14:textId="77777777" w:rsidR="00FB4B81" w:rsidRPr="003F63EC" w:rsidRDefault="00FB4B81" w:rsidP="00F37846">
      <w:pPr>
        <w:pStyle w:val="adda"/>
        <w:keepNext/>
        <w:keepLines/>
        <w:numPr>
          <w:ilvl w:val="0"/>
          <w:numId w:val="98"/>
        </w:numPr>
        <w:spacing w:before="120" w:after="120"/>
        <w:ind w:left="426" w:hanging="426"/>
      </w:pPr>
      <w:r w:rsidRPr="003F63EC">
        <w:t>upozornenie okresného úradu podľa § 4</w:t>
      </w:r>
      <w:r w:rsidR="0042500E">
        <w:t>3</w:t>
      </w:r>
      <w:r w:rsidRPr="003F63EC">
        <w:t xml:space="preserve"> </w:t>
      </w:r>
      <w:r w:rsidR="00D16D17" w:rsidRPr="003F63EC">
        <w:t>ods</w:t>
      </w:r>
      <w:r w:rsidR="00704C77" w:rsidRPr="003F63EC">
        <w:t>.</w:t>
      </w:r>
      <w:r w:rsidRPr="003F63EC">
        <w:t xml:space="preserve"> 6</w:t>
      </w:r>
      <w:r w:rsidR="0042500E">
        <w:t xml:space="preserve"> a výzvu okresného úradu podľa § 44 ods. 2</w:t>
      </w:r>
      <w:r w:rsidRPr="003F63EC">
        <w:t>,</w:t>
      </w:r>
    </w:p>
    <w:p w14:paraId="52EC5E36" w14:textId="77777777" w:rsidR="00C8021B" w:rsidRPr="003F63EC" w:rsidRDefault="007D2D16" w:rsidP="00F37846">
      <w:pPr>
        <w:pStyle w:val="adda"/>
        <w:keepNext/>
        <w:keepLines/>
        <w:numPr>
          <w:ilvl w:val="0"/>
          <w:numId w:val="98"/>
        </w:numPr>
        <w:spacing w:before="120" w:after="120"/>
        <w:ind w:left="426" w:hanging="426"/>
      </w:pPr>
      <w:r>
        <w:t xml:space="preserve">konanie </w:t>
      </w:r>
      <w:r w:rsidR="00C8021B" w:rsidRPr="003F63EC">
        <w:t>ministerstva</w:t>
      </w:r>
      <w:r w:rsidR="00EB6EE4">
        <w:t xml:space="preserve"> pôdohospodárstva</w:t>
      </w:r>
      <w:r w:rsidR="00C8021B" w:rsidRPr="003F63EC">
        <w:t xml:space="preserve"> podľa § </w:t>
      </w:r>
      <w:r w:rsidR="00730CAE" w:rsidRPr="003F63EC">
        <w:t>8</w:t>
      </w:r>
      <w:r w:rsidR="00542D14">
        <w:t>2</w:t>
      </w:r>
      <w:r w:rsidR="00C8021B" w:rsidRPr="003F63EC">
        <w:t xml:space="preserve"> </w:t>
      </w:r>
      <w:r w:rsidR="00F11A52">
        <w:t xml:space="preserve">okrem </w:t>
      </w:r>
      <w:r>
        <w:t>písm</w:t>
      </w:r>
      <w:r w:rsidR="00210142">
        <w:t>en</w:t>
      </w:r>
      <w:r>
        <w:t xml:space="preserve"> </w:t>
      </w:r>
      <w:r w:rsidR="00F11A52">
        <w:t>d), e), g) a w)</w:t>
      </w:r>
      <w:r w:rsidR="00CB1112" w:rsidRPr="003F63EC">
        <w:t>,</w:t>
      </w:r>
    </w:p>
    <w:p w14:paraId="50E72F95" w14:textId="77777777" w:rsidR="00C8021B" w:rsidRPr="003F63EC" w:rsidRDefault="007D2D16" w:rsidP="00F37846">
      <w:pPr>
        <w:pStyle w:val="adda"/>
        <w:keepNext/>
        <w:keepLines/>
        <w:numPr>
          <w:ilvl w:val="0"/>
          <w:numId w:val="98"/>
        </w:numPr>
        <w:spacing w:before="120" w:after="120"/>
        <w:ind w:left="426" w:hanging="426"/>
      </w:pPr>
      <w:r>
        <w:t>kon</w:t>
      </w:r>
      <w:r w:rsidR="00C8021B" w:rsidRPr="003F63EC">
        <w:t xml:space="preserve">anie okresného úradu v sídle kraja podľa § </w:t>
      </w:r>
      <w:r w:rsidR="00E90550" w:rsidRPr="003F63EC">
        <w:t>8</w:t>
      </w:r>
      <w:r w:rsidR="00542D14">
        <w:t>3</w:t>
      </w:r>
      <w:r w:rsidR="00E90550">
        <w:t xml:space="preserve"> </w:t>
      </w:r>
      <w:r>
        <w:t>písm. a) až k),</w:t>
      </w:r>
      <w:r w:rsidR="00C8021B" w:rsidRPr="003F63EC">
        <w:t xml:space="preserve"> </w:t>
      </w:r>
    </w:p>
    <w:p w14:paraId="50194B88" w14:textId="14CE60E1" w:rsidR="007A183B" w:rsidRPr="003F63EC" w:rsidRDefault="007A183B" w:rsidP="00F37846">
      <w:pPr>
        <w:pStyle w:val="adda"/>
        <w:keepNext/>
        <w:keepLines/>
        <w:numPr>
          <w:ilvl w:val="0"/>
          <w:numId w:val="98"/>
        </w:numPr>
        <w:spacing w:before="120" w:after="120"/>
        <w:ind w:left="426" w:hanging="426"/>
      </w:pPr>
      <w:r w:rsidRPr="003F63EC">
        <w:t xml:space="preserve">konanie </w:t>
      </w:r>
      <w:r w:rsidR="00C8021B" w:rsidRPr="003F63EC">
        <w:t xml:space="preserve">okresného úradu podľa § </w:t>
      </w:r>
      <w:r w:rsidR="00542D14">
        <w:t>84</w:t>
      </w:r>
      <w:r w:rsidR="00E90550" w:rsidRPr="003F63EC">
        <w:t xml:space="preserve"> </w:t>
      </w:r>
      <w:r w:rsidR="00D16D17" w:rsidRPr="003F63EC">
        <w:t>ods</w:t>
      </w:r>
      <w:r w:rsidR="00704C77" w:rsidRPr="003F63EC">
        <w:t>.</w:t>
      </w:r>
      <w:r w:rsidR="00C8021B" w:rsidRPr="003F63EC">
        <w:t xml:space="preserve"> 2</w:t>
      </w:r>
      <w:r w:rsidRPr="003F63EC">
        <w:t xml:space="preserve"> </w:t>
      </w:r>
      <w:r w:rsidR="00C61FAA" w:rsidRPr="003F63EC">
        <w:t>písm. a) až  i)</w:t>
      </w:r>
      <w:r w:rsidR="00D76719">
        <w:t>,</w:t>
      </w:r>
      <w:r w:rsidR="00C61FAA" w:rsidRPr="003F63EC">
        <w:t xml:space="preserve">  </w:t>
      </w:r>
      <w:r w:rsidR="00E90550">
        <w:t>l</w:t>
      </w:r>
      <w:r w:rsidR="00C61FAA" w:rsidRPr="003F63EC">
        <w:t>) a </w:t>
      </w:r>
      <w:r w:rsidR="00E90550">
        <w:t>n</w:t>
      </w:r>
      <w:r w:rsidR="00C61FAA" w:rsidRPr="003F63EC">
        <w:t xml:space="preserve">) až </w:t>
      </w:r>
      <w:r w:rsidR="00E90550" w:rsidRPr="003F63EC">
        <w:t>a</w:t>
      </w:r>
      <w:r w:rsidR="004F09AD">
        <w:t>e</w:t>
      </w:r>
      <w:r w:rsidR="00C61FAA" w:rsidRPr="003F63EC">
        <w:t>)</w:t>
      </w:r>
      <w:r w:rsidRPr="003F63EC">
        <w:t xml:space="preserve">, </w:t>
      </w:r>
    </w:p>
    <w:p w14:paraId="75738987" w14:textId="77777777" w:rsidR="007A183B" w:rsidRPr="003F63EC" w:rsidRDefault="007A183B" w:rsidP="00F37846">
      <w:pPr>
        <w:pStyle w:val="adda"/>
        <w:keepNext/>
        <w:keepLines/>
        <w:numPr>
          <w:ilvl w:val="0"/>
          <w:numId w:val="98"/>
        </w:numPr>
        <w:spacing w:before="120" w:after="120"/>
        <w:ind w:left="426" w:hanging="426"/>
      </w:pPr>
      <w:r w:rsidRPr="003F63EC">
        <w:t>zápis a v</w:t>
      </w:r>
      <w:r w:rsidR="00F47791">
        <w:t>ýmaz</w:t>
      </w:r>
      <w:r w:rsidRPr="003F63EC">
        <w:t xml:space="preserve"> poľovníckeho hospodára z registra poľovníckych hospodárov a vedenie registra poľovníckych hospodárov podľa § </w:t>
      </w:r>
      <w:r w:rsidR="003155D3">
        <w:t>29</w:t>
      </w:r>
      <w:r w:rsidR="003155D3" w:rsidRPr="003F63EC">
        <w:t xml:space="preserve"> </w:t>
      </w:r>
      <w:r w:rsidRPr="003F63EC">
        <w:t>okrem ods</w:t>
      </w:r>
      <w:r w:rsidR="00210142">
        <w:t>eku</w:t>
      </w:r>
      <w:r w:rsidRPr="003F63EC">
        <w:t xml:space="preserve"> </w:t>
      </w:r>
      <w:r w:rsidR="00AE1B32">
        <w:t>9</w:t>
      </w:r>
      <w:r w:rsidRPr="003F63EC">
        <w:t xml:space="preserve">  písm. a)</w:t>
      </w:r>
      <w:r w:rsidR="00AE1B32">
        <w:t>,</w:t>
      </w:r>
      <w:r w:rsidRPr="003F63EC">
        <w:t> b)</w:t>
      </w:r>
      <w:r w:rsidR="00985320">
        <w:t xml:space="preserve"> a g)</w:t>
      </w:r>
      <w:r w:rsidRPr="003F63EC">
        <w:t>,</w:t>
      </w:r>
    </w:p>
    <w:p w14:paraId="6C6FFA2C" w14:textId="77777777" w:rsidR="00C8021B" w:rsidRPr="003F63EC" w:rsidRDefault="007A183B" w:rsidP="00F37846">
      <w:pPr>
        <w:pStyle w:val="adda"/>
        <w:keepNext/>
        <w:keepLines/>
        <w:numPr>
          <w:ilvl w:val="0"/>
          <w:numId w:val="98"/>
        </w:numPr>
        <w:spacing w:before="120" w:after="120"/>
        <w:ind w:left="426" w:hanging="426"/>
      </w:pPr>
      <w:r w:rsidRPr="003F63EC">
        <w:t>zápis a v</w:t>
      </w:r>
      <w:r w:rsidR="003E3E5C">
        <w:t>ý</w:t>
      </w:r>
      <w:r w:rsidRPr="003F63EC">
        <w:t xml:space="preserve">maz člena poľovníckej stráže z registra členov poľovníckej stráže a vedenie registra členov poľovníckej stráže podľa § </w:t>
      </w:r>
      <w:r w:rsidR="003155D3">
        <w:t>38</w:t>
      </w:r>
      <w:r w:rsidR="003155D3" w:rsidRPr="003F63EC">
        <w:t xml:space="preserve"> </w:t>
      </w:r>
      <w:r w:rsidRPr="003F63EC">
        <w:t>okrem ods</w:t>
      </w:r>
      <w:r w:rsidR="00210142">
        <w:t>eku</w:t>
      </w:r>
      <w:r w:rsidRPr="003F63EC">
        <w:t xml:space="preserve"> </w:t>
      </w:r>
      <w:r w:rsidR="007D2D16">
        <w:t>7</w:t>
      </w:r>
      <w:r w:rsidRPr="003F63EC">
        <w:t xml:space="preserve"> písm. d) až f)</w:t>
      </w:r>
      <w:r w:rsidR="00C8021B" w:rsidRPr="003F63EC">
        <w:t>.</w:t>
      </w:r>
    </w:p>
    <w:p w14:paraId="1EDD6D30" w14:textId="77777777" w:rsidR="00C8021B" w:rsidRPr="003F63EC" w:rsidRDefault="00C8021B" w:rsidP="00F37846">
      <w:pPr>
        <w:pStyle w:val="odsek1"/>
        <w:keepNext/>
        <w:keepLines/>
        <w:numPr>
          <w:ilvl w:val="0"/>
          <w:numId w:val="87"/>
        </w:numPr>
        <w:ind w:left="0" w:firstLine="851"/>
      </w:pPr>
      <w:r w:rsidRPr="003F63EC">
        <w:t xml:space="preserve">Ak je v konaní podľa tohto zákona viac ako 20 účastníkov konania alebo zúčastnených osôb, oznámenia, rozhodnutia a iné písomnosti sa im </w:t>
      </w:r>
      <w:r w:rsidR="0063352D">
        <w:t>môžu doručovať</w:t>
      </w:r>
      <w:r w:rsidR="0063352D" w:rsidRPr="003F63EC">
        <w:t xml:space="preserve"> </w:t>
      </w:r>
      <w:r w:rsidRPr="003F63EC">
        <w:t>verejnou vyhláškou</w:t>
      </w:r>
      <w:r w:rsidR="0030626D" w:rsidRPr="003F63EC">
        <w:t>.</w:t>
      </w:r>
    </w:p>
    <w:p w14:paraId="2FB28003" w14:textId="77777777" w:rsidR="00C8021B" w:rsidRPr="003F63EC" w:rsidRDefault="00C8021B" w:rsidP="00F37846">
      <w:pPr>
        <w:pStyle w:val="odsek1"/>
        <w:keepNext/>
        <w:keepLines/>
        <w:numPr>
          <w:ilvl w:val="0"/>
          <w:numId w:val="87"/>
        </w:numPr>
        <w:ind w:left="0" w:firstLine="851"/>
      </w:pPr>
      <w:r w:rsidRPr="003F63EC">
        <w:t xml:space="preserve">Na konanie v prvom stupni je miestne príslušný orgán štátnej správy poľovníctva, v  </w:t>
      </w:r>
      <w:r w:rsidR="002A04B7">
        <w:t xml:space="preserve">územnom obvode </w:t>
      </w:r>
      <w:r w:rsidR="00691620">
        <w:t>ktorého sa nachádza</w:t>
      </w:r>
      <w:r w:rsidRPr="003F63EC">
        <w:t xml:space="preserve"> najväčšia časť poľovných pozemkov, ktorých sa konanie týka</w:t>
      </w:r>
      <w:r w:rsidR="005308BC" w:rsidRPr="003F63EC">
        <w:t xml:space="preserve">, ak </w:t>
      </w:r>
      <w:r w:rsidR="005A69BE" w:rsidRPr="00513CB8">
        <w:t xml:space="preserve">§ 4 ods. 11, § 5 ods. 2, § 10 ods. 11, § 18, § </w:t>
      </w:r>
      <w:r w:rsidR="00E90550" w:rsidRPr="00513CB8">
        <w:t>4</w:t>
      </w:r>
      <w:r w:rsidR="00E90550">
        <w:t>3</w:t>
      </w:r>
      <w:r w:rsidR="00E90550" w:rsidRPr="00513CB8">
        <w:t xml:space="preserve"> </w:t>
      </w:r>
      <w:r w:rsidR="005A69BE" w:rsidRPr="00513CB8">
        <w:t xml:space="preserve">ods. 3, § </w:t>
      </w:r>
      <w:r w:rsidR="00E90550" w:rsidRPr="00513CB8">
        <w:t>4</w:t>
      </w:r>
      <w:r w:rsidR="00E90550">
        <w:t>7</w:t>
      </w:r>
      <w:r w:rsidR="00E90550" w:rsidRPr="00513CB8">
        <w:t xml:space="preserve"> </w:t>
      </w:r>
      <w:r w:rsidR="005A69BE" w:rsidRPr="00513CB8">
        <w:t xml:space="preserve">ods. 4, § </w:t>
      </w:r>
      <w:r w:rsidR="00E90550">
        <w:t>8</w:t>
      </w:r>
      <w:r w:rsidR="00542D14">
        <w:t>6</w:t>
      </w:r>
      <w:r w:rsidR="00E90550" w:rsidRPr="00513CB8">
        <w:t xml:space="preserve"> </w:t>
      </w:r>
      <w:r w:rsidR="005A69BE" w:rsidRPr="00513CB8">
        <w:t xml:space="preserve">ods. 3 a § </w:t>
      </w:r>
      <w:r w:rsidR="00542D14">
        <w:t>87</w:t>
      </w:r>
      <w:r w:rsidR="005A69BE" w:rsidRPr="00513CB8">
        <w:t xml:space="preserve"> ods. </w:t>
      </w:r>
      <w:r w:rsidR="00E90550">
        <w:t>7</w:t>
      </w:r>
      <w:r w:rsidR="005A69BE">
        <w:t xml:space="preserve">  </w:t>
      </w:r>
      <w:r w:rsidR="005308BC" w:rsidRPr="003F63EC">
        <w:t>neustanovuj</w:t>
      </w:r>
      <w:r w:rsidR="005A69BE">
        <w:t>ú</w:t>
      </w:r>
      <w:r w:rsidR="005308BC" w:rsidRPr="003F63EC">
        <w:t xml:space="preserve"> inak</w:t>
      </w:r>
      <w:r w:rsidRPr="003F63EC">
        <w:t>.</w:t>
      </w:r>
    </w:p>
    <w:p w14:paraId="2338C08B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1E427A">
        <w:rPr>
          <w:rFonts w:cs="Times New Roman"/>
          <w:szCs w:val="24"/>
        </w:rPr>
        <w:t>8</w:t>
      </w:r>
      <w:r w:rsidR="00BE0F2F">
        <w:rPr>
          <w:rFonts w:cs="Times New Roman"/>
          <w:szCs w:val="24"/>
        </w:rPr>
        <w:t>9</w:t>
      </w:r>
    </w:p>
    <w:p w14:paraId="533F46EC" w14:textId="77777777" w:rsidR="004F60E1" w:rsidRPr="008157CA" w:rsidRDefault="008157CA" w:rsidP="00F37846">
      <w:pPr>
        <w:pStyle w:val="Nadpis1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Prechodné ustanovenia</w:t>
      </w:r>
    </w:p>
    <w:p w14:paraId="3D90AEF1" w14:textId="77777777" w:rsidR="009E2D1A" w:rsidRPr="003F63EC" w:rsidRDefault="005308BC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 xml:space="preserve">Poľovné revíry, </w:t>
      </w:r>
      <w:r w:rsidR="009E2D1A" w:rsidRPr="003F63EC">
        <w:t>zvernice a </w:t>
      </w:r>
      <w:r w:rsidRPr="003F63EC">
        <w:t>bažantnice</w:t>
      </w:r>
      <w:r w:rsidR="009E2D1A" w:rsidRPr="003F63EC">
        <w:t xml:space="preserve"> uznané </w:t>
      </w:r>
      <w:r w:rsidR="0040445E">
        <w:t>do 31. mája 2023</w:t>
      </w:r>
      <w:r w:rsidR="00335116" w:rsidRPr="003F63EC">
        <w:t xml:space="preserve"> </w:t>
      </w:r>
      <w:r w:rsidR="009E2D1A" w:rsidRPr="003F63EC">
        <w:t>sa považujú za poľovné revíry, zvernice a bažantnice uznané podľa tohto zákona.</w:t>
      </w:r>
    </w:p>
    <w:p w14:paraId="729419E8" w14:textId="77777777" w:rsidR="00DE2338" w:rsidRPr="00A43E21" w:rsidRDefault="00DE2338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 xml:space="preserve"> </w:t>
      </w:r>
      <w:r w:rsidRPr="00A43E21">
        <w:t>Rozhodnutia o osobitnom užívaní poľovného revíru s viac ako dvojtretinovou väčšinou poľovných pozemkov vo vlastníctve štátu podľa predpis</w:t>
      </w:r>
      <w:r w:rsidR="00AD3079" w:rsidRPr="00A43E21">
        <w:t>u</w:t>
      </w:r>
      <w:r w:rsidRPr="00A43E21">
        <w:t xml:space="preserve"> </w:t>
      </w:r>
      <w:r w:rsidR="00AD3079" w:rsidRPr="00A43E21">
        <w:t>účinného do 31.</w:t>
      </w:r>
      <w:r w:rsidR="00FB452E" w:rsidRPr="00A43E21">
        <w:t xml:space="preserve"> </w:t>
      </w:r>
      <w:r w:rsidR="009C50E9">
        <w:t>mája 2023</w:t>
      </w:r>
      <w:r w:rsidR="00335116" w:rsidRPr="00A43E21">
        <w:t xml:space="preserve"> </w:t>
      </w:r>
      <w:r w:rsidR="00AD3079" w:rsidRPr="00A43E21">
        <w:t>sa</w:t>
      </w:r>
      <w:r w:rsidRPr="00A43E21">
        <w:t xml:space="preserve"> považujú za rozhodnutia o</w:t>
      </w:r>
      <w:r w:rsidR="00905897" w:rsidRPr="00A43E21">
        <w:t> vyhradení poľovného revíru</w:t>
      </w:r>
      <w:r w:rsidRPr="00A43E21">
        <w:t xml:space="preserve"> podľa tohto zákona.</w:t>
      </w:r>
      <w:r w:rsidR="00086EED" w:rsidRPr="00A43E21">
        <w:t xml:space="preserve"> </w:t>
      </w:r>
      <w:r w:rsidR="00086EED" w:rsidRPr="00A43E21">
        <w:rPr>
          <w:lang w:eastAsia="en-US"/>
        </w:rPr>
        <w:t xml:space="preserve">Vlastníkovi poľovného pozemku, ktorý je začlenený do vyhradeného poľovného revíru patrí od 1. </w:t>
      </w:r>
      <w:r w:rsidR="009C50E9">
        <w:rPr>
          <w:lang w:eastAsia="en-US"/>
        </w:rPr>
        <w:t>júna</w:t>
      </w:r>
      <w:r w:rsidR="009C50E9" w:rsidRPr="00A43E21">
        <w:rPr>
          <w:lang w:eastAsia="en-US"/>
        </w:rPr>
        <w:t xml:space="preserve"> </w:t>
      </w:r>
      <w:r w:rsidR="00086EED" w:rsidRPr="00A43E21">
        <w:rPr>
          <w:lang w:eastAsia="en-US"/>
        </w:rPr>
        <w:t>2023 náhrada podľa tohto zákona.</w:t>
      </w:r>
    </w:p>
    <w:p w14:paraId="36B2C8A0" w14:textId="77777777" w:rsidR="009E2D1A" w:rsidRPr="003F63EC" w:rsidRDefault="009E2D1A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>Zmluvy</w:t>
      </w:r>
      <w:r w:rsidR="00D17B03">
        <w:t xml:space="preserve"> </w:t>
      </w:r>
      <w:r w:rsidR="00D17B03" w:rsidRPr="003F63EC">
        <w:t>o užívaní poľovného revíru</w:t>
      </w:r>
      <w:r w:rsidRPr="003F63EC">
        <w:t xml:space="preserve"> uzatvorené </w:t>
      </w:r>
      <w:r w:rsidR="0040445E">
        <w:t>do 31. mája 2023</w:t>
      </w:r>
      <w:r w:rsidR="0040445E" w:rsidRPr="003F63EC">
        <w:t xml:space="preserve"> </w:t>
      </w:r>
      <w:r w:rsidR="00335116" w:rsidRPr="003F63EC">
        <w:t xml:space="preserve"> </w:t>
      </w:r>
      <w:r w:rsidRPr="003F63EC">
        <w:t>zostávajú v platnosti na dobu, na ktorú boli uzatvorené</w:t>
      </w:r>
      <w:r w:rsidR="001A0125" w:rsidRPr="003F63EC">
        <w:t>.</w:t>
      </w:r>
    </w:p>
    <w:p w14:paraId="03C778F9" w14:textId="77777777" w:rsidR="00415AED" w:rsidRPr="003F63EC" w:rsidRDefault="00415AED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>Užívateľa poľovného revíru, ktorý užíva poľovný revír na základe zmluvy</w:t>
      </w:r>
      <w:r w:rsidR="00D17B03">
        <w:t xml:space="preserve"> </w:t>
      </w:r>
      <w:r w:rsidR="00D17B03" w:rsidRPr="003F63EC">
        <w:t>o užívaní poľovného revíru</w:t>
      </w:r>
      <w:r w:rsidRPr="003F63EC">
        <w:t xml:space="preserve"> zaevidovanej podľa </w:t>
      </w:r>
      <w:r w:rsidR="00AD3079">
        <w:t>predpisu účinného do 31.</w:t>
      </w:r>
      <w:r w:rsidR="00FB452E">
        <w:t xml:space="preserve"> </w:t>
      </w:r>
      <w:r w:rsidR="009C50E9">
        <w:t>mája 2023</w:t>
      </w:r>
      <w:r w:rsidRPr="003F63EC">
        <w:t>, okresný úrad</w:t>
      </w:r>
      <w:r w:rsidR="000327EB">
        <w:t xml:space="preserve"> zapíše</w:t>
      </w:r>
      <w:r w:rsidRPr="003F63EC">
        <w:t xml:space="preserve"> do registra </w:t>
      </w:r>
      <w:r w:rsidR="008568A3" w:rsidRPr="003F63EC">
        <w:t>užívateľov</w:t>
      </w:r>
      <w:r w:rsidR="000327EB">
        <w:t xml:space="preserve"> k 1.</w:t>
      </w:r>
      <w:r w:rsidR="00FB452E">
        <w:t xml:space="preserve"> </w:t>
      </w:r>
      <w:r w:rsidR="009C50E9">
        <w:t xml:space="preserve">júnu </w:t>
      </w:r>
      <w:r w:rsidR="00335116">
        <w:t>2023</w:t>
      </w:r>
      <w:r w:rsidR="008568A3" w:rsidRPr="003F63EC">
        <w:t>.</w:t>
      </w:r>
    </w:p>
    <w:p w14:paraId="16788994" w14:textId="77777777" w:rsidR="000B40DA" w:rsidRDefault="00406364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 xml:space="preserve">Osoby poverené vykonávaním ochrany poľovníctva a starostlivosťou o zver podľa </w:t>
      </w:r>
      <w:r w:rsidR="000327EB">
        <w:t>predpisu účinného do 31.</w:t>
      </w:r>
      <w:r w:rsidR="00FB452E">
        <w:t xml:space="preserve"> </w:t>
      </w:r>
      <w:r w:rsidR="009C50E9">
        <w:t>mája 2023</w:t>
      </w:r>
      <w:r w:rsidR="00335116">
        <w:t xml:space="preserve"> </w:t>
      </w:r>
      <w:r w:rsidRPr="003F63EC">
        <w:t>okresný úrad</w:t>
      </w:r>
      <w:r w:rsidR="000327EB">
        <w:t xml:space="preserve"> zapíše</w:t>
      </w:r>
      <w:r w:rsidRPr="003F63EC">
        <w:t xml:space="preserve"> do registra užívateľov</w:t>
      </w:r>
      <w:r w:rsidR="000327EB">
        <w:t xml:space="preserve"> k 1.</w:t>
      </w:r>
      <w:r w:rsidR="00E1672B">
        <w:t xml:space="preserve"> </w:t>
      </w:r>
      <w:r w:rsidR="009C50E9">
        <w:t xml:space="preserve">júnu </w:t>
      </w:r>
      <w:r w:rsidR="00335116" w:rsidRPr="000B40DA">
        <w:t>2023</w:t>
      </w:r>
      <w:r w:rsidRPr="000B40DA">
        <w:t>.</w:t>
      </w:r>
      <w:r w:rsidR="00A43E21" w:rsidRPr="000B40DA">
        <w:t xml:space="preserve"> </w:t>
      </w:r>
    </w:p>
    <w:p w14:paraId="2942B12F" w14:textId="77777777" w:rsidR="00406364" w:rsidRPr="000B40DA" w:rsidRDefault="00A43E21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0B40DA">
        <w:rPr>
          <w:lang w:eastAsia="en-US"/>
        </w:rPr>
        <w:t xml:space="preserve">Vlastníkovi poľovného pozemku začleneného do poľovného revíru podľa </w:t>
      </w:r>
      <w:r w:rsidR="000B40DA">
        <w:rPr>
          <w:lang w:eastAsia="en-US"/>
        </w:rPr>
        <w:t>odseku 5</w:t>
      </w:r>
      <w:r w:rsidRPr="000B40DA">
        <w:rPr>
          <w:lang w:eastAsia="en-US"/>
        </w:rPr>
        <w:t xml:space="preserve"> patrí od 1. </w:t>
      </w:r>
      <w:r w:rsidR="009C50E9">
        <w:rPr>
          <w:lang w:eastAsia="en-US"/>
        </w:rPr>
        <w:t>júna</w:t>
      </w:r>
      <w:r w:rsidR="009C50E9" w:rsidRPr="000B40DA">
        <w:rPr>
          <w:lang w:eastAsia="en-US"/>
        </w:rPr>
        <w:t xml:space="preserve"> </w:t>
      </w:r>
      <w:r w:rsidRPr="000B40DA">
        <w:rPr>
          <w:lang w:eastAsia="en-US"/>
        </w:rPr>
        <w:t>2023 náhrada podľa tohto zákona.</w:t>
      </w:r>
    </w:p>
    <w:p w14:paraId="7E94174F" w14:textId="77777777" w:rsidR="00406364" w:rsidRPr="003F63EC" w:rsidRDefault="00406364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lastRenderedPageBreak/>
        <w:t xml:space="preserve">Poľovníckych hospodárov vymenovaných podľa </w:t>
      </w:r>
      <w:r w:rsidR="000327EB">
        <w:t>predpisu účinného do 31.</w:t>
      </w:r>
      <w:r w:rsidR="00FB452E">
        <w:t xml:space="preserve"> </w:t>
      </w:r>
      <w:r w:rsidR="009C50E9">
        <w:t>mája 2023</w:t>
      </w:r>
      <w:r w:rsidR="00335116" w:rsidRPr="003F63EC">
        <w:t xml:space="preserve"> </w:t>
      </w:r>
      <w:r w:rsidRPr="003F63EC">
        <w:t>okresný úrad  zapíše do registra poľovníckych hospodárov</w:t>
      </w:r>
      <w:r w:rsidR="000327EB">
        <w:t xml:space="preserve"> k 1.</w:t>
      </w:r>
      <w:r w:rsidR="00FB452E">
        <w:t xml:space="preserve"> </w:t>
      </w:r>
      <w:r w:rsidR="009C50E9">
        <w:t xml:space="preserve">júnu </w:t>
      </w:r>
      <w:r w:rsidR="00335116">
        <w:t>2023</w:t>
      </w:r>
      <w:r w:rsidRPr="003F63EC">
        <w:t xml:space="preserve">. </w:t>
      </w:r>
    </w:p>
    <w:p w14:paraId="124F3D98" w14:textId="77777777" w:rsidR="00406364" w:rsidRPr="003F63EC" w:rsidRDefault="00406364" w:rsidP="00F37846">
      <w:pPr>
        <w:keepNext/>
        <w:keepLines/>
        <w:numPr>
          <w:ilvl w:val="0"/>
          <w:numId w:val="116"/>
        </w:numPr>
        <w:spacing w:after="120"/>
        <w:ind w:left="0" w:firstLine="829"/>
      </w:pPr>
      <w:r w:rsidRPr="003F63EC">
        <w:t xml:space="preserve">Členov poľovníckej stráže vymenovaných podľa </w:t>
      </w:r>
      <w:r w:rsidR="000327EB">
        <w:t>predpisu účinného do 31.</w:t>
      </w:r>
      <w:r w:rsidR="00FB452E" w:rsidRPr="00FB452E">
        <w:t xml:space="preserve"> </w:t>
      </w:r>
      <w:r w:rsidR="009C50E9">
        <w:t>mája 2023</w:t>
      </w:r>
      <w:r w:rsidR="00335116">
        <w:t xml:space="preserve"> </w:t>
      </w:r>
      <w:r w:rsidRPr="003F63EC">
        <w:t>okresný úrad zapíše do registra členov poľovníckej stráže</w:t>
      </w:r>
      <w:r w:rsidR="000327EB">
        <w:t xml:space="preserve"> k 1.</w:t>
      </w:r>
      <w:r w:rsidR="00FB452E">
        <w:t xml:space="preserve"> </w:t>
      </w:r>
      <w:r w:rsidR="009C50E9">
        <w:t xml:space="preserve">júnu </w:t>
      </w:r>
      <w:r w:rsidR="00335116">
        <w:t>2023</w:t>
      </w:r>
      <w:r w:rsidRPr="003F63EC">
        <w:t xml:space="preserve">. </w:t>
      </w:r>
    </w:p>
    <w:p w14:paraId="04FAA87E" w14:textId="77777777" w:rsidR="008443AE" w:rsidRDefault="008568A3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 xml:space="preserve">Poľovnícke organizácie a organizačné zložky poľovníckych organizácií, u ktorých došlo </w:t>
      </w:r>
      <w:r w:rsidR="0040445E">
        <w:t>do 31. mája 2023</w:t>
      </w:r>
      <w:r w:rsidR="0040445E" w:rsidRPr="003F63EC">
        <w:t xml:space="preserve"> </w:t>
      </w:r>
      <w:r w:rsidR="00335116" w:rsidRPr="003F63EC">
        <w:t xml:space="preserve"> </w:t>
      </w:r>
      <w:r w:rsidRPr="003F63EC">
        <w:t>k zmene údajov zapísaných v</w:t>
      </w:r>
      <w:r w:rsidR="001C514D" w:rsidRPr="003F63EC">
        <w:t xml:space="preserve"> </w:t>
      </w:r>
      <w:r w:rsidRPr="003F63EC">
        <w:t xml:space="preserve">registri </w:t>
      </w:r>
      <w:r w:rsidR="00E65EA1" w:rsidRPr="003F63EC">
        <w:t xml:space="preserve">poľovníckych organizácií </w:t>
      </w:r>
      <w:r w:rsidRPr="003F63EC">
        <w:t xml:space="preserve">alebo ktoré nemajú zapísané </w:t>
      </w:r>
      <w:r w:rsidR="00406364" w:rsidRPr="003F63EC">
        <w:t>v</w:t>
      </w:r>
      <w:r w:rsidR="001C514D" w:rsidRPr="003F63EC">
        <w:t xml:space="preserve"> </w:t>
      </w:r>
      <w:r w:rsidR="00406364" w:rsidRPr="003F63EC">
        <w:t xml:space="preserve">registri </w:t>
      </w:r>
      <w:r w:rsidR="00E65EA1" w:rsidRPr="003F63EC">
        <w:t xml:space="preserve">poľovníckych organizácií </w:t>
      </w:r>
      <w:r w:rsidRPr="003F63EC">
        <w:t xml:space="preserve">sídlo v súlade s týmto zákonom, sú povinné predložiť okresnému úradu aktuálne údaje a zosúladiť svoje sídlo s týmto zákonom do </w:t>
      </w:r>
      <w:r w:rsidR="0040445E">
        <w:t>3</w:t>
      </w:r>
      <w:r w:rsidR="0017336E" w:rsidRPr="003F63EC">
        <w:t xml:space="preserve">1. </w:t>
      </w:r>
      <w:r w:rsidR="0040445E">
        <w:t>júla</w:t>
      </w:r>
      <w:r w:rsidR="009C50E9">
        <w:t xml:space="preserve"> </w:t>
      </w:r>
      <w:r w:rsidR="00335116">
        <w:t>2023</w:t>
      </w:r>
      <w:r w:rsidR="00820FEE">
        <w:t>.</w:t>
      </w:r>
    </w:p>
    <w:p w14:paraId="1F1EAD10" w14:textId="77777777" w:rsidR="00CC0A50" w:rsidRDefault="00CC0A50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 xml:space="preserve">Osoby, ktoré zložili vyššiu skúšku z poľovníctva podľa </w:t>
      </w:r>
      <w:r w:rsidR="000327EB">
        <w:t>predpisu účinného do 31.</w:t>
      </w:r>
      <w:r w:rsidR="00FB452E" w:rsidRPr="00FB452E">
        <w:t xml:space="preserve"> </w:t>
      </w:r>
      <w:r w:rsidR="009C50E9">
        <w:t>mája 2023</w:t>
      </w:r>
      <w:r w:rsidR="00335116">
        <w:t xml:space="preserve"> </w:t>
      </w:r>
      <w:r w:rsidRPr="003F63EC">
        <w:t xml:space="preserve">alebo osoby, ktoré mali pred účinnosťou tohto zákona </w:t>
      </w:r>
      <w:r w:rsidR="007D2D16">
        <w:t xml:space="preserve">úspešne ukončené </w:t>
      </w:r>
      <w:r w:rsidRPr="003F63EC">
        <w:t xml:space="preserve">vzdelanie, ktoré nahrádzalo podľa </w:t>
      </w:r>
      <w:r w:rsidR="000327EB">
        <w:t>predpisu účinného do 31.</w:t>
      </w:r>
      <w:r w:rsidR="00FB452E">
        <w:t xml:space="preserve"> </w:t>
      </w:r>
      <w:r w:rsidR="009C50E9">
        <w:t>mája 2023</w:t>
      </w:r>
      <w:r w:rsidR="00335116">
        <w:t xml:space="preserve"> </w:t>
      </w:r>
      <w:r w:rsidRPr="003F63EC">
        <w:t>vyššiu skúšku z poľovníctva, sa považujú za osoby, ktoré majú vyššiu skúšku z poľovníctva podľa</w:t>
      </w:r>
      <w:r w:rsidR="00E60113" w:rsidRPr="003F63EC">
        <w:t xml:space="preserve"> tohto zákona.</w:t>
      </w:r>
    </w:p>
    <w:p w14:paraId="76E1F6A2" w14:textId="77777777" w:rsidR="00F70019" w:rsidRDefault="00F70019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>
        <w:t>Komora zriadená podľa predpisu</w:t>
      </w:r>
      <w:r w:rsidR="0040445E">
        <w:t xml:space="preserve"> účinného do 31. mája 2023</w:t>
      </w:r>
      <w:r w:rsidR="0040445E" w:rsidRPr="003F63EC">
        <w:t xml:space="preserve"> </w:t>
      </w:r>
      <w:r>
        <w:t xml:space="preserve"> je komora podľa tohto zákona.</w:t>
      </w:r>
    </w:p>
    <w:p w14:paraId="55BF8B0E" w14:textId="77777777" w:rsidR="00496CF7" w:rsidRDefault="00496CF7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>
        <w:t xml:space="preserve">Poľovné lístky vydané </w:t>
      </w:r>
      <w:r w:rsidR="0040445E">
        <w:t>do</w:t>
      </w:r>
      <w:r>
        <w:t xml:space="preserve"> 31.máj</w:t>
      </w:r>
      <w:r w:rsidR="0040445E">
        <w:t>a</w:t>
      </w:r>
      <w:r>
        <w:t xml:space="preserve"> 2023 sú platné na dobu, na ktorú boli vydané.</w:t>
      </w:r>
    </w:p>
    <w:p w14:paraId="304668A3" w14:textId="77777777" w:rsidR="00496CF7" w:rsidRPr="003F63EC" w:rsidRDefault="00496CF7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>
        <w:t>Žiadosti o vydanie poľovného lístka, ktoré neboli vybavené do 31. mája 2023, komora odstúpi okresnému úradu do 15. júna 2023.</w:t>
      </w:r>
    </w:p>
    <w:p w14:paraId="1828F2CF" w14:textId="77777777" w:rsidR="00E60113" w:rsidRPr="003F63EC" w:rsidRDefault="00E60113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>Užívatelia poľovných revírov, ktorí chovajú ku dňu účinnosti tohto zákona jeleňa siku, sú povinn</w:t>
      </w:r>
      <w:r w:rsidR="005D2272" w:rsidRPr="003F63EC">
        <w:t>í</w:t>
      </w:r>
      <w:r w:rsidRPr="003F63EC">
        <w:t xml:space="preserve"> do </w:t>
      </w:r>
      <w:r w:rsidR="0040445E">
        <w:t>3</w:t>
      </w:r>
      <w:r w:rsidR="009C50E9">
        <w:t xml:space="preserve">1. </w:t>
      </w:r>
      <w:r w:rsidR="0040445E">
        <w:t>júla</w:t>
      </w:r>
      <w:r w:rsidR="009C50E9">
        <w:t xml:space="preserve"> 2023</w:t>
      </w:r>
      <w:r w:rsidR="00335116" w:rsidRPr="003F63EC">
        <w:t xml:space="preserve"> </w:t>
      </w:r>
      <w:r w:rsidRPr="003F63EC">
        <w:t>zrušiť jeho chov.</w:t>
      </w:r>
    </w:p>
    <w:p w14:paraId="75F7AE83" w14:textId="77777777" w:rsidR="008568A3" w:rsidRDefault="005278B9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3F63EC">
        <w:t xml:space="preserve">Konania začaté </w:t>
      </w:r>
      <w:r w:rsidR="007D2D16">
        <w:t xml:space="preserve">podľa predpisu účinného do 31. </w:t>
      </w:r>
      <w:r w:rsidR="009C50E9">
        <w:t>mája 2023</w:t>
      </w:r>
      <w:r w:rsidR="007D2D16">
        <w:t xml:space="preserve">, ktoré sa </w:t>
      </w:r>
      <w:r w:rsidR="007D2D16" w:rsidRPr="003F63EC">
        <w:t>právoplatne neskonč</w:t>
      </w:r>
      <w:r w:rsidR="007D2D16">
        <w:t>ili</w:t>
      </w:r>
      <w:r w:rsidR="007D2D16" w:rsidRPr="003F63EC">
        <w:t xml:space="preserve"> </w:t>
      </w:r>
      <w:r w:rsidR="0028408C">
        <w:t>do 31. mája 2023</w:t>
      </w:r>
      <w:r w:rsidR="007D2D16">
        <w:t>,</w:t>
      </w:r>
      <w:r w:rsidRPr="003F63EC">
        <w:t xml:space="preserve"> </w:t>
      </w:r>
      <w:r w:rsidR="00F30900" w:rsidRPr="003F63EC">
        <w:t xml:space="preserve">sa </w:t>
      </w:r>
      <w:r w:rsidR="00CC0A50" w:rsidRPr="003F63EC">
        <w:t>do</w:t>
      </w:r>
      <w:r w:rsidR="00F30900" w:rsidRPr="003F63EC">
        <w:t>končia podľa</w:t>
      </w:r>
      <w:r w:rsidR="0028408C" w:rsidRPr="0028408C">
        <w:t xml:space="preserve"> </w:t>
      </w:r>
      <w:r w:rsidR="0028408C">
        <w:t>predpisu účinného do 31. mája 2023</w:t>
      </w:r>
      <w:r w:rsidR="00F30900" w:rsidRPr="003F63EC">
        <w:t>.</w:t>
      </w:r>
    </w:p>
    <w:p w14:paraId="39EEC416" w14:textId="77777777" w:rsidR="00264EA9" w:rsidRDefault="00264EA9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 w:rsidRPr="00264EA9">
        <w:t xml:space="preserve">Pozemky vyhlásené za nepoľovné plochy podľa </w:t>
      </w:r>
      <w:r w:rsidR="000327EB">
        <w:t>predpisu účinného do 31.</w:t>
      </w:r>
      <w:r w:rsidR="00FB452E">
        <w:t xml:space="preserve"> </w:t>
      </w:r>
      <w:r w:rsidR="009C50E9">
        <w:t>mája 2023</w:t>
      </w:r>
      <w:r w:rsidR="00335116">
        <w:t xml:space="preserve"> </w:t>
      </w:r>
      <w:r w:rsidRPr="00264EA9">
        <w:t>sa považujú za nepoľovné plochy podľa tohto zákona</w:t>
      </w:r>
      <w:r>
        <w:rPr>
          <w:rFonts w:ascii="Times" w:hAnsi="Times" w:cs="Times"/>
          <w:sz w:val="25"/>
          <w:szCs w:val="25"/>
        </w:rPr>
        <w:t>.</w:t>
      </w:r>
    </w:p>
    <w:p w14:paraId="17E55A6F" w14:textId="77777777" w:rsidR="00D41289" w:rsidRDefault="00D41289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>
        <w:t xml:space="preserve">Prípravu na skúšky a skúšku uchádzača o poľovný lístok začaté </w:t>
      </w:r>
      <w:r w:rsidR="0028408C">
        <w:t xml:space="preserve">do </w:t>
      </w:r>
      <w:r>
        <w:t>31.</w:t>
      </w:r>
      <w:r w:rsidR="00CD4097">
        <w:t xml:space="preserve"> </w:t>
      </w:r>
      <w:r w:rsidR="0028408C">
        <w:t xml:space="preserve"> </w:t>
      </w:r>
      <w:r w:rsidR="009C50E9">
        <w:t>máj</w:t>
      </w:r>
      <w:r w:rsidR="0028408C">
        <w:t>a</w:t>
      </w:r>
      <w:r w:rsidR="009C50E9">
        <w:t xml:space="preserve"> 2023</w:t>
      </w:r>
      <w:r>
        <w:t xml:space="preserve"> dokončí komora podľa</w:t>
      </w:r>
      <w:r w:rsidR="0028408C">
        <w:t xml:space="preserve"> predpisu účinného do 31. mája 2023</w:t>
      </w:r>
      <w:r w:rsidR="00CD4097">
        <w:t>.</w:t>
      </w:r>
    </w:p>
    <w:p w14:paraId="54CB1104" w14:textId="34E05E00" w:rsidR="00A652B5" w:rsidRPr="003F63EC" w:rsidRDefault="00A652B5" w:rsidP="00F37846">
      <w:pPr>
        <w:keepNext/>
        <w:keepLines/>
        <w:numPr>
          <w:ilvl w:val="0"/>
          <w:numId w:val="116"/>
        </w:numPr>
        <w:spacing w:after="120"/>
        <w:ind w:left="0" w:firstLine="851"/>
      </w:pPr>
      <w:r>
        <w:t xml:space="preserve">Do nadobudnutia účinnosti </w:t>
      </w:r>
      <w:r w:rsidR="006A1294">
        <w:t>všeobecne záväzných právnych</w:t>
      </w:r>
      <w:r>
        <w:t xml:space="preserve"> predpisov vydaných na základe tohto zákona (§ 9</w:t>
      </w:r>
      <w:r w:rsidR="00542D14">
        <w:t>0</w:t>
      </w:r>
      <w:r>
        <w:t>) zostávajú v platnosti a účinnosti:</w:t>
      </w:r>
      <w:r>
        <w:br/>
        <w:t>a) vyhláška Ministerstva pôdohospodárstva Slovenskej republiky č. 344/2009 Z. z., ktorou sa vykonáva zákon o poľovníctve v znení neskorších predpisov</w:t>
      </w:r>
      <w:r w:rsidR="008553E6">
        <w:t>,</w:t>
      </w:r>
      <w:r>
        <w:br/>
        <w:t>b) vyhláška Ministerstva pôdohospodárstva a rozvoja vidieka Slovenskej republiky č.</w:t>
      </w:r>
      <w:r w:rsidR="00886412">
        <w:t xml:space="preserve"> 421/2013 Z. z., ktorou sa určuje spoločenská hodnota poľovnej zveri.</w:t>
      </w:r>
    </w:p>
    <w:p w14:paraId="1CC7E663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BE0F2F">
        <w:rPr>
          <w:rFonts w:cs="Times New Roman"/>
          <w:szCs w:val="24"/>
        </w:rPr>
        <w:t>9</w:t>
      </w:r>
      <w:r w:rsidR="001E427A">
        <w:rPr>
          <w:rFonts w:cs="Times New Roman"/>
          <w:szCs w:val="24"/>
        </w:rPr>
        <w:t>0</w:t>
      </w:r>
    </w:p>
    <w:p w14:paraId="3BDE138B" w14:textId="77777777" w:rsidR="00151BDA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Splnomocňovacie ustanovenia</w:t>
      </w:r>
      <w:r w:rsidR="001C514D" w:rsidRPr="003F63EC">
        <w:rPr>
          <w:rFonts w:cs="Times New Roman"/>
          <w:szCs w:val="24"/>
        </w:rPr>
        <w:t xml:space="preserve"> </w:t>
      </w:r>
    </w:p>
    <w:p w14:paraId="51A0A272" w14:textId="77777777" w:rsidR="00C8021B" w:rsidRPr="003F63EC" w:rsidRDefault="00C8021B" w:rsidP="00F37846">
      <w:pPr>
        <w:pStyle w:val="odsek1"/>
        <w:keepNext/>
        <w:keepLines/>
        <w:numPr>
          <w:ilvl w:val="0"/>
          <w:numId w:val="117"/>
        </w:numPr>
        <w:tabs>
          <w:tab w:val="left" w:pos="1276"/>
        </w:tabs>
        <w:ind w:left="0" w:firstLine="851"/>
      </w:pPr>
      <w:r w:rsidRPr="003F63EC">
        <w:t>Ministerstvo</w:t>
      </w:r>
      <w:r w:rsidR="00EB6EE4">
        <w:t xml:space="preserve"> pôdohospodárstva</w:t>
      </w:r>
      <w:r w:rsidRPr="003F63EC">
        <w:t xml:space="preserve"> vydá všeobecne záväzný právny predpis, ktorý ustanoví </w:t>
      </w:r>
    </w:p>
    <w:p w14:paraId="1A84DF49" w14:textId="77777777" w:rsidR="009D5589" w:rsidRDefault="009D5589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>postup správcu informačného systému</w:t>
      </w:r>
      <w:r w:rsidR="00515F44">
        <w:t xml:space="preserve"> poľovníctva</w:t>
      </w:r>
      <w:r>
        <w:t xml:space="preserve"> pri vykonaní kontroly a aktualizácie analýzy vlastníckych vzťahov a overení, či zhromaždenie</w:t>
      </w:r>
      <w:r w:rsidR="003756EF">
        <w:t xml:space="preserve"> vlastníkov</w:t>
      </w:r>
      <w:r>
        <w:t xml:space="preserve"> rozhodlo </w:t>
      </w:r>
      <w:r w:rsidRPr="003F63EC">
        <w:rPr>
          <w:rFonts w:eastAsia="Times New Roman"/>
          <w:lang w:eastAsia="sk-SK"/>
        </w:rPr>
        <w:t>nadpolovičnou väčšinou</w:t>
      </w:r>
      <w:r>
        <w:rPr>
          <w:rFonts w:eastAsia="Times New Roman"/>
          <w:lang w:eastAsia="sk-SK"/>
        </w:rPr>
        <w:t xml:space="preserve"> hlasov,</w:t>
      </w:r>
    </w:p>
    <w:p w14:paraId="7676AE43" w14:textId="4DFFE6B0" w:rsidR="00C8021B" w:rsidRPr="003F63EC" w:rsidRDefault="00247B31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 xml:space="preserve">účel uznanej zvernice, </w:t>
      </w:r>
      <w:r w:rsidR="00C8021B" w:rsidRPr="003F63EC">
        <w:t>obsah projektu</w:t>
      </w:r>
      <w:r w:rsidR="00D52F2C" w:rsidRPr="003F63EC">
        <w:t xml:space="preserve"> samostatnej</w:t>
      </w:r>
      <w:r w:rsidR="007B37C2">
        <w:t xml:space="preserve"> zvernice</w:t>
      </w:r>
      <w:r w:rsidR="00D52F2C" w:rsidRPr="003F63EC">
        <w:t xml:space="preserve"> a uznanej zvernice</w:t>
      </w:r>
      <w:r w:rsidR="00C8021B" w:rsidRPr="003F63EC">
        <w:t xml:space="preserve"> a</w:t>
      </w:r>
      <w:r w:rsidR="007B37C2">
        <w:t> </w:t>
      </w:r>
      <w:r w:rsidR="00C8021B" w:rsidRPr="003F63EC">
        <w:t>samostatnej</w:t>
      </w:r>
      <w:r w:rsidR="007B37C2">
        <w:t xml:space="preserve"> bažantnice</w:t>
      </w:r>
      <w:r w:rsidR="00C8021B" w:rsidRPr="003F63EC">
        <w:t xml:space="preserve"> a uznanej bažantnice,</w:t>
      </w:r>
    </w:p>
    <w:p w14:paraId="420829C4" w14:textId="77777777" w:rsidR="00C8021B" w:rsidRPr="003F63EC" w:rsidRDefault="00393389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>postup</w:t>
      </w:r>
      <w:r w:rsidR="00515F44">
        <w:t xml:space="preserve"> a podmienky</w:t>
      </w:r>
      <w:r>
        <w:t xml:space="preserve"> pri </w:t>
      </w:r>
      <w:r w:rsidR="00C8021B" w:rsidRPr="003F63EC">
        <w:t>zaradení poľovného revíru do kvalitatívnych tried a určovaní normovaných kmeňových stavov zveri, vekovej a po</w:t>
      </w:r>
      <w:r w:rsidR="00D52F2C" w:rsidRPr="003F63EC">
        <w:t>hlavnej štruktúr</w:t>
      </w:r>
      <w:r>
        <w:t>y</w:t>
      </w:r>
      <w:r w:rsidR="00D52F2C" w:rsidRPr="003F63EC">
        <w:t xml:space="preserve"> a chov</w:t>
      </w:r>
      <w:r>
        <w:t>u</w:t>
      </w:r>
      <w:r w:rsidR="00D52F2C" w:rsidRPr="003F63EC">
        <w:t xml:space="preserve"> zveri,</w:t>
      </w:r>
    </w:p>
    <w:p w14:paraId="4E370D8F" w14:textId="289835BB" w:rsidR="008023F5" w:rsidRDefault="00515F44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lastRenderedPageBreak/>
        <w:t>zaradenie poľovných revírov do</w:t>
      </w:r>
      <w:r w:rsidR="008023F5">
        <w:t xml:space="preserve"> </w:t>
      </w:r>
      <w:r w:rsidR="00C8021B" w:rsidRPr="003F63EC">
        <w:t>poľovných oblast</w:t>
      </w:r>
      <w:r>
        <w:t>í a poľovných lokalí</w:t>
      </w:r>
      <w:r w:rsidR="00C8021B" w:rsidRPr="003F63EC">
        <w:t>t, obsah štatútu poradn</w:t>
      </w:r>
      <w:r w:rsidR="007B37C2">
        <w:t>ého</w:t>
      </w:r>
      <w:r>
        <w:t xml:space="preserve"> zbor</w:t>
      </w:r>
      <w:r w:rsidR="007B37C2">
        <w:t>u</w:t>
      </w:r>
      <w:r>
        <w:t xml:space="preserve"> a</w:t>
      </w:r>
      <w:r w:rsidR="007B37C2">
        <w:t xml:space="preserve"> štatútu</w:t>
      </w:r>
      <w:r>
        <w:t xml:space="preserve"> chovateľsk</w:t>
      </w:r>
      <w:r w:rsidR="007B37C2">
        <w:t>ej rady,</w:t>
      </w:r>
    </w:p>
    <w:p w14:paraId="310FFA1F" w14:textId="77777777" w:rsidR="00247B31" w:rsidRDefault="00247B31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>podrobnosti o chovateľských prehliadkach,</w:t>
      </w:r>
    </w:p>
    <w:p w14:paraId="4CFB4290" w14:textId="77777777" w:rsidR="00C8021B" w:rsidRPr="003F63EC" w:rsidRDefault="00C8021B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 w:rsidRPr="003F63EC">
        <w:t>poč</w:t>
      </w:r>
      <w:r w:rsidR="008023F5">
        <w:t>e</w:t>
      </w:r>
      <w:r w:rsidRPr="003F63EC">
        <w:t xml:space="preserve">t a druh poľovníckych zariadení pre chov jednotlivých druhov zveri, druh a </w:t>
      </w:r>
      <w:r w:rsidR="008023F5" w:rsidRPr="003F63EC">
        <w:t>množstv</w:t>
      </w:r>
      <w:r w:rsidR="008023F5">
        <w:t>o</w:t>
      </w:r>
      <w:r w:rsidR="008023F5" w:rsidRPr="003F63EC">
        <w:t xml:space="preserve"> </w:t>
      </w:r>
      <w:r w:rsidRPr="003F63EC">
        <w:t>krmiva a spôsob prikrmovania a  spôsob vnadenia zveri,</w:t>
      </w:r>
    </w:p>
    <w:p w14:paraId="5E357D34" w14:textId="77777777" w:rsidR="00C8021B" w:rsidRPr="003F63EC" w:rsidRDefault="008023F5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 xml:space="preserve">podrobnosti o </w:t>
      </w:r>
      <w:r w:rsidR="00C8021B" w:rsidRPr="003F63EC">
        <w:t>skúške odbornej spôsobilosti poľovníckej stráže,</w:t>
      </w:r>
    </w:p>
    <w:p w14:paraId="45112D80" w14:textId="77777777" w:rsidR="00A92A14" w:rsidRDefault="008023F5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 xml:space="preserve">postup pri </w:t>
      </w:r>
      <w:r w:rsidR="00C8021B" w:rsidRPr="003F63EC">
        <w:t>poľovníckom plánovaní</w:t>
      </w:r>
      <w:r w:rsidR="00A92A14">
        <w:t xml:space="preserve"> a</w:t>
      </w:r>
      <w:r w:rsidR="00362918">
        <w:t> zisťovaní stavov zveri</w:t>
      </w:r>
      <w:r w:rsidR="00515F44">
        <w:t>,</w:t>
      </w:r>
    </w:p>
    <w:p w14:paraId="3F0B59C6" w14:textId="77777777" w:rsidR="00C8021B" w:rsidRPr="003F63EC" w:rsidRDefault="00286B37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>termín</w:t>
      </w:r>
      <w:r w:rsidR="00A92A14">
        <w:t>y</w:t>
      </w:r>
      <w:r>
        <w:t xml:space="preserve"> predkladania </w:t>
      </w:r>
      <w:r w:rsidR="00515F44">
        <w:t>dokumentácie poľovného revíru</w:t>
      </w:r>
      <w:r>
        <w:t>,</w:t>
      </w:r>
    </w:p>
    <w:p w14:paraId="317FC557" w14:textId="77777777" w:rsidR="00C8021B" w:rsidRDefault="00C8021B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 w:rsidRPr="003F63EC">
        <w:t>obsah dokumentácie poľovného revíru</w:t>
      </w:r>
      <w:r w:rsidR="00A92A14">
        <w:t xml:space="preserve"> a vzory tlačív</w:t>
      </w:r>
      <w:r w:rsidRPr="003F63EC">
        <w:t xml:space="preserve">, </w:t>
      </w:r>
    </w:p>
    <w:p w14:paraId="0DC26E3B" w14:textId="77777777" w:rsidR="00BC68B7" w:rsidRPr="003F63EC" w:rsidRDefault="00BC68B7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 xml:space="preserve">technické, personálne a materiálne </w:t>
      </w:r>
      <w:r w:rsidR="00B0576D">
        <w:t>požiadavky na udelenie oprávnenia</w:t>
      </w:r>
      <w:r w:rsidR="00B0576D" w:rsidRPr="00A05613">
        <w:t xml:space="preserve"> na zabezpečovanie prípravy na skúšku uchádzača o poľovný lístok a na organizovanie skúšky uchádzača o poľovný lístok</w:t>
      </w:r>
      <w:r>
        <w:t>,</w:t>
      </w:r>
    </w:p>
    <w:p w14:paraId="770B75D1" w14:textId="77777777" w:rsidR="00C8021B" w:rsidRPr="003F63EC" w:rsidRDefault="006707A8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>skúšobný poriadok</w:t>
      </w:r>
      <w:r w:rsidRPr="006707A8">
        <w:t xml:space="preserve"> </w:t>
      </w:r>
      <w:r w:rsidRPr="003F63EC">
        <w:t>pre jednotlivé druhy</w:t>
      </w:r>
      <w:r>
        <w:t xml:space="preserve"> poľovníckych</w:t>
      </w:r>
      <w:r w:rsidRPr="003F63EC">
        <w:t xml:space="preserve"> skúšok</w:t>
      </w:r>
      <w:r>
        <w:t xml:space="preserve">, </w:t>
      </w:r>
      <w:r w:rsidR="00515F44">
        <w:t xml:space="preserve"> vzory vysvedčení poľovníckych skúšok, </w:t>
      </w:r>
      <w:r>
        <w:t>kvalifikačné predpoklady potrebné na zápis do zoznamu skúšobných komisárov</w:t>
      </w:r>
      <w:r w:rsidR="00C8021B" w:rsidRPr="003F63EC">
        <w:t xml:space="preserve">, </w:t>
      </w:r>
    </w:p>
    <w:p w14:paraId="0DB3CF76" w14:textId="09B6CD90" w:rsidR="00C8021B" w:rsidRPr="003F63EC" w:rsidRDefault="00A92A14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>vzor</w:t>
      </w:r>
      <w:r w:rsidRPr="003F63EC">
        <w:t xml:space="preserve"> </w:t>
      </w:r>
      <w:r w:rsidR="00C8021B" w:rsidRPr="003F63EC">
        <w:t>poľovného lístka</w:t>
      </w:r>
      <w:r w:rsidR="00644B3E">
        <w:t>,</w:t>
      </w:r>
      <w:r w:rsidR="00D06B85">
        <w:t xml:space="preserve"> vzor</w:t>
      </w:r>
      <w:r w:rsidR="00C8021B" w:rsidRPr="003F63EC">
        <w:t xml:space="preserve"> žiadosti o</w:t>
      </w:r>
      <w:r w:rsidR="00AD07A8">
        <w:t> </w:t>
      </w:r>
      <w:r w:rsidR="00C8021B" w:rsidRPr="003F63EC">
        <w:t>vydanie</w:t>
      </w:r>
      <w:r w:rsidR="00AD07A8">
        <w:t xml:space="preserve"> poľovného lístka</w:t>
      </w:r>
      <w:r w:rsidR="00D06B85">
        <w:t>, vzor</w:t>
      </w:r>
      <w:r w:rsidR="00C8021B" w:rsidRPr="003F63EC">
        <w:t xml:space="preserve"> povolenia na lov zveri</w:t>
      </w:r>
      <w:r w:rsidR="00644B3E">
        <w:t>,</w:t>
      </w:r>
      <w:r w:rsidR="00324366">
        <w:t xml:space="preserve"> vzor preukazu poľovníckeho hospodára, vzor preukazu</w:t>
      </w:r>
      <w:r w:rsidR="00210142" w:rsidRPr="00210142">
        <w:t xml:space="preserve"> </w:t>
      </w:r>
      <w:r w:rsidR="00210142">
        <w:t>člena poľovníckej stráže</w:t>
      </w:r>
      <w:r w:rsidR="00324366">
        <w:t xml:space="preserve"> a</w:t>
      </w:r>
      <w:r w:rsidR="007B37C2">
        <w:t xml:space="preserve"> vzor</w:t>
      </w:r>
      <w:r w:rsidR="00324366">
        <w:t> odz</w:t>
      </w:r>
      <w:r w:rsidR="004B725A">
        <w:t>n</w:t>
      </w:r>
      <w:r w:rsidR="00324366">
        <w:t>aku člena poľovníckej stráže,</w:t>
      </w:r>
    </w:p>
    <w:p w14:paraId="462A9126" w14:textId="77777777" w:rsidR="00C8021B" w:rsidRPr="003F63EC" w:rsidRDefault="00C8021B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 w:rsidRPr="003F63EC">
        <w:t>čas lovu zveri,</w:t>
      </w:r>
    </w:p>
    <w:p w14:paraId="6A0F29E1" w14:textId="77777777" w:rsidR="00C8021B" w:rsidRPr="003F63EC" w:rsidRDefault="003B342F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 w:rsidRPr="00BF1846">
        <w:t xml:space="preserve">zoznam plemien poľovných psov, </w:t>
      </w:r>
      <w:r w:rsidR="00C8021B" w:rsidRPr="00BF1846">
        <w:t>druh</w:t>
      </w:r>
      <w:r w:rsidR="00A92A14" w:rsidRPr="00BF1846">
        <w:t>y</w:t>
      </w:r>
      <w:r w:rsidR="00C8021B" w:rsidRPr="00BF1846">
        <w:t xml:space="preserve"> </w:t>
      </w:r>
      <w:r w:rsidR="00C8021B" w:rsidRPr="003F63EC">
        <w:t>skúšok poľovných psov, potrebn</w:t>
      </w:r>
      <w:r w:rsidR="00A92A14">
        <w:t>ý</w:t>
      </w:r>
      <w:r w:rsidR="00C8021B" w:rsidRPr="003F63EC">
        <w:t xml:space="preserve"> poč</w:t>
      </w:r>
      <w:r w:rsidR="00A92A14">
        <w:t>e</w:t>
      </w:r>
      <w:r w:rsidR="00C8021B" w:rsidRPr="003F63EC">
        <w:t>t a kvalifikáci</w:t>
      </w:r>
      <w:r w:rsidR="00A92A14">
        <w:t>u</w:t>
      </w:r>
      <w:r w:rsidR="00C8021B" w:rsidRPr="003F63EC">
        <w:t xml:space="preserve"> poľovne upotrebiteľných psov na používanie počas lov</w:t>
      </w:r>
      <w:r w:rsidR="00D52F2C" w:rsidRPr="003F63EC">
        <w:t>u, dohľadávania</w:t>
      </w:r>
      <w:r w:rsidR="0043159D">
        <w:t xml:space="preserve"> zveri</w:t>
      </w:r>
      <w:r w:rsidR="00D52F2C" w:rsidRPr="003F63EC">
        <w:t xml:space="preserve"> a </w:t>
      </w:r>
      <w:r w:rsidR="00A92A14" w:rsidRPr="003F63EC">
        <w:t>ochran</w:t>
      </w:r>
      <w:r w:rsidR="00A92A14">
        <w:t>u</w:t>
      </w:r>
      <w:r w:rsidR="00A92A14" w:rsidRPr="003F63EC">
        <w:t xml:space="preserve"> </w:t>
      </w:r>
      <w:r w:rsidR="00D52F2C" w:rsidRPr="003F63EC">
        <w:t>zveri</w:t>
      </w:r>
      <w:r w:rsidR="00C8021B" w:rsidRPr="003F63EC">
        <w:t>,</w:t>
      </w:r>
    </w:p>
    <w:p w14:paraId="62C69D17" w14:textId="77777777" w:rsidR="00EB12CD" w:rsidRDefault="00A92A14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 xml:space="preserve">vzor </w:t>
      </w:r>
      <w:r w:rsidR="00C8021B" w:rsidRPr="003F63EC">
        <w:t>značk</w:t>
      </w:r>
      <w:r>
        <w:t>y na označenie ulovenej raticovej zveri a veľkej šelmy, postup pri</w:t>
      </w:r>
      <w:r w:rsidR="00C8021B" w:rsidRPr="003F63EC">
        <w:t xml:space="preserve"> jej zakladaní, </w:t>
      </w:r>
      <w:r>
        <w:t>podrobnosti o </w:t>
      </w:r>
      <w:r w:rsidR="00C8021B" w:rsidRPr="003F63EC">
        <w:t xml:space="preserve"> obstarávaní</w:t>
      </w:r>
      <w:r>
        <w:t>,</w:t>
      </w:r>
      <w:r w:rsidR="00C8021B" w:rsidRPr="003F63EC">
        <w:t xml:space="preserve"> distribúcii</w:t>
      </w:r>
      <w:r w:rsidR="00D52F2C" w:rsidRPr="003F63EC">
        <w:t>, výdaji a evidencii značiek</w:t>
      </w:r>
      <w:r w:rsidR="008C787E">
        <w:t>,</w:t>
      </w:r>
      <w:r w:rsidRPr="00A92A14">
        <w:t xml:space="preserve"> </w:t>
      </w:r>
      <w:r>
        <w:t xml:space="preserve">vzor </w:t>
      </w:r>
      <w:r w:rsidRPr="003F63EC">
        <w:t>lístku o pôvode zveri</w:t>
      </w:r>
      <w:r w:rsidR="00EB12CD">
        <w:t>,</w:t>
      </w:r>
    </w:p>
    <w:p w14:paraId="78855AF6" w14:textId="77777777" w:rsidR="008C787E" w:rsidRDefault="00EB12CD" w:rsidP="00F37846">
      <w:pPr>
        <w:pStyle w:val="adda"/>
        <w:keepNext/>
        <w:keepLines/>
        <w:numPr>
          <w:ilvl w:val="0"/>
          <w:numId w:val="118"/>
        </w:numPr>
        <w:spacing w:before="120" w:after="120"/>
      </w:pPr>
      <w:r>
        <w:t>územia</w:t>
      </w:r>
      <w:r w:rsidR="00AB49AE">
        <w:t>, v ktorých je zakázané prikrmovať zver dužinatým krmivom vo vzdialenosti kratšej ako 750 m od hranice zastavaného územia obce a v ktorých sa zakazuje zriaďovať vnadisko vo vzdialenosti kratšej ako 750 m od hranice zastavaného územia obce</w:t>
      </w:r>
      <w:r w:rsidR="00FB0F42">
        <w:t>.</w:t>
      </w:r>
    </w:p>
    <w:p w14:paraId="2EFF86E1" w14:textId="77777777" w:rsidR="00C8021B" w:rsidRPr="003F63EC" w:rsidRDefault="00C8021B" w:rsidP="00F37846">
      <w:pPr>
        <w:pStyle w:val="odsek1"/>
        <w:keepNext/>
        <w:keepLines/>
        <w:numPr>
          <w:ilvl w:val="0"/>
          <w:numId w:val="117"/>
        </w:numPr>
        <w:ind w:left="0" w:firstLine="851"/>
      </w:pPr>
      <w:r w:rsidRPr="003F63EC">
        <w:t>Ministerstvo</w:t>
      </w:r>
      <w:r w:rsidR="00EB6EE4">
        <w:t xml:space="preserve"> pôdohospodárstva</w:t>
      </w:r>
      <w:r w:rsidR="00D32643">
        <w:t xml:space="preserve"> vydá</w:t>
      </w:r>
      <w:r w:rsidRPr="003F63EC">
        <w:t xml:space="preserve"> všeobecne záväzný právny predpis</w:t>
      </w:r>
      <w:r w:rsidR="00D32643">
        <w:t>, ktorý</w:t>
      </w:r>
      <w:r w:rsidRPr="003F63EC">
        <w:t xml:space="preserve"> </w:t>
      </w:r>
      <w:r w:rsidR="002C0BA8" w:rsidRPr="003F63EC">
        <w:t>ustanoví</w:t>
      </w:r>
      <w:r w:rsidRPr="003F63EC">
        <w:t xml:space="preserve"> spoločenskú hodnotu zveri.</w:t>
      </w:r>
    </w:p>
    <w:p w14:paraId="6983F50F" w14:textId="77777777" w:rsidR="001519FB" w:rsidRDefault="001519FB" w:rsidP="00F37846">
      <w:pPr>
        <w:pStyle w:val="Nadpis1"/>
        <w:keepNext/>
        <w:numPr>
          <w:ilvl w:val="0"/>
          <w:numId w:val="0"/>
        </w:numPr>
        <w:suppressAutoHyphens/>
        <w:ind w:left="574" w:hanging="432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1E427A">
        <w:rPr>
          <w:rFonts w:cs="Times New Roman"/>
          <w:szCs w:val="24"/>
        </w:rPr>
        <w:t>1</w:t>
      </w:r>
    </w:p>
    <w:p w14:paraId="065D2BD3" w14:textId="77777777" w:rsidR="001519FB" w:rsidRPr="007C66BF" w:rsidRDefault="001519FB" w:rsidP="00F37846">
      <w:pPr>
        <w:keepNext/>
        <w:keepLines/>
        <w:spacing w:after="120"/>
        <w:ind w:firstLine="0"/>
        <w:jc w:val="center"/>
        <w:rPr>
          <w:b/>
        </w:rPr>
      </w:pPr>
      <w:r w:rsidRPr="007C66BF">
        <w:rPr>
          <w:b/>
        </w:rPr>
        <w:t>Transpozičné</w:t>
      </w:r>
      <w:r w:rsidR="00526B8D">
        <w:rPr>
          <w:b/>
        </w:rPr>
        <w:t xml:space="preserve"> a implementačné</w:t>
      </w:r>
      <w:r w:rsidRPr="007C66BF">
        <w:rPr>
          <w:b/>
        </w:rPr>
        <w:t xml:space="preserve"> ustanoveni</w:t>
      </w:r>
      <w:r w:rsidR="00526B8D">
        <w:rPr>
          <w:b/>
        </w:rPr>
        <w:t>a</w:t>
      </w:r>
    </w:p>
    <w:p w14:paraId="3F66FC4B" w14:textId="77777777" w:rsidR="001519FB" w:rsidRDefault="001519FB" w:rsidP="00F37846">
      <w:pPr>
        <w:keepNext/>
        <w:keepLines/>
        <w:spacing w:after="120"/>
      </w:pPr>
      <w:r>
        <w:t>Týmto zákonom sa preberajú</w:t>
      </w:r>
      <w:r w:rsidR="00526B8D">
        <w:t xml:space="preserve"> a vykonávajú</w:t>
      </w:r>
      <w:r>
        <w:t xml:space="preserve"> právne záväzn</w:t>
      </w:r>
      <w:r w:rsidR="00EC0F79">
        <w:t>é</w:t>
      </w:r>
      <w:r>
        <w:t xml:space="preserve"> akty Európskej únie uvedené v prílohe č. </w:t>
      </w:r>
      <w:r w:rsidR="004A7531">
        <w:t>3</w:t>
      </w:r>
      <w:r>
        <w:t>.</w:t>
      </w:r>
    </w:p>
    <w:p w14:paraId="5947DE7E" w14:textId="77777777" w:rsidR="00C8021B" w:rsidRPr="003F63EC" w:rsidRDefault="00C8021B" w:rsidP="00F37846">
      <w:pPr>
        <w:pStyle w:val="Nadpis1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 xml:space="preserve">§ </w:t>
      </w:r>
      <w:r w:rsidR="00BE0F2F">
        <w:rPr>
          <w:rFonts w:cs="Times New Roman"/>
          <w:szCs w:val="24"/>
        </w:rPr>
        <w:t>9</w:t>
      </w:r>
      <w:r w:rsidR="001E427A">
        <w:rPr>
          <w:rFonts w:cs="Times New Roman"/>
          <w:szCs w:val="24"/>
        </w:rPr>
        <w:t>2</w:t>
      </w:r>
    </w:p>
    <w:p w14:paraId="352F679C" w14:textId="77777777" w:rsidR="00C8021B" w:rsidRPr="003F63EC" w:rsidRDefault="00C8021B" w:rsidP="00F37846">
      <w:pPr>
        <w:pStyle w:val="Nadpis2"/>
        <w:keepNext/>
        <w:rPr>
          <w:rFonts w:cs="Times New Roman"/>
          <w:szCs w:val="24"/>
        </w:rPr>
      </w:pPr>
      <w:r w:rsidRPr="003F63EC">
        <w:rPr>
          <w:rFonts w:cs="Times New Roman"/>
          <w:szCs w:val="24"/>
        </w:rPr>
        <w:t>Zrušovacie ustanovenie</w:t>
      </w:r>
    </w:p>
    <w:p w14:paraId="76A68B5C" w14:textId="77777777" w:rsidR="00C8021B" w:rsidRDefault="00C8021B" w:rsidP="00F37846">
      <w:pPr>
        <w:pStyle w:val="odsek"/>
        <w:keepNext/>
        <w:keepLines/>
        <w:spacing w:after="120"/>
      </w:pPr>
      <w:r w:rsidRPr="003F63EC">
        <w:t xml:space="preserve">Zrušuje sa </w:t>
      </w:r>
      <w:r w:rsidR="009E2D1A" w:rsidRPr="003F63EC">
        <w:t xml:space="preserve">zákon č. 274/2009 Z. z. o poľovníctve a o zmene a doplnení niektorých zákonov v znení </w:t>
      </w:r>
      <w:r w:rsidRPr="003F63EC">
        <w:t xml:space="preserve">zákona č. </w:t>
      </w:r>
      <w:r w:rsidR="00B84B7D" w:rsidRPr="003F63EC">
        <w:t>72/2012 Z. z., zákona č. 115/2013 Z. z.</w:t>
      </w:r>
      <w:r w:rsidR="009F0A8C" w:rsidRPr="003F63EC">
        <w:t>,</w:t>
      </w:r>
      <w:r w:rsidR="00B84B7D" w:rsidRPr="003F63EC">
        <w:t> zákona č. 180/2013</w:t>
      </w:r>
      <w:r w:rsidRPr="003F63EC">
        <w:t xml:space="preserve"> Z. z.</w:t>
      </w:r>
      <w:r w:rsidR="000C1E69" w:rsidRPr="003F63EC">
        <w:t>,</w:t>
      </w:r>
      <w:r w:rsidR="009F0A8C" w:rsidRPr="003F63EC">
        <w:t> zákona č. 125/2016 Z. z.</w:t>
      </w:r>
      <w:r w:rsidR="006235EF">
        <w:t>,</w:t>
      </w:r>
      <w:r w:rsidR="00DF3BC6">
        <w:t> zákona č. 198/2020 Z. z.</w:t>
      </w:r>
      <w:r w:rsidR="006235EF">
        <w:t xml:space="preserve"> a zákona č. 268/2022 Z. z.</w:t>
      </w:r>
    </w:p>
    <w:p w14:paraId="3C9CDBF7" w14:textId="77777777" w:rsidR="00433F48" w:rsidRPr="003F63EC" w:rsidRDefault="00433F48" w:rsidP="00F37846">
      <w:pPr>
        <w:keepNext/>
        <w:keepLines/>
        <w:spacing w:after="120"/>
        <w:jc w:val="center"/>
        <w:rPr>
          <w:b/>
        </w:rPr>
      </w:pPr>
      <w:r>
        <w:rPr>
          <w:b/>
        </w:rPr>
        <w:t>Čl. II</w:t>
      </w:r>
    </w:p>
    <w:p w14:paraId="6D4895FE" w14:textId="77777777" w:rsidR="002A559A" w:rsidRDefault="00C8021B" w:rsidP="00F37846">
      <w:pPr>
        <w:keepNext/>
        <w:keepLines/>
        <w:spacing w:after="120"/>
      </w:pPr>
      <w:r w:rsidRPr="003F63EC">
        <w:rPr>
          <w:rFonts w:eastAsia="Times New Roman"/>
        </w:rPr>
        <w:lastRenderedPageBreak/>
        <w:t xml:space="preserve">Zákon Národnej rady Slovenskej republiky č. 145/1995 Z. z. o správnych poplatkoch v znení </w:t>
      </w:r>
      <w:r w:rsidR="00DE08E0" w:rsidRPr="00BE67D8">
        <w:rPr>
          <w:shd w:val="clear" w:color="auto" w:fill="FFFFFF"/>
        </w:rPr>
        <w:t xml:space="preserve">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</w:t>
      </w:r>
      <w:r w:rsidR="00DE08E0" w:rsidRPr="00BE67D8">
        <w:rPr>
          <w:shd w:val="clear" w:color="auto" w:fill="FFFFFF"/>
        </w:rPr>
        <w:lastRenderedPageBreak/>
        <w:t>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zákona č. 310/2021 Z. z., zákona č. 372/2021 Z. z., zákona č. 378/2021 Z. z., zákona č. 395/2021 Z. z., zákona č. 402/2021 Z. z., zákona č. 404/2021 Z. z., zákona č. 455/2021 Z. z., zákona č. 490/2021 Z. z., zákona č. 500/2021 Z. z., zákona č. 532/2021 Z. z., zákona č. 540/2021 Z. z., zákona č. 111/2022 Z. z, zákona č. 114/2022 Z. z, zákona č. 122/2022 Z. z, zákona č. 180/2022 Z. z., zákona č. 181/2022 Z. z., zákona č. 246/2022 Z .z., zákona č. 249/2022 Z. z., zákona č. 253/2022 Z. z., zákona č. 264/2022 Z. z., zákona č. 265/2022 Z. z., zákona č. 266/2022 Z. z., zákona č. 325/2022 Z. z, zákona č. 408/2022 Z. z. a zákona č. 429/2022 Z. z.</w:t>
      </w:r>
      <w:r w:rsidR="00DE08E0">
        <w:rPr>
          <w:shd w:val="clear" w:color="auto" w:fill="FFFFFF"/>
        </w:rPr>
        <w:t xml:space="preserve"> </w:t>
      </w:r>
      <w:r w:rsidR="002D7D5A" w:rsidRPr="002D7D5A">
        <w:t>sa mení a</w:t>
      </w:r>
      <w:r w:rsidR="001D17C4">
        <w:t xml:space="preserve"> dopĺňa </w:t>
      </w:r>
      <w:r w:rsidR="002D7D5A" w:rsidRPr="002D7D5A">
        <w:t>takto:</w:t>
      </w:r>
    </w:p>
    <w:p w14:paraId="29DCD1A1" w14:textId="2E1B6D9B" w:rsidR="00CD1449" w:rsidRPr="007E6B4F" w:rsidRDefault="00CD1449" w:rsidP="002A559A">
      <w:pPr>
        <w:keepNext/>
        <w:keepLines/>
        <w:spacing w:after="120"/>
        <w:ind w:firstLine="0"/>
      </w:pPr>
      <w:r>
        <w:rPr>
          <w:rFonts w:ascii="Times" w:hAnsi="Times" w:cs="Times"/>
          <w:sz w:val="25"/>
          <w:szCs w:val="25"/>
        </w:rPr>
        <w:t xml:space="preserve">1. </w:t>
      </w:r>
      <w:r w:rsidRPr="006A34E3">
        <w:rPr>
          <w:rFonts w:ascii="Times" w:hAnsi="Times" w:cs="Times"/>
          <w:sz w:val="25"/>
          <w:szCs w:val="25"/>
        </w:rPr>
        <w:t>V Sadzobníku správnych poplatkov časti III. P</w:t>
      </w:r>
      <w:r>
        <w:rPr>
          <w:rFonts w:ascii="Times" w:hAnsi="Times" w:cs="Times"/>
          <w:sz w:val="25"/>
          <w:szCs w:val="25"/>
        </w:rPr>
        <w:t>ÔDOHOSPODÁRSTVO</w:t>
      </w:r>
      <w:r w:rsidRPr="006A34E3">
        <w:rPr>
          <w:rFonts w:ascii="Times" w:hAnsi="Times" w:cs="Times"/>
          <w:sz w:val="25"/>
          <w:szCs w:val="25"/>
        </w:rPr>
        <w:t xml:space="preserve"> položke 40 písmeno e) znie:</w:t>
      </w:r>
    </w:p>
    <w:p w14:paraId="1762E708" w14:textId="77777777" w:rsidR="00CD1449" w:rsidRDefault="00CD1449" w:rsidP="00F37846">
      <w:pPr>
        <w:keepNext/>
        <w:keepLines/>
        <w:spacing w:after="120"/>
        <w:ind w:firstLine="0"/>
      </w:pPr>
      <w:r w:rsidRPr="003F63EC">
        <w:rPr>
          <w:rFonts w:eastAsia="Times New Roman"/>
        </w:rPr>
        <w:t xml:space="preserve">„e) Mimoriadne povolenie lovu zveri </w:t>
      </w:r>
      <w:r w:rsidRPr="003F63EC">
        <w:t>na účely výcviku a skúšok poľovne upotrebiteľných psov alebo sokoliarskych dravcov .....    20 eur“.</w:t>
      </w:r>
    </w:p>
    <w:p w14:paraId="39D78A44" w14:textId="77777777" w:rsidR="00CD1449" w:rsidRDefault="00CD1449" w:rsidP="00F37846">
      <w:pPr>
        <w:keepNext/>
        <w:keepLines/>
        <w:spacing w:after="120"/>
        <w:ind w:firstLine="0"/>
      </w:pPr>
      <w:r>
        <w:t xml:space="preserve">2. </w:t>
      </w:r>
      <w:r w:rsidRPr="001D17C4">
        <w:t>V Sadzobníku správnych poplatkov časti III. PÔDOHOSPODÁRSTVO</w:t>
      </w:r>
      <w:r w:rsidR="004A7531">
        <w:t xml:space="preserve"> sa</w:t>
      </w:r>
      <w:r w:rsidRPr="001D17C4">
        <w:t xml:space="preserve"> položk</w:t>
      </w:r>
      <w:r w:rsidR="004A7531">
        <w:t>a</w:t>
      </w:r>
      <w:r w:rsidRPr="001D17C4">
        <w:t xml:space="preserve"> 40 </w:t>
      </w:r>
      <w:r>
        <w:t xml:space="preserve"> dopĺňa </w:t>
      </w:r>
      <w:r w:rsidRPr="001D17C4">
        <w:t>písmen</w:t>
      </w:r>
      <w:r w:rsidR="004A7531">
        <w:t>ami</w:t>
      </w:r>
      <w:r w:rsidRPr="001D17C4">
        <w:t xml:space="preserve"> </w:t>
      </w:r>
      <w:r>
        <w:t>f</w:t>
      </w:r>
      <w:r w:rsidRPr="001D17C4">
        <w:t>)</w:t>
      </w:r>
      <w:r>
        <w:t xml:space="preserve"> a </w:t>
      </w:r>
      <w:r w:rsidR="00444291">
        <w:t>g</w:t>
      </w:r>
      <w:r>
        <w:t>), ktoré znejú</w:t>
      </w:r>
      <w:r w:rsidRPr="001D17C4">
        <w:t>:</w:t>
      </w:r>
    </w:p>
    <w:p w14:paraId="5D2298CC" w14:textId="2E5F24DF" w:rsidR="00CD1449" w:rsidRDefault="00CD1449" w:rsidP="00F37846">
      <w:pPr>
        <w:keepNext/>
        <w:keepLines/>
        <w:spacing w:after="120"/>
        <w:ind w:firstLine="0"/>
      </w:pPr>
      <w:r>
        <w:t>„f</w:t>
      </w:r>
      <w:r w:rsidRPr="001D17C4">
        <w:t>)</w:t>
      </w:r>
      <w:r>
        <w:t xml:space="preserve"> vydanie poľovného lístka pre občana Slovenskej republiky</w:t>
      </w:r>
      <w:r w:rsidR="00210142">
        <w:t>,</w:t>
      </w:r>
      <w:r w:rsidR="00210142" w:rsidRPr="00210142">
        <w:t xml:space="preserve"> </w:t>
      </w:r>
      <w:r w:rsidR="00EC5DFD">
        <w:t xml:space="preserve">občana </w:t>
      </w:r>
      <w:r w:rsidR="00210142" w:rsidRPr="001B36EC">
        <w:t>iného členského štátu Európskej únie a</w:t>
      </w:r>
      <w:r w:rsidR="00210142">
        <w:t xml:space="preserve">lebo </w:t>
      </w:r>
      <w:r w:rsidR="00210142" w:rsidRPr="001B36EC">
        <w:t>štátu, ktorý je zmluvnou stranou Dohody o Európskom hospodárskom priestore</w:t>
      </w:r>
      <w:r>
        <w:t xml:space="preserve">  </w:t>
      </w:r>
    </w:p>
    <w:p w14:paraId="134CC226" w14:textId="77777777" w:rsidR="00CD1449" w:rsidRDefault="00CD1449" w:rsidP="00F37846">
      <w:pPr>
        <w:keepNext/>
        <w:keepLines/>
        <w:spacing w:after="120"/>
      </w:pPr>
      <w:r>
        <w:t xml:space="preserve">na týždeň ..............                </w:t>
      </w:r>
      <w:r w:rsidR="00EF467E">
        <w:t xml:space="preserve">10 </w:t>
      </w:r>
      <w:r>
        <w:t>eur</w:t>
      </w:r>
    </w:p>
    <w:p w14:paraId="02C0DED6" w14:textId="77777777" w:rsidR="00CD1449" w:rsidRDefault="00CD1449" w:rsidP="00F37846">
      <w:pPr>
        <w:keepNext/>
        <w:keepLines/>
        <w:spacing w:after="120"/>
      </w:pPr>
      <w:r>
        <w:t xml:space="preserve">na mesiac ...............               </w:t>
      </w:r>
      <w:r w:rsidR="00EF467E">
        <w:t xml:space="preserve">20 </w:t>
      </w:r>
      <w:r>
        <w:t>eur</w:t>
      </w:r>
    </w:p>
    <w:p w14:paraId="3C315F9B" w14:textId="77777777" w:rsidR="00CD1449" w:rsidRDefault="00CD1449" w:rsidP="00F37846">
      <w:pPr>
        <w:keepNext/>
        <w:keepLines/>
        <w:spacing w:after="120"/>
      </w:pPr>
      <w:r>
        <w:t xml:space="preserve">na rok ....................               </w:t>
      </w:r>
      <w:r w:rsidR="00AC7D39">
        <w:t>3</w:t>
      </w:r>
      <w:r w:rsidR="00EF467E">
        <w:t xml:space="preserve">0 </w:t>
      </w:r>
      <w:r>
        <w:t>eur</w:t>
      </w:r>
    </w:p>
    <w:p w14:paraId="4D2D8910" w14:textId="77777777" w:rsidR="00CD1449" w:rsidRDefault="00CD1449" w:rsidP="00F37846">
      <w:pPr>
        <w:keepNext/>
        <w:keepLines/>
        <w:spacing w:after="120"/>
      </w:pPr>
      <w:r>
        <w:t xml:space="preserve">na päť rokov ..........               </w:t>
      </w:r>
      <w:r w:rsidR="00EF467E">
        <w:t xml:space="preserve">40 </w:t>
      </w:r>
      <w:r>
        <w:t>eur</w:t>
      </w:r>
    </w:p>
    <w:p w14:paraId="66F00DCA" w14:textId="77777777" w:rsidR="00CD1449" w:rsidRDefault="00CD1449" w:rsidP="00F37846">
      <w:pPr>
        <w:keepNext/>
        <w:keepLines/>
        <w:spacing w:after="120"/>
      </w:pPr>
      <w:r>
        <w:t xml:space="preserve">na desať rokov .......              </w:t>
      </w:r>
      <w:r w:rsidR="00EF467E">
        <w:t xml:space="preserve">80 </w:t>
      </w:r>
      <w:r>
        <w:t>eur</w:t>
      </w:r>
    </w:p>
    <w:p w14:paraId="224DFC90" w14:textId="77777777" w:rsidR="00CD1449" w:rsidRDefault="00CD1449" w:rsidP="00F37846">
      <w:pPr>
        <w:keepNext/>
        <w:keepLines/>
        <w:spacing w:after="120"/>
      </w:pPr>
      <w:r>
        <w:t xml:space="preserve">na dobu neurčitú ....            </w:t>
      </w:r>
      <w:r w:rsidR="00EF467E">
        <w:t xml:space="preserve">100 </w:t>
      </w:r>
      <w:r>
        <w:t>eur</w:t>
      </w:r>
    </w:p>
    <w:p w14:paraId="1883039A" w14:textId="4562AD49" w:rsidR="00CD1449" w:rsidRDefault="00D8331A" w:rsidP="00F37846">
      <w:pPr>
        <w:keepNext/>
        <w:keepLines/>
        <w:spacing w:after="120"/>
        <w:ind w:firstLine="0"/>
      </w:pPr>
      <w:r>
        <w:t xml:space="preserve">g) </w:t>
      </w:r>
      <w:r w:rsidR="00CD1449">
        <w:t>vydanie poľovného lístka pre</w:t>
      </w:r>
      <w:r w:rsidR="00210142">
        <w:t xml:space="preserve"> občana iného štátu ako štátu podľa písmena f)</w:t>
      </w:r>
    </w:p>
    <w:p w14:paraId="752DEF0D" w14:textId="77777777" w:rsidR="00CD1449" w:rsidRDefault="00CD1449" w:rsidP="00F37846">
      <w:pPr>
        <w:pStyle w:val="Odsekzoznamu"/>
        <w:keepNext/>
        <w:keepLines/>
        <w:spacing w:after="120"/>
        <w:ind w:left="426" w:firstLine="141"/>
      </w:pPr>
      <w:r>
        <w:t xml:space="preserve">na týždeň ..............                </w:t>
      </w:r>
      <w:r w:rsidR="00EF467E">
        <w:t xml:space="preserve">50 </w:t>
      </w:r>
      <w:r>
        <w:t>eur</w:t>
      </w:r>
    </w:p>
    <w:p w14:paraId="7E38CA31" w14:textId="77777777" w:rsidR="00CD1449" w:rsidRDefault="00CD1449" w:rsidP="00F37846">
      <w:pPr>
        <w:pStyle w:val="Odsekzoznamu"/>
        <w:keepNext/>
        <w:keepLines/>
        <w:spacing w:after="120"/>
        <w:ind w:left="426" w:firstLine="141"/>
      </w:pPr>
      <w:r>
        <w:t xml:space="preserve">na mesiac ...............               </w:t>
      </w:r>
      <w:r w:rsidR="00EF467E">
        <w:t xml:space="preserve">80 </w:t>
      </w:r>
      <w:r>
        <w:t>eur</w:t>
      </w:r>
    </w:p>
    <w:p w14:paraId="63B1BF65" w14:textId="77777777" w:rsidR="00C8021B" w:rsidRPr="00444291" w:rsidRDefault="00CD1449" w:rsidP="00F37846">
      <w:pPr>
        <w:pStyle w:val="Odsekzoznamu"/>
        <w:keepNext/>
        <w:keepLines/>
        <w:spacing w:after="120"/>
        <w:ind w:left="426" w:firstLine="141"/>
      </w:pPr>
      <w:r>
        <w:t xml:space="preserve">na rok ....................              </w:t>
      </w:r>
      <w:r w:rsidR="00EF467E">
        <w:t xml:space="preserve">120 </w:t>
      </w:r>
      <w:r>
        <w:t>eur</w:t>
      </w:r>
      <w:r w:rsidR="00444291">
        <w:t xml:space="preserve"> “</w:t>
      </w:r>
      <w:r w:rsidR="004A7531">
        <w:t>.</w:t>
      </w:r>
    </w:p>
    <w:p w14:paraId="2241FCA9" w14:textId="77777777" w:rsidR="0028408C" w:rsidRDefault="0028408C" w:rsidP="00F37846">
      <w:pPr>
        <w:keepNext/>
        <w:keepLines/>
        <w:spacing w:after="120"/>
        <w:ind w:firstLine="0"/>
        <w:jc w:val="center"/>
        <w:rPr>
          <w:rFonts w:eastAsia="Times New Roman"/>
          <w:b/>
          <w:bCs/>
          <w:kern w:val="1"/>
        </w:rPr>
      </w:pPr>
      <w:r w:rsidRPr="003F63EC">
        <w:rPr>
          <w:rFonts w:eastAsia="Times New Roman"/>
          <w:b/>
          <w:bCs/>
          <w:kern w:val="1"/>
        </w:rPr>
        <w:lastRenderedPageBreak/>
        <w:t>Čl. I</w:t>
      </w:r>
      <w:r>
        <w:rPr>
          <w:rFonts w:eastAsia="Times New Roman"/>
          <w:b/>
          <w:bCs/>
          <w:kern w:val="1"/>
        </w:rPr>
        <w:t>II</w:t>
      </w:r>
    </w:p>
    <w:p w14:paraId="3F6C7349" w14:textId="77777777" w:rsidR="0028408C" w:rsidRPr="00431378" w:rsidRDefault="0028408C" w:rsidP="00F37846">
      <w:pPr>
        <w:keepNext/>
        <w:keepLines/>
        <w:spacing w:after="120"/>
      </w:pPr>
      <w:r w:rsidRPr="00596427">
        <w:rPr>
          <w:rFonts w:eastAsia="Times New Roman"/>
          <w:bCs/>
          <w:kern w:val="1"/>
        </w:rPr>
        <w:tab/>
        <w:t>Zákon č. 190/2003 Z. z.</w:t>
      </w:r>
      <w:r w:rsidRPr="0028408C">
        <w:rPr>
          <w:shd w:val="clear" w:color="auto" w:fill="FFFFFF"/>
        </w:rPr>
        <w:t xml:space="preserve"> </w:t>
      </w:r>
      <w:r w:rsidRPr="00431378">
        <w:rPr>
          <w:shd w:val="clear" w:color="auto" w:fill="FFFFFF"/>
        </w:rPr>
        <w:t>o strelných zbraniach a strelive a o zmene a doplnení niektorých zákonov v znení zákona č. 757/2004 Z. z., zákona č. 132/2005 Z. z., zákona č. 529/2005 Z. z., zákona č. 330/2007 Z. z., zákona č. 342/2007 Z. z., zákona č. 445/2008 Z. z, nálezu Ústavného súdu Slovenskej republiky č. 382/2009 Z. z., zákona č. 440/2009 Z. z., zákona č. 92/2010 Z. z., zákona č. 128/2011 Z. z., zákona č. 8/2013 Z. z., zákona č. 300/2014 Z. z., zákona č. 120/2015 Z. z., zákona č. 91/2016 Z. z., zákona č. 125/2016 Z. z., zákona č. 376/2019 Z. z., zákona č. 73/2020 Z. z., zákona č. 274/2020 Z. z. a zákona č. 500/2021 Z. z.  sa mení takto:</w:t>
      </w:r>
    </w:p>
    <w:p w14:paraId="20E8211C" w14:textId="77777777" w:rsidR="0028408C" w:rsidRDefault="0028408C" w:rsidP="00F37846">
      <w:pPr>
        <w:keepNext/>
        <w:keepLines/>
        <w:spacing w:after="120"/>
        <w:ind w:firstLine="0"/>
        <w:rPr>
          <w:rFonts w:eastAsia="Times New Roman"/>
          <w:bCs/>
          <w:kern w:val="1"/>
        </w:rPr>
      </w:pPr>
      <w:r>
        <w:rPr>
          <w:rFonts w:eastAsia="Times New Roman"/>
          <w:bCs/>
          <w:kern w:val="1"/>
        </w:rPr>
        <w:t>§ 28b znie:</w:t>
      </w:r>
    </w:p>
    <w:p w14:paraId="48502731" w14:textId="77777777" w:rsidR="0028408C" w:rsidRDefault="0028408C" w:rsidP="00F37846">
      <w:pPr>
        <w:keepNext/>
        <w:keepLines/>
        <w:spacing w:after="120"/>
        <w:ind w:firstLine="0"/>
        <w:jc w:val="center"/>
        <w:rPr>
          <w:rFonts w:eastAsia="Times New Roman"/>
          <w:bCs/>
          <w:kern w:val="1"/>
        </w:rPr>
      </w:pPr>
      <w:r>
        <w:rPr>
          <w:rFonts w:eastAsia="Times New Roman"/>
          <w:bCs/>
          <w:kern w:val="1"/>
        </w:rPr>
        <w:t>„</w:t>
      </w:r>
      <w:r w:rsidRPr="0028408C">
        <w:rPr>
          <w:rFonts w:eastAsia="Times New Roman"/>
          <w:b/>
          <w:bCs/>
          <w:kern w:val="1"/>
        </w:rPr>
        <w:t>§ 28b</w:t>
      </w:r>
    </w:p>
    <w:p w14:paraId="45FC5D2A" w14:textId="77777777" w:rsidR="0028408C" w:rsidRPr="00596427" w:rsidRDefault="0028408C" w:rsidP="00F37846">
      <w:pPr>
        <w:keepNext/>
        <w:keepLines/>
        <w:spacing w:after="120"/>
        <w:ind w:firstLine="0"/>
        <w:rPr>
          <w:rFonts w:eastAsia="Times New Roman"/>
          <w:bCs/>
          <w:kern w:val="1"/>
        </w:rPr>
      </w:pPr>
      <w:r>
        <w:rPr>
          <w:rFonts w:eastAsia="Times New Roman"/>
          <w:bCs/>
          <w:kern w:val="1"/>
        </w:rPr>
        <w:t>Okresný úrad</w:t>
      </w:r>
      <w:r w:rsidRPr="00596427">
        <w:rPr>
          <w:rFonts w:eastAsia="Times New Roman"/>
          <w:bCs/>
          <w:kern w:val="1"/>
        </w:rPr>
        <w:t xml:space="preserve"> je povinn</w:t>
      </w:r>
      <w:r>
        <w:rPr>
          <w:rFonts w:eastAsia="Times New Roman"/>
          <w:bCs/>
          <w:kern w:val="1"/>
        </w:rPr>
        <w:t>ý</w:t>
      </w:r>
      <w:r w:rsidRPr="00596427">
        <w:rPr>
          <w:rFonts w:eastAsia="Times New Roman"/>
          <w:bCs/>
          <w:kern w:val="1"/>
        </w:rPr>
        <w:t xml:space="preserve"> oznámiť policajnému útvaru, že </w:t>
      </w:r>
      <w:r>
        <w:rPr>
          <w:rFonts w:eastAsia="Times New Roman"/>
          <w:bCs/>
          <w:kern w:val="1"/>
        </w:rPr>
        <w:t>fyzická osoba</w:t>
      </w:r>
      <w:r w:rsidRPr="00596427">
        <w:rPr>
          <w:rFonts w:eastAsia="Times New Roman"/>
          <w:bCs/>
          <w:kern w:val="1"/>
        </w:rPr>
        <w:t xml:space="preserve"> prestal</w:t>
      </w:r>
      <w:r>
        <w:rPr>
          <w:rFonts w:eastAsia="Times New Roman"/>
          <w:bCs/>
          <w:kern w:val="1"/>
        </w:rPr>
        <w:t>a</w:t>
      </w:r>
      <w:r w:rsidRPr="00596427">
        <w:rPr>
          <w:rFonts w:eastAsia="Times New Roman"/>
          <w:bCs/>
          <w:kern w:val="1"/>
        </w:rPr>
        <w:t xml:space="preserve"> byť držiteľom platného poľovného lístka alebo </w:t>
      </w:r>
      <w:r>
        <w:rPr>
          <w:rFonts w:eastAsia="Times New Roman"/>
          <w:bCs/>
          <w:kern w:val="1"/>
        </w:rPr>
        <w:t>jej</w:t>
      </w:r>
      <w:r w:rsidRPr="00596427">
        <w:rPr>
          <w:rFonts w:eastAsia="Times New Roman"/>
          <w:bCs/>
          <w:kern w:val="1"/>
        </w:rPr>
        <w:t xml:space="preserve"> bol poľovný lístok odňatý do siedmich pracovných dní odo dňa, keď nastala niektorá z uvedených skutočností.</w:t>
      </w:r>
      <w:r>
        <w:rPr>
          <w:rFonts w:eastAsia="Times New Roman"/>
          <w:bCs/>
          <w:kern w:val="1"/>
        </w:rPr>
        <w:t>“.</w:t>
      </w:r>
    </w:p>
    <w:p w14:paraId="08A7BA56" w14:textId="77777777" w:rsidR="002A559A" w:rsidRDefault="00C8021B" w:rsidP="00F37846">
      <w:pPr>
        <w:keepNext/>
        <w:keepLines/>
        <w:spacing w:after="120"/>
        <w:jc w:val="center"/>
        <w:rPr>
          <w:rFonts w:eastAsia="Times New Roman"/>
          <w:b/>
          <w:bCs/>
          <w:kern w:val="1"/>
        </w:rPr>
      </w:pPr>
      <w:r w:rsidRPr="003F63EC">
        <w:rPr>
          <w:rFonts w:eastAsia="Times New Roman"/>
          <w:b/>
          <w:bCs/>
          <w:kern w:val="1"/>
        </w:rPr>
        <w:t xml:space="preserve">Čl. </w:t>
      </w:r>
      <w:r w:rsidR="004F5B90" w:rsidRPr="003F63EC">
        <w:rPr>
          <w:rFonts w:eastAsia="Times New Roman"/>
          <w:b/>
          <w:bCs/>
          <w:kern w:val="1"/>
        </w:rPr>
        <w:t>I</w:t>
      </w:r>
      <w:r w:rsidR="0028408C">
        <w:rPr>
          <w:rFonts w:eastAsia="Times New Roman"/>
          <w:b/>
          <w:bCs/>
          <w:kern w:val="1"/>
        </w:rPr>
        <w:t>V</w:t>
      </w:r>
    </w:p>
    <w:p w14:paraId="4187D03F" w14:textId="77777777" w:rsidR="005134F3" w:rsidRPr="002B4BE5" w:rsidRDefault="005134F3" w:rsidP="00F37846">
      <w:pPr>
        <w:keepNext/>
        <w:keepLines/>
        <w:spacing w:after="120"/>
      </w:pPr>
      <w:r w:rsidRPr="002C405C">
        <w:rPr>
          <w:rFonts w:eastAsia="Times New Roman"/>
        </w:rPr>
        <w:t xml:space="preserve">Zákon č. 326/2005 Z. z. o </w:t>
      </w:r>
      <w:r w:rsidRPr="00DA516D">
        <w:rPr>
          <w:rFonts w:eastAsia="Times New Roman"/>
          <w:color w:val="000000"/>
        </w:rPr>
        <w:t xml:space="preserve">lesoch </w:t>
      </w:r>
      <w:r w:rsidR="002B4BE5" w:rsidRPr="000D2452">
        <w:rPr>
          <w:shd w:val="clear" w:color="auto" w:fill="FFFFFF"/>
        </w:rPr>
        <w:t>v znení zákona č. 275/2007 Z. z., zákona č. 359/2007 Z. z., zákona č. 360/2007 Z. z., zákona č. 540/2008 Z. z., zákona č. 499/2009 Z. z., zákona č. 117/2010 Z. z., zákona č. 96/2012 Z. z., zákona č. 345/2012 Z. z., zákona č. 115/2013 Z. z., zákona č. 180/2013 Z. z., zákona č. 182/2014 Z. z., zákona č. 125/2016 Z. z., zákona č. 153/2017 Z. z., zákona č. 110/2018 Z. z., zákona č. 177/2018 Z. z., zákona č. 158/2019 Z. z., zákona č. 355/2019 Z. z., zákona č. 120/2021 Z. z., zákona č. 310/2021 Z. z., zákona č. 389/2021 Z. z., zákona č. 6/2022 Z. z. a zákona č.  257/2022 Z. z.</w:t>
      </w:r>
      <w:r w:rsidR="002B4BE5">
        <w:t xml:space="preserve"> </w:t>
      </w:r>
      <w:r w:rsidRPr="00DA516D">
        <w:rPr>
          <w:rFonts w:eastAsia="Times New Roman"/>
          <w:color w:val="000000"/>
        </w:rPr>
        <w:t>sa mení takto:</w:t>
      </w:r>
    </w:p>
    <w:p w14:paraId="29CBDF1B" w14:textId="77777777" w:rsidR="005134F3" w:rsidRPr="005134F3" w:rsidRDefault="002B4273" w:rsidP="00F37846">
      <w:pPr>
        <w:keepNext/>
        <w:keepLines/>
        <w:spacing w:after="120"/>
        <w:rPr>
          <w:rFonts w:eastAsia="Times New Roman"/>
        </w:rPr>
      </w:pPr>
      <w:r>
        <w:rPr>
          <w:rFonts w:eastAsia="Times New Roman"/>
        </w:rPr>
        <w:t xml:space="preserve">V </w:t>
      </w:r>
      <w:r w:rsidR="005134F3" w:rsidRPr="005134F3">
        <w:rPr>
          <w:rFonts w:eastAsia="Times New Roman"/>
        </w:rPr>
        <w:t>§ 31 ods</w:t>
      </w:r>
      <w:r w:rsidR="00581E79">
        <w:rPr>
          <w:rFonts w:eastAsia="Times New Roman"/>
        </w:rPr>
        <w:t>ek</w:t>
      </w:r>
      <w:r w:rsidR="005134F3" w:rsidRPr="005134F3">
        <w:rPr>
          <w:rFonts w:eastAsia="Times New Roman"/>
        </w:rPr>
        <w:t xml:space="preserve"> 8 znie:</w:t>
      </w:r>
    </w:p>
    <w:p w14:paraId="2566D7B9" w14:textId="77777777" w:rsidR="005134F3" w:rsidRDefault="002C405C" w:rsidP="00F37846">
      <w:pPr>
        <w:keepNext/>
        <w:keepLines/>
        <w:spacing w:after="120"/>
        <w:rPr>
          <w:rFonts w:eastAsia="Times New Roman"/>
        </w:rPr>
      </w:pPr>
      <w:r>
        <w:rPr>
          <w:rFonts w:eastAsia="Times New Roman"/>
        </w:rPr>
        <w:t>„</w:t>
      </w:r>
      <w:r w:rsidR="005134F3" w:rsidRPr="005134F3">
        <w:rPr>
          <w:rFonts w:eastAsia="Times New Roman"/>
        </w:rPr>
        <w:t>(8) Zákazy uveden</w:t>
      </w:r>
      <w:r w:rsidR="00581E79">
        <w:rPr>
          <w:rFonts w:eastAsia="Times New Roman"/>
        </w:rPr>
        <w:t>é</w:t>
      </w:r>
      <w:r w:rsidR="005134F3" w:rsidRPr="005134F3">
        <w:rPr>
          <w:rFonts w:eastAsia="Times New Roman"/>
        </w:rPr>
        <w:t xml:space="preserve"> v odseku 1 písm. d) a g) a so súhlasom vlastníka alebo správcu tiež zákazy uvedené v odseku 1 písm. a), c) a e) sa nevzťahujú na výkon práva poľovníctva podľa osobitného predpisu.</w:t>
      </w:r>
      <w:r w:rsidR="005134F3" w:rsidRPr="00581E79">
        <w:rPr>
          <w:rFonts w:eastAsia="Times New Roman"/>
          <w:vertAlign w:val="superscript"/>
        </w:rPr>
        <w:t>51</w:t>
      </w:r>
      <w:r w:rsidR="005134F3" w:rsidRPr="005134F3">
        <w:rPr>
          <w:rFonts w:eastAsia="Times New Roman"/>
        </w:rPr>
        <w:t>) Zákazy uvedené v odseku 1 písm. a), d) až g), i) a j) sa nevzťahujú na výkon činnosti podľa § 32 ods. 1.</w:t>
      </w:r>
      <w:r>
        <w:rPr>
          <w:rFonts w:eastAsia="Times New Roman"/>
        </w:rPr>
        <w:t>“</w:t>
      </w:r>
      <w:r w:rsidR="004A7531">
        <w:rPr>
          <w:rFonts w:eastAsia="Times New Roman"/>
        </w:rPr>
        <w:t>.</w:t>
      </w:r>
    </w:p>
    <w:p w14:paraId="30576835" w14:textId="77777777" w:rsidR="002B4BE5" w:rsidRDefault="002B4BE5" w:rsidP="00F37846">
      <w:pPr>
        <w:keepNext/>
        <w:keepLines/>
        <w:spacing w:after="120"/>
        <w:rPr>
          <w:rFonts w:eastAsia="Times New Roman"/>
        </w:rPr>
      </w:pPr>
      <w:r>
        <w:rPr>
          <w:rFonts w:eastAsia="Times New Roman"/>
        </w:rPr>
        <w:t>Poznámka pod čiarou k odkazu 51 znie:</w:t>
      </w:r>
    </w:p>
    <w:p w14:paraId="24458981" w14:textId="77777777" w:rsidR="002B4BE5" w:rsidRPr="005134F3" w:rsidRDefault="002B4BE5" w:rsidP="00F37846">
      <w:pPr>
        <w:keepNext/>
        <w:keepLines/>
        <w:spacing w:after="120"/>
        <w:rPr>
          <w:rFonts w:eastAsia="Times New Roman"/>
        </w:rPr>
      </w:pPr>
      <w:r>
        <w:rPr>
          <w:rFonts w:eastAsia="Times New Roman"/>
        </w:rPr>
        <w:t>„</w:t>
      </w:r>
      <w:r w:rsidRPr="002B4BE5">
        <w:rPr>
          <w:rFonts w:eastAsia="Times New Roman"/>
          <w:vertAlign w:val="superscript"/>
        </w:rPr>
        <w:t>51</w:t>
      </w:r>
      <w:r>
        <w:rPr>
          <w:rFonts w:eastAsia="Times New Roman"/>
        </w:rPr>
        <w:t>) Zákon č. .../2023 Z. z. o poľovníctve a o zmene a doplnení niektorých zákonov.“.</w:t>
      </w:r>
    </w:p>
    <w:p w14:paraId="02707BAE" w14:textId="77777777" w:rsidR="002A559A" w:rsidRDefault="00596427" w:rsidP="00F37846">
      <w:pPr>
        <w:keepNext/>
        <w:keepLines/>
        <w:spacing w:after="120"/>
        <w:ind w:firstLine="0"/>
        <w:jc w:val="center"/>
        <w:rPr>
          <w:rFonts w:eastAsia="Times New Roman"/>
          <w:b/>
          <w:bCs/>
          <w:kern w:val="1"/>
        </w:rPr>
      </w:pPr>
      <w:r>
        <w:rPr>
          <w:rFonts w:eastAsia="Times New Roman"/>
          <w:b/>
          <w:bCs/>
          <w:kern w:val="1"/>
        </w:rPr>
        <w:t>Čl. V</w:t>
      </w:r>
    </w:p>
    <w:p w14:paraId="19E45E10" w14:textId="77777777" w:rsidR="00C8021B" w:rsidRPr="003F63EC" w:rsidRDefault="00C8021B" w:rsidP="00F37846">
      <w:pPr>
        <w:keepNext/>
        <w:keepLines/>
        <w:spacing w:after="120"/>
        <w:rPr>
          <w:rFonts w:eastAsia="Times New Roman"/>
          <w:i/>
        </w:rPr>
      </w:pPr>
      <w:r w:rsidRPr="003F63EC">
        <w:rPr>
          <w:rFonts w:eastAsia="Times New Roman"/>
        </w:rPr>
        <w:t xml:space="preserve">Tento zákon nadobúda účinnosť </w:t>
      </w:r>
      <w:r w:rsidR="00B84B7D" w:rsidRPr="003F63EC">
        <w:rPr>
          <w:rFonts w:eastAsia="Times New Roman"/>
        </w:rPr>
        <w:t xml:space="preserve">1. </w:t>
      </w:r>
      <w:r w:rsidR="00BF0105">
        <w:rPr>
          <w:rFonts w:eastAsia="Times New Roman"/>
        </w:rPr>
        <w:t>júna</w:t>
      </w:r>
      <w:r w:rsidR="00BF0105" w:rsidRPr="003F63EC">
        <w:rPr>
          <w:rFonts w:eastAsia="Times New Roman"/>
        </w:rPr>
        <w:t xml:space="preserve"> </w:t>
      </w:r>
      <w:r w:rsidR="00595638" w:rsidRPr="003F63EC">
        <w:rPr>
          <w:rFonts w:eastAsia="Times New Roman"/>
        </w:rPr>
        <w:t>20</w:t>
      </w:r>
      <w:r w:rsidR="00595638">
        <w:rPr>
          <w:rFonts w:eastAsia="Times New Roman"/>
        </w:rPr>
        <w:t>23</w:t>
      </w:r>
      <w:r w:rsidR="009F0A8C" w:rsidRPr="003F63EC">
        <w:rPr>
          <w:rFonts w:eastAsia="Times New Roman"/>
        </w:rPr>
        <w:t>.</w:t>
      </w:r>
    </w:p>
    <w:p w14:paraId="68F94E32" w14:textId="77777777" w:rsidR="008157CA" w:rsidRPr="003561B9" w:rsidRDefault="0030226C" w:rsidP="00F37846">
      <w:pPr>
        <w:keepNext/>
        <w:keepLines/>
        <w:spacing w:after="120"/>
        <w:ind w:firstLine="0"/>
        <w:jc w:val="right"/>
      </w:pPr>
      <w:r>
        <w:br w:type="page"/>
      </w:r>
      <w:r w:rsidR="00406364" w:rsidRPr="003561B9">
        <w:lastRenderedPageBreak/>
        <w:t xml:space="preserve">Príloha č. 1 </w:t>
      </w:r>
    </w:p>
    <w:p w14:paraId="3F39D1D2" w14:textId="77777777" w:rsidR="009E2D1A" w:rsidRPr="003561B9" w:rsidRDefault="00406364" w:rsidP="00F37846">
      <w:pPr>
        <w:keepNext/>
        <w:keepLines/>
        <w:spacing w:after="120"/>
        <w:jc w:val="right"/>
      </w:pPr>
      <w:r w:rsidRPr="003561B9">
        <w:t xml:space="preserve">k zákonu </w:t>
      </w:r>
      <w:r w:rsidR="008157CA" w:rsidRPr="003561B9">
        <w:t>č. .../20</w:t>
      </w:r>
      <w:r w:rsidR="00D975E4">
        <w:t>2</w:t>
      </w:r>
      <w:r w:rsidR="00526B8D">
        <w:t>3</w:t>
      </w:r>
      <w:r w:rsidR="008157CA" w:rsidRPr="003561B9">
        <w:t xml:space="preserve"> Z. z.</w:t>
      </w:r>
    </w:p>
    <w:p w14:paraId="28333038" w14:textId="77777777" w:rsidR="008157CA" w:rsidRPr="003F63EC" w:rsidRDefault="008157CA" w:rsidP="00F37846">
      <w:pPr>
        <w:keepNext/>
        <w:keepLines/>
        <w:spacing w:after="120"/>
        <w:jc w:val="right"/>
      </w:pPr>
    </w:p>
    <w:p w14:paraId="4ECDA065" w14:textId="77777777" w:rsidR="00406364" w:rsidRPr="008157CA" w:rsidRDefault="005E0A1D" w:rsidP="00F37846">
      <w:pPr>
        <w:keepNext/>
        <w:keepLines/>
        <w:spacing w:after="120"/>
        <w:jc w:val="center"/>
        <w:rPr>
          <w:b/>
        </w:rPr>
      </w:pPr>
      <w:r>
        <w:rPr>
          <w:b/>
        </w:rPr>
        <w:t>Zoznam voľne žijúcich živočíchov zaradených medzi zver</w:t>
      </w:r>
    </w:p>
    <w:p w14:paraId="418F2A8B" w14:textId="77777777" w:rsidR="00B403AF" w:rsidRDefault="00B403AF" w:rsidP="00F37846">
      <w:pPr>
        <w:keepNext/>
        <w:keepLines/>
        <w:spacing w:after="120"/>
      </w:pPr>
      <w:r>
        <w:t>1. zver pernatá: bažant jarabý (</w:t>
      </w:r>
      <w:r>
        <w:rPr>
          <w:i/>
          <w:iCs/>
        </w:rPr>
        <w:t>Syrmaticus reevesii</w:t>
      </w:r>
      <w:r>
        <w:t>), bažant poľovný (</w:t>
      </w:r>
      <w:r>
        <w:rPr>
          <w:i/>
          <w:iCs/>
        </w:rPr>
        <w:t>Phasianus colchicus</w:t>
      </w:r>
      <w:r>
        <w:t>), čajka smejivá (</w:t>
      </w:r>
      <w:r>
        <w:rPr>
          <w:i/>
          <w:iCs/>
        </w:rPr>
        <w:t>Larus ridibundus</w:t>
      </w:r>
      <w:r>
        <w:t>), drop fúzatý (</w:t>
      </w:r>
      <w:r>
        <w:rPr>
          <w:i/>
          <w:iCs/>
        </w:rPr>
        <w:t>Otis tarda</w:t>
      </w:r>
      <w:r>
        <w:t>), drozd čvikotavý (</w:t>
      </w:r>
      <w:r>
        <w:rPr>
          <w:i/>
          <w:iCs/>
        </w:rPr>
        <w:t>Turdus pilaris</w:t>
      </w:r>
      <w:r>
        <w:t>), havran čierny (</w:t>
      </w:r>
      <w:r>
        <w:rPr>
          <w:i/>
          <w:iCs/>
        </w:rPr>
        <w:t>Corvus frugilegus</w:t>
      </w:r>
      <w:r>
        <w:t>), hlucháň hôrny (</w:t>
      </w:r>
      <w:r>
        <w:rPr>
          <w:i/>
          <w:iCs/>
        </w:rPr>
        <w:t>Tetrao urogallus</w:t>
      </w:r>
      <w:r>
        <w:t xml:space="preserve">), </w:t>
      </w:r>
      <w:r w:rsidRPr="007132F3">
        <w:t>holub hrivnák (</w:t>
      </w:r>
      <w:r w:rsidRPr="007132F3">
        <w:rPr>
          <w:i/>
          <w:iCs/>
        </w:rPr>
        <w:t>Columba palumbus</w:t>
      </w:r>
      <w:r w:rsidRPr="007132F3">
        <w:t>), holub plúžik (</w:t>
      </w:r>
      <w:r w:rsidRPr="007132F3">
        <w:rPr>
          <w:i/>
          <w:iCs/>
        </w:rPr>
        <w:t>Columba oenas</w:t>
      </w:r>
      <w:r w:rsidRPr="007132F3">
        <w:t>), hrdlička poľná (</w:t>
      </w:r>
      <w:r w:rsidRPr="007132F3">
        <w:rPr>
          <w:i/>
          <w:iCs/>
        </w:rPr>
        <w:t>Streptopelia turtur</w:t>
      </w:r>
      <w:r w:rsidRPr="007132F3">
        <w:t>), hrdlička záhradná (</w:t>
      </w:r>
      <w:r w:rsidRPr="007132F3">
        <w:rPr>
          <w:i/>
          <w:iCs/>
        </w:rPr>
        <w:t>Streptopelia</w:t>
      </w:r>
      <w:r w:rsidRPr="007132F3">
        <w:t xml:space="preserve"> </w:t>
      </w:r>
      <w:r w:rsidRPr="007132F3">
        <w:rPr>
          <w:i/>
          <w:iCs/>
        </w:rPr>
        <w:t>decaocto</w:t>
      </w:r>
      <w:r w:rsidRPr="007132F3">
        <w:t>), hus bieločelá (</w:t>
      </w:r>
      <w:r w:rsidRPr="007132F3">
        <w:rPr>
          <w:i/>
          <w:iCs/>
        </w:rPr>
        <w:t>Anser albifrons</w:t>
      </w:r>
      <w:r w:rsidRPr="007132F3">
        <w:t>), hu</w:t>
      </w:r>
      <w:r>
        <w:t>s divá (</w:t>
      </w:r>
      <w:r>
        <w:rPr>
          <w:i/>
          <w:iCs/>
        </w:rPr>
        <w:t>Anser anser</w:t>
      </w:r>
      <w:r>
        <w:t>), hus krátkozobá (</w:t>
      </w:r>
      <w:r>
        <w:rPr>
          <w:i/>
          <w:iCs/>
        </w:rPr>
        <w:t>Anser</w:t>
      </w:r>
      <w:r>
        <w:t xml:space="preserve"> </w:t>
      </w:r>
      <w:r>
        <w:rPr>
          <w:i/>
          <w:iCs/>
        </w:rPr>
        <w:t>brachyrhynchus</w:t>
      </w:r>
      <w:r>
        <w:t>), hus malá (</w:t>
      </w:r>
      <w:r>
        <w:rPr>
          <w:i/>
          <w:iCs/>
        </w:rPr>
        <w:t>Anser erythropus</w:t>
      </w:r>
      <w:r>
        <w:t>), hus siatinná (</w:t>
      </w:r>
      <w:r>
        <w:rPr>
          <w:i/>
          <w:iCs/>
        </w:rPr>
        <w:t>Anser fabalis</w:t>
      </w:r>
      <w:r>
        <w:t>), chochlačka sivá (</w:t>
      </w:r>
      <w:r>
        <w:rPr>
          <w:i/>
          <w:iCs/>
        </w:rPr>
        <w:t>Aythya ferina</w:t>
      </w:r>
      <w:r>
        <w:t>), chochlačka vrkočatá (</w:t>
      </w:r>
      <w:r>
        <w:rPr>
          <w:i/>
          <w:iCs/>
        </w:rPr>
        <w:t>Aythya fuligula</w:t>
      </w:r>
      <w:r>
        <w:t>), jarabica poľná (</w:t>
      </w:r>
      <w:r>
        <w:rPr>
          <w:i/>
          <w:iCs/>
        </w:rPr>
        <w:t>Perdix perdix</w:t>
      </w:r>
      <w:r>
        <w:t>), jariabok lesný (</w:t>
      </w:r>
      <w:r>
        <w:rPr>
          <w:i/>
          <w:iCs/>
        </w:rPr>
        <w:t>Tetrastes bonasia</w:t>
      </w:r>
      <w:r>
        <w:t>), jastrab lesný (</w:t>
      </w:r>
      <w:r>
        <w:rPr>
          <w:i/>
          <w:iCs/>
        </w:rPr>
        <w:t>Accipiter gentilis</w:t>
      </w:r>
      <w:r>
        <w:t>), kačica divá (</w:t>
      </w:r>
      <w:r>
        <w:rPr>
          <w:i/>
          <w:iCs/>
        </w:rPr>
        <w:t>Anas</w:t>
      </w:r>
      <w:r>
        <w:t xml:space="preserve"> </w:t>
      </w:r>
      <w:r>
        <w:rPr>
          <w:i/>
          <w:iCs/>
        </w:rPr>
        <w:t>platyrhynchos</w:t>
      </w:r>
      <w:r>
        <w:t>), kačica hvízdavá (</w:t>
      </w:r>
      <w:r>
        <w:rPr>
          <w:i/>
          <w:iCs/>
        </w:rPr>
        <w:t>Anas penelope</w:t>
      </w:r>
      <w:r>
        <w:t>), kačica chrapkavá (</w:t>
      </w:r>
      <w:r>
        <w:rPr>
          <w:i/>
          <w:iCs/>
        </w:rPr>
        <w:t>Anas crecca</w:t>
      </w:r>
      <w:r>
        <w:t>), kačica chrapľavá (</w:t>
      </w:r>
      <w:r>
        <w:rPr>
          <w:i/>
          <w:iCs/>
        </w:rPr>
        <w:t>Anas querquedula</w:t>
      </w:r>
      <w:r>
        <w:t>), kačica chripľavá (</w:t>
      </w:r>
      <w:r>
        <w:rPr>
          <w:i/>
          <w:iCs/>
        </w:rPr>
        <w:t>Anas strepera</w:t>
      </w:r>
      <w:r>
        <w:t>), kačica lyžičiarka (</w:t>
      </w:r>
      <w:r>
        <w:rPr>
          <w:i/>
          <w:iCs/>
        </w:rPr>
        <w:t>Anas</w:t>
      </w:r>
      <w:r>
        <w:t xml:space="preserve"> </w:t>
      </w:r>
      <w:r>
        <w:rPr>
          <w:i/>
          <w:iCs/>
        </w:rPr>
        <w:t>clypeata</w:t>
      </w:r>
      <w:r>
        <w:t>), kačica ostrochvostá (</w:t>
      </w:r>
      <w:r>
        <w:rPr>
          <w:i/>
          <w:iCs/>
        </w:rPr>
        <w:t>Anas acuta</w:t>
      </w:r>
      <w:r>
        <w:t>), kavka tmavá (</w:t>
      </w:r>
      <w:r>
        <w:rPr>
          <w:i/>
          <w:iCs/>
        </w:rPr>
        <w:t>Corvus (Coloeus</w:t>
      </w:r>
      <w:r>
        <w:t xml:space="preserve">) monedula), krkavec čierny </w:t>
      </w:r>
      <w:r>
        <w:rPr>
          <w:i/>
          <w:iCs/>
        </w:rPr>
        <w:t>(Corvus corax</w:t>
      </w:r>
      <w:r>
        <w:t>), kuropta horská (</w:t>
      </w:r>
      <w:r>
        <w:rPr>
          <w:i/>
          <w:iCs/>
        </w:rPr>
        <w:t>Alectoris graeca</w:t>
      </w:r>
      <w:r>
        <w:t>), kuropta červená (Alectoris rufa), lyska čierna (</w:t>
      </w:r>
      <w:r>
        <w:rPr>
          <w:i/>
          <w:iCs/>
        </w:rPr>
        <w:t>Fulica atra</w:t>
      </w:r>
      <w:r>
        <w:t xml:space="preserve">), močiarnica mekotavá </w:t>
      </w:r>
      <w:r>
        <w:rPr>
          <w:i/>
          <w:iCs/>
        </w:rPr>
        <w:t>(Capella gallinago</w:t>
      </w:r>
      <w:r>
        <w:t>), morka divá (</w:t>
      </w:r>
      <w:r>
        <w:rPr>
          <w:i/>
          <w:iCs/>
        </w:rPr>
        <w:t>Meleagris gallopavo</w:t>
      </w:r>
      <w:r>
        <w:t xml:space="preserve">), myšiak lesný </w:t>
      </w:r>
      <w:r>
        <w:rPr>
          <w:i/>
          <w:iCs/>
        </w:rPr>
        <w:t>(Buteo buteo</w:t>
      </w:r>
      <w:r>
        <w:t>), myšiak severský (</w:t>
      </w:r>
      <w:r>
        <w:rPr>
          <w:i/>
          <w:iCs/>
        </w:rPr>
        <w:t>Buteo lagopus</w:t>
      </w:r>
      <w:r>
        <w:t>), potápka chochlatá (</w:t>
      </w:r>
      <w:r>
        <w:rPr>
          <w:i/>
          <w:iCs/>
        </w:rPr>
        <w:t>Podiceps cristatus</w:t>
      </w:r>
      <w:r>
        <w:t>), sluka lesná (</w:t>
      </w:r>
      <w:r>
        <w:rPr>
          <w:i/>
          <w:iCs/>
        </w:rPr>
        <w:t>Scolopax rusticola</w:t>
      </w:r>
      <w:r>
        <w:t>), sojka škriekavá (</w:t>
      </w:r>
      <w:r>
        <w:rPr>
          <w:i/>
          <w:iCs/>
        </w:rPr>
        <w:t>Garrulus glandarius</w:t>
      </w:r>
      <w:r>
        <w:t>), straka čiernozobá (</w:t>
      </w:r>
      <w:r>
        <w:rPr>
          <w:i/>
          <w:iCs/>
        </w:rPr>
        <w:t>Pica pica</w:t>
      </w:r>
      <w:r>
        <w:t>), tetrov hoľniak (</w:t>
      </w:r>
      <w:r>
        <w:rPr>
          <w:i/>
          <w:iCs/>
        </w:rPr>
        <w:t>Lyrurus tetrix</w:t>
      </w:r>
      <w:r>
        <w:t>), volavka popolavá (</w:t>
      </w:r>
      <w:r>
        <w:rPr>
          <w:i/>
          <w:iCs/>
        </w:rPr>
        <w:t>Ardea cinerea</w:t>
      </w:r>
      <w:r>
        <w:t>), vrana túlavá (</w:t>
      </w:r>
      <w:r>
        <w:rPr>
          <w:i/>
          <w:iCs/>
        </w:rPr>
        <w:t>Corvus</w:t>
      </w:r>
      <w:r>
        <w:t xml:space="preserve"> </w:t>
      </w:r>
      <w:r>
        <w:rPr>
          <w:i/>
          <w:iCs/>
        </w:rPr>
        <w:t>corone corone a Corvus corone cornix</w:t>
      </w:r>
      <w:r>
        <w:t>), húska štíhla (</w:t>
      </w:r>
      <w:r>
        <w:rPr>
          <w:i/>
          <w:iCs/>
        </w:rPr>
        <w:t>Alopochen aegyptiacus</w:t>
      </w:r>
      <w:r>
        <w:t>), ibis posvätný (</w:t>
      </w:r>
      <w:r>
        <w:rPr>
          <w:i/>
          <w:iCs/>
        </w:rPr>
        <w:t>Threskiornis aethiopicus</w:t>
      </w:r>
      <w:r>
        <w:t>),</w:t>
      </w:r>
      <w:r>
        <w:rPr>
          <w:i/>
          <w:iCs/>
        </w:rPr>
        <w:t xml:space="preserve"> </w:t>
      </w:r>
      <w:r>
        <w:t>potápnica bielolíca (</w:t>
      </w:r>
      <w:r>
        <w:rPr>
          <w:i/>
          <w:iCs/>
        </w:rPr>
        <w:t>Oxyura jamaicensis</w:t>
      </w:r>
      <w:r>
        <w:t>), vrana lesklá (</w:t>
      </w:r>
      <w:r>
        <w:rPr>
          <w:i/>
          <w:iCs/>
        </w:rPr>
        <w:t>Corvus splendens</w:t>
      </w:r>
      <w:r w:rsidR="008157CA">
        <w:t>).</w:t>
      </w:r>
    </w:p>
    <w:p w14:paraId="2C5FE6E5" w14:textId="77777777" w:rsidR="00B403AF" w:rsidRDefault="00B403AF" w:rsidP="00F37846">
      <w:pPr>
        <w:keepNext/>
        <w:keepLines/>
        <w:spacing w:after="120"/>
      </w:pPr>
      <w:r>
        <w:t>2. zver srstnatá: bobor vodný (</w:t>
      </w:r>
      <w:r>
        <w:rPr>
          <w:i/>
          <w:iCs/>
        </w:rPr>
        <w:t>Castor fiber</w:t>
      </w:r>
      <w:r>
        <w:t>), daniel škvrnitý (</w:t>
      </w:r>
      <w:r>
        <w:rPr>
          <w:i/>
          <w:iCs/>
        </w:rPr>
        <w:t>Dama dama</w:t>
      </w:r>
      <w:r>
        <w:t>), diviak lesný (</w:t>
      </w:r>
      <w:r>
        <w:rPr>
          <w:i/>
          <w:iCs/>
        </w:rPr>
        <w:t>Sus</w:t>
      </w:r>
      <w:r>
        <w:t xml:space="preserve"> </w:t>
      </w:r>
      <w:r>
        <w:rPr>
          <w:i/>
          <w:iCs/>
        </w:rPr>
        <w:t>scrofa</w:t>
      </w:r>
      <w:r>
        <w:t>), hranostaj čiernochvostý (</w:t>
      </w:r>
      <w:r>
        <w:rPr>
          <w:i/>
          <w:iCs/>
        </w:rPr>
        <w:t>Mustela erminea</w:t>
      </w:r>
      <w:r>
        <w:t>), jazvec lesný (</w:t>
      </w:r>
      <w:r>
        <w:rPr>
          <w:i/>
          <w:iCs/>
        </w:rPr>
        <w:t>Meles meles</w:t>
      </w:r>
      <w:r>
        <w:t>), jeleň lesný (</w:t>
      </w:r>
      <w:r>
        <w:rPr>
          <w:i/>
          <w:iCs/>
        </w:rPr>
        <w:t>Cervus elaphus</w:t>
      </w:r>
      <w:r>
        <w:t>), jeleň sika (</w:t>
      </w:r>
      <w:r>
        <w:rPr>
          <w:i/>
          <w:iCs/>
        </w:rPr>
        <w:t>Cervus nippon</w:t>
      </w:r>
      <w:r>
        <w:t>), kamzík vrchovský alpský (</w:t>
      </w:r>
      <w:r>
        <w:rPr>
          <w:i/>
          <w:iCs/>
        </w:rPr>
        <w:t>Rupicapra rupicapra</w:t>
      </w:r>
      <w:r>
        <w:t xml:space="preserve"> </w:t>
      </w:r>
      <w:r>
        <w:rPr>
          <w:i/>
          <w:iCs/>
        </w:rPr>
        <w:t>rupicapra</w:t>
      </w:r>
      <w:r>
        <w:t>), kamzík vrchovský tatranský (</w:t>
      </w:r>
      <w:r>
        <w:rPr>
          <w:i/>
          <w:iCs/>
        </w:rPr>
        <w:t>Rupicapra rupicapra tatrica</w:t>
      </w:r>
      <w:r>
        <w:t>), králik divý (</w:t>
      </w:r>
      <w:r>
        <w:rPr>
          <w:i/>
          <w:iCs/>
        </w:rPr>
        <w:t>Oryctolagus cuniculus</w:t>
      </w:r>
      <w:r>
        <w:t>), kuna lesná (</w:t>
      </w:r>
      <w:r>
        <w:rPr>
          <w:i/>
          <w:iCs/>
        </w:rPr>
        <w:t>Martes martes</w:t>
      </w:r>
      <w:r>
        <w:t>), kuna skalná (</w:t>
      </w:r>
      <w:r>
        <w:rPr>
          <w:i/>
          <w:iCs/>
        </w:rPr>
        <w:t>Martes foina</w:t>
      </w:r>
      <w:r>
        <w:t>), lasica myšožravá (</w:t>
      </w:r>
      <w:r>
        <w:rPr>
          <w:i/>
          <w:iCs/>
        </w:rPr>
        <w:t>Mustela nivalis</w:t>
      </w:r>
      <w:r>
        <w:t>), los mokraďový (</w:t>
      </w:r>
      <w:r>
        <w:rPr>
          <w:i/>
          <w:iCs/>
        </w:rPr>
        <w:t>Alces alces</w:t>
      </w:r>
      <w:r>
        <w:t>), líška hrdzavá (</w:t>
      </w:r>
      <w:r>
        <w:rPr>
          <w:i/>
          <w:iCs/>
        </w:rPr>
        <w:t>Vulpes vulpes</w:t>
      </w:r>
      <w:r>
        <w:t>), mačka divá (</w:t>
      </w:r>
      <w:r>
        <w:rPr>
          <w:i/>
          <w:iCs/>
        </w:rPr>
        <w:t>Felis silvestris</w:t>
      </w:r>
      <w:r>
        <w:t>), medveď hnedý (</w:t>
      </w:r>
      <w:r>
        <w:rPr>
          <w:i/>
          <w:iCs/>
        </w:rPr>
        <w:t>Ursus arctos</w:t>
      </w:r>
      <w:r>
        <w:t>), medvedík čistotný (</w:t>
      </w:r>
      <w:r>
        <w:rPr>
          <w:i/>
          <w:iCs/>
        </w:rPr>
        <w:t>Procyon</w:t>
      </w:r>
      <w:r>
        <w:t xml:space="preserve"> </w:t>
      </w:r>
      <w:r>
        <w:rPr>
          <w:i/>
          <w:iCs/>
        </w:rPr>
        <w:t>lotor</w:t>
      </w:r>
      <w:r>
        <w:t>), muflón lesný (</w:t>
      </w:r>
      <w:r>
        <w:rPr>
          <w:i/>
          <w:iCs/>
        </w:rPr>
        <w:t>Ovis musimon</w:t>
      </w:r>
      <w:r>
        <w:t>), ondatra pižmová (</w:t>
      </w:r>
      <w:r>
        <w:rPr>
          <w:i/>
          <w:iCs/>
        </w:rPr>
        <w:t>Ondatra zibethica</w:t>
      </w:r>
      <w:r>
        <w:t>), jeleník (</w:t>
      </w:r>
      <w:r>
        <w:rPr>
          <w:i/>
          <w:iCs/>
        </w:rPr>
        <w:t>pasrnec</w:t>
      </w:r>
      <w:r>
        <w:t xml:space="preserve">) bielochvostý </w:t>
      </w:r>
      <w:r>
        <w:rPr>
          <w:i/>
          <w:iCs/>
        </w:rPr>
        <w:t>(Odocoileus virginianus</w:t>
      </w:r>
      <w:r>
        <w:t>); psík medvedíkovitý (</w:t>
      </w:r>
      <w:r>
        <w:rPr>
          <w:i/>
          <w:iCs/>
        </w:rPr>
        <w:t>Nyctereutes procyonoides</w:t>
      </w:r>
      <w:r>
        <w:t>), rys ostrovid (</w:t>
      </w:r>
      <w:r>
        <w:rPr>
          <w:i/>
          <w:iCs/>
        </w:rPr>
        <w:t>Lynx lynx</w:t>
      </w:r>
      <w:r>
        <w:t>), srnec lesný (</w:t>
      </w:r>
      <w:r>
        <w:rPr>
          <w:i/>
          <w:iCs/>
        </w:rPr>
        <w:t>Capreolus capreolus</w:t>
      </w:r>
      <w:r>
        <w:t>), svišť vrchovský (</w:t>
      </w:r>
      <w:r>
        <w:rPr>
          <w:i/>
          <w:iCs/>
        </w:rPr>
        <w:t>Marmota</w:t>
      </w:r>
      <w:r>
        <w:t xml:space="preserve"> </w:t>
      </w:r>
      <w:r>
        <w:rPr>
          <w:i/>
          <w:iCs/>
        </w:rPr>
        <w:t>marmota</w:t>
      </w:r>
      <w:r>
        <w:t>), šakal zlatý (</w:t>
      </w:r>
      <w:r>
        <w:rPr>
          <w:i/>
          <w:iCs/>
        </w:rPr>
        <w:t>Canis aureus</w:t>
      </w:r>
      <w:r>
        <w:t>), tchor svetlý (</w:t>
      </w:r>
      <w:r>
        <w:rPr>
          <w:i/>
          <w:iCs/>
        </w:rPr>
        <w:t>Putorius eversmanni</w:t>
      </w:r>
      <w:r>
        <w:t>), tchor tmavý (</w:t>
      </w:r>
      <w:r>
        <w:rPr>
          <w:i/>
          <w:iCs/>
        </w:rPr>
        <w:t>Putorius putorius</w:t>
      </w:r>
      <w:r>
        <w:t>), vlk dravý (</w:t>
      </w:r>
      <w:r>
        <w:rPr>
          <w:i/>
          <w:iCs/>
        </w:rPr>
        <w:t>Canis lupus</w:t>
      </w:r>
      <w:r>
        <w:t>), vydra riečna (</w:t>
      </w:r>
      <w:r>
        <w:rPr>
          <w:i/>
          <w:iCs/>
        </w:rPr>
        <w:t>Lutra lutra</w:t>
      </w:r>
      <w:r>
        <w:t>), zajac poľný (</w:t>
      </w:r>
      <w:r>
        <w:rPr>
          <w:i/>
          <w:iCs/>
        </w:rPr>
        <w:t>Lepus</w:t>
      </w:r>
      <w:r>
        <w:t xml:space="preserve"> </w:t>
      </w:r>
      <w:r>
        <w:rPr>
          <w:i/>
          <w:iCs/>
        </w:rPr>
        <w:t>europaeus</w:t>
      </w:r>
      <w:r>
        <w:t>), zubor hrivnatý (</w:t>
      </w:r>
      <w:r>
        <w:rPr>
          <w:i/>
          <w:iCs/>
        </w:rPr>
        <w:t>Bison bonasus</w:t>
      </w:r>
      <w:r>
        <w:t xml:space="preserve">), norok severoamerický </w:t>
      </w:r>
      <w:r>
        <w:rPr>
          <w:i/>
          <w:iCs/>
        </w:rPr>
        <w:t>(Mustela vision</w:t>
      </w:r>
      <w:r>
        <w:t>), nutria riečna (</w:t>
      </w:r>
      <w:r>
        <w:rPr>
          <w:i/>
          <w:iCs/>
        </w:rPr>
        <w:t>Myocastor coypus</w:t>
      </w:r>
      <w:r>
        <w:t>), mungo Geoffroyov (</w:t>
      </w:r>
      <w:r>
        <w:rPr>
          <w:i/>
          <w:iCs/>
        </w:rPr>
        <w:t>Herpestes javanicus</w:t>
      </w:r>
      <w:r>
        <w:t>), muntžak malý (</w:t>
      </w:r>
      <w:r>
        <w:rPr>
          <w:i/>
          <w:iCs/>
        </w:rPr>
        <w:t>Muntiacus reevesi</w:t>
      </w:r>
      <w:r>
        <w:t>), nosáľ červený (</w:t>
      </w:r>
      <w:r>
        <w:rPr>
          <w:i/>
          <w:iCs/>
        </w:rPr>
        <w:t>Nasua nasua</w:t>
      </w:r>
      <w:r>
        <w:t>)</w:t>
      </w:r>
      <w:r w:rsidR="00C832E4">
        <w:t>, axis škvrintý (</w:t>
      </w:r>
      <w:r w:rsidR="00C832E4">
        <w:rPr>
          <w:i/>
        </w:rPr>
        <w:t>Axix axis</w:t>
      </w:r>
      <w:r w:rsidR="00C832E4">
        <w:t>)</w:t>
      </w:r>
      <w:r>
        <w:t>.</w:t>
      </w:r>
    </w:p>
    <w:p w14:paraId="7629B535" w14:textId="77777777" w:rsidR="00406364" w:rsidRPr="003F63EC" w:rsidRDefault="00406364" w:rsidP="00F37846">
      <w:pPr>
        <w:keepNext/>
        <w:keepLines/>
        <w:spacing w:after="120"/>
      </w:pPr>
      <w:r w:rsidRPr="003F63EC">
        <w:t xml:space="preserve">3. zver raticová: </w:t>
      </w:r>
      <w:r w:rsidR="00E60113" w:rsidRPr="003F63EC">
        <w:t xml:space="preserve">zver jelenia, srnčia, danielia, muflonia, kamzičia (kamzík vrchovský alpský </w:t>
      </w:r>
      <w:r w:rsidR="00E60113" w:rsidRPr="003F63EC">
        <w:rPr>
          <w:i/>
        </w:rPr>
        <w:t>Rupicapra rupicapra rupicapra</w:t>
      </w:r>
      <w:r w:rsidR="00E60113" w:rsidRPr="003F63EC">
        <w:t>) a diviačia</w:t>
      </w:r>
      <w:r w:rsidRPr="003F63EC">
        <w:t>,</w:t>
      </w:r>
    </w:p>
    <w:p w14:paraId="3919A02D" w14:textId="77777777" w:rsidR="00406364" w:rsidRPr="003F63EC" w:rsidRDefault="00406364" w:rsidP="00F37846">
      <w:pPr>
        <w:keepNext/>
        <w:keepLines/>
        <w:spacing w:after="120"/>
      </w:pPr>
      <w:r w:rsidRPr="003F63EC">
        <w:t>4. zver malá: zver bažantia, zajačia a jarabičia,</w:t>
      </w:r>
    </w:p>
    <w:p w14:paraId="2722A3CF" w14:textId="77777777" w:rsidR="00406364" w:rsidRPr="003F63EC" w:rsidRDefault="00406364" w:rsidP="00F37846">
      <w:pPr>
        <w:keepNext/>
        <w:keepLines/>
        <w:spacing w:after="120"/>
      </w:pPr>
      <w:r w:rsidRPr="003F63EC">
        <w:t>5. zver</w:t>
      </w:r>
      <w:r w:rsidR="0024291F">
        <w:t>, ktorá</w:t>
      </w:r>
      <w:r w:rsidRPr="003F63EC">
        <w:t xml:space="preserve"> podlieha poľovníckemu plánovaniu: zver raticová, zver malá a jariabok lesný, </w:t>
      </w:r>
    </w:p>
    <w:p w14:paraId="76F2FE48" w14:textId="77777777" w:rsidR="00406364" w:rsidRPr="003F63EC" w:rsidRDefault="00406364" w:rsidP="00F37846">
      <w:pPr>
        <w:keepNext/>
        <w:keepLines/>
        <w:spacing w:after="120"/>
      </w:pPr>
      <w:r w:rsidRPr="003F63EC">
        <w:t>6. veľké šelmy: medveď hnedý (</w:t>
      </w:r>
      <w:r w:rsidRPr="003F63EC">
        <w:rPr>
          <w:i/>
        </w:rPr>
        <w:t>Ursus arctos</w:t>
      </w:r>
      <w:r w:rsidRPr="003F63EC">
        <w:t>), rys ostrovid (</w:t>
      </w:r>
      <w:r w:rsidRPr="003F63EC">
        <w:rPr>
          <w:i/>
        </w:rPr>
        <w:t>Lynx lynx</w:t>
      </w:r>
      <w:r w:rsidRPr="003F63EC">
        <w:t>)</w:t>
      </w:r>
      <w:r w:rsidR="00AA792F">
        <w:t xml:space="preserve"> a</w:t>
      </w:r>
      <w:r w:rsidRPr="003F63EC">
        <w:t xml:space="preserve"> vlk dravý (</w:t>
      </w:r>
      <w:r w:rsidRPr="003F63EC">
        <w:rPr>
          <w:i/>
        </w:rPr>
        <w:t>Canis</w:t>
      </w:r>
      <w:r w:rsidRPr="003F63EC">
        <w:t xml:space="preserve"> </w:t>
      </w:r>
      <w:r w:rsidRPr="003F63EC">
        <w:rPr>
          <w:i/>
        </w:rPr>
        <w:t>lupus</w:t>
      </w:r>
      <w:r w:rsidRPr="003F63EC">
        <w:t>)</w:t>
      </w:r>
      <w:r w:rsidR="00840AEA">
        <w:t>,</w:t>
      </w:r>
      <w:r w:rsidRPr="003F63EC">
        <w:t xml:space="preserve"> </w:t>
      </w:r>
    </w:p>
    <w:p w14:paraId="6312184D" w14:textId="48EA9169" w:rsidR="00406364" w:rsidRDefault="00406364" w:rsidP="00F37846">
      <w:pPr>
        <w:keepNext/>
        <w:keepLines/>
        <w:spacing w:after="120"/>
      </w:pPr>
      <w:r w:rsidRPr="003F63EC">
        <w:lastRenderedPageBreak/>
        <w:t>7. krkavcovité vtáky: havran čierny (</w:t>
      </w:r>
      <w:r w:rsidRPr="003F63EC">
        <w:rPr>
          <w:i/>
        </w:rPr>
        <w:t>Corvus frugilegus</w:t>
      </w:r>
      <w:r w:rsidRPr="003F63EC">
        <w:t>), kavka tmavá (</w:t>
      </w:r>
      <w:r w:rsidRPr="003F63EC">
        <w:rPr>
          <w:i/>
        </w:rPr>
        <w:t>Corvus (Coloeus</w:t>
      </w:r>
      <w:r w:rsidRPr="003F63EC">
        <w:t xml:space="preserve">) </w:t>
      </w:r>
      <w:r w:rsidRPr="003F63EC">
        <w:rPr>
          <w:i/>
        </w:rPr>
        <w:t>monedula</w:t>
      </w:r>
      <w:r w:rsidRPr="003F63EC">
        <w:t>), krkavec čierny (</w:t>
      </w:r>
      <w:r w:rsidRPr="003F63EC">
        <w:rPr>
          <w:i/>
        </w:rPr>
        <w:t>Corvus corax</w:t>
      </w:r>
      <w:r w:rsidRPr="003F63EC">
        <w:t>), vrana túlavá (</w:t>
      </w:r>
      <w:r w:rsidRPr="003F63EC">
        <w:rPr>
          <w:i/>
        </w:rPr>
        <w:t>Corvus corone corone</w:t>
      </w:r>
      <w:r w:rsidRPr="003F63EC">
        <w:t xml:space="preserve"> a </w:t>
      </w:r>
      <w:r w:rsidRPr="003F63EC">
        <w:rPr>
          <w:i/>
        </w:rPr>
        <w:t>Corvus</w:t>
      </w:r>
      <w:r w:rsidRPr="003F63EC">
        <w:t xml:space="preserve"> </w:t>
      </w:r>
      <w:r w:rsidRPr="003F63EC">
        <w:rPr>
          <w:i/>
        </w:rPr>
        <w:t>corone cornix</w:t>
      </w:r>
      <w:r w:rsidRPr="003F63EC">
        <w:t>), straka čiernozobá (</w:t>
      </w:r>
      <w:r w:rsidRPr="003F63EC">
        <w:rPr>
          <w:i/>
        </w:rPr>
        <w:t>Pica pica</w:t>
      </w:r>
      <w:r w:rsidRPr="003F63EC">
        <w:t>), sojka škriekavá (</w:t>
      </w:r>
      <w:r w:rsidRPr="003F63EC">
        <w:rPr>
          <w:i/>
        </w:rPr>
        <w:t>Garrulus glandarius</w:t>
      </w:r>
      <w:r w:rsidRPr="003F63EC">
        <w:t>)</w:t>
      </w:r>
      <w:r w:rsidR="004C2B10">
        <w:t>,</w:t>
      </w:r>
      <w:r w:rsidRPr="003F63EC">
        <w:t xml:space="preserve"> </w:t>
      </w:r>
    </w:p>
    <w:p w14:paraId="483B1D76" w14:textId="7992F863" w:rsidR="00822241" w:rsidRPr="003F63EC" w:rsidRDefault="00822241" w:rsidP="00F37846">
      <w:pPr>
        <w:keepNext/>
        <w:keepLines/>
        <w:spacing w:after="120"/>
      </w:pPr>
      <w:r>
        <w:t>8. invázne nepôvodné druhy zveri: druhy zveri uvedené v osobitn</w:t>
      </w:r>
      <w:r w:rsidR="004C2B10">
        <w:t>ých</w:t>
      </w:r>
      <w:r>
        <w:t xml:space="preserve"> predpis</w:t>
      </w:r>
      <w:r w:rsidR="004C2B10">
        <w:t>och</w:t>
      </w:r>
      <w:r>
        <w:t>.</w:t>
      </w:r>
      <w:r w:rsidR="004C2B10" w:rsidRPr="004C2B10">
        <w:rPr>
          <w:vertAlign w:val="superscript"/>
        </w:rPr>
        <w:t>24</w:t>
      </w:r>
      <w:r w:rsidR="004C2B10">
        <w:t>)</w:t>
      </w:r>
    </w:p>
    <w:p w14:paraId="1EE60964" w14:textId="77777777" w:rsidR="008157CA" w:rsidRPr="0030226C" w:rsidRDefault="008764CB" w:rsidP="00F37846">
      <w:pPr>
        <w:keepNext/>
        <w:keepLines/>
        <w:spacing w:after="120"/>
        <w:jc w:val="right"/>
      </w:pPr>
      <w:r>
        <w:br w:type="page"/>
      </w:r>
      <w:r w:rsidR="008157CA" w:rsidRPr="0030226C">
        <w:lastRenderedPageBreak/>
        <w:t xml:space="preserve">Príloha č. </w:t>
      </w:r>
      <w:r w:rsidR="00CD1449">
        <w:t>2</w:t>
      </w:r>
      <w:r w:rsidR="00CD1449" w:rsidRPr="0030226C">
        <w:t xml:space="preserve"> </w:t>
      </w:r>
    </w:p>
    <w:p w14:paraId="7A030CC7" w14:textId="77777777" w:rsidR="008157CA" w:rsidRPr="0030226C" w:rsidRDefault="008157CA" w:rsidP="00F37846">
      <w:pPr>
        <w:keepNext/>
        <w:keepLines/>
        <w:spacing w:after="120"/>
        <w:jc w:val="right"/>
      </w:pPr>
      <w:r w:rsidRPr="0030226C">
        <w:t>k zákonu č. .../</w:t>
      </w:r>
      <w:r w:rsidR="00D975E4" w:rsidRPr="0030226C">
        <w:t>20</w:t>
      </w:r>
      <w:r w:rsidR="00D975E4">
        <w:t>2</w:t>
      </w:r>
      <w:r w:rsidR="00526B8D">
        <w:t>3</w:t>
      </w:r>
      <w:r w:rsidR="00D975E4" w:rsidRPr="0030226C">
        <w:t xml:space="preserve"> </w:t>
      </w:r>
      <w:r w:rsidRPr="0030226C">
        <w:t>Z. z.</w:t>
      </w:r>
    </w:p>
    <w:p w14:paraId="549935C7" w14:textId="77777777" w:rsidR="0065104E" w:rsidRPr="008157CA" w:rsidRDefault="0065104E" w:rsidP="00F37846">
      <w:pPr>
        <w:keepNext/>
        <w:keepLines/>
        <w:spacing w:after="120"/>
        <w:jc w:val="center"/>
        <w:rPr>
          <w:rFonts w:eastAsia="Times New Roman"/>
          <w:b/>
          <w:lang w:eastAsia="sk-SK"/>
        </w:rPr>
      </w:pPr>
      <w:r w:rsidRPr="008157CA">
        <w:rPr>
          <w:rFonts w:eastAsia="Times New Roman"/>
          <w:b/>
          <w:lang w:eastAsia="sk-SK"/>
        </w:rPr>
        <w:t>Sadzobník  náhrad</w:t>
      </w:r>
      <w:r w:rsidR="00555DA0">
        <w:rPr>
          <w:rFonts w:eastAsia="Times New Roman"/>
          <w:b/>
          <w:lang w:eastAsia="sk-SK"/>
        </w:rPr>
        <w:t>y</w:t>
      </w:r>
      <w:r w:rsidRPr="008157CA">
        <w:rPr>
          <w:rFonts w:eastAsia="Times New Roman"/>
          <w:b/>
          <w:lang w:eastAsia="sk-SK"/>
        </w:rPr>
        <w:t xml:space="preserve"> za</w:t>
      </w:r>
      <w:r w:rsidR="00555DA0">
        <w:rPr>
          <w:rFonts w:eastAsia="Times New Roman"/>
          <w:b/>
          <w:lang w:eastAsia="sk-SK"/>
        </w:rPr>
        <w:t xml:space="preserve"> užívanie poľovného revíru</w:t>
      </w:r>
      <w:r w:rsidRPr="008157CA">
        <w:rPr>
          <w:rFonts w:eastAsia="Times New Roman"/>
          <w:b/>
          <w:lang w:eastAsia="sk-SK"/>
        </w:rPr>
        <w:t xml:space="preserve"> pre hlavné druhy zveri </w:t>
      </w:r>
      <w:r w:rsidR="00E955E6">
        <w:rPr>
          <w:rFonts w:eastAsia="Times New Roman"/>
          <w:b/>
          <w:lang w:eastAsia="sk-SK"/>
        </w:rPr>
        <w:br/>
      </w:r>
      <w:r w:rsidRPr="008157CA">
        <w:rPr>
          <w:rFonts w:eastAsia="Times New Roman"/>
          <w:b/>
          <w:lang w:eastAsia="sk-SK"/>
        </w:rPr>
        <w:t>za 1 ha ročne v eurách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645"/>
        <w:gridCol w:w="425"/>
        <w:gridCol w:w="418"/>
        <w:gridCol w:w="417"/>
        <w:gridCol w:w="378"/>
        <w:gridCol w:w="419"/>
        <w:gridCol w:w="407"/>
        <w:gridCol w:w="446"/>
        <w:gridCol w:w="470"/>
        <w:gridCol w:w="338"/>
        <w:gridCol w:w="607"/>
        <w:gridCol w:w="30"/>
        <w:gridCol w:w="1044"/>
        <w:gridCol w:w="2608"/>
      </w:tblGrid>
      <w:tr w:rsidR="00E90DB0" w:rsidRPr="003F63EC" w14:paraId="3650222F" w14:textId="77777777" w:rsidTr="008B5447">
        <w:trPr>
          <w:trHeight w:val="855"/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16BC" w14:textId="77777777" w:rsidR="00E90DB0" w:rsidRPr="003F63EC" w:rsidRDefault="00BF49AF" w:rsidP="00F37846">
            <w:pPr>
              <w:keepNext/>
              <w:keepLines/>
              <w:spacing w:after="120"/>
              <w:ind w:firstLine="0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Jelenia poľ</w:t>
            </w:r>
            <w:r w:rsidR="00E90DB0" w:rsidRPr="003F63EC">
              <w:rPr>
                <w:rFonts w:eastAsia="Times New Roman"/>
                <w:lang w:eastAsia="sk-SK"/>
              </w:rPr>
              <w:t>ovná oblasť</w:t>
            </w:r>
          </w:p>
        </w:tc>
      </w:tr>
      <w:tr w:rsidR="00E90DB0" w:rsidRPr="003F63EC" w14:paraId="69231F3D" w14:textId="77777777" w:rsidTr="00C676E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308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Bonita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8183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Les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4998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Pole</w:t>
            </w:r>
          </w:p>
        </w:tc>
      </w:tr>
      <w:tr w:rsidR="00E90DB0" w:rsidRPr="003F63EC" w14:paraId="7898A1BA" w14:textId="77777777" w:rsidTr="00C676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4AE5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DD9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Jeleň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2F71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DB5D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Jeleň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6C6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</w:tr>
      <w:tr w:rsidR="00E90DB0" w:rsidRPr="003F63EC" w14:paraId="1ABCAD48" w14:textId="77777777" w:rsidTr="00C676E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5595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CF618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BCB4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Diviak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11E5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Srnec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4320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Daniel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00A9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Muflón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2BA9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CB2F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Diviak</w:t>
            </w:r>
          </w:p>
        </w:tc>
      </w:tr>
      <w:tr w:rsidR="00BF49AF" w:rsidRPr="003F63EC" w14:paraId="57BA7590" w14:textId="77777777" w:rsidTr="00C67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6983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B5EF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3</w:t>
            </w:r>
            <w:r w:rsidRPr="003F63EC">
              <w:rPr>
                <w:rFonts w:eastAsia="Times New Roman"/>
                <w:lang w:eastAsia="sk-SK"/>
              </w:rPr>
              <w:t>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6884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</w:t>
            </w:r>
            <w:r w:rsidRPr="003F63EC">
              <w:rPr>
                <w:rFonts w:eastAsia="Times New Roman"/>
                <w:lang w:eastAsia="sk-SK"/>
              </w:rPr>
              <w:t>,</w:t>
            </w:r>
            <w:r>
              <w:rPr>
                <w:rFonts w:eastAsia="Times New Roman"/>
                <w:lang w:eastAsia="sk-SK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6FDC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</w:t>
            </w:r>
            <w:r>
              <w:rPr>
                <w:rFonts w:eastAsia="Times New Roman"/>
                <w:lang w:eastAsia="sk-SK"/>
              </w:rPr>
              <w:t>,6</w:t>
            </w:r>
            <w:r w:rsidRPr="003F63EC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37F1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0,7</w:t>
            </w:r>
            <w:r w:rsidRPr="003F63EC">
              <w:rPr>
                <w:rFonts w:eastAsia="Times New Roman"/>
                <w:lang w:eastAsia="sk-SK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FD7B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0,7</w:t>
            </w:r>
            <w:r w:rsidRPr="003F63EC">
              <w:rPr>
                <w:rFonts w:eastAsia="Times New Roman"/>
                <w:lang w:eastAsia="sk-SK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24DC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E936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1,50</w:t>
            </w:r>
          </w:p>
        </w:tc>
      </w:tr>
      <w:tr w:rsidR="00BF49AF" w:rsidRPr="003F63EC" w14:paraId="1CFD5932" w14:textId="77777777" w:rsidTr="00C67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F0F4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79BC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2,50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0ADF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E43A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6F64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</w:t>
            </w:r>
            <w:r>
              <w:rPr>
                <w:rFonts w:eastAsia="Times New Roman"/>
                <w:lang w:eastAsia="sk-SK"/>
              </w:rPr>
              <w:t>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45F1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F6B5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1,20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5486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1,20 </w:t>
            </w:r>
          </w:p>
        </w:tc>
      </w:tr>
      <w:tr w:rsidR="00BF49AF" w:rsidRPr="003F63EC" w14:paraId="66213EED" w14:textId="77777777" w:rsidTr="00C67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95B3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D942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7BAA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0,7</w:t>
            </w:r>
            <w:r w:rsidRPr="003F63EC">
              <w:rPr>
                <w:rFonts w:eastAsia="Times New Roman"/>
                <w:lang w:eastAsia="sk-SK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F590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4FC1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29306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4D4E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0,90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9A67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0,90</w:t>
            </w:r>
          </w:p>
        </w:tc>
      </w:tr>
      <w:tr w:rsidR="00BF49AF" w:rsidRPr="003F63EC" w14:paraId="53EF9732" w14:textId="77777777" w:rsidTr="00C67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FE50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1257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4DD3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</w:t>
            </w:r>
            <w:r>
              <w:rPr>
                <w:rFonts w:eastAsia="Times New Roman"/>
                <w:lang w:eastAsia="sk-SK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76A9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</w:t>
            </w:r>
            <w:r>
              <w:rPr>
                <w:rFonts w:eastAsia="Times New Roman"/>
                <w:lang w:eastAsia="sk-SK"/>
              </w:rPr>
              <w:t>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1786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3943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810E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B506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0,60</w:t>
            </w:r>
          </w:p>
        </w:tc>
      </w:tr>
      <w:tr w:rsidR="00BF49AF" w:rsidRPr="003F63EC" w14:paraId="2189ED02" w14:textId="77777777" w:rsidTr="00C676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84849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DA4E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</w:t>
            </w:r>
            <w:r>
              <w:rPr>
                <w:rFonts w:eastAsia="Times New Roman"/>
                <w:lang w:eastAsia="sk-SK"/>
              </w:rPr>
              <w:t>6</w:t>
            </w:r>
            <w:r w:rsidRPr="003F63EC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CE9B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</w:t>
            </w:r>
            <w:r>
              <w:rPr>
                <w:rFonts w:eastAsia="Times New Roman"/>
                <w:lang w:eastAsia="sk-SK"/>
              </w:rPr>
              <w:t>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FC48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262E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8C41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4F6A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5905" w14:textId="77777777" w:rsidR="00BF49AF" w:rsidRPr="003F63EC" w:rsidRDefault="00BF49AF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0,30</w:t>
            </w:r>
          </w:p>
        </w:tc>
      </w:tr>
      <w:tr w:rsidR="00E90DB0" w:rsidRPr="003F63EC" w14:paraId="5D9DDD2F" w14:textId="77777777" w:rsidTr="002A559A">
        <w:trPr>
          <w:trHeight w:val="901"/>
          <w:tblCellSpacing w:w="15" w:type="dxa"/>
        </w:trPr>
        <w:tc>
          <w:tcPr>
            <w:tcW w:w="935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6378C" w14:textId="77777777" w:rsidR="00E90DB0" w:rsidRPr="003F63EC" w:rsidRDefault="00BF49AF" w:rsidP="00F37846">
            <w:pPr>
              <w:keepNext/>
              <w:keepLines/>
              <w:spacing w:after="120"/>
              <w:ind w:firstLine="0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Srnčia poľ</w:t>
            </w:r>
            <w:r w:rsidR="00E90DB0" w:rsidRPr="003F63EC">
              <w:rPr>
                <w:rFonts w:eastAsia="Times New Roman"/>
                <w:lang w:eastAsia="sk-SK"/>
              </w:rPr>
              <w:t>ovná oblasť</w:t>
            </w:r>
          </w:p>
        </w:tc>
      </w:tr>
      <w:tr w:rsidR="00E90DB0" w:rsidRPr="003F63EC" w14:paraId="4DB35341" w14:textId="77777777" w:rsidTr="002A559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406D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Bonita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3BBC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Les</w:t>
            </w:r>
          </w:p>
        </w:tc>
        <w:tc>
          <w:tcPr>
            <w:tcW w:w="4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8698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Pole</w:t>
            </w:r>
          </w:p>
        </w:tc>
      </w:tr>
      <w:tr w:rsidR="00E90DB0" w:rsidRPr="003F63EC" w14:paraId="693349A3" w14:textId="77777777" w:rsidTr="002A559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BCE0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DC88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Srnec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0A54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DF7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Srnec</w:t>
            </w:r>
          </w:p>
        </w:tc>
        <w:tc>
          <w:tcPr>
            <w:tcW w:w="3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368B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</w:tr>
      <w:tr w:rsidR="00E90DB0" w:rsidRPr="003F63EC" w14:paraId="13263F3F" w14:textId="77777777" w:rsidTr="002A559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D591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1655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A20D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Diviak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D191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Jeleň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4A9D3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Daniel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F11F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Muflón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1A90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DA29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Diviak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142F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Malá zver</w:t>
            </w:r>
          </w:p>
        </w:tc>
      </w:tr>
      <w:tr w:rsidR="008B5447" w:rsidRPr="003F63EC" w14:paraId="5435D8B6" w14:textId="77777777" w:rsidTr="002A5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0437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91E5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3,00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9E7B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DFE6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72AB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</w:t>
            </w:r>
            <w:r>
              <w:rPr>
                <w:rFonts w:eastAsia="Times New Roman"/>
                <w:lang w:eastAsia="sk-SK"/>
              </w:rPr>
              <w:t>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C41D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</w:t>
            </w:r>
            <w:r>
              <w:rPr>
                <w:rFonts w:eastAsia="Times New Roman"/>
                <w:lang w:eastAsia="sk-SK"/>
              </w:rPr>
              <w:t>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7D00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5B7D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B93C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0,20</w:t>
            </w:r>
          </w:p>
        </w:tc>
      </w:tr>
      <w:tr w:rsidR="008B5447" w:rsidRPr="003F63EC" w14:paraId="33700783" w14:textId="77777777" w:rsidTr="002A5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9483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299F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2,40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B644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</w:t>
            </w:r>
            <w:r w:rsidRPr="003F63EC">
              <w:rPr>
                <w:rFonts w:eastAsia="Times New Roman"/>
                <w:lang w:eastAsia="sk-SK"/>
              </w:rPr>
              <w:t>,</w:t>
            </w:r>
            <w:r>
              <w:rPr>
                <w:rFonts w:eastAsia="Times New Roman"/>
                <w:lang w:eastAsia="sk-SK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3222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</w:t>
            </w:r>
            <w:r w:rsidRPr="003F63EC">
              <w:rPr>
                <w:rFonts w:eastAsia="Times New Roman"/>
                <w:lang w:eastAsia="sk-SK"/>
              </w:rPr>
              <w:t>,</w:t>
            </w:r>
            <w:r>
              <w:rPr>
                <w:rFonts w:eastAsia="Times New Roman"/>
                <w:lang w:eastAsia="sk-SK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1D9E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</w:t>
            </w:r>
            <w:r w:rsidRPr="003F63EC">
              <w:rPr>
                <w:rFonts w:eastAsia="Times New Roman"/>
                <w:lang w:eastAsia="sk-SK"/>
              </w:rPr>
              <w:t>6</w:t>
            </w:r>
            <w:r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F305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</w:t>
            </w:r>
            <w:r w:rsidRPr="003F63EC">
              <w:rPr>
                <w:rFonts w:eastAsia="Times New Roman"/>
                <w:lang w:eastAsia="sk-SK"/>
              </w:rPr>
              <w:t>6</w:t>
            </w:r>
            <w:r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B846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0FE9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1,20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2ADB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</w:tr>
      <w:tr w:rsidR="008B5447" w:rsidRPr="003F63EC" w14:paraId="003908FD" w14:textId="77777777" w:rsidTr="002A5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F6B1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III.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D6CB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F234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812B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2504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</w:t>
            </w:r>
            <w:r>
              <w:rPr>
                <w:rFonts w:eastAsia="Times New Roman"/>
                <w:lang w:eastAsia="sk-SK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CE7C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</w:t>
            </w:r>
            <w:r>
              <w:rPr>
                <w:rFonts w:eastAsia="Times New Roman"/>
                <w:lang w:eastAsia="sk-SK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688E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E395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0,90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965B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0,12</w:t>
            </w:r>
          </w:p>
        </w:tc>
      </w:tr>
      <w:tr w:rsidR="008B5447" w:rsidRPr="003F63EC" w14:paraId="6C001614" w14:textId="77777777" w:rsidTr="002A5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82EA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IV.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1CE8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1,20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C699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BF02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B15A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ACD2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0067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6308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0,60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0E28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</w:tr>
      <w:tr w:rsidR="008B5447" w:rsidRPr="003F63EC" w14:paraId="6DCF3454" w14:textId="77777777" w:rsidTr="002A5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FFB7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V.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F277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</w:t>
            </w:r>
            <w:r w:rsidRPr="003F63EC">
              <w:rPr>
                <w:rFonts w:eastAsia="Times New Roman"/>
                <w:lang w:eastAsia="sk-SK"/>
              </w:rPr>
              <w:t>6</w:t>
            </w:r>
            <w:r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70B0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BEEB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12F0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6BA9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1081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F0418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0,30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07C1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</w:tr>
    </w:tbl>
    <w:p w14:paraId="3B6D8B6C" w14:textId="77777777" w:rsidR="00E90DB0" w:rsidRDefault="00E90DB0" w:rsidP="00F37846">
      <w:pPr>
        <w:keepNext/>
        <w:keepLines/>
        <w:spacing w:after="120"/>
        <w:jc w:val="left"/>
        <w:rPr>
          <w:rFonts w:eastAsia="Times New Roman"/>
          <w:lang w:eastAsia="sk-SK"/>
        </w:rPr>
      </w:pPr>
    </w:p>
    <w:tbl>
      <w:tblPr>
        <w:tblW w:w="96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910"/>
        <w:gridCol w:w="30"/>
        <w:gridCol w:w="814"/>
        <w:gridCol w:w="484"/>
        <w:gridCol w:w="527"/>
        <w:gridCol w:w="372"/>
        <w:gridCol w:w="624"/>
        <w:gridCol w:w="30"/>
        <w:gridCol w:w="1113"/>
        <w:gridCol w:w="30"/>
        <w:gridCol w:w="30"/>
        <w:gridCol w:w="906"/>
        <w:gridCol w:w="470"/>
        <w:gridCol w:w="509"/>
        <w:gridCol w:w="814"/>
        <w:gridCol w:w="30"/>
        <w:gridCol w:w="1241"/>
      </w:tblGrid>
      <w:tr w:rsidR="00E90DB0" w:rsidRPr="003F63EC" w14:paraId="7ADF14BF" w14:textId="77777777" w:rsidTr="00993995">
        <w:trPr>
          <w:trHeight w:val="772"/>
          <w:tblCellSpacing w:w="15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738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lastRenderedPageBreak/>
              <w:t>Bonita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7602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center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Danielia alebo muflonia lokalita</w:t>
            </w:r>
          </w:p>
        </w:tc>
      </w:tr>
      <w:tr w:rsidR="008B5447" w:rsidRPr="003F63EC" w14:paraId="2725D1E0" w14:textId="77777777" w:rsidTr="00DC4FD3">
        <w:trPr>
          <w:tblCellSpacing w:w="15" w:type="dxa"/>
        </w:trPr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BE47D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499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9680D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Jelenia alebo srnčia poľovná oblasť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98FFE" w14:textId="77777777" w:rsidR="008B5447" w:rsidRPr="003F63EC" w:rsidRDefault="008B5447" w:rsidP="00F37846">
            <w:pPr>
              <w:keepNext/>
              <w:keepLines/>
              <w:spacing w:after="120"/>
              <w:ind w:firstLine="0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Poľovná oblasť s chovom malej zveri</w:t>
            </w:r>
          </w:p>
        </w:tc>
      </w:tr>
      <w:tr w:rsidR="008B5447" w:rsidRPr="003F63EC" w14:paraId="11A85301" w14:textId="77777777" w:rsidTr="008B5447">
        <w:trPr>
          <w:tblCellSpacing w:w="15" w:type="dxa"/>
        </w:trPr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1469A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860B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Daniel alebo muflón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36D3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2CF8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Daniel alebo muflón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0AA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center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</w:tr>
      <w:tr w:rsidR="008B5447" w:rsidRPr="003F63EC" w14:paraId="741461B5" w14:textId="77777777" w:rsidTr="008B5447">
        <w:trPr>
          <w:tblCellSpacing w:w="15" w:type="dxa"/>
        </w:trPr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18E5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8C043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4B796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Srnec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D45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58E2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Jeleň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CE49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Daniel a muflón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ADD8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23D0" w14:textId="77777777" w:rsidR="00E90DB0" w:rsidRPr="003F63EC" w:rsidRDefault="008B5447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Ostatná raticová zver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D594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Malá zver</w:t>
            </w:r>
          </w:p>
        </w:tc>
      </w:tr>
      <w:tr w:rsidR="008B5447" w:rsidRPr="003F63EC" w14:paraId="5F06517D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5FE1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C0FC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1,01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4BB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8039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F541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0,41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A3D8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582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C355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74B0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</w:tr>
      <w:tr w:rsidR="008B5447" w:rsidRPr="003F63EC" w14:paraId="3386A174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022D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430D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273C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F6A6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0D94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C75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805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6FBC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48E1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0,06</w:t>
            </w:r>
          </w:p>
        </w:tc>
      </w:tr>
      <w:tr w:rsidR="008B5447" w:rsidRPr="003F63EC" w14:paraId="0E56F091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9E14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III.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5548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9A33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77B5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4B26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B5F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914F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4F9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A0DC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</w:tr>
      <w:tr w:rsidR="008B5447" w:rsidRPr="003F63EC" w14:paraId="435AFCDE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79995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IV.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B7BB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492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ADFE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CC07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11D2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60A2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FB4B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6149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0,02</w:t>
            </w:r>
          </w:p>
        </w:tc>
      </w:tr>
      <w:tr w:rsidR="00E90DB0" w:rsidRPr="003F63EC" w14:paraId="67DE576A" w14:textId="77777777" w:rsidTr="00993995">
        <w:trPr>
          <w:trHeight w:val="859"/>
          <w:tblCellSpacing w:w="15" w:type="dxa"/>
        </w:trPr>
        <w:tc>
          <w:tcPr>
            <w:tcW w:w="961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B834" w14:textId="77777777" w:rsidR="00E90DB0" w:rsidRPr="003F63EC" w:rsidRDefault="00993995" w:rsidP="00F37846">
            <w:pPr>
              <w:keepNext/>
              <w:keepLines/>
              <w:spacing w:after="120"/>
              <w:ind w:firstLine="0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Poľovná o</w:t>
            </w:r>
            <w:r w:rsidR="00E90DB0" w:rsidRPr="003F63EC">
              <w:rPr>
                <w:rFonts w:eastAsia="Times New Roman"/>
                <w:lang w:eastAsia="sk-SK"/>
              </w:rPr>
              <w:t>blas</w:t>
            </w:r>
            <w:r>
              <w:rPr>
                <w:rFonts w:eastAsia="Times New Roman"/>
                <w:lang w:eastAsia="sk-SK"/>
              </w:rPr>
              <w:t>ť</w:t>
            </w:r>
            <w:r w:rsidR="00E90DB0" w:rsidRPr="003F63EC">
              <w:rPr>
                <w:rFonts w:eastAsia="Times New Roman"/>
                <w:lang w:eastAsia="sk-SK"/>
              </w:rPr>
              <w:t xml:space="preserve"> s chovom malej zveri</w:t>
            </w:r>
          </w:p>
        </w:tc>
      </w:tr>
      <w:tr w:rsidR="00E90DB0" w:rsidRPr="003F63EC" w14:paraId="551A9AB8" w14:textId="77777777" w:rsidTr="008B5447">
        <w:trPr>
          <w:tblCellSpacing w:w="15" w:type="dxa"/>
        </w:trPr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6402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Bonita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8D26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Zajac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BE46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Bažant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6A9C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Srnec</w:t>
            </w:r>
          </w:p>
        </w:tc>
      </w:tr>
      <w:tr w:rsidR="008B5447" w:rsidRPr="003F63EC" w14:paraId="0E9889CE" w14:textId="77777777" w:rsidTr="008B5447">
        <w:trPr>
          <w:tblCellSpacing w:w="15" w:type="dxa"/>
        </w:trPr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5996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BA0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Zajac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F6DD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3EF9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Bažant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A341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FBC9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Srnec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1B93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Príplatky za ďalšie druhy zveri</w:t>
            </w:r>
          </w:p>
        </w:tc>
      </w:tr>
      <w:tr w:rsidR="00993995" w:rsidRPr="003F63EC" w14:paraId="1376118C" w14:textId="77777777" w:rsidTr="008B5447">
        <w:trPr>
          <w:tblCellSpacing w:w="15" w:type="dxa"/>
        </w:trPr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6E8B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81A5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64CA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Divé kačice a husi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8F06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Iná raticová zver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938C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4ECD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Divé kačice a husi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12DF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Iná raticová zver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CD5A" w14:textId="77777777" w:rsidR="00E90DB0" w:rsidRPr="003F63EC" w:rsidRDefault="00E90DB0" w:rsidP="00F37846">
            <w:pPr>
              <w:keepNext/>
              <w:keepLines/>
              <w:spacing w:after="120"/>
              <w:jc w:val="left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D575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Divé kačice a husi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A260" w14:textId="77777777" w:rsidR="00E90DB0" w:rsidRPr="003F63EC" w:rsidRDefault="00E90DB0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Iná raticová zver</w:t>
            </w:r>
          </w:p>
        </w:tc>
      </w:tr>
      <w:tr w:rsidR="00DC4FD3" w:rsidRPr="003F63EC" w14:paraId="62A2661C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E514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F31B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072F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6EA4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57E0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2575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E7B9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858A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D719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BD5D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</w:tr>
      <w:tr w:rsidR="00DC4FD3" w:rsidRPr="003F63EC" w14:paraId="3EBA9FAA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2B66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98C1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26DC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C4C6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CDB3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29D6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E076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1A75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E3A1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6B43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</w:tr>
      <w:tr w:rsidR="00DC4FD3" w:rsidRPr="003F63EC" w14:paraId="4B61C8E5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0AB0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B1D1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7B63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645A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8CF0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AE87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4BA2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507B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553B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640C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</w:tr>
      <w:tr w:rsidR="00DC4FD3" w:rsidRPr="003F63EC" w14:paraId="74E34329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DD4D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90DE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4978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8E78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7C37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33619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617B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8406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B9F1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0B46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</w:tr>
      <w:tr w:rsidR="00DC4FD3" w:rsidRPr="003F63EC" w14:paraId="2B7B26E6" w14:textId="77777777" w:rsidTr="008B5447">
        <w:trPr>
          <w:tblCellSpacing w:w="15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67B7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C001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CF1D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62D4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29F2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F4F8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8F95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1787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6C10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695F" w14:textId="77777777" w:rsidR="00DC4FD3" w:rsidRPr="003F63EC" w:rsidRDefault="00DC4FD3" w:rsidP="00F37846">
            <w:pPr>
              <w:keepNext/>
              <w:keepLines/>
              <w:spacing w:after="120"/>
              <w:ind w:firstLine="0"/>
              <w:jc w:val="left"/>
              <w:rPr>
                <w:rFonts w:eastAsia="Times New Roman"/>
                <w:lang w:eastAsia="sk-SK"/>
              </w:rPr>
            </w:pPr>
            <w:r w:rsidRPr="003F63EC">
              <w:rPr>
                <w:rFonts w:eastAsia="Times New Roman"/>
                <w:lang w:eastAsia="sk-SK"/>
              </w:rPr>
              <w:t>0,08</w:t>
            </w:r>
          </w:p>
        </w:tc>
      </w:tr>
    </w:tbl>
    <w:p w14:paraId="2E9000AD" w14:textId="77777777" w:rsidR="0065104E" w:rsidRPr="00C3630A" w:rsidRDefault="00C3630A" w:rsidP="00F37846">
      <w:pPr>
        <w:keepNext/>
        <w:keepLines/>
        <w:spacing w:after="120"/>
        <w:jc w:val="right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br w:type="page"/>
      </w:r>
      <w:r w:rsidR="0065104E" w:rsidRPr="00C3630A">
        <w:rPr>
          <w:rFonts w:eastAsia="Times New Roman"/>
          <w:lang w:eastAsia="sk-SK"/>
        </w:rPr>
        <w:lastRenderedPageBreak/>
        <w:t xml:space="preserve">Príloha č. </w:t>
      </w:r>
      <w:r w:rsidR="00CD1449">
        <w:rPr>
          <w:rFonts w:eastAsia="Times New Roman"/>
          <w:lang w:eastAsia="sk-SK"/>
        </w:rPr>
        <w:t>3</w:t>
      </w:r>
      <w:r w:rsidR="00CD1449" w:rsidRPr="00C3630A">
        <w:rPr>
          <w:rFonts w:eastAsia="Times New Roman"/>
          <w:lang w:eastAsia="sk-SK"/>
        </w:rPr>
        <w:t xml:space="preserve"> </w:t>
      </w:r>
    </w:p>
    <w:p w14:paraId="6576AC63" w14:textId="77777777" w:rsidR="00B05357" w:rsidRPr="00C3630A" w:rsidRDefault="00B05357" w:rsidP="00F37846">
      <w:pPr>
        <w:keepNext/>
        <w:keepLines/>
        <w:spacing w:after="120"/>
        <w:jc w:val="right"/>
        <w:rPr>
          <w:rFonts w:eastAsia="Times New Roman"/>
          <w:lang w:eastAsia="sk-SK"/>
        </w:rPr>
      </w:pPr>
      <w:r w:rsidRPr="00C3630A">
        <w:rPr>
          <w:rFonts w:eastAsia="Times New Roman"/>
          <w:lang w:eastAsia="sk-SK"/>
        </w:rPr>
        <w:t>k zákonu č. .../20</w:t>
      </w:r>
      <w:r w:rsidR="004A7531">
        <w:rPr>
          <w:rFonts w:eastAsia="Times New Roman"/>
          <w:lang w:eastAsia="sk-SK"/>
        </w:rPr>
        <w:t>2</w:t>
      </w:r>
      <w:r w:rsidR="00526B8D">
        <w:rPr>
          <w:rFonts w:eastAsia="Times New Roman"/>
          <w:lang w:eastAsia="sk-SK"/>
        </w:rPr>
        <w:t>3</w:t>
      </w:r>
      <w:r w:rsidRPr="00C3630A">
        <w:rPr>
          <w:rFonts w:eastAsia="Times New Roman"/>
          <w:lang w:eastAsia="sk-SK"/>
        </w:rPr>
        <w:t xml:space="preserve"> Z. z.</w:t>
      </w:r>
    </w:p>
    <w:p w14:paraId="1AB052A5" w14:textId="77777777" w:rsidR="002A559A" w:rsidRDefault="0065104E" w:rsidP="002A559A">
      <w:pPr>
        <w:keepNext/>
        <w:keepLines/>
        <w:spacing w:before="240" w:after="240"/>
        <w:jc w:val="center"/>
        <w:rPr>
          <w:rFonts w:eastAsia="Times New Roman"/>
          <w:b/>
          <w:lang w:eastAsia="sk-SK"/>
        </w:rPr>
      </w:pPr>
      <w:r w:rsidRPr="00B05357">
        <w:rPr>
          <w:rFonts w:eastAsia="Times New Roman"/>
          <w:b/>
          <w:lang w:eastAsia="sk-SK"/>
        </w:rPr>
        <w:t>Zoznam preberaných</w:t>
      </w:r>
      <w:r w:rsidR="00526B8D">
        <w:rPr>
          <w:rFonts w:eastAsia="Times New Roman"/>
          <w:b/>
          <w:lang w:eastAsia="sk-SK"/>
        </w:rPr>
        <w:t xml:space="preserve"> a vykonávaných</w:t>
      </w:r>
      <w:r w:rsidRPr="00B05357">
        <w:rPr>
          <w:rFonts w:eastAsia="Times New Roman"/>
          <w:b/>
          <w:lang w:eastAsia="sk-SK"/>
        </w:rPr>
        <w:t xml:space="preserve"> právn</w:t>
      </w:r>
      <w:r w:rsidR="00505B0F" w:rsidRPr="00B05357">
        <w:rPr>
          <w:rFonts w:eastAsia="Times New Roman"/>
          <w:b/>
          <w:lang w:eastAsia="sk-SK"/>
        </w:rPr>
        <w:t>e záväzných</w:t>
      </w:r>
      <w:r w:rsidRPr="00B05357">
        <w:rPr>
          <w:rFonts w:eastAsia="Times New Roman"/>
          <w:b/>
          <w:lang w:eastAsia="sk-SK"/>
        </w:rPr>
        <w:t xml:space="preserve"> aktov Európskej únie</w:t>
      </w:r>
    </w:p>
    <w:p w14:paraId="1A26A5DF" w14:textId="53107965" w:rsidR="0065104E" w:rsidRPr="002A559A" w:rsidRDefault="0065104E" w:rsidP="002A559A">
      <w:pPr>
        <w:pStyle w:val="Odsekzoznamu"/>
        <w:keepNext/>
        <w:keepLines/>
        <w:numPr>
          <w:ilvl w:val="3"/>
          <w:numId w:val="117"/>
        </w:numPr>
        <w:spacing w:after="120"/>
        <w:ind w:left="360"/>
        <w:rPr>
          <w:rFonts w:eastAsia="Times New Roman"/>
          <w:lang w:eastAsia="sk-SK"/>
        </w:rPr>
      </w:pPr>
      <w:r w:rsidRPr="002A559A">
        <w:rPr>
          <w:rFonts w:eastAsia="Times New Roman"/>
          <w:lang w:eastAsia="sk-SK"/>
        </w:rPr>
        <w:t xml:space="preserve">Smernica Rady </w:t>
      </w:r>
      <w:hyperlink r:id="rId9" w:tooltip="Smernica Rady 92/43/EHS z 21. mája 1992 o ochrane prirodzených biotopov a voľne žijúcich živočíchov a rastlín" w:history="1">
        <w:r w:rsidRPr="002A559A">
          <w:rPr>
            <w:rFonts w:eastAsia="Times New Roman"/>
            <w:lang w:eastAsia="sk-SK"/>
          </w:rPr>
          <w:t>92/43/EHS</w:t>
        </w:r>
      </w:hyperlink>
      <w:r w:rsidRPr="002A559A">
        <w:rPr>
          <w:rFonts w:eastAsia="Times New Roman"/>
          <w:lang w:eastAsia="sk-SK"/>
        </w:rPr>
        <w:t xml:space="preserve"> z 21. mája 1992 o ochrane prirodzených biotopov a voľne žijúcich živočíchov a rastlín (</w:t>
      </w:r>
      <w:r w:rsidR="004A7531" w:rsidRPr="002A559A">
        <w:rPr>
          <w:rFonts w:eastAsia="Times New Roman"/>
          <w:lang w:eastAsia="sk-SK"/>
        </w:rPr>
        <w:t>Ú. v. ES L 206, 22.7.</w:t>
      </w:r>
      <w:r w:rsidR="00EB1FF1" w:rsidRPr="002A559A">
        <w:rPr>
          <w:rFonts w:eastAsia="Times New Roman"/>
          <w:lang w:eastAsia="sk-SK"/>
        </w:rPr>
        <w:t>1</w:t>
      </w:r>
      <w:r w:rsidR="004A7531" w:rsidRPr="002A559A">
        <w:rPr>
          <w:rFonts w:eastAsia="Times New Roman"/>
          <w:lang w:eastAsia="sk-SK"/>
        </w:rPr>
        <w:t xml:space="preserve">992; </w:t>
      </w:r>
      <w:r w:rsidRPr="002A559A">
        <w:rPr>
          <w:rFonts w:eastAsia="Times New Roman"/>
          <w:lang w:eastAsia="sk-SK"/>
        </w:rPr>
        <w:t xml:space="preserve">Mimoriadne vydanie Ú. v. EÚ, kap. 15/zv. 2) </w:t>
      </w:r>
      <w:r w:rsidR="00B05357" w:rsidRPr="002A559A">
        <w:rPr>
          <w:rFonts w:eastAsia="Times New Roman"/>
          <w:lang w:eastAsia="sk-SK"/>
        </w:rPr>
        <w:t>v</w:t>
      </w:r>
      <w:r w:rsidR="004A7531" w:rsidRPr="002A559A">
        <w:rPr>
          <w:rFonts w:eastAsia="Times New Roman"/>
          <w:lang w:eastAsia="sk-SK"/>
        </w:rPr>
        <w:t> </w:t>
      </w:r>
      <w:r w:rsidR="00B05357" w:rsidRPr="002A559A">
        <w:rPr>
          <w:rFonts w:eastAsia="Times New Roman"/>
          <w:lang w:eastAsia="sk-SK"/>
        </w:rPr>
        <w:t>znení</w:t>
      </w:r>
      <w:r w:rsidR="004A7531" w:rsidRPr="002A559A">
        <w:rPr>
          <w:rFonts w:eastAsia="Times New Roman"/>
          <w:lang w:eastAsia="sk-SK"/>
        </w:rPr>
        <w:t xml:space="preserve"> </w:t>
      </w:r>
      <w:r w:rsidRPr="002A559A">
        <w:rPr>
          <w:rFonts w:eastAsia="Times New Roman"/>
          <w:lang w:eastAsia="sk-SK"/>
        </w:rPr>
        <w:t xml:space="preserve">smernice Rady 97/62/ES </w:t>
      </w:r>
      <w:r w:rsidR="00B51354" w:rsidRPr="002A559A">
        <w:rPr>
          <w:rFonts w:eastAsia="Times New Roman"/>
          <w:lang w:eastAsia="sk-SK"/>
        </w:rPr>
        <w:t xml:space="preserve">z 27. októbra 1997 </w:t>
      </w:r>
      <w:r w:rsidRPr="002A559A">
        <w:rPr>
          <w:rFonts w:eastAsia="Times New Roman"/>
          <w:lang w:eastAsia="sk-SK"/>
        </w:rPr>
        <w:t xml:space="preserve"> (</w:t>
      </w:r>
      <w:r w:rsidR="004A7531" w:rsidRPr="002A559A">
        <w:rPr>
          <w:rFonts w:eastAsia="Times New Roman"/>
          <w:lang w:eastAsia="sk-SK"/>
        </w:rPr>
        <w:t xml:space="preserve">Ú. v. ES L 305, 8.11.1997; </w:t>
      </w:r>
      <w:r w:rsidRPr="002A559A">
        <w:rPr>
          <w:rFonts w:eastAsia="Times New Roman"/>
          <w:lang w:eastAsia="sk-SK"/>
        </w:rPr>
        <w:t>Mimoriadne vydanie Ú. v. EÚ, kap. 15/zv. 4), nariadenia Európskeho parlamentu a Rady (ES) č. 1882/2003 z 29. septembra 2003 (</w:t>
      </w:r>
      <w:r w:rsidR="004A7531" w:rsidRPr="002A559A">
        <w:rPr>
          <w:rFonts w:eastAsia="Times New Roman"/>
          <w:lang w:eastAsia="sk-SK"/>
        </w:rPr>
        <w:t xml:space="preserve">Ú. v. EÚ L 284, 31. 10. 2003; </w:t>
      </w:r>
      <w:r w:rsidRPr="002A559A">
        <w:rPr>
          <w:rFonts w:eastAsia="Times New Roman"/>
          <w:lang w:eastAsia="sk-SK"/>
        </w:rPr>
        <w:t>Mimoriadne vydanie Ú. v. EÚ, kap. 1/zv. 4)</w:t>
      </w:r>
      <w:r w:rsidR="00B51354" w:rsidRPr="002A559A">
        <w:rPr>
          <w:rFonts w:eastAsia="Times New Roman"/>
          <w:lang w:eastAsia="sk-SK"/>
        </w:rPr>
        <w:t>,</w:t>
      </w:r>
      <w:r w:rsidRPr="002A559A">
        <w:rPr>
          <w:rFonts w:eastAsia="Times New Roman"/>
          <w:lang w:eastAsia="sk-SK"/>
        </w:rPr>
        <w:t xml:space="preserve"> smernice Rady 2006/105/ES</w:t>
      </w:r>
      <w:r w:rsidR="00B51354" w:rsidRPr="002A559A">
        <w:rPr>
          <w:rFonts w:eastAsia="Times New Roman"/>
          <w:lang w:eastAsia="sk-SK"/>
        </w:rPr>
        <w:t xml:space="preserve"> z 20. novembra 2006 </w:t>
      </w:r>
      <w:r w:rsidRPr="002A559A">
        <w:rPr>
          <w:rFonts w:eastAsia="Times New Roman"/>
          <w:lang w:eastAsia="sk-SK"/>
        </w:rPr>
        <w:t xml:space="preserve"> (Ú. v. EÚ L 363, 20.12.2006)</w:t>
      </w:r>
      <w:r w:rsidR="00B51354" w:rsidRPr="002A559A">
        <w:rPr>
          <w:rFonts w:eastAsia="Times New Roman"/>
          <w:lang w:eastAsia="sk-SK"/>
        </w:rPr>
        <w:t xml:space="preserve"> a</w:t>
      </w:r>
      <w:r w:rsidR="00EB1FF1" w:rsidRPr="002A559A">
        <w:rPr>
          <w:rFonts w:eastAsia="Times New Roman"/>
          <w:lang w:eastAsia="sk-SK"/>
        </w:rPr>
        <w:t xml:space="preserve"> </w:t>
      </w:r>
      <w:r w:rsidR="00B51354" w:rsidRPr="002A559A">
        <w:rPr>
          <w:rFonts w:eastAsia="Times New Roman"/>
          <w:lang w:eastAsia="sk-SK"/>
        </w:rPr>
        <w:t>smernice Rady 2013/17/EÚ z 13. mája 2013 (Ú. v. EÚ L 158, 10.6.2013).</w:t>
      </w:r>
    </w:p>
    <w:p w14:paraId="57B609DE" w14:textId="2DFFF5D0" w:rsidR="00497B84" w:rsidRPr="002A559A" w:rsidRDefault="0065104E" w:rsidP="002A559A">
      <w:pPr>
        <w:pStyle w:val="Odsekzoznamu"/>
        <w:keepNext/>
        <w:keepLines/>
        <w:numPr>
          <w:ilvl w:val="3"/>
          <w:numId w:val="117"/>
        </w:numPr>
        <w:spacing w:after="120"/>
        <w:ind w:left="360"/>
        <w:rPr>
          <w:rFonts w:eastAsia="Times New Roman"/>
          <w:lang w:eastAsia="sk-SK"/>
        </w:rPr>
      </w:pPr>
      <w:r w:rsidRPr="002A559A">
        <w:rPr>
          <w:rFonts w:eastAsia="Times New Roman"/>
          <w:lang w:eastAsia="sk-SK"/>
        </w:rPr>
        <w:t xml:space="preserve">Smernica Európskeho parlamentu a Rady </w:t>
      </w:r>
      <w:hyperlink r:id="rId10" w:tooltip="Smernica Európskeho parlamentu a Rady 2009/147/ES z 30. novembra 2009 o ochrane voľne žijúceho vtáctva" w:history="1">
        <w:r w:rsidRPr="002A559A">
          <w:rPr>
            <w:rFonts w:eastAsia="Times New Roman"/>
            <w:lang w:eastAsia="sk-SK"/>
          </w:rPr>
          <w:t>2009/147</w:t>
        </w:r>
        <w:r w:rsidR="00EC0F79" w:rsidRPr="002A559A">
          <w:rPr>
            <w:rFonts w:eastAsia="Times New Roman"/>
            <w:lang w:eastAsia="sk-SK"/>
          </w:rPr>
          <w:t>/</w:t>
        </w:r>
        <w:r w:rsidRPr="002A559A">
          <w:rPr>
            <w:rFonts w:eastAsia="Times New Roman"/>
            <w:lang w:eastAsia="sk-SK"/>
          </w:rPr>
          <w:t xml:space="preserve"> ES</w:t>
        </w:r>
      </w:hyperlink>
      <w:r w:rsidRPr="002A559A">
        <w:rPr>
          <w:rFonts w:eastAsia="Times New Roman"/>
          <w:lang w:eastAsia="sk-SK"/>
        </w:rPr>
        <w:t xml:space="preserve"> z 30. novembra 2009 o ochrane voľne žijúceho vtáctva</w:t>
      </w:r>
      <w:r w:rsidR="002F74F8" w:rsidRPr="002A559A">
        <w:rPr>
          <w:rFonts w:eastAsia="Times New Roman"/>
          <w:lang w:eastAsia="sk-SK"/>
        </w:rPr>
        <w:t xml:space="preserve"> (kodifikované znenie)</w:t>
      </w:r>
      <w:r w:rsidR="00553C52" w:rsidRPr="002A559A">
        <w:rPr>
          <w:rFonts w:eastAsia="Times New Roman"/>
          <w:lang w:eastAsia="sk-SK"/>
        </w:rPr>
        <w:t xml:space="preserve"> (Ú. v. EÚ L 20, 26.1.2010)</w:t>
      </w:r>
      <w:r w:rsidR="00B51354" w:rsidRPr="002A559A">
        <w:rPr>
          <w:rFonts w:eastAsia="Times New Roman"/>
          <w:lang w:eastAsia="sk-SK"/>
        </w:rPr>
        <w:t xml:space="preserve"> v znení smernice Rady 2013/17/EÚ z 13. mája 2013 (Ú. v. EÚ L 158, 10.6.2013)</w:t>
      </w:r>
      <w:r w:rsidR="00194534" w:rsidRPr="002A559A">
        <w:rPr>
          <w:rFonts w:eastAsia="Times New Roman"/>
          <w:lang w:eastAsia="sk-SK"/>
        </w:rPr>
        <w:t xml:space="preserve"> </w:t>
      </w:r>
      <w:r w:rsidR="00194534" w:rsidRPr="00194534">
        <w:t>a nariadenia Európskeho parlamentu a Rady (EÚ) 2019/1010 z 5. júna 2019 (Ú. v. EÚ L 170, 25.6.2019)</w:t>
      </w:r>
      <w:r w:rsidR="00553C52" w:rsidRPr="002A559A">
        <w:rPr>
          <w:rFonts w:eastAsia="Times New Roman"/>
          <w:lang w:eastAsia="sk-SK"/>
        </w:rPr>
        <w:t>.</w:t>
      </w:r>
    </w:p>
    <w:p w14:paraId="7DA569C7" w14:textId="7A4E15E4" w:rsidR="00B97589" w:rsidRPr="002A559A" w:rsidRDefault="0018316C" w:rsidP="002A559A">
      <w:pPr>
        <w:pStyle w:val="Odsekzoznamu"/>
        <w:keepNext/>
        <w:keepLines/>
        <w:numPr>
          <w:ilvl w:val="3"/>
          <w:numId w:val="117"/>
        </w:numPr>
        <w:spacing w:after="120"/>
        <w:ind w:left="360"/>
        <w:rPr>
          <w:rFonts w:eastAsia="Times New Roman"/>
          <w:lang w:eastAsia="sk-SK"/>
        </w:rPr>
      </w:pPr>
      <w:r w:rsidRPr="002A559A">
        <w:rPr>
          <w:rFonts w:ascii="Times" w:hAnsi="Times" w:cs="Times"/>
          <w:bCs/>
        </w:rPr>
        <w:t>Nariadenie</w:t>
      </w:r>
      <w:r w:rsidR="00B97589" w:rsidRPr="002A559A">
        <w:rPr>
          <w:rFonts w:ascii="Times" w:hAnsi="Times" w:cs="Times"/>
          <w:bCs/>
        </w:rPr>
        <w:t xml:space="preserve"> Komisie (EÚ) 2021/57 z 25. januára 2021, ktorým sa mení príloha XVII k nariadeniu Európskeho parlamentu a Rady (ES) č. 1907/2006 o registrácii, hodnotení, autorizácii a obmedzovaní chemikálií (REACH), pokiaľ ide o olovo v strelive používanom v mokradiach alebo v ich okolí</w:t>
      </w:r>
      <w:r w:rsidR="00526B8D" w:rsidRPr="002A559A">
        <w:rPr>
          <w:rFonts w:ascii="Times" w:hAnsi="Times" w:cs="Times"/>
          <w:bCs/>
        </w:rPr>
        <w:t xml:space="preserve"> (Ú. v. EÚ L 24, 26.1.2021).</w:t>
      </w:r>
    </w:p>
    <w:sectPr w:rsidR="00B97589" w:rsidRPr="002A559A" w:rsidSect="001D014A">
      <w:footerReference w:type="default" r:id="rId11"/>
      <w:type w:val="continuous"/>
      <w:pgSz w:w="11906" w:h="16838" w:code="9"/>
      <w:pgMar w:top="1276" w:right="1276" w:bottom="1559" w:left="1276" w:header="709" w:footer="709" w:gutter="0"/>
      <w:cols w:space="284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E01E" w14:textId="77777777" w:rsidR="005811D2" w:rsidRDefault="005811D2">
      <w:r>
        <w:separator/>
      </w:r>
    </w:p>
  </w:endnote>
  <w:endnote w:type="continuationSeparator" w:id="0">
    <w:p w14:paraId="017F0377" w14:textId="77777777" w:rsidR="005811D2" w:rsidRDefault="0058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C1DE" w14:textId="233A0101" w:rsidR="00331BDB" w:rsidRDefault="00331BDB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E32A69">
      <w:rPr>
        <w:noProof/>
      </w:rPr>
      <w:t>90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D319" w14:textId="77777777" w:rsidR="005811D2" w:rsidRDefault="005811D2">
      <w:r>
        <w:separator/>
      </w:r>
    </w:p>
  </w:footnote>
  <w:footnote w:type="continuationSeparator" w:id="0">
    <w:p w14:paraId="28973ADF" w14:textId="77777777" w:rsidR="005811D2" w:rsidRDefault="005811D2">
      <w:r>
        <w:continuationSeparator/>
      </w:r>
    </w:p>
  </w:footnote>
  <w:footnote w:id="1">
    <w:p w14:paraId="5C9572B4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písm. d) zákona č. 39/2007 Z. z. o veterinárnej starostlivosti v znení zákona č. 184/2018 Z. z.</w:t>
      </w:r>
    </w:p>
  </w:footnote>
  <w:footnote w:id="2">
    <w:p w14:paraId="6C5E397B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40 zákona č. 543/2002 Z. z. o ochrane prírody a krajiny v znení neskorších predpisov.</w:t>
      </w:r>
    </w:p>
  </w:footnote>
  <w:footnote w:id="3">
    <w:p w14:paraId="75D01892" w14:textId="50078838" w:rsidR="00331BDB" w:rsidRPr="00B175F9" w:rsidRDefault="00331BDB" w:rsidP="00775658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</w:t>
      </w:r>
      <w:r w:rsidRPr="00B175F9">
        <w:rPr>
          <w:rFonts w:eastAsia="Times New Roman"/>
          <w:iCs/>
          <w:lang w:eastAsia="sk-SK"/>
        </w:rPr>
        <w:t>§ 139a ods. 8 zákona č. 50/1976 Zb. o územnom plánovaní a stavebnom poriadku (stavebný zákon) v znení neskorších predpisov</w:t>
      </w:r>
      <w:r>
        <w:rPr>
          <w:rFonts w:eastAsia="Times New Roman"/>
          <w:iCs/>
          <w:lang w:eastAsia="sk-SK"/>
        </w:rPr>
        <w:t>.</w:t>
      </w:r>
    </w:p>
  </w:footnote>
  <w:footnote w:id="4">
    <w:p w14:paraId="4B4B80AA" w14:textId="736FC0DF" w:rsidR="00331BDB" w:rsidRPr="00B175F9" w:rsidRDefault="00331BDB" w:rsidP="00775658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9 písm. i)</w:t>
      </w:r>
      <w:r>
        <w:t xml:space="preserve"> zákona Národnej rady Slovenskej republiky č. 162/1995 Z. z. o katastri nehnuteľností a o zápise vlastníckych a iných práv k nehnuteľnostiam (</w:t>
      </w:r>
      <w:r w:rsidRPr="00B175F9">
        <w:t>katastráln</w:t>
      </w:r>
      <w:r>
        <w:t>y</w:t>
      </w:r>
      <w:r w:rsidRPr="00B175F9">
        <w:t xml:space="preserve"> zákon</w:t>
      </w:r>
      <w:r>
        <w:t>)</w:t>
      </w:r>
      <w:r w:rsidRPr="00B175F9">
        <w:t>.</w:t>
      </w:r>
    </w:p>
  </w:footnote>
  <w:footnote w:id="5">
    <w:p w14:paraId="2A93DBB1" w14:textId="77777777" w:rsidR="00331BDB" w:rsidRPr="00B175F9" w:rsidRDefault="00331BDB" w:rsidP="00775658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2 písm. h) zákona č. 143/1998 Z. z. o civilnom letectve (letecký zákon) a o zmene a doplnení niektorých zákonov v znení neskorších predpisov.</w:t>
      </w:r>
    </w:p>
  </w:footnote>
  <w:footnote w:id="6">
    <w:p w14:paraId="055FD84A" w14:textId="77777777" w:rsidR="00331BDB" w:rsidRPr="00B175F9" w:rsidRDefault="00331BD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1 ods. 2 písm. a) až c) a § 11 zákona č. 135/1961 Zb. o pozemných komunikáciách (cestný zákon) v znení neskorších predpisov.</w:t>
      </w:r>
    </w:p>
  </w:footnote>
  <w:footnote w:id="7">
    <w:p w14:paraId="48F95132" w14:textId="77777777" w:rsidR="00331BDB" w:rsidRPr="00B175F9" w:rsidRDefault="00331BD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a 5 zákona č. 513/2009 Z. z. o dráhach a o zmene a doplnení niektorých zákonov v znení zákona č. 432/2013 Z. z.</w:t>
      </w:r>
    </w:p>
  </w:footnote>
  <w:footnote w:id="8">
    <w:p w14:paraId="1FACBB7D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Napríklad § 34 ods. 3 zákona Slovenskej národnej rady č. 330/1991 Zb. o pozemkových úpravách, usporiadaní pozemkového vlastníctva, pozemkových úradoch, pozemkovom fonde a o pozemkových spoločenstvách v znení neskorších predpisov, § 2 písm. q) zákona č. 326/2005 Z. z. o lesoch.</w:t>
      </w:r>
    </w:p>
  </w:footnote>
  <w:footnote w:id="9">
    <w:p w14:paraId="40A17976" w14:textId="77777777" w:rsidR="00331BDB" w:rsidRPr="00B175F9" w:rsidRDefault="00331BDB" w:rsidP="00C576BB">
      <w:pPr>
        <w:pStyle w:val="Textpoznmkypodiarou"/>
        <w:ind w:left="0" w:firstLine="0"/>
        <w:contextualSpacing/>
      </w:pPr>
      <w:r w:rsidRPr="00B175F9">
        <w:rPr>
          <w:rStyle w:val="Odkaznapoznmkupodiarou"/>
        </w:rPr>
        <w:footnoteRef/>
      </w:r>
      <w:r w:rsidRPr="00B175F9">
        <w:t xml:space="preserve">) § 22 ods. 5 zákona č. 39/2007 Z. z. v znení neskorších predpisov. </w:t>
      </w:r>
    </w:p>
  </w:footnote>
  <w:footnote w:id="10">
    <w:p w14:paraId="0DBD6F8C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8 zákona č. 97/2013 Z. z. o pozemkových spoločenstvách v znení zákona č. 110/2018 Z. z.</w:t>
      </w:r>
    </w:p>
  </w:footnote>
  <w:footnote w:id="11">
    <w:p w14:paraId="376D12DF" w14:textId="4396EFA2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16 ods.</w:t>
      </w:r>
      <w:r>
        <w:t xml:space="preserve"> </w:t>
      </w:r>
      <w:r w:rsidRPr="00B175F9">
        <w:t>2 písm. b) zákona č. 97/2013 Z. z. v znení zákona č. 110/2018 Z. z.</w:t>
      </w:r>
    </w:p>
  </w:footnote>
  <w:footnote w:id="12">
    <w:p w14:paraId="6E79B3A6" w14:textId="77777777" w:rsidR="00331BDB" w:rsidRPr="00B175F9" w:rsidRDefault="00331BDB" w:rsidP="00483110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25a zákona Slovenskej národnej rady č. 330/1991 Zb. v znení  neskorších predpisov.</w:t>
      </w:r>
      <w:r w:rsidRPr="00B175F9">
        <w:br/>
        <w:t xml:space="preserve">§ 6 písm. b) zákona Národnej rady Slovenskej republiky č. 215/1995 Z. z. o geodézii a kartografii. </w:t>
      </w:r>
      <w:r w:rsidRPr="00B175F9">
        <w:br/>
        <w:t>§ 42 zákona č. 326/2005 Z. z. v znení neskorších predpisov.</w:t>
      </w:r>
    </w:p>
  </w:footnote>
  <w:footnote w:id="13">
    <w:p w14:paraId="4DEDE1D0" w14:textId="5C54E5A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9 zákona</w:t>
      </w:r>
      <w:r>
        <w:t xml:space="preserve"> Národnej rady Slovenskej republiky č. 162/1995 Z. z. v znení zákona č. 2/2023 Z. z</w:t>
      </w:r>
      <w:r w:rsidRPr="00B175F9">
        <w:t xml:space="preserve">. </w:t>
      </w:r>
    </w:p>
  </w:footnote>
  <w:footnote w:id="14">
    <w:p w14:paraId="39FCC1CE" w14:textId="2A36AD86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§ 7 ods. 3 zákona č. 504/2003 Z. z. o nájme poľnohospodárskych pozemkov, poľnohospodárskeho podniku a lesných pozemkov a o zmene niektorých zákonov v znení </w:t>
      </w:r>
      <w:r>
        <w:t>zákona č. 274/2009 Z. z.</w:t>
      </w:r>
    </w:p>
  </w:footnote>
  <w:footnote w:id="15">
    <w:p w14:paraId="30A3BC20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44 ods. 1 písm. a) zákona č. 39/2007 Z. z. v znení zákona č. 342/2011 Z. z.</w:t>
      </w:r>
    </w:p>
  </w:footnote>
  <w:footnote w:id="16">
    <w:p w14:paraId="1474EB9F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9 ods. 1 písm. t) zákona č. 543/2002 Z. z. v znení zákona č. 506/2013 Z. z.</w:t>
      </w:r>
    </w:p>
  </w:footnote>
  <w:footnote w:id="17">
    <w:p w14:paraId="647FFDFD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281 až 288  Obchodného zákonníka.</w:t>
      </w:r>
    </w:p>
  </w:footnote>
  <w:footnote w:id="18">
    <w:p w14:paraId="1D3FBAD7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50 zákona č. 326/2005 Z. z. v znení neskorších predpisov.</w:t>
      </w:r>
    </w:p>
  </w:footnote>
  <w:footnote w:id="19">
    <w:p w14:paraId="30EF7B1C" w14:textId="358BEE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 1 zákona č. 97/2013 Z. z.</w:t>
      </w:r>
    </w:p>
  </w:footnote>
  <w:footnote w:id="20">
    <w:p w14:paraId="6E52B311" w14:textId="77777777" w:rsidR="00331BDB" w:rsidRPr="00B175F9" w:rsidRDefault="00331BDB" w:rsidP="002A04B7">
      <w:pPr>
        <w:widowControl w:val="0"/>
        <w:spacing w:after="0"/>
        <w:ind w:firstLine="0"/>
        <w:contextualSpacing/>
        <w:rPr>
          <w:sz w:val="20"/>
          <w:szCs w:val="20"/>
        </w:rPr>
      </w:pPr>
      <w:r w:rsidRPr="00B175F9">
        <w:rPr>
          <w:rStyle w:val="Odkaznapoznmkupodiarou"/>
          <w:sz w:val="20"/>
          <w:szCs w:val="20"/>
        </w:rPr>
        <w:footnoteRef/>
      </w:r>
      <w:r w:rsidRPr="00B175F9">
        <w:rPr>
          <w:sz w:val="20"/>
          <w:szCs w:val="20"/>
        </w:rPr>
        <w:t>) § 47 správneho poriadku.</w:t>
      </w:r>
    </w:p>
    <w:p w14:paraId="75AC8178" w14:textId="36259B0C" w:rsidR="00331BDB" w:rsidRPr="00B175F9" w:rsidRDefault="00331BDB" w:rsidP="002A04B7">
      <w:pPr>
        <w:widowControl w:val="0"/>
        <w:spacing w:after="0"/>
        <w:ind w:firstLine="0"/>
        <w:contextualSpacing/>
        <w:rPr>
          <w:sz w:val="20"/>
          <w:szCs w:val="20"/>
        </w:rPr>
      </w:pPr>
      <w:r w:rsidRPr="00B175F9">
        <w:rPr>
          <w:sz w:val="20"/>
          <w:szCs w:val="20"/>
        </w:rPr>
        <w:t>§ 23 zákona</w:t>
      </w:r>
      <w:r>
        <w:rPr>
          <w:sz w:val="20"/>
          <w:szCs w:val="20"/>
        </w:rPr>
        <w:t xml:space="preserve"> č. 305/2013 Z. z. o elektronickej podobe výkonu pôsobnosti orgánov verejnej moci a o zmene a doplnení niektorých zákonov (zákon</w:t>
      </w:r>
      <w:r w:rsidRPr="00B175F9">
        <w:rPr>
          <w:sz w:val="20"/>
          <w:szCs w:val="20"/>
        </w:rPr>
        <w:t xml:space="preserve"> o e-Governmente</w:t>
      </w:r>
      <w:r>
        <w:rPr>
          <w:sz w:val="20"/>
          <w:szCs w:val="20"/>
        </w:rPr>
        <w:t>) v znení neskorších predpisov</w:t>
      </w:r>
      <w:r w:rsidRPr="00B175F9">
        <w:rPr>
          <w:sz w:val="20"/>
          <w:szCs w:val="20"/>
        </w:rPr>
        <w:t>.</w:t>
      </w:r>
    </w:p>
  </w:footnote>
  <w:footnote w:id="21">
    <w:p w14:paraId="75EFC0D1" w14:textId="77777777" w:rsidR="00331BDB" w:rsidRPr="00B175F9" w:rsidRDefault="00331BDB" w:rsidP="002A04B7">
      <w:pPr>
        <w:widowControl w:val="0"/>
        <w:spacing w:after="0"/>
        <w:ind w:firstLine="0"/>
        <w:contextualSpacing/>
        <w:rPr>
          <w:sz w:val="20"/>
          <w:szCs w:val="20"/>
        </w:rPr>
      </w:pPr>
      <w:r w:rsidRPr="00B175F9">
        <w:rPr>
          <w:rStyle w:val="Odkaznapoznmkupodiarou"/>
          <w:sz w:val="20"/>
          <w:szCs w:val="20"/>
        </w:rPr>
        <w:footnoteRef/>
      </w:r>
      <w:r w:rsidRPr="00B175F9">
        <w:rPr>
          <w:sz w:val="20"/>
          <w:szCs w:val="20"/>
        </w:rPr>
        <w:t>)§ 51 správneho poriadku.</w:t>
      </w:r>
    </w:p>
    <w:p w14:paraId="6666E3FA" w14:textId="6C8298F2" w:rsidR="00331BDB" w:rsidRPr="00B175F9" w:rsidRDefault="00331BDB" w:rsidP="00F37846">
      <w:pPr>
        <w:widowControl w:val="0"/>
        <w:spacing w:after="0"/>
        <w:ind w:firstLine="0"/>
        <w:contextualSpacing/>
        <w:rPr>
          <w:sz w:val="20"/>
          <w:szCs w:val="20"/>
        </w:rPr>
      </w:pPr>
      <w:r w:rsidRPr="00B175F9">
        <w:rPr>
          <w:sz w:val="20"/>
          <w:szCs w:val="20"/>
        </w:rPr>
        <w:t xml:space="preserve">§ 29 až 33 zákona </w:t>
      </w:r>
      <w:r>
        <w:rPr>
          <w:sz w:val="20"/>
          <w:szCs w:val="20"/>
        </w:rPr>
        <w:t>č. 305/2013 Z. z</w:t>
      </w:r>
      <w:r w:rsidRPr="00B175F9">
        <w:rPr>
          <w:sz w:val="20"/>
          <w:szCs w:val="20"/>
        </w:rPr>
        <w:t>.</w:t>
      </w:r>
      <w:r>
        <w:rPr>
          <w:sz w:val="20"/>
          <w:szCs w:val="20"/>
        </w:rPr>
        <w:t xml:space="preserve"> v znení neskorších predpisov.</w:t>
      </w:r>
    </w:p>
  </w:footnote>
  <w:footnote w:id="22">
    <w:p w14:paraId="1444E077" w14:textId="77777777" w:rsidR="00331BDB" w:rsidRPr="00B175F9" w:rsidRDefault="00331BDB" w:rsidP="00B175F9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54 ods. 4 písm. a) až d) zákona č. 543/2002 Z. z v znení zákona č. 506/2013 Z. z.</w:t>
      </w:r>
    </w:p>
  </w:footnote>
  <w:footnote w:id="23">
    <w:p w14:paraId="3163E543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§ 65 ods. 1 písm. k), § 65a a 65b zákona č. 543/2002 Z. z. v znení neskorších predpisov. </w:t>
      </w:r>
    </w:p>
  </w:footnote>
  <w:footnote w:id="24">
    <w:p w14:paraId="2931EA12" w14:textId="697C4E31" w:rsidR="00331BDB" w:rsidRPr="00B175F9" w:rsidRDefault="00331BDB" w:rsidP="00AA05A9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Vykonávacie nariadenie Komisie (EÚ) 2016/1141 z 13. júla 2016, ktorým sa prijíma zoznam inváznych nepôvodných druhov vzbudzujúcich obavy Únie podľa nariadenia Európskeho parlamentu a Rady (EÚ) č. 1143/2014 (Ú. v. EÚ L 189, 14.7.2016) v platnom znení.</w:t>
      </w:r>
      <w:r w:rsidRPr="00B175F9">
        <w:rPr>
          <w:rStyle w:val="Odkaznapoznmkupodiarou"/>
          <w:vertAlign w:val="baseline"/>
        </w:rPr>
        <w:t xml:space="preserve"> </w:t>
      </w:r>
    </w:p>
    <w:p w14:paraId="39A078F3" w14:textId="68693F94" w:rsidR="00331BDB" w:rsidRPr="00B175F9" w:rsidRDefault="00331BDB" w:rsidP="00B175F9">
      <w:pPr>
        <w:pStyle w:val="Textpoznmkypodiarou"/>
        <w:ind w:firstLine="0"/>
        <w:contextualSpacing/>
      </w:pPr>
      <w:r w:rsidRPr="00B175F9">
        <w:rPr>
          <w:rStyle w:val="Odkaznapoznmkupodiarou"/>
          <w:vertAlign w:val="baseline"/>
        </w:rPr>
        <w:t>Nariadenie</w:t>
      </w:r>
      <w:r w:rsidRPr="00B175F9">
        <w:t xml:space="preserve"> vlády Slovenskej republiky č. 449/2019 Z.</w:t>
      </w:r>
      <w:r>
        <w:t xml:space="preserve"> </w:t>
      </w:r>
      <w:r w:rsidRPr="00B175F9">
        <w:t>z., ktorým sa vydáva zoznam inváznych nepôvodných druhov vzbudzujúcich obavy Slovenskej republiky.</w:t>
      </w:r>
    </w:p>
  </w:footnote>
  <w:footnote w:id="25">
    <w:p w14:paraId="605EFF60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15 ods. 2 písm. d) zákona č. 190/2003 Z. z. o strelných zbraniach a strelive a o zmene a doplnení niektorých zákonov.</w:t>
      </w:r>
    </w:p>
  </w:footnote>
  <w:footnote w:id="26">
    <w:p w14:paraId="3777DD04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35 zákona č. 543/2002 Z. z. v znení neskorších predpisov.</w:t>
      </w:r>
    </w:p>
  </w:footnote>
  <w:footnote w:id="27">
    <w:p w14:paraId="0C66C5D0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 2 písm. n) zákona č. 543/2002 Z. z.</w:t>
      </w:r>
    </w:p>
  </w:footnote>
  <w:footnote w:id="28">
    <w:p w14:paraId="5DBF6A7E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 2 písm. j) zákona č. 543/2002 Z. z. v znení zákona č. 454/2007 Z. z.</w:t>
      </w:r>
    </w:p>
  </w:footnote>
  <w:footnote w:id="29">
    <w:p w14:paraId="13654AE1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§ 7 ods. 3 zákona č. 543/2002 Z. z. v znení neskorších predpisov. </w:t>
      </w:r>
    </w:p>
  </w:footnote>
  <w:footnote w:id="30">
    <w:p w14:paraId="2FF64AD1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Čl. 3 ods. 1 nariadenia Európskeho parlamentu a Rady (EÚ) č. 1143/2014 z 22. októbra 2014 o prevencii a manažmente introdukcie a šírenia inváznych nepôvodných druhov (Ú. v. EÚ L 317, 4.11.2014) v platnom znení.</w:t>
      </w:r>
    </w:p>
  </w:footnote>
  <w:footnote w:id="31">
    <w:p w14:paraId="16A10CCB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 2 vyhlášky  Ministerstva životného prostredia Slovenskej republiky č. 170/2021 Z. z., ktorou sa vykonáva zákon č. 543/2002 Z. z. o ochrane prírody a krajiny v znení neskorších predpisov.</w:t>
      </w:r>
    </w:p>
  </w:footnote>
  <w:footnote w:id="32">
    <w:p w14:paraId="3B748B8F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8 ods. 3 písm. z) šiesty bod  zákona č. 39/2007 Z. z. v znení neskorších predpisov.</w:t>
      </w:r>
    </w:p>
    <w:p w14:paraId="011AAF31" w14:textId="77777777" w:rsidR="00331BDB" w:rsidRPr="00B175F9" w:rsidRDefault="00331BDB" w:rsidP="001D784D">
      <w:pPr>
        <w:pStyle w:val="Textpoznmkypodiarou"/>
        <w:ind w:firstLine="0"/>
        <w:contextualSpacing/>
      </w:pPr>
      <w:r w:rsidRPr="00B175F9">
        <w:t>§ 45 zákona č. 543/2002 Z. z. v znení neskorších predpisov.</w:t>
      </w:r>
    </w:p>
  </w:footnote>
  <w:footnote w:id="33">
    <w:p w14:paraId="77BF8DCA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44 zákona č. 543/2002 Z. z. v znení neskorších predpisov.</w:t>
      </w:r>
    </w:p>
  </w:footnote>
  <w:footnote w:id="34">
    <w:p w14:paraId="0AAF77EC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 2 písm. v) zákona č. 543/2002 Z. z. v znení neskorších predpisov.</w:t>
      </w:r>
    </w:p>
  </w:footnote>
  <w:footnote w:id="35">
    <w:p w14:paraId="08984937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 1 písm. c) zákona č. 282/2002 Z. z., ktorým sa upravujú niektoré podmienky držania psov.</w:t>
      </w:r>
    </w:p>
  </w:footnote>
  <w:footnote w:id="36">
    <w:p w14:paraId="553D8A76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Napríklad § 15 ods. 1 písm. k) a § 16 ods. 1 písm. a) zákona č. 543/2002 Z. z. v znení zákona č. 525/2003 Z. z., § 31 ods. 1 písm. o) zákona č. 326/2005 Z. z. </w:t>
      </w:r>
    </w:p>
  </w:footnote>
  <w:footnote w:id="37">
    <w:p w14:paraId="34F5B5A6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Napríklad zákon Slovenskej národnej rady č. 564/1991 Zb. o obecnej polícii v znení neskorších predpisov, zákon č. 124/1992 Zb. o Vojenskej polícii v znení neskorších predpisov, zákon Národnej rady Slovenskej republiky č. 171/1993 Z. z. o Policajnom zbore v znení neskorších predpisov, zákon č. 4/2001 Z. z. o Zbore väzenskej a justičnej stráže v znení neskorších predpisov,</w:t>
      </w:r>
      <w:r w:rsidRPr="00B175F9" w:rsidDel="00D4363C">
        <w:t xml:space="preserve"> </w:t>
      </w:r>
      <w:r w:rsidRPr="00B175F9">
        <w:t>zákon č. 543/2002 Z. z. v znení neskorších predpisov, zákon č. 326/2005 Z. z. v znení neskorších predpisov, zákon č. 35/2019 Z. z. o finančnej správe a o zmene a doplnení niektorých zákonov v znení neskorších predpisov.</w:t>
      </w:r>
    </w:p>
  </w:footnote>
  <w:footnote w:id="38">
    <w:p w14:paraId="5146608B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Zákon č. 406/2011 Z. z. o dobrovoľníctve a o zmene a doplnení niektorých zákonov v znení neskorších predpisov.</w:t>
      </w:r>
    </w:p>
  </w:footnote>
  <w:footnote w:id="39">
    <w:p w14:paraId="13F29A07" w14:textId="3CF259C2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</w:t>
      </w:r>
      <w:r>
        <w:t xml:space="preserve"> </w:t>
      </w:r>
      <w:r w:rsidRPr="00B175F9">
        <w:t>1 zákona č. 8/2009 Z. z. o cestnej premávke a o zmene a doplnení niektorých zákonov.</w:t>
      </w:r>
    </w:p>
  </w:footnote>
  <w:footnote w:id="40">
    <w:p w14:paraId="10625A7A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2 ods. 1 vyhlášky Ministerstva pôdohospodárstva a rozvoja vidieka Slovenskej republiky č. 488/2011 Z. z., ktorou sa ustanovujú podrobnosti o zásadách a opatreniach na ochranu zdravia ľudí, zdrojov pitnej vody, včiel, zveri, vodných a iných necieľových organizmov, životného prostredia a osobitných oblastí pri používaní prípravkov na ochranu rastlín.</w:t>
      </w:r>
    </w:p>
  </w:footnote>
  <w:footnote w:id="41">
    <w:p w14:paraId="2835A807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Zákon č. 405/2011 Z. z. o rastlinolekárskej starostlivosti a o zmene zákona Národnej rady Slovenskej republiky č. 145/1995 Z. z. o správnych poplatkoch v znení neskorších predpisov v znení neskorších predpisov.</w:t>
      </w:r>
    </w:p>
  </w:footnote>
  <w:footnote w:id="42">
    <w:p w14:paraId="2D7BE6BE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4 vyhlášky  č. 488/2011 Z. z.</w:t>
      </w:r>
    </w:p>
  </w:footnote>
  <w:footnote w:id="43">
    <w:p w14:paraId="054FC478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7 zákona č. 504/2003 Z. z. v znení zákona č. 274/2009 Z. z.</w:t>
      </w:r>
    </w:p>
    <w:p w14:paraId="6030E0F8" w14:textId="77777777" w:rsidR="00331BDB" w:rsidRPr="00B175F9" w:rsidRDefault="00331BDB" w:rsidP="003A78B1">
      <w:pPr>
        <w:pStyle w:val="Textpoznmkypodiarou"/>
        <w:ind w:firstLine="0"/>
        <w:contextualSpacing/>
      </w:pPr>
      <w:r w:rsidRPr="00B175F9">
        <w:t xml:space="preserve">§ 51a ods. 3 písm. c) zákona č. 326/2005 Z. z.  v znení zákona č. 158/2019 Z. z. </w:t>
      </w:r>
    </w:p>
  </w:footnote>
  <w:footnote w:id="44">
    <w:p w14:paraId="4E337ED5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15 ods. 1 písm. b) a § 16 ods. 1 písm. a) zákona č. 543/2002 Z. z. v znení zákona č. 525/2003 Z. z.</w:t>
      </w:r>
    </w:p>
  </w:footnote>
  <w:footnote w:id="45">
    <w:p w14:paraId="28958B12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26 zákona č. 39/2007 Z. z.</w:t>
      </w:r>
    </w:p>
  </w:footnote>
  <w:footnote w:id="46">
    <w:p w14:paraId="2507C523" w14:textId="78A0D776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15 ods. 1 písm. l) a § 16 ods. 1 písm. a) zákona č. 543/2002 Z. z. v znení zákona č. 525/2003 Z. z.</w:t>
      </w:r>
    </w:p>
  </w:footnote>
  <w:footnote w:id="47">
    <w:p w14:paraId="0C04F547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17 ods. 3 zákona č. 39/2007 Z. z.</w:t>
      </w:r>
    </w:p>
  </w:footnote>
  <w:footnote w:id="48">
    <w:p w14:paraId="4E6C134A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 ods. 3 zákona č. 180/2013 Z. z. o organizácii miestnej štátnej správy a o zmene a doplnení niektorých zákonov.</w:t>
      </w:r>
    </w:p>
  </w:footnote>
  <w:footnote w:id="49">
    <w:p w14:paraId="232CD0AE" w14:textId="77777777" w:rsidR="00331BDB" w:rsidRPr="00B175F9" w:rsidRDefault="00331BDB" w:rsidP="00EB6EE4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Napríklad § 99 až 101 a 103 Trestného poriadku.</w:t>
      </w:r>
    </w:p>
  </w:footnote>
  <w:footnote w:id="50">
    <w:p w14:paraId="094E720A" w14:textId="77777777" w:rsidR="00331BDB" w:rsidRPr="00B175F9" w:rsidRDefault="00331BDB" w:rsidP="00EB6EE4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85 Trestného poriadku.</w:t>
      </w:r>
    </w:p>
  </w:footnote>
  <w:footnote w:id="51">
    <w:p w14:paraId="2179A068" w14:textId="77777777" w:rsidR="00331BDB" w:rsidRPr="00B175F9" w:rsidRDefault="00331BDB" w:rsidP="00EB6EE4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Zákon č. 215/2004 Z. z. o ochrane utajovaných  skutočností a o zmene a doplnení niektorých zákonov v znení neskorších predpisov.</w:t>
      </w:r>
    </w:p>
  </w:footnote>
  <w:footnote w:id="52">
    <w:p w14:paraId="520B8727" w14:textId="77777777" w:rsidR="00331BDB" w:rsidRPr="00B175F9" w:rsidRDefault="00331BDB" w:rsidP="00EB6EE4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116 Občianskeho zákonníka.</w:t>
      </w:r>
    </w:p>
  </w:footnote>
  <w:footnote w:id="53">
    <w:p w14:paraId="1F4CC70D" w14:textId="0DC482DB" w:rsidR="00331BDB" w:rsidRDefault="00331BDB" w:rsidP="00954829">
      <w:pPr>
        <w:pStyle w:val="Textpoznmkypodiarou"/>
        <w:contextualSpacing/>
        <w:jc w:val="left"/>
      </w:pPr>
      <w:r w:rsidRPr="00B175F9">
        <w:rPr>
          <w:rStyle w:val="Odkaznapoznmkupodiarou"/>
        </w:rPr>
        <w:footnoteRef/>
      </w:r>
      <w:r w:rsidRPr="00B175F9">
        <w:t>) § 9 ods. 2 a 3 zákona  č. 124/1992 Zb. v znení neskorších predpisov.</w:t>
      </w:r>
      <w:r w:rsidRPr="00B175F9">
        <w:br/>
        <w:t>§ 8 zákona Národnej rady Slovenskej republiky č. 46/1993 Z. z. o Slovenskej informačnej službe v znení zákona č. 192/2011 Z. z.</w:t>
      </w:r>
      <w:r w:rsidRPr="00B175F9">
        <w:br/>
        <w:t>§ 13 ods. 2 zákona Národnej rady Slovenskej republiky č. 171/1993 Z. z. v znení neskorších predpisov.</w:t>
      </w:r>
      <w:r w:rsidRPr="00B175F9">
        <w:br/>
        <w:t>§ 36  zákona č. 35/2019 Z. z.</w:t>
      </w:r>
    </w:p>
    <w:p w14:paraId="46DCB153" w14:textId="05F672B1" w:rsidR="00331BDB" w:rsidRPr="00B175F9" w:rsidRDefault="00331BDB" w:rsidP="00954829">
      <w:pPr>
        <w:pStyle w:val="Textpoznmkypodiarou"/>
        <w:contextualSpacing/>
        <w:jc w:val="left"/>
      </w:pPr>
      <w:r>
        <w:tab/>
        <w:t>§ 37 zákona č. 500/2022 Z. z. o Vojenskom spravodajstve.</w:t>
      </w:r>
    </w:p>
  </w:footnote>
  <w:footnote w:id="54">
    <w:p w14:paraId="5F7CF611" w14:textId="77777777" w:rsidR="00331BDB" w:rsidRPr="00B175F9" w:rsidRDefault="00331BDB" w:rsidP="00EB6EE4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24 a 25 Trestného zákona.</w:t>
      </w:r>
    </w:p>
  </w:footnote>
  <w:footnote w:id="55">
    <w:p w14:paraId="57F8DACB" w14:textId="77777777" w:rsidR="00331BDB" w:rsidRPr="00B175F9" w:rsidRDefault="00331BDB" w:rsidP="00CD5336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Čl. 4 ods. 7 nariadenia Európskeho parlamentu a Rady (EÚ) 2016/679 z 27. apríla 2016 o ochrane fyzických osôb pri spracúvaní osobných údajov a o voľnom pohybe takýchto údajov, ktorým sa zrušuje smernica 95/46/ES (všeobecné nariadenie o ochrane údajov) (Ú. v. EÚ L 119, 4.5.2016) v platnom znení.</w:t>
      </w:r>
    </w:p>
  </w:footnote>
  <w:footnote w:id="56">
    <w:p w14:paraId="00EE77D0" w14:textId="77777777" w:rsidR="00331BDB" w:rsidRPr="00B175F9" w:rsidRDefault="00331BDB" w:rsidP="00FF270D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Napríklad nariadenie (EÚ) 2016/679 v platnom znení, zákon č. 540/2001 Z. z. o štátnej štatistike v znení neskorších predpisov, zákon č. 18/2018 Z. z. o ochrane osobných údajov a o zmene a doplnení niektorých zákonov v znení neskorších predpisov.</w:t>
      </w:r>
    </w:p>
  </w:footnote>
  <w:footnote w:id="57">
    <w:p w14:paraId="577726C6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Napríklad zákon č. 280/2017 Z. z. o poskytovaní  podpory a dotácie v pôdohospodárstve a rozvoji vidieka a o zmene zákona č. 292/2014 Z. z. o príspevku poskytovanom z európskych štrukturálnych a investičních fondov a o zmene a doplnení niektorých  zákonov v znení neskorších predpisov v znení neskorších predpisov.</w:t>
      </w:r>
    </w:p>
  </w:footnote>
  <w:footnote w:id="58">
    <w:p w14:paraId="11176D53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10 ods. 4 písm. a) zákona č. 330/2007 Z. z. o registri trestov a o zmene a doplnení niektorých zákonov v znení zákona č. 91/2016 Z. z.</w:t>
      </w:r>
    </w:p>
  </w:footnote>
  <w:footnote w:id="59">
    <w:p w14:paraId="4AC9BD9A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57 zákona Slovenskej národnej rady č. 323/1992 Zb. o notároch a notárskej činnosti (Notársky poriadok) v znení neskorších predpisov.</w:t>
      </w:r>
    </w:p>
  </w:footnote>
  <w:footnote w:id="60">
    <w:p w14:paraId="387B9C7B" w14:textId="200D6AFB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28 zákona č. 190/2003 Z. z. v znení neskorších predpisov</w:t>
      </w:r>
      <w:r>
        <w:t>.</w:t>
      </w:r>
    </w:p>
  </w:footnote>
  <w:footnote w:id="61">
    <w:p w14:paraId="792EE4DC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12 ods. 4 a §12a ods. 1 zákona č. 15/2005 Z. z. o ochrane druhov voľne žijúcich živočíchov a voľne rastúcich rastlín reguláciou obchodu s nimi a o zmene a doplnení niektorých zákonov v znení zákona č. 447/2012 Z. z.</w:t>
      </w:r>
    </w:p>
  </w:footnote>
  <w:footnote w:id="62">
    <w:p w14:paraId="170EC562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35 ods. 6 zákona č. 543/2002 Z. z. v znení zákona č. 506/2013 Z. z.</w:t>
      </w:r>
    </w:p>
  </w:footnote>
  <w:footnote w:id="63">
    <w:p w14:paraId="2CB70503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33 a 37 zákona č. 543/2002 Z. z. v neskorších predpisov.</w:t>
      </w:r>
    </w:p>
  </w:footnote>
  <w:footnote w:id="64">
    <w:p w14:paraId="08B4CF80" w14:textId="0BAF8814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14 ods. 1 písm. i), § 15 ods. 1 písm. a) a § 16 ods. 1 písm. a) zákona č. 543/2002 Z. z. v znení zákona č.</w:t>
      </w:r>
      <w:r>
        <w:t> </w:t>
      </w:r>
      <w:r w:rsidRPr="00B175F9">
        <w:t xml:space="preserve">525/2003 Z. z. </w:t>
      </w:r>
    </w:p>
  </w:footnote>
  <w:footnote w:id="65">
    <w:p w14:paraId="044817B7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Zákon č. 543/2002 Z. z. v znení neskorších predpisov. </w:t>
      </w:r>
      <w:r w:rsidRPr="00B175F9">
        <w:br/>
        <w:t xml:space="preserve"> Zákon č. 15/2005 Z. z. v znení neskorších predpisov. </w:t>
      </w:r>
    </w:p>
  </w:footnote>
  <w:footnote w:id="66">
    <w:p w14:paraId="5CC26FDE" w14:textId="77777777" w:rsidR="00331BDB" w:rsidRPr="00B175F9" w:rsidRDefault="00331BDB" w:rsidP="00C22B2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 xml:space="preserve">) Čl. 18 nariadenia Európskeho parlamentu a Rady (ES) č. 1069/2009 </w:t>
      </w:r>
      <w:r w:rsidRPr="00B175F9">
        <w:rPr>
          <w:shd w:val="clear" w:color="auto" w:fill="FFFFFF"/>
        </w:rPr>
        <w:t xml:space="preserve">z  21. októbra 2009, ktorým sa ustanovujú zdravotné predpisy týkajúce sa vedľajších živočíšnych produktov a odvodených produktov neurčených na ľudskú spotrebu a ktorým sa zrušuje nariadenie (ES) č. 1774/2002 (nariadenie o vedľajších živočíšnych produktoch)  (Ú. v. EÚ L 300, 14.11.2009) </w:t>
      </w:r>
      <w:r w:rsidRPr="00B175F9">
        <w:t xml:space="preserve"> v platnom znení.</w:t>
      </w:r>
    </w:p>
  </w:footnote>
  <w:footnote w:id="67">
    <w:p w14:paraId="2A4A6DD1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Zákon č. 190/2003 Z. z. v znení neskorších predpisov. </w:t>
      </w:r>
    </w:p>
  </w:footnote>
  <w:footnote w:id="68">
    <w:p w14:paraId="6F924797" w14:textId="67D7F1E3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 xml:space="preserve">) § 42 a 75 zákona č. 543/2002 Z. z. v znení neskorších predpisov. </w:t>
      </w:r>
    </w:p>
  </w:footnote>
  <w:footnote w:id="69">
    <w:p w14:paraId="0463C06C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310 Trestného zákona.</w:t>
      </w:r>
    </w:p>
  </w:footnote>
  <w:footnote w:id="70">
    <w:p w14:paraId="01D9AC61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Čl. 1 nariadenia Rady (EHS) č. 3254/91 zo 4. novembra 1991, ktorým sa zakazuje používanie nášľapných pascí v spoločenstve a dovoz do spoločenstva kožušín a tovarov vyrobených z určitých druhov voľne žijúcich živočíchov pochádzajúcich z krajín, kde boli odchytené pomocou nášľapných pascí alebo spôsobmi odchytu, ktoré nespĺňajú medzinárodné normy humánneho odchytu (Ú. v. ES L 308, 9.11.1991; Mimoriadne vydanie Ú. v. EÚ, kap. 15/zv. 2).</w:t>
      </w:r>
    </w:p>
  </w:footnote>
  <w:footnote w:id="71">
    <w:p w14:paraId="16B6C11C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4 zákona č. 190/2003 Z. z. v znení neskorších predpisov.</w:t>
      </w:r>
    </w:p>
  </w:footnote>
  <w:footnote w:id="72">
    <w:p w14:paraId="7C1B07AB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 xml:space="preserve">) </w:t>
      </w:r>
      <w:r w:rsidRPr="00B175F9">
        <w:rPr>
          <w:rFonts w:ascii="Times" w:hAnsi="Times" w:cs="Times"/>
          <w:bCs/>
        </w:rPr>
        <w:t>Nariadenie Komisie (EÚ) 2021/57 z 25. januára 2021, ktorým sa mení príloha XVII k nariadeniu Európskeho parlamentu a Rady (ES) č. 1907/2006 o registrácii, hodnotení, autorizácii a obmedzovaní chemikálií (REACH), pokiaľ ide o olovo v strelive používanom v mokradiach alebo v ich okolí (Ú. v. EÚ L 24, 26.1.2021).</w:t>
      </w:r>
    </w:p>
  </w:footnote>
  <w:footnote w:id="73">
    <w:p w14:paraId="34021A51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Napríklad zákon č. 543/2002 Z. z. v znení neskorších predpisov, zákon č. 326/2005 Z. z. v znení neskorších predpisov.</w:t>
      </w:r>
    </w:p>
  </w:footnote>
  <w:footnote w:id="74">
    <w:p w14:paraId="4FB85E2E" w14:textId="39BCF972" w:rsidR="00331BDB" w:rsidRPr="00B175F9" w:rsidRDefault="00331BDB" w:rsidP="00E6319A">
      <w:pPr>
        <w:ind w:firstLine="0"/>
      </w:pPr>
      <w:r w:rsidRPr="00B175F9">
        <w:rPr>
          <w:rStyle w:val="Odkaznapoznmkupodiarou"/>
          <w:sz w:val="20"/>
          <w:szCs w:val="20"/>
        </w:rPr>
        <w:footnoteRef/>
      </w:r>
      <w:r w:rsidRPr="00B175F9">
        <w:rPr>
          <w:sz w:val="20"/>
          <w:szCs w:val="20"/>
        </w:rPr>
        <w:t>) Napríklad nariadenie Európskeho parlamentu a Rady (ES) č. 853/2004 z 29. apríla 2004, ktorým sa ustanovujú osobitné hygienické predpisy pre potraviny živočíšneho pôvodu (Ú. v. EÚ L 139, 30.4.2004; Mimoriadne vydanie Ú. v. EÚ, kap. 3/zv. 45) v platnom znení, n</w:t>
      </w:r>
      <w:r w:rsidRPr="00B175F9">
        <w:rPr>
          <w:bCs/>
          <w:sz w:val="20"/>
          <w:szCs w:val="20"/>
          <w:shd w:val="clear" w:color="auto" w:fill="FFFFFF"/>
        </w:rPr>
        <w:t>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7.4.2017) v platnom znení.</w:t>
      </w:r>
    </w:p>
  </w:footnote>
  <w:footnote w:id="75">
    <w:p w14:paraId="6F01F2DC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Napríklad  čl. 19 nariadenia  (ES) č. 1069/2009 v platnom znení, vykonávacie nariadenie Komisie (EÚ) č. 1097/2012 z 23. novembra 2012, ktorým sa v prípade odosielania vedľajších živočíšnych produktov a odvodených produktov medzi členskými štátmi mení a dopĺňa nariadenie Komisie (EÚ) č. 142/2011, ktorým sa vykonáva nariadenie Európskeho parlamentu a Rady (ES) č. 1069/2009, ktorým sa ustanovujú zdravotné predpisy týkajúce sa vedľajších živočíšnych produktov a odvodených produktov neurčených na ľudskú spotrebu a ktorým sa vykonáva smernica Rady 97/78/ES, pokiaľ ide o určité vzorky a predmety vyňaté z povinnosti veterinárnych kontrol na hraniciach podľa danej smernice  (Ú. v. EÚ L 326, 24.11.2012), § 29 zákona č. 39/2007 Z. z. v znení neskorších predpisov, zákon č. 79/2015 Z. z. o odpadoch a o zmene a doplnení niektorých zákonov v znení neskorších predpisov.</w:t>
      </w:r>
    </w:p>
  </w:footnote>
  <w:footnote w:id="76">
    <w:p w14:paraId="38CECE32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Nariadenie Rady (ES) č. 1/2005 z 22. decembra 2004 o ochrane zvierat počas prepravy a s ňou súvisiacich činností a o zmene a doplnení smerníc 64/432/EHS a 93/119/ES a nariadenia (ES) č. 1255/97 (Ú. v. EÚ L 3, 5.1.2005) v platnom znení.</w:t>
      </w:r>
    </w:p>
  </w:footnote>
  <w:footnote w:id="77">
    <w:p w14:paraId="70C919C5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441 Občianskeho zákonníka.</w:t>
      </w:r>
    </w:p>
  </w:footnote>
  <w:footnote w:id="78">
    <w:p w14:paraId="6DEE90F3" w14:textId="77777777" w:rsidR="00331BDB" w:rsidRPr="00B175F9" w:rsidRDefault="00331BD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§ 39 ods. 1 písm. d) zákona 326/2005 Z. z. v znení zákona č. 182/2014 Z. z.</w:t>
      </w:r>
    </w:p>
  </w:footnote>
  <w:footnote w:id="79">
    <w:p w14:paraId="743BBA2D" w14:textId="77777777" w:rsidR="00331BDB" w:rsidRPr="00B175F9" w:rsidRDefault="00331BDB" w:rsidP="00CC2DC0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§ 124 ods. 3  Trestného zákona.</w:t>
      </w:r>
    </w:p>
    <w:p w14:paraId="326252F3" w14:textId="77777777" w:rsidR="00331BDB" w:rsidRPr="00B175F9" w:rsidRDefault="00331BDB" w:rsidP="00CC2DC0">
      <w:pPr>
        <w:pStyle w:val="Textpoznmkypodiarou"/>
        <w:contextualSpacing/>
      </w:pPr>
      <w:r w:rsidRPr="00B175F9">
        <w:t>§ 10 zákona č. 17/1992 Zb. o životnom prostredí.</w:t>
      </w:r>
    </w:p>
  </w:footnote>
  <w:footnote w:id="80">
    <w:p w14:paraId="0114FED6" w14:textId="77777777" w:rsidR="00331BDB" w:rsidRPr="00B175F9" w:rsidRDefault="00331BDB" w:rsidP="00CC2DC0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 xml:space="preserve">) § 27 ods. 3 zákona č. 17/1992 Zb. </w:t>
      </w:r>
    </w:p>
  </w:footnote>
  <w:footnote w:id="81">
    <w:p w14:paraId="1D8100F5" w14:textId="77777777" w:rsidR="00331BDB" w:rsidRPr="00B175F9" w:rsidRDefault="00331BDB" w:rsidP="00C45BE9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Zákon č. 281/1997 Z. z. o vojenských obvodoch a zákon, ktorým sa mení zákon Národnej rady Slovenskej republiky č. 222/1996 Z. z. o organizácii miestnej štátnej správy a o zmene a doplnení niektorých zákonov v znení neskorších predpisov v znení neskorších predpisov.</w:t>
      </w:r>
      <w:r w:rsidRPr="00B175F9">
        <w:br/>
        <w:t>Zákon č. 319/2002 Z. z. o obrane Slovenskej republiky v znení neskorších predpisov.</w:t>
      </w:r>
    </w:p>
  </w:footnote>
  <w:footnote w:id="82">
    <w:p w14:paraId="38881453" w14:textId="1211DEC4" w:rsidR="00331BDB" w:rsidRPr="00202B2B" w:rsidRDefault="00331BDB" w:rsidP="00202B2B">
      <w:pPr>
        <w:pStyle w:val="Textpoznmkypodiarou"/>
      </w:pPr>
      <w:r w:rsidRPr="00B175F9">
        <w:rPr>
          <w:rStyle w:val="Odkaznapoznmkupodiarou"/>
        </w:rPr>
        <w:footnoteRef/>
      </w:r>
      <w:r w:rsidRPr="00B175F9">
        <w:t>) Napríklad zákon č. 543/2002 Z. z. v znení neskorších predpisov, zákon č. 15/2005 Z. z. v znení neskorších predpisov, zákon č. 150/2019 Z. z.</w:t>
      </w:r>
      <w:r w:rsidRPr="00B175F9">
        <w:rPr>
          <w:bCs/>
          <w:shd w:val="clear" w:color="auto" w:fill="FFFFFF"/>
        </w:rPr>
        <w:t xml:space="preserve"> o prevencii a manažmente introdukcie a šírenia inváznych nepôvodných druhov a o zmene a doplnení niektorých zákonov.</w:t>
      </w:r>
    </w:p>
  </w:footnote>
  <w:footnote w:id="83">
    <w:p w14:paraId="7858AC03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>) Vyhláška Ministerstva pôdohospodárstva a rozvoja vidieka Slovenskej republiky č. 116/2016 Z. z., ktorou sa ustanovujú podrobnosti o lesníckej rovnošate v znení neskorších predpisov.</w:t>
      </w:r>
    </w:p>
  </w:footnote>
  <w:footnote w:id="84">
    <w:p w14:paraId="7CCBF5BC" w14:textId="77777777" w:rsidR="00331BDB" w:rsidRPr="00B175F9" w:rsidRDefault="00331BDB" w:rsidP="00C576BB">
      <w:pPr>
        <w:pStyle w:val="Textpoznmkypodiarou"/>
        <w:contextualSpacing/>
      </w:pPr>
      <w:r w:rsidRPr="00B175F9">
        <w:rPr>
          <w:rStyle w:val="Odkaznapoznmkupodiarou"/>
        </w:rPr>
        <w:footnoteRef/>
      </w:r>
      <w:r w:rsidRPr="00B175F9">
        <w:t xml:space="preserve">) </w:t>
      </w:r>
      <w:r w:rsidRPr="00B175F9">
        <w:rPr>
          <w:color w:val="000000"/>
        </w:rPr>
        <w:t>Zákon Slovenskej národnej rady č. 372/1990 Zb. o priestupkoch v znení neskorších predpisov</w:t>
      </w:r>
      <w:r w:rsidRPr="00B175F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574" w:hanging="432"/>
      </w:pPr>
      <w:rPr>
        <w:rFonts w:hint="default"/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</w:lvl>
  </w:abstractNum>
  <w:abstractNum w:abstractNumId="5" w15:restartNumberingAfterBreak="0">
    <w:nsid w:val="00000006"/>
    <w:multiLevelType w:val="singleLevel"/>
    <w:tmpl w:val="4198BCE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pacing w:val="-5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hint="default"/>
        <w:strike/>
        <w:spacing w:val="-2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  <w:spacing w:val="-5"/>
        <w:sz w:val="20"/>
        <w:szCs w:val="20"/>
        <w:shd w:val="clear" w:color="auto" w:fill="C0C0C0"/>
        <w:lang w:val="sk-SK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pacing w:val="-5"/>
        <w:sz w:val="20"/>
        <w:szCs w:val="20"/>
        <w:shd w:val="clear" w:color="auto" w:fill="C0C0C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0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hint="default"/>
        <w:b w:val="0"/>
        <w:sz w:val="20"/>
        <w:szCs w:val="20"/>
        <w:lang w:val="sk-SK"/>
      </w:rPr>
    </w:lvl>
  </w:abstractNum>
  <w:abstractNum w:abstractNumId="12" w15:restartNumberingAfterBreak="0">
    <w:nsid w:val="0000000D"/>
    <w:multiLevelType w:val="multilevel"/>
    <w:tmpl w:val="95CC4C32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pacing w:val="-5"/>
        <w:sz w:val="20"/>
        <w:szCs w:val="20"/>
        <w:shd w:val="clear" w:color="auto" w:fill="C0C0C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a"/>
      <w:lvlText w:val="§ 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pacing w:val="-5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B05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1"/>
        <w:position w:val="0"/>
        <w:sz w:val="24"/>
        <w:vertAlign w:val="baseli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sk-SK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eastAsia="Times New Roman"/>
        <w:szCs w:val="22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65" w15:restartNumberingAfterBreak="0">
    <w:nsid w:val="00000043"/>
    <w:multiLevelType w:val="singleLevel"/>
    <w:tmpl w:val="644AF19A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7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8" w15:restartNumberingAfterBreak="0">
    <w:nsid w:val="00000047"/>
    <w:multiLevelType w:val="multi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0" w15:restartNumberingAfterBreak="0">
    <w:nsid w:val="00000049"/>
    <w:multiLevelType w:val="multilevel"/>
    <w:tmpl w:val="B1C8B2F2"/>
    <w:name w:val="WW8Num7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1" w15:restartNumberingAfterBreak="0">
    <w:nsid w:val="0000004A"/>
    <w:multiLevelType w:val="multilevel"/>
    <w:tmpl w:val="0000004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2" w15:restartNumberingAfterBreak="0">
    <w:nsid w:val="0000004B"/>
    <w:multiLevelType w:val="multilevel"/>
    <w:tmpl w:val="0000004B"/>
    <w:name w:val="WW8Num76"/>
    <w:lvl w:ilvl="0">
      <w:start w:val="1"/>
      <w:numFmt w:val="decimal"/>
      <w:lvlText w:val="(%1)"/>
      <w:lvlJc w:val="left"/>
      <w:pPr>
        <w:tabs>
          <w:tab w:val="num" w:pos="141"/>
        </w:tabs>
        <w:ind w:left="1352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0000004C"/>
    <w:multiLevelType w:val="multilevel"/>
    <w:tmpl w:val="0000004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4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5" w15:restartNumberingAfterBreak="0">
    <w:nsid w:val="0000004E"/>
    <w:multiLevelType w:val="multilevel"/>
    <w:tmpl w:val="0000004E"/>
    <w:name w:val="WW8Num79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6" w15:restartNumberingAfterBreak="0">
    <w:nsid w:val="0000004F"/>
    <w:multiLevelType w:val="multilevel"/>
    <w:tmpl w:val="0000004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00000050"/>
    <w:multiLevelType w:val="multilevel"/>
    <w:tmpl w:val="00000050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8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9" w15:restartNumberingAfterBreak="0">
    <w:nsid w:val="00000052"/>
    <w:multiLevelType w:val="multilevel"/>
    <w:tmpl w:val="00000052"/>
    <w:name w:val="WW8Num8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0" w15:restartNumberingAfterBreak="0">
    <w:nsid w:val="00000053"/>
    <w:multiLevelType w:val="multilevel"/>
    <w:tmpl w:val="0000005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1" w15:restartNumberingAfterBreak="0">
    <w:nsid w:val="00000054"/>
    <w:multiLevelType w:val="multilevel"/>
    <w:tmpl w:val="00000054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2" w15:restartNumberingAfterBreak="0">
    <w:nsid w:val="00000055"/>
    <w:multiLevelType w:val="multilevel"/>
    <w:tmpl w:val="00000055"/>
    <w:name w:val="WW8Num89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3" w15:restartNumberingAfterBreak="0">
    <w:nsid w:val="00000056"/>
    <w:multiLevelType w:val="multilevel"/>
    <w:tmpl w:val="00000056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 w15:restartNumberingAfterBreak="0">
    <w:nsid w:val="00000057"/>
    <w:multiLevelType w:val="multilevel"/>
    <w:tmpl w:val="00000057"/>
    <w:name w:val="WW8Num91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5" w15:restartNumberingAfterBreak="0">
    <w:nsid w:val="00000058"/>
    <w:multiLevelType w:val="multilevel"/>
    <w:tmpl w:val="00000058"/>
    <w:name w:val="WW8Num92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6" w15:restartNumberingAfterBreak="0">
    <w:nsid w:val="00000059"/>
    <w:multiLevelType w:val="multilevel"/>
    <w:tmpl w:val="00000059"/>
    <w:name w:val="WW8Num9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7" w15:restartNumberingAfterBreak="0">
    <w:nsid w:val="0000005A"/>
    <w:multiLevelType w:val="multilevel"/>
    <w:tmpl w:val="0000005A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8" w15:restartNumberingAfterBreak="0">
    <w:nsid w:val="0000005B"/>
    <w:multiLevelType w:val="multilevel"/>
    <w:tmpl w:val="4DA40916"/>
    <w:name w:val="WW8Num9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9" w15:restartNumberingAfterBreak="0">
    <w:nsid w:val="0000005C"/>
    <w:multiLevelType w:val="multilevel"/>
    <w:tmpl w:val="51769B8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0" w15:restartNumberingAfterBreak="0">
    <w:nsid w:val="0000005D"/>
    <w:multiLevelType w:val="multilevel"/>
    <w:tmpl w:val="0000005D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1" w15:restartNumberingAfterBreak="0">
    <w:nsid w:val="0000005E"/>
    <w:multiLevelType w:val="multilevel"/>
    <w:tmpl w:val="0000005E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2" w15:restartNumberingAfterBreak="0">
    <w:nsid w:val="00000060"/>
    <w:multiLevelType w:val="multilevel"/>
    <w:tmpl w:val="FD4836B2"/>
    <w:name w:val="WW8Num100"/>
    <w:lvl w:ilvl="0">
      <w:start w:val="2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:lang w:val="sk-S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93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4" w15:restartNumberingAfterBreak="0">
    <w:nsid w:val="00000062"/>
    <w:multiLevelType w:val="multilevel"/>
    <w:tmpl w:val="00000062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shd w:val="clear" w:color="auto" w:fill="C0C0C0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5" w15:restartNumberingAfterBreak="0">
    <w:nsid w:val="00000063"/>
    <w:multiLevelType w:val="multilevel"/>
    <w:tmpl w:val="0000006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6" w15:restartNumberingAfterBreak="0">
    <w:nsid w:val="00000064"/>
    <w:multiLevelType w:val="multilevel"/>
    <w:tmpl w:val="00000064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7" w15:restartNumberingAfterBreak="0">
    <w:nsid w:val="00000065"/>
    <w:multiLevelType w:val="multilevel"/>
    <w:tmpl w:val="457C3910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8" w15:restartNumberingAfterBreak="0">
    <w:nsid w:val="00000066"/>
    <w:multiLevelType w:val="multilevel"/>
    <w:tmpl w:val="000000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9" w15:restartNumberingAfterBreak="0">
    <w:nsid w:val="00000067"/>
    <w:multiLevelType w:val="multilevel"/>
    <w:tmpl w:val="00000067"/>
    <w:name w:val="WW8Num108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0" w15:restartNumberingAfterBreak="0">
    <w:nsid w:val="00000068"/>
    <w:multiLevelType w:val="multilevel"/>
    <w:tmpl w:val="00000068"/>
    <w:name w:val="WW8Num109"/>
    <w:lvl w:ilvl="0">
      <w:start w:val="1"/>
      <w:numFmt w:val="lowerLetter"/>
      <w:lvlText w:val="%1)"/>
      <w:lvlJc w:val="left"/>
      <w:pPr>
        <w:tabs>
          <w:tab w:val="num" w:pos="-393"/>
        </w:tabs>
        <w:ind w:left="-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-393"/>
        </w:tabs>
        <w:ind w:left="687" w:hanging="360"/>
      </w:pPr>
    </w:lvl>
    <w:lvl w:ilvl="2">
      <w:start w:val="1"/>
      <w:numFmt w:val="lowerRoman"/>
      <w:lvlText w:val="%3."/>
      <w:lvlJc w:val="right"/>
      <w:pPr>
        <w:tabs>
          <w:tab w:val="num" w:pos="-393"/>
        </w:tabs>
        <w:ind w:left="1407" w:hanging="180"/>
      </w:pPr>
    </w:lvl>
    <w:lvl w:ilvl="3">
      <w:start w:val="1"/>
      <w:numFmt w:val="decimal"/>
      <w:lvlText w:val="%4."/>
      <w:lvlJc w:val="left"/>
      <w:pPr>
        <w:tabs>
          <w:tab w:val="num" w:pos="-393"/>
        </w:tabs>
        <w:ind w:left="2127" w:hanging="360"/>
      </w:pPr>
    </w:lvl>
    <w:lvl w:ilvl="4">
      <w:start w:val="1"/>
      <w:numFmt w:val="lowerLetter"/>
      <w:lvlText w:val="%5."/>
      <w:lvlJc w:val="left"/>
      <w:pPr>
        <w:tabs>
          <w:tab w:val="num" w:pos="-393"/>
        </w:tabs>
        <w:ind w:left="2847" w:hanging="360"/>
      </w:pPr>
    </w:lvl>
    <w:lvl w:ilvl="5">
      <w:start w:val="1"/>
      <w:numFmt w:val="lowerRoman"/>
      <w:lvlText w:val="%6."/>
      <w:lvlJc w:val="right"/>
      <w:pPr>
        <w:tabs>
          <w:tab w:val="num" w:pos="-393"/>
        </w:tabs>
        <w:ind w:left="3567" w:hanging="180"/>
      </w:pPr>
    </w:lvl>
    <w:lvl w:ilvl="6">
      <w:start w:val="1"/>
      <w:numFmt w:val="decimal"/>
      <w:lvlText w:val="%7."/>
      <w:lvlJc w:val="left"/>
      <w:pPr>
        <w:tabs>
          <w:tab w:val="num" w:pos="-393"/>
        </w:tabs>
        <w:ind w:left="4287" w:hanging="360"/>
      </w:pPr>
    </w:lvl>
    <w:lvl w:ilvl="7">
      <w:start w:val="1"/>
      <w:numFmt w:val="lowerLetter"/>
      <w:lvlText w:val="%8."/>
      <w:lvlJc w:val="left"/>
      <w:pPr>
        <w:tabs>
          <w:tab w:val="num" w:pos="-393"/>
        </w:tabs>
        <w:ind w:left="5007" w:hanging="360"/>
      </w:pPr>
    </w:lvl>
    <w:lvl w:ilvl="8">
      <w:start w:val="1"/>
      <w:numFmt w:val="lowerRoman"/>
      <w:lvlText w:val="%9."/>
      <w:lvlJc w:val="right"/>
      <w:pPr>
        <w:tabs>
          <w:tab w:val="num" w:pos="-393"/>
        </w:tabs>
        <w:ind w:left="5727" w:hanging="180"/>
      </w:pPr>
    </w:lvl>
  </w:abstractNum>
  <w:abstractNum w:abstractNumId="101" w15:restartNumberingAfterBreak="0">
    <w:nsid w:val="00000069"/>
    <w:multiLevelType w:val="multilevel"/>
    <w:tmpl w:val="00000069"/>
    <w:name w:val="WW8Num11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:lang w:val="sk-S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2" w15:restartNumberingAfterBreak="0">
    <w:nsid w:val="0000006A"/>
    <w:multiLevelType w:val="multilevel"/>
    <w:tmpl w:val="0000006A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3" w15:restartNumberingAfterBreak="0">
    <w:nsid w:val="0000006B"/>
    <w:multiLevelType w:val="multilevel"/>
    <w:tmpl w:val="CBB45D24"/>
    <w:name w:val="WW8Num112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4" w15:restartNumberingAfterBreak="0">
    <w:nsid w:val="0000006C"/>
    <w:multiLevelType w:val="multilevel"/>
    <w:tmpl w:val="0000006C"/>
    <w:name w:val="WW8Num11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5" w15:restartNumberingAfterBreak="0">
    <w:nsid w:val="0000006D"/>
    <w:multiLevelType w:val="multilevel"/>
    <w:tmpl w:val="0000006D"/>
    <w:name w:val="WW8Num114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6" w15:restartNumberingAfterBreak="0">
    <w:nsid w:val="0000006E"/>
    <w:multiLevelType w:val="multilevel"/>
    <w:tmpl w:val="0000006E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7" w15:restartNumberingAfterBreak="0">
    <w:nsid w:val="0000006F"/>
    <w:multiLevelType w:val="multilevel"/>
    <w:tmpl w:val="0000006F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8" w15:restartNumberingAfterBreak="0">
    <w:nsid w:val="00000070"/>
    <w:multiLevelType w:val="multilevel"/>
    <w:tmpl w:val="0000007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9" w15:restartNumberingAfterBreak="0">
    <w:nsid w:val="00000071"/>
    <w:multiLevelType w:val="multilevel"/>
    <w:tmpl w:val="67164A3C"/>
    <w:name w:val="WW8Num1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0" w15:restartNumberingAfterBreak="0">
    <w:nsid w:val="00000072"/>
    <w:multiLevelType w:val="multilevel"/>
    <w:tmpl w:val="00000072"/>
    <w:name w:val="WW8Num12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1" w15:restartNumberingAfterBreak="0">
    <w:nsid w:val="00000073"/>
    <w:multiLevelType w:val="multilevel"/>
    <w:tmpl w:val="42EEFEC4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2" w15:restartNumberingAfterBreak="0">
    <w:nsid w:val="00000074"/>
    <w:multiLevelType w:val="multilevel"/>
    <w:tmpl w:val="00000074"/>
    <w:name w:val="WW8Num12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3" w15:restartNumberingAfterBreak="0">
    <w:nsid w:val="00000075"/>
    <w:multiLevelType w:val="multilevel"/>
    <w:tmpl w:val="55003F2A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4" w15:restartNumberingAfterBreak="0">
    <w:nsid w:val="00000076"/>
    <w:multiLevelType w:val="multilevel"/>
    <w:tmpl w:val="00000076"/>
    <w:name w:val="WW8Num12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5" w15:restartNumberingAfterBreak="0">
    <w:nsid w:val="00000077"/>
    <w:multiLevelType w:val="multilevel"/>
    <w:tmpl w:val="00000077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6" w15:restartNumberingAfterBreak="0">
    <w:nsid w:val="00000078"/>
    <w:multiLevelType w:val="multilevel"/>
    <w:tmpl w:val="00000078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7" w15:restartNumberingAfterBreak="0">
    <w:nsid w:val="00000079"/>
    <w:multiLevelType w:val="multilevel"/>
    <w:tmpl w:val="00000079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8" w15:restartNumberingAfterBreak="0">
    <w:nsid w:val="0000007A"/>
    <w:multiLevelType w:val="multilevel"/>
    <w:tmpl w:val="6B60C6F8"/>
    <w:name w:val="WW8Num129"/>
    <w:lvl w:ilvl="0">
      <w:start w:val="1"/>
      <w:numFmt w:val="lowerLetter"/>
      <w:lvlText w:val="%1)"/>
      <w:lvlJc w:val="left"/>
      <w:pPr>
        <w:tabs>
          <w:tab w:val="num" w:pos="-262"/>
        </w:tabs>
        <w:ind w:left="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-262"/>
        </w:tabs>
        <w:ind w:left="818" w:hanging="360"/>
      </w:pPr>
    </w:lvl>
    <w:lvl w:ilvl="2">
      <w:start w:val="1"/>
      <w:numFmt w:val="lowerRoman"/>
      <w:lvlText w:val="%3."/>
      <w:lvlJc w:val="right"/>
      <w:pPr>
        <w:tabs>
          <w:tab w:val="num" w:pos="-262"/>
        </w:tabs>
        <w:ind w:left="1538" w:hanging="180"/>
      </w:pPr>
    </w:lvl>
    <w:lvl w:ilvl="3">
      <w:start w:val="1"/>
      <w:numFmt w:val="decimal"/>
      <w:lvlText w:val="%4."/>
      <w:lvlJc w:val="left"/>
      <w:pPr>
        <w:tabs>
          <w:tab w:val="num" w:pos="-262"/>
        </w:tabs>
        <w:ind w:left="2258" w:hanging="360"/>
      </w:pPr>
    </w:lvl>
    <w:lvl w:ilvl="4">
      <w:start w:val="1"/>
      <w:numFmt w:val="lowerLetter"/>
      <w:lvlText w:val="%5."/>
      <w:lvlJc w:val="left"/>
      <w:pPr>
        <w:tabs>
          <w:tab w:val="num" w:pos="-262"/>
        </w:tabs>
        <w:ind w:left="2978" w:hanging="360"/>
      </w:pPr>
    </w:lvl>
    <w:lvl w:ilvl="5">
      <w:start w:val="1"/>
      <w:numFmt w:val="lowerRoman"/>
      <w:lvlText w:val="%6."/>
      <w:lvlJc w:val="right"/>
      <w:pPr>
        <w:tabs>
          <w:tab w:val="num" w:pos="-262"/>
        </w:tabs>
        <w:ind w:left="3698" w:hanging="180"/>
      </w:pPr>
    </w:lvl>
    <w:lvl w:ilvl="6">
      <w:start w:val="1"/>
      <w:numFmt w:val="decimal"/>
      <w:lvlText w:val="%7."/>
      <w:lvlJc w:val="left"/>
      <w:pPr>
        <w:tabs>
          <w:tab w:val="num" w:pos="-262"/>
        </w:tabs>
        <w:ind w:left="4418" w:hanging="360"/>
      </w:pPr>
    </w:lvl>
    <w:lvl w:ilvl="7">
      <w:start w:val="1"/>
      <w:numFmt w:val="lowerLetter"/>
      <w:lvlText w:val="%8."/>
      <w:lvlJc w:val="left"/>
      <w:pPr>
        <w:tabs>
          <w:tab w:val="num" w:pos="-262"/>
        </w:tabs>
        <w:ind w:left="5138" w:hanging="360"/>
      </w:pPr>
    </w:lvl>
    <w:lvl w:ilvl="8">
      <w:start w:val="1"/>
      <w:numFmt w:val="lowerRoman"/>
      <w:lvlText w:val="%9."/>
      <w:lvlJc w:val="right"/>
      <w:pPr>
        <w:tabs>
          <w:tab w:val="num" w:pos="-262"/>
        </w:tabs>
        <w:ind w:left="5858" w:hanging="180"/>
      </w:pPr>
    </w:lvl>
  </w:abstractNum>
  <w:abstractNum w:abstractNumId="119" w15:restartNumberingAfterBreak="0">
    <w:nsid w:val="0000007B"/>
    <w:multiLevelType w:val="multilevel"/>
    <w:tmpl w:val="67127CC6"/>
    <w:name w:val="WW8Num13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0" w15:restartNumberingAfterBreak="0">
    <w:nsid w:val="0000007C"/>
    <w:multiLevelType w:val="multilevel"/>
    <w:tmpl w:val="4A6EBF0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1" w15:restartNumberingAfterBreak="0">
    <w:nsid w:val="0000007D"/>
    <w:multiLevelType w:val="multilevel"/>
    <w:tmpl w:val="0000007D"/>
    <w:name w:val="WW8Num1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2" w15:restartNumberingAfterBreak="0">
    <w:nsid w:val="0000007E"/>
    <w:multiLevelType w:val="multilevel"/>
    <w:tmpl w:val="0000007E"/>
    <w:name w:val="WW8Num13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3" w15:restartNumberingAfterBreak="0">
    <w:nsid w:val="0000007F"/>
    <w:multiLevelType w:val="multilevel"/>
    <w:tmpl w:val="0000007F"/>
    <w:name w:val="WW8Num134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4" w15:restartNumberingAfterBreak="0">
    <w:nsid w:val="00000080"/>
    <w:multiLevelType w:val="multilevel"/>
    <w:tmpl w:val="4C105CA6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2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5" w15:restartNumberingAfterBreak="0">
    <w:nsid w:val="00000081"/>
    <w:multiLevelType w:val="multilevel"/>
    <w:tmpl w:val="00000081"/>
    <w:name w:val="WW8Num13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6" w15:restartNumberingAfterBreak="0">
    <w:nsid w:val="00000082"/>
    <w:multiLevelType w:val="multilevel"/>
    <w:tmpl w:val="B178F56C"/>
    <w:name w:val="WW8Num1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7" w15:restartNumberingAfterBreak="0">
    <w:nsid w:val="00000083"/>
    <w:multiLevelType w:val="multilevel"/>
    <w:tmpl w:val="00000083"/>
    <w:name w:val="WW8Num138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8" w15:restartNumberingAfterBreak="0">
    <w:nsid w:val="00000084"/>
    <w:multiLevelType w:val="multilevel"/>
    <w:tmpl w:val="7C50667A"/>
    <w:name w:val="WW8Num1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9" w15:restartNumberingAfterBreak="0">
    <w:nsid w:val="00000085"/>
    <w:multiLevelType w:val="multilevel"/>
    <w:tmpl w:val="00000085"/>
    <w:name w:val="WW8Num14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0" w15:restartNumberingAfterBreak="0">
    <w:nsid w:val="00000086"/>
    <w:multiLevelType w:val="multilevel"/>
    <w:tmpl w:val="00000086"/>
    <w:name w:val="WW8Num141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1" w15:restartNumberingAfterBreak="0">
    <w:nsid w:val="00000087"/>
    <w:multiLevelType w:val="multilevel"/>
    <w:tmpl w:val="00000087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2" w15:restartNumberingAfterBreak="0">
    <w:nsid w:val="00000088"/>
    <w:multiLevelType w:val="multilevel"/>
    <w:tmpl w:val="00000088"/>
    <w:name w:val="WW8Num14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3" w15:restartNumberingAfterBreak="0">
    <w:nsid w:val="00000089"/>
    <w:multiLevelType w:val="multilevel"/>
    <w:tmpl w:val="00000089"/>
    <w:name w:val="WW8Num144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4" w15:restartNumberingAfterBreak="0">
    <w:nsid w:val="0000008A"/>
    <w:multiLevelType w:val="multilevel"/>
    <w:tmpl w:val="0000008A"/>
    <w:name w:val="WW8Num14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5" w15:restartNumberingAfterBreak="0">
    <w:nsid w:val="0000008B"/>
    <w:multiLevelType w:val="multilevel"/>
    <w:tmpl w:val="0000008B"/>
    <w:name w:val="WW8Num14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6" w15:restartNumberingAfterBreak="0">
    <w:nsid w:val="0000008C"/>
    <w:multiLevelType w:val="multilevel"/>
    <w:tmpl w:val="0000008C"/>
    <w:name w:val="WW8Num147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7" w15:restartNumberingAfterBreak="0">
    <w:nsid w:val="0000008D"/>
    <w:multiLevelType w:val="multilevel"/>
    <w:tmpl w:val="0000008D"/>
    <w:name w:val="WW8Num148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8" w15:restartNumberingAfterBreak="0">
    <w:nsid w:val="0000008E"/>
    <w:multiLevelType w:val="multilevel"/>
    <w:tmpl w:val="0000008E"/>
    <w:name w:val="WW8Num149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9" w15:restartNumberingAfterBreak="0">
    <w:nsid w:val="0000008F"/>
    <w:multiLevelType w:val="multilevel"/>
    <w:tmpl w:val="3E92B1F4"/>
    <w:name w:val="WW8Num15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0" w15:restartNumberingAfterBreak="0">
    <w:nsid w:val="00000090"/>
    <w:multiLevelType w:val="multilevel"/>
    <w:tmpl w:val="F0022AB8"/>
    <w:name w:val="WW8Num151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1" w15:restartNumberingAfterBreak="0">
    <w:nsid w:val="00000091"/>
    <w:multiLevelType w:val="multilevel"/>
    <w:tmpl w:val="7408DE0A"/>
    <w:name w:val="WW8Num152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2" w15:restartNumberingAfterBreak="0">
    <w:nsid w:val="00000092"/>
    <w:multiLevelType w:val="multilevel"/>
    <w:tmpl w:val="00000092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3" w15:restartNumberingAfterBreak="0">
    <w:nsid w:val="00000093"/>
    <w:multiLevelType w:val="multilevel"/>
    <w:tmpl w:val="00000093"/>
    <w:name w:val="WW8Num154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4" w15:restartNumberingAfterBreak="0">
    <w:nsid w:val="00000094"/>
    <w:multiLevelType w:val="multilevel"/>
    <w:tmpl w:val="00000094"/>
    <w:name w:val="WW8Num15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5" w15:restartNumberingAfterBreak="0">
    <w:nsid w:val="00000095"/>
    <w:multiLevelType w:val="multilevel"/>
    <w:tmpl w:val="00000095"/>
    <w:name w:val="WW8Num15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6" w15:restartNumberingAfterBreak="0">
    <w:nsid w:val="00000096"/>
    <w:multiLevelType w:val="multilevel"/>
    <w:tmpl w:val="648A9204"/>
    <w:name w:val="WW8Num157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2"/>
        <w:vertAlign w:val="baseline"/>
        <w:lang w:val="sk-S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7" w15:restartNumberingAfterBreak="0">
    <w:nsid w:val="00000097"/>
    <w:multiLevelType w:val="multilevel"/>
    <w:tmpl w:val="00000097"/>
    <w:name w:val="WW8Num158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8" w15:restartNumberingAfterBreak="0">
    <w:nsid w:val="00000098"/>
    <w:multiLevelType w:val="multilevel"/>
    <w:tmpl w:val="00000098"/>
    <w:name w:val="WW8Num159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9" w15:restartNumberingAfterBreak="0">
    <w:nsid w:val="00000099"/>
    <w:multiLevelType w:val="multilevel"/>
    <w:tmpl w:val="00000099"/>
    <w:name w:val="WW8Num16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0" w15:restartNumberingAfterBreak="0">
    <w:nsid w:val="0000009A"/>
    <w:multiLevelType w:val="multilevel"/>
    <w:tmpl w:val="0000009A"/>
    <w:name w:val="WW8Num161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1" w15:restartNumberingAfterBreak="0">
    <w:nsid w:val="0000009B"/>
    <w:multiLevelType w:val="multilevel"/>
    <w:tmpl w:val="0000009B"/>
    <w:name w:val="WW8Num162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2" w15:restartNumberingAfterBreak="0">
    <w:nsid w:val="0000009C"/>
    <w:multiLevelType w:val="multilevel"/>
    <w:tmpl w:val="0000009C"/>
    <w:name w:val="WW8Num16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3" w15:restartNumberingAfterBreak="0">
    <w:nsid w:val="0000009D"/>
    <w:multiLevelType w:val="multilevel"/>
    <w:tmpl w:val="0000009D"/>
    <w:name w:val="WW8Num164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4" w15:restartNumberingAfterBreak="0">
    <w:nsid w:val="0000009E"/>
    <w:multiLevelType w:val="multilevel"/>
    <w:tmpl w:val="0000009E"/>
    <w:name w:val="WW8Num16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7048" w:hanging="180"/>
      </w:pPr>
    </w:lvl>
  </w:abstractNum>
  <w:abstractNum w:abstractNumId="155" w15:restartNumberingAfterBreak="0">
    <w:nsid w:val="0000009F"/>
    <w:multiLevelType w:val="multilevel"/>
    <w:tmpl w:val="0000009F"/>
    <w:name w:val="WW8Num16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6" w15:restartNumberingAfterBreak="0">
    <w:nsid w:val="000000A0"/>
    <w:multiLevelType w:val="multilevel"/>
    <w:tmpl w:val="000000A0"/>
    <w:name w:val="WW8Num167"/>
    <w:lvl w:ilvl="0">
      <w:start w:val="1"/>
      <w:numFmt w:val="decimal"/>
      <w:lvlText w:val="(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7" w15:restartNumberingAfterBreak="0">
    <w:nsid w:val="000000A1"/>
    <w:multiLevelType w:val="multilevel"/>
    <w:tmpl w:val="000000A1"/>
    <w:name w:val="WW8Num168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8" w15:restartNumberingAfterBreak="0">
    <w:nsid w:val="000000A2"/>
    <w:multiLevelType w:val="multilevel"/>
    <w:tmpl w:val="000000A2"/>
    <w:name w:val="WW8Num169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9" w15:restartNumberingAfterBreak="0">
    <w:nsid w:val="000000A3"/>
    <w:multiLevelType w:val="multilevel"/>
    <w:tmpl w:val="000000A3"/>
    <w:name w:val="WW8Num17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0" w15:restartNumberingAfterBreak="0">
    <w:nsid w:val="000000A4"/>
    <w:multiLevelType w:val="multilevel"/>
    <w:tmpl w:val="000000A4"/>
    <w:name w:val="WW8Num171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1" w15:restartNumberingAfterBreak="0">
    <w:nsid w:val="000000A5"/>
    <w:multiLevelType w:val="multilevel"/>
    <w:tmpl w:val="000000A5"/>
    <w:name w:val="WW8Num172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2" w15:restartNumberingAfterBreak="0">
    <w:nsid w:val="000000A6"/>
    <w:multiLevelType w:val="multilevel"/>
    <w:tmpl w:val="000000A6"/>
    <w:name w:val="WW8Num17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3" w15:restartNumberingAfterBreak="0">
    <w:nsid w:val="000000A7"/>
    <w:multiLevelType w:val="multilevel"/>
    <w:tmpl w:val="000000A7"/>
    <w:name w:val="WW8Num174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4" w15:restartNumberingAfterBreak="0">
    <w:nsid w:val="000000A8"/>
    <w:multiLevelType w:val="multilevel"/>
    <w:tmpl w:val="000000A8"/>
    <w:name w:val="WW8Num17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5" w15:restartNumberingAfterBreak="0">
    <w:nsid w:val="000000A9"/>
    <w:multiLevelType w:val="multilevel"/>
    <w:tmpl w:val="000000A9"/>
    <w:name w:val="WW8Num17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6" w15:restartNumberingAfterBreak="0">
    <w:nsid w:val="000000AA"/>
    <w:multiLevelType w:val="multilevel"/>
    <w:tmpl w:val="000000AA"/>
    <w:name w:val="WW8Num177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7" w15:restartNumberingAfterBreak="0">
    <w:nsid w:val="000000AB"/>
    <w:multiLevelType w:val="multilevel"/>
    <w:tmpl w:val="000000AB"/>
    <w:name w:val="WW8Num178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8" w15:restartNumberingAfterBreak="0">
    <w:nsid w:val="000000AC"/>
    <w:multiLevelType w:val="multilevel"/>
    <w:tmpl w:val="000000AC"/>
    <w:name w:val="WW8Num179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9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0" w15:restartNumberingAfterBreak="0">
    <w:nsid w:val="004504EF"/>
    <w:multiLevelType w:val="hybridMultilevel"/>
    <w:tmpl w:val="037E6612"/>
    <w:name w:val="WW8Num11222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00CE0C42"/>
    <w:multiLevelType w:val="multilevel"/>
    <w:tmpl w:val="A74C7C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2" w15:restartNumberingAfterBreak="0">
    <w:nsid w:val="013463D1"/>
    <w:multiLevelType w:val="hybridMultilevel"/>
    <w:tmpl w:val="70BC71CA"/>
    <w:lvl w:ilvl="0" w:tplc="C64A79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021A4FD1"/>
    <w:multiLevelType w:val="hybridMultilevel"/>
    <w:tmpl w:val="AA8E8F34"/>
    <w:lvl w:ilvl="0" w:tplc="4516CB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02CE4245"/>
    <w:multiLevelType w:val="hybridMultilevel"/>
    <w:tmpl w:val="4AA06C5A"/>
    <w:name w:val="WW8Num1803222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03D9463D"/>
    <w:multiLevelType w:val="hybridMultilevel"/>
    <w:tmpl w:val="8BEC7B4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05375099"/>
    <w:multiLevelType w:val="hybridMultilevel"/>
    <w:tmpl w:val="C5D89502"/>
    <w:name w:val="WW8Num1802222222222222"/>
    <w:lvl w:ilvl="0" w:tplc="FBFECE28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056241E2"/>
    <w:multiLevelType w:val="hybridMultilevel"/>
    <w:tmpl w:val="7AA0EE6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 w15:restartNumberingAfterBreak="0">
    <w:nsid w:val="06801C3B"/>
    <w:multiLevelType w:val="hybridMultilevel"/>
    <w:tmpl w:val="75A25C2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069246BD"/>
    <w:multiLevelType w:val="hybridMultilevel"/>
    <w:tmpl w:val="0B980180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0921597A"/>
    <w:multiLevelType w:val="hybridMultilevel"/>
    <w:tmpl w:val="75A25C2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09327A9E"/>
    <w:multiLevelType w:val="hybridMultilevel"/>
    <w:tmpl w:val="B082DA7E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0A260899"/>
    <w:multiLevelType w:val="hybridMultilevel"/>
    <w:tmpl w:val="A3184E48"/>
    <w:name w:val="WW8Num832222"/>
    <w:lvl w:ilvl="0" w:tplc="82021E4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B084D34">
      <w:start w:val="1"/>
      <w:numFmt w:val="decimal"/>
      <w:lvlText w:val="(%2)"/>
      <w:lvlJc w:val="left"/>
      <w:pPr>
        <w:ind w:left="1211" w:hanging="360"/>
      </w:pPr>
      <w:rPr>
        <w:rFonts w:hint="default"/>
        <w:strike/>
      </w:rPr>
    </w:lvl>
    <w:lvl w:ilvl="2" w:tplc="4126AF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0A9C2651"/>
    <w:multiLevelType w:val="hybridMultilevel"/>
    <w:tmpl w:val="3D30E5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0D35591E"/>
    <w:multiLevelType w:val="hybridMultilevel"/>
    <w:tmpl w:val="75A25C2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0D78753A"/>
    <w:multiLevelType w:val="hybridMultilevel"/>
    <w:tmpl w:val="6C4047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0D8A1201"/>
    <w:multiLevelType w:val="hybridMultilevel"/>
    <w:tmpl w:val="76B228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0E353CC2"/>
    <w:multiLevelType w:val="hybridMultilevel"/>
    <w:tmpl w:val="1D605910"/>
    <w:name w:val="WW8Num14522222"/>
    <w:lvl w:ilvl="0" w:tplc="3BA2472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0E5929ED"/>
    <w:multiLevelType w:val="hybridMultilevel"/>
    <w:tmpl w:val="97646296"/>
    <w:name w:val="WW8Num1452222"/>
    <w:lvl w:ilvl="0" w:tplc="95E2742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0EAF03C2"/>
    <w:multiLevelType w:val="hybridMultilevel"/>
    <w:tmpl w:val="CA76B72A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1054074B"/>
    <w:multiLevelType w:val="hybridMultilevel"/>
    <w:tmpl w:val="E654B7CE"/>
    <w:name w:val="WW8Num180222222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126A0D18"/>
    <w:multiLevelType w:val="hybridMultilevel"/>
    <w:tmpl w:val="16145A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2CA0184"/>
    <w:multiLevelType w:val="hybridMultilevel"/>
    <w:tmpl w:val="9AAAD068"/>
    <w:lvl w:ilvl="0" w:tplc="15F01F6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14C27869"/>
    <w:multiLevelType w:val="hybridMultilevel"/>
    <w:tmpl w:val="51DCF918"/>
    <w:lvl w:ilvl="0" w:tplc="8F5638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15476DE8"/>
    <w:multiLevelType w:val="multilevel"/>
    <w:tmpl w:val="D4F205F6"/>
    <w:name w:val="WW8Num692"/>
    <w:lvl w:ilvl="0">
      <w:start w:val="6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195" w15:restartNumberingAfterBreak="0">
    <w:nsid w:val="167126A1"/>
    <w:multiLevelType w:val="hybridMultilevel"/>
    <w:tmpl w:val="310855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183B3388"/>
    <w:multiLevelType w:val="hybridMultilevel"/>
    <w:tmpl w:val="6DC49002"/>
    <w:lvl w:ilvl="0" w:tplc="10B0868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-5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19AE6931"/>
    <w:multiLevelType w:val="multilevel"/>
    <w:tmpl w:val="3744A53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98" w15:restartNumberingAfterBreak="0">
    <w:nsid w:val="1B2C1893"/>
    <w:multiLevelType w:val="hybridMultilevel"/>
    <w:tmpl w:val="E38E5066"/>
    <w:lvl w:ilvl="0" w:tplc="82021E4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212F4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D908A2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B653438"/>
    <w:multiLevelType w:val="multilevel"/>
    <w:tmpl w:val="BAA4CE06"/>
    <w:name w:val="WW8Num1234"/>
    <w:lvl w:ilvl="0">
      <w:start w:val="8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00" w15:restartNumberingAfterBreak="0">
    <w:nsid w:val="1C29178E"/>
    <w:multiLevelType w:val="hybridMultilevel"/>
    <w:tmpl w:val="A1D016FC"/>
    <w:name w:val="WW8Num18022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1D631697"/>
    <w:multiLevelType w:val="multilevel"/>
    <w:tmpl w:val="89F2A80A"/>
    <w:name w:val="WW8Num762"/>
    <w:lvl w:ilvl="0">
      <w:start w:val="8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02" w15:restartNumberingAfterBreak="0">
    <w:nsid w:val="1F3B3FF2"/>
    <w:multiLevelType w:val="hybridMultilevel"/>
    <w:tmpl w:val="A642A358"/>
    <w:lvl w:ilvl="0" w:tplc="77846C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20730BDC"/>
    <w:multiLevelType w:val="hybridMultilevel"/>
    <w:tmpl w:val="718EC680"/>
    <w:name w:val="WW8Num1122222"/>
    <w:lvl w:ilvl="0" w:tplc="A394136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21284118"/>
    <w:multiLevelType w:val="hybridMultilevel"/>
    <w:tmpl w:val="ED986E26"/>
    <w:lvl w:ilvl="0" w:tplc="B212F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1B85048"/>
    <w:multiLevelType w:val="hybridMultilevel"/>
    <w:tmpl w:val="75A25C2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21B96BA1"/>
    <w:multiLevelType w:val="hybridMultilevel"/>
    <w:tmpl w:val="B540CA94"/>
    <w:name w:val="WW8Num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37034B2"/>
    <w:multiLevelType w:val="hybridMultilevel"/>
    <w:tmpl w:val="114020A6"/>
    <w:lvl w:ilvl="0" w:tplc="BD7E2930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8" w15:restartNumberingAfterBreak="0">
    <w:nsid w:val="238C5A95"/>
    <w:multiLevelType w:val="hybridMultilevel"/>
    <w:tmpl w:val="C0AE53C4"/>
    <w:name w:val="WW8Num18022222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246030C9"/>
    <w:multiLevelType w:val="hybridMultilevel"/>
    <w:tmpl w:val="AD2044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247E41A2"/>
    <w:multiLevelType w:val="hybridMultilevel"/>
    <w:tmpl w:val="2B5494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25061D6A"/>
    <w:multiLevelType w:val="hybridMultilevel"/>
    <w:tmpl w:val="406CDAD8"/>
    <w:name w:val="WW8Num180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51C6696"/>
    <w:multiLevelType w:val="hybridMultilevel"/>
    <w:tmpl w:val="8B942E9E"/>
    <w:lvl w:ilvl="0" w:tplc="D908A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62D562C"/>
    <w:multiLevelType w:val="hybridMultilevel"/>
    <w:tmpl w:val="2668B73C"/>
    <w:name w:val="WW8Num1803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2662340B"/>
    <w:multiLevelType w:val="multilevel"/>
    <w:tmpl w:val="B358ECB4"/>
    <w:name w:val="WW8Num792"/>
    <w:lvl w:ilvl="0">
      <w:start w:val="4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15" w15:restartNumberingAfterBreak="0">
    <w:nsid w:val="26652F56"/>
    <w:multiLevelType w:val="hybridMultilevel"/>
    <w:tmpl w:val="76B228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271453F5"/>
    <w:multiLevelType w:val="multilevel"/>
    <w:tmpl w:val="03FC1A88"/>
    <w:name w:val="WW8Num135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2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7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18" w15:restartNumberingAfterBreak="0">
    <w:nsid w:val="2A31522B"/>
    <w:multiLevelType w:val="hybridMultilevel"/>
    <w:tmpl w:val="2976EE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B290F94"/>
    <w:multiLevelType w:val="hybridMultilevel"/>
    <w:tmpl w:val="91CCAF52"/>
    <w:name w:val="WW8Num135222"/>
    <w:lvl w:ilvl="0" w:tplc="B212F41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BBE5DDE"/>
    <w:multiLevelType w:val="hybridMultilevel"/>
    <w:tmpl w:val="464A19BA"/>
    <w:name w:val="WW8Num1452"/>
    <w:lvl w:ilvl="0" w:tplc="50DA0C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2DEC7C56"/>
    <w:multiLevelType w:val="multilevel"/>
    <w:tmpl w:val="A786711C"/>
    <w:name w:val="WW8Num139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2" w15:restartNumberingAfterBreak="0">
    <w:nsid w:val="2E1B6F7B"/>
    <w:multiLevelType w:val="hybridMultilevel"/>
    <w:tmpl w:val="30AA3206"/>
    <w:lvl w:ilvl="0" w:tplc="B212F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E897AA5"/>
    <w:multiLevelType w:val="hybridMultilevel"/>
    <w:tmpl w:val="D7A44DFC"/>
    <w:lvl w:ilvl="0" w:tplc="B212F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FA21432"/>
    <w:multiLevelType w:val="hybridMultilevel"/>
    <w:tmpl w:val="F2CAED60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2FC25D65"/>
    <w:multiLevelType w:val="hybridMultilevel"/>
    <w:tmpl w:val="70560578"/>
    <w:name w:val="WW8Num8322"/>
    <w:lvl w:ilvl="0" w:tplc="B212F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0F01CE2"/>
    <w:multiLevelType w:val="hybridMultilevel"/>
    <w:tmpl w:val="8BEEBF4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316C2AD9"/>
    <w:multiLevelType w:val="hybridMultilevel"/>
    <w:tmpl w:val="E17E2DD4"/>
    <w:lvl w:ilvl="0" w:tplc="ADC4E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29D7864"/>
    <w:multiLevelType w:val="hybridMultilevel"/>
    <w:tmpl w:val="E3EEB7B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33186886"/>
    <w:multiLevelType w:val="hybridMultilevel"/>
    <w:tmpl w:val="4748F5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33D11016"/>
    <w:multiLevelType w:val="hybridMultilevel"/>
    <w:tmpl w:val="76B228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34B4296F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32" w15:restartNumberingAfterBreak="0">
    <w:nsid w:val="34F4319F"/>
    <w:multiLevelType w:val="hybridMultilevel"/>
    <w:tmpl w:val="4866D208"/>
    <w:lvl w:ilvl="0" w:tplc="15245A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34F84481"/>
    <w:multiLevelType w:val="hybridMultilevel"/>
    <w:tmpl w:val="76B228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350A0280"/>
    <w:multiLevelType w:val="hybridMultilevel"/>
    <w:tmpl w:val="3DB00592"/>
    <w:name w:val="WW8Num180222222222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5B92565"/>
    <w:multiLevelType w:val="hybridMultilevel"/>
    <w:tmpl w:val="7A023F0A"/>
    <w:lvl w:ilvl="0" w:tplc="B644FEF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5C917A2"/>
    <w:multiLevelType w:val="multilevel"/>
    <w:tmpl w:val="3EA463F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37" w15:restartNumberingAfterBreak="0">
    <w:nsid w:val="37EF7C2F"/>
    <w:multiLevelType w:val="multilevel"/>
    <w:tmpl w:val="5614A69E"/>
    <w:name w:val="WW8Num1233"/>
    <w:lvl w:ilvl="0">
      <w:start w:val="5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38" w15:restartNumberingAfterBreak="0">
    <w:nsid w:val="39303811"/>
    <w:multiLevelType w:val="hybridMultilevel"/>
    <w:tmpl w:val="39DC20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9930493"/>
    <w:multiLevelType w:val="hybridMultilevel"/>
    <w:tmpl w:val="67FCAC86"/>
    <w:name w:val="WW8Num7622"/>
    <w:lvl w:ilvl="0" w:tplc="041B0011">
      <w:start w:val="1"/>
      <w:numFmt w:val="decimal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39DD172F"/>
    <w:multiLevelType w:val="hybridMultilevel"/>
    <w:tmpl w:val="FE966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B8D52A2"/>
    <w:multiLevelType w:val="hybridMultilevel"/>
    <w:tmpl w:val="75A25C2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3BE451E9"/>
    <w:multiLevelType w:val="hybridMultilevel"/>
    <w:tmpl w:val="3B64EAC4"/>
    <w:name w:val="WW8Num11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3BF7270C"/>
    <w:multiLevelType w:val="hybridMultilevel"/>
    <w:tmpl w:val="4468961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3D262C97"/>
    <w:multiLevelType w:val="hybridMultilevel"/>
    <w:tmpl w:val="582878B2"/>
    <w:lvl w:ilvl="0" w:tplc="DD1031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5" w15:restartNumberingAfterBreak="0">
    <w:nsid w:val="3EAB676C"/>
    <w:multiLevelType w:val="hybridMultilevel"/>
    <w:tmpl w:val="B26C86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40AB1E18"/>
    <w:multiLevelType w:val="hybridMultilevel"/>
    <w:tmpl w:val="75A25C2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40E13602"/>
    <w:multiLevelType w:val="hybridMultilevel"/>
    <w:tmpl w:val="A62ED224"/>
    <w:lvl w:ilvl="0" w:tplc="2E5CD03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422B3273"/>
    <w:multiLevelType w:val="hybridMultilevel"/>
    <w:tmpl w:val="2EF4C75E"/>
    <w:lvl w:ilvl="0" w:tplc="168408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44221D5A"/>
    <w:multiLevelType w:val="hybridMultilevel"/>
    <w:tmpl w:val="6C404714"/>
    <w:name w:val="WW8Num18022222222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4553411"/>
    <w:multiLevelType w:val="hybridMultilevel"/>
    <w:tmpl w:val="40045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45E0287"/>
    <w:multiLevelType w:val="hybridMultilevel"/>
    <w:tmpl w:val="543E4188"/>
    <w:name w:val="WW8Num1802222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4B219C9"/>
    <w:multiLevelType w:val="hybridMultilevel"/>
    <w:tmpl w:val="EAAA3C4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44E54182"/>
    <w:multiLevelType w:val="hybridMultilevel"/>
    <w:tmpl w:val="B2C4A4BE"/>
    <w:name w:val="WW8Num1802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457563A7"/>
    <w:multiLevelType w:val="hybridMultilevel"/>
    <w:tmpl w:val="6B08B236"/>
    <w:name w:val="WW8Num18032222222"/>
    <w:lvl w:ilvl="0" w:tplc="6B726A2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47111142"/>
    <w:multiLevelType w:val="hybridMultilevel"/>
    <w:tmpl w:val="AC224090"/>
    <w:lvl w:ilvl="0" w:tplc="D908A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8871D69"/>
    <w:multiLevelType w:val="hybridMultilevel"/>
    <w:tmpl w:val="76B228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494E743C"/>
    <w:multiLevelType w:val="hybridMultilevel"/>
    <w:tmpl w:val="09FC5DF2"/>
    <w:lvl w:ilvl="0" w:tplc="2C563D5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8" w15:restartNumberingAfterBreak="0">
    <w:nsid w:val="49FC0649"/>
    <w:multiLevelType w:val="hybridMultilevel"/>
    <w:tmpl w:val="B1DE1D28"/>
    <w:name w:val="WW8Num8322222"/>
    <w:lvl w:ilvl="0" w:tplc="B212F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BE37604"/>
    <w:multiLevelType w:val="hybridMultilevel"/>
    <w:tmpl w:val="76B228E2"/>
    <w:name w:val="WW8Num18032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4BE60BCF"/>
    <w:multiLevelType w:val="hybridMultilevel"/>
    <w:tmpl w:val="82428E4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4C1E57D1"/>
    <w:multiLevelType w:val="hybridMultilevel"/>
    <w:tmpl w:val="73C84188"/>
    <w:name w:val="WW8Num139222"/>
    <w:lvl w:ilvl="0" w:tplc="2C563D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D77082D"/>
    <w:multiLevelType w:val="hybridMultilevel"/>
    <w:tmpl w:val="B844BC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4D876C07"/>
    <w:multiLevelType w:val="hybridMultilevel"/>
    <w:tmpl w:val="286CFED6"/>
    <w:name w:val="WW8Num14522"/>
    <w:lvl w:ilvl="0" w:tplc="0000000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4F8C7F7F"/>
    <w:multiLevelType w:val="hybridMultilevel"/>
    <w:tmpl w:val="16228746"/>
    <w:lvl w:ilvl="0" w:tplc="B212F4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508257E0"/>
    <w:multiLevelType w:val="multilevel"/>
    <w:tmpl w:val="F47CC8E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5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6" w15:restartNumberingAfterBreak="0">
    <w:nsid w:val="513C2F8F"/>
    <w:multiLevelType w:val="hybridMultilevel"/>
    <w:tmpl w:val="63566D2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537E5BA6"/>
    <w:multiLevelType w:val="hybridMultilevel"/>
    <w:tmpl w:val="5E2AE1C4"/>
    <w:lvl w:ilvl="0" w:tplc="B212F41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8" w15:restartNumberingAfterBreak="0">
    <w:nsid w:val="538B32F9"/>
    <w:multiLevelType w:val="hybridMultilevel"/>
    <w:tmpl w:val="92AA2A1E"/>
    <w:name w:val="WW8Num1802222222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54F21002"/>
    <w:multiLevelType w:val="hybridMultilevel"/>
    <w:tmpl w:val="8B0E3AE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554D3B76"/>
    <w:multiLevelType w:val="hybridMultilevel"/>
    <w:tmpl w:val="AC9EB99A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55FE4A5E"/>
    <w:multiLevelType w:val="hybridMultilevel"/>
    <w:tmpl w:val="6AB65B9E"/>
    <w:name w:val="WW8Num180322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56641487"/>
    <w:multiLevelType w:val="hybridMultilevel"/>
    <w:tmpl w:val="2C260CE8"/>
    <w:lvl w:ilvl="0" w:tplc="8652850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568D339D"/>
    <w:multiLevelType w:val="hybridMultilevel"/>
    <w:tmpl w:val="75A25C2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57DB2B06"/>
    <w:multiLevelType w:val="hybridMultilevel"/>
    <w:tmpl w:val="9F60BD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8A90414"/>
    <w:multiLevelType w:val="multilevel"/>
    <w:tmpl w:val="0000004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76" w15:restartNumberingAfterBreak="0">
    <w:nsid w:val="594C7231"/>
    <w:multiLevelType w:val="hybridMultilevel"/>
    <w:tmpl w:val="3964FCD0"/>
    <w:name w:val="WW8Num252"/>
    <w:lvl w:ilvl="0" w:tplc="4AD8AD9C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9777A65"/>
    <w:multiLevelType w:val="hybridMultilevel"/>
    <w:tmpl w:val="83EC6D96"/>
    <w:name w:val="WW8Num145222"/>
    <w:lvl w:ilvl="0" w:tplc="0000000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5AA3699E"/>
    <w:multiLevelType w:val="hybridMultilevel"/>
    <w:tmpl w:val="47C0E574"/>
    <w:name w:val="WW8Num112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B3A164D"/>
    <w:multiLevelType w:val="hybridMultilevel"/>
    <w:tmpl w:val="687A80AA"/>
    <w:name w:val="WW8Num1302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5B7F5CEE"/>
    <w:multiLevelType w:val="hybridMultilevel"/>
    <w:tmpl w:val="B4861D2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5C8A7076"/>
    <w:multiLevelType w:val="hybridMultilevel"/>
    <w:tmpl w:val="B40471CE"/>
    <w:lvl w:ilvl="0" w:tplc="D3947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E0A66BF"/>
    <w:multiLevelType w:val="hybridMultilevel"/>
    <w:tmpl w:val="E740441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5E7F75AA"/>
    <w:multiLevelType w:val="hybridMultilevel"/>
    <w:tmpl w:val="4900DBDA"/>
    <w:lvl w:ilvl="0" w:tplc="CBC6221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B212F41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126AF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5F964147"/>
    <w:multiLevelType w:val="hybridMultilevel"/>
    <w:tmpl w:val="F02A010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60630192"/>
    <w:multiLevelType w:val="hybridMultilevel"/>
    <w:tmpl w:val="EB26C074"/>
    <w:name w:val="WW8Num18032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60A2019F"/>
    <w:multiLevelType w:val="hybridMultilevel"/>
    <w:tmpl w:val="AA8E8F34"/>
    <w:lvl w:ilvl="0" w:tplc="4516CB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22C07CB"/>
    <w:multiLevelType w:val="hybridMultilevel"/>
    <w:tmpl w:val="3C3047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63336F25"/>
    <w:multiLevelType w:val="hybridMultilevel"/>
    <w:tmpl w:val="91CCAF52"/>
    <w:lvl w:ilvl="0" w:tplc="B212F41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52D40E1"/>
    <w:multiLevelType w:val="hybridMultilevel"/>
    <w:tmpl w:val="76B228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65BA679B"/>
    <w:multiLevelType w:val="hybridMultilevel"/>
    <w:tmpl w:val="0352AD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66662BDE"/>
    <w:multiLevelType w:val="hybridMultilevel"/>
    <w:tmpl w:val="2D7659E2"/>
    <w:name w:val="WW8Num180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70B4F16"/>
    <w:multiLevelType w:val="hybridMultilevel"/>
    <w:tmpl w:val="B1B4CED0"/>
    <w:name w:val="WW8Num83222222"/>
    <w:lvl w:ilvl="0" w:tplc="B212F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9BA4C71"/>
    <w:multiLevelType w:val="hybridMultilevel"/>
    <w:tmpl w:val="8766D3D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6ABF7B56"/>
    <w:multiLevelType w:val="hybridMultilevel"/>
    <w:tmpl w:val="5A74681E"/>
    <w:lvl w:ilvl="0" w:tplc="B6D0FAE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6AD700C9"/>
    <w:multiLevelType w:val="hybridMultilevel"/>
    <w:tmpl w:val="7AEC4166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 w15:restartNumberingAfterBreak="0">
    <w:nsid w:val="6AE7789E"/>
    <w:multiLevelType w:val="hybridMultilevel"/>
    <w:tmpl w:val="1402EA20"/>
    <w:lvl w:ilvl="0" w:tplc="2C563D5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6B295DC9"/>
    <w:multiLevelType w:val="hybridMultilevel"/>
    <w:tmpl w:val="3E86F7C2"/>
    <w:name w:val="WW8Num8322223"/>
    <w:lvl w:ilvl="0" w:tplc="2DEAC2BA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C4325AF"/>
    <w:multiLevelType w:val="hybridMultilevel"/>
    <w:tmpl w:val="AA8E8F34"/>
    <w:lvl w:ilvl="0" w:tplc="4516CB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6CB532A5"/>
    <w:multiLevelType w:val="hybridMultilevel"/>
    <w:tmpl w:val="1FF452C6"/>
    <w:name w:val="WW8Num145222222"/>
    <w:lvl w:ilvl="0" w:tplc="0000000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6D0D5BA5"/>
    <w:multiLevelType w:val="hybridMultilevel"/>
    <w:tmpl w:val="2C900042"/>
    <w:lvl w:ilvl="0" w:tplc="E146F8F8">
      <w:start w:val="6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E6F7164"/>
    <w:multiLevelType w:val="hybridMultilevel"/>
    <w:tmpl w:val="A21EEB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F376A7E"/>
    <w:multiLevelType w:val="hybridMultilevel"/>
    <w:tmpl w:val="892004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6FA308D7"/>
    <w:multiLevelType w:val="hybridMultilevel"/>
    <w:tmpl w:val="8550EAD4"/>
    <w:lvl w:ilvl="0" w:tplc="BA5CF04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70425631"/>
    <w:multiLevelType w:val="hybridMultilevel"/>
    <w:tmpl w:val="76BEE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1355088"/>
    <w:multiLevelType w:val="hybridMultilevel"/>
    <w:tmpl w:val="5BB220E6"/>
    <w:lvl w:ilvl="0" w:tplc="C56C6FD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17442E3"/>
    <w:multiLevelType w:val="hybridMultilevel"/>
    <w:tmpl w:val="9E70CC6C"/>
    <w:lvl w:ilvl="0" w:tplc="041B0017">
      <w:start w:val="1"/>
      <w:numFmt w:val="lowerLetter"/>
      <w:lvlText w:val="%1)"/>
      <w:lvlJc w:val="left"/>
      <w:pPr>
        <w:ind w:left="-228" w:hanging="360"/>
      </w:pPr>
    </w:lvl>
    <w:lvl w:ilvl="1" w:tplc="041B0019" w:tentative="1">
      <w:start w:val="1"/>
      <w:numFmt w:val="lowerLetter"/>
      <w:lvlText w:val="%2."/>
      <w:lvlJc w:val="left"/>
      <w:pPr>
        <w:ind w:left="492" w:hanging="360"/>
      </w:pPr>
    </w:lvl>
    <w:lvl w:ilvl="2" w:tplc="041B001B" w:tentative="1">
      <w:start w:val="1"/>
      <w:numFmt w:val="lowerRoman"/>
      <w:lvlText w:val="%3."/>
      <w:lvlJc w:val="right"/>
      <w:pPr>
        <w:ind w:left="1212" w:hanging="180"/>
      </w:pPr>
    </w:lvl>
    <w:lvl w:ilvl="3" w:tplc="041B000F" w:tentative="1">
      <w:start w:val="1"/>
      <w:numFmt w:val="decimal"/>
      <w:lvlText w:val="%4."/>
      <w:lvlJc w:val="left"/>
      <w:pPr>
        <w:ind w:left="1932" w:hanging="360"/>
      </w:pPr>
    </w:lvl>
    <w:lvl w:ilvl="4" w:tplc="041B0019" w:tentative="1">
      <w:start w:val="1"/>
      <w:numFmt w:val="lowerLetter"/>
      <w:lvlText w:val="%5."/>
      <w:lvlJc w:val="left"/>
      <w:pPr>
        <w:ind w:left="2652" w:hanging="360"/>
      </w:pPr>
    </w:lvl>
    <w:lvl w:ilvl="5" w:tplc="041B001B" w:tentative="1">
      <w:start w:val="1"/>
      <w:numFmt w:val="lowerRoman"/>
      <w:lvlText w:val="%6."/>
      <w:lvlJc w:val="right"/>
      <w:pPr>
        <w:ind w:left="3372" w:hanging="180"/>
      </w:pPr>
    </w:lvl>
    <w:lvl w:ilvl="6" w:tplc="041B000F" w:tentative="1">
      <w:start w:val="1"/>
      <w:numFmt w:val="decimal"/>
      <w:lvlText w:val="%7."/>
      <w:lvlJc w:val="left"/>
      <w:pPr>
        <w:ind w:left="4092" w:hanging="360"/>
      </w:pPr>
    </w:lvl>
    <w:lvl w:ilvl="7" w:tplc="041B0019" w:tentative="1">
      <w:start w:val="1"/>
      <w:numFmt w:val="lowerLetter"/>
      <w:lvlText w:val="%8."/>
      <w:lvlJc w:val="left"/>
      <w:pPr>
        <w:ind w:left="4812" w:hanging="360"/>
      </w:pPr>
    </w:lvl>
    <w:lvl w:ilvl="8" w:tplc="041B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307" w15:restartNumberingAfterBreak="0">
    <w:nsid w:val="71B62987"/>
    <w:multiLevelType w:val="hybridMultilevel"/>
    <w:tmpl w:val="AC224090"/>
    <w:lvl w:ilvl="0" w:tplc="D908A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1D125E4"/>
    <w:multiLevelType w:val="hybridMultilevel"/>
    <w:tmpl w:val="4C3AB74C"/>
    <w:name w:val="WW8Num180322"/>
    <w:lvl w:ilvl="0" w:tplc="870EBF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9" w15:restartNumberingAfterBreak="0">
    <w:nsid w:val="72CF2D3B"/>
    <w:multiLevelType w:val="hybridMultilevel"/>
    <w:tmpl w:val="BB2C1DCC"/>
    <w:lvl w:ilvl="0" w:tplc="B212F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3270078"/>
    <w:multiLevelType w:val="hybridMultilevel"/>
    <w:tmpl w:val="329CD93C"/>
    <w:name w:val="WW8Num1802222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33D3503"/>
    <w:multiLevelType w:val="multilevel"/>
    <w:tmpl w:val="B17A03A4"/>
    <w:name w:val="WW8Num832"/>
    <w:lvl w:ilvl="0">
      <w:start w:val="5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312" w15:restartNumberingAfterBreak="0">
    <w:nsid w:val="73764EF3"/>
    <w:multiLevelType w:val="hybridMultilevel"/>
    <w:tmpl w:val="B1A815EE"/>
    <w:lvl w:ilvl="0" w:tplc="CC36E02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3" w15:restartNumberingAfterBreak="0">
    <w:nsid w:val="74687939"/>
    <w:multiLevelType w:val="hybridMultilevel"/>
    <w:tmpl w:val="BF245F9C"/>
    <w:name w:val="WW8Num910"/>
    <w:lvl w:ilvl="0" w:tplc="DDDA851C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 w15:restartNumberingAfterBreak="0">
    <w:nsid w:val="753C3EF4"/>
    <w:multiLevelType w:val="multilevel"/>
    <w:tmpl w:val="B83C86A6"/>
    <w:lvl w:ilvl="0">
      <w:start w:val="1"/>
      <w:numFmt w:val="lowerLetter"/>
      <w:lvlText w:val="%1)"/>
      <w:lvlJc w:val="left"/>
      <w:pPr>
        <w:tabs>
          <w:tab w:val="num" w:pos="-709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-5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480" w:hanging="180"/>
      </w:pPr>
    </w:lvl>
  </w:abstractNum>
  <w:abstractNum w:abstractNumId="315" w15:restartNumberingAfterBreak="0">
    <w:nsid w:val="787029B2"/>
    <w:multiLevelType w:val="hybridMultilevel"/>
    <w:tmpl w:val="89E0D476"/>
    <w:lvl w:ilvl="0" w:tplc="D3947DDC">
      <w:start w:val="1"/>
      <w:numFmt w:val="decimal"/>
      <w:lvlText w:val="(%1)"/>
      <w:lvlJc w:val="left"/>
      <w:pPr>
        <w:ind w:left="1035" w:hanging="10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16" w15:restartNumberingAfterBreak="0">
    <w:nsid w:val="7B525B6E"/>
    <w:multiLevelType w:val="hybridMultilevel"/>
    <w:tmpl w:val="FAAE7BB2"/>
    <w:lvl w:ilvl="0" w:tplc="FFD2BD6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1" w:tplc="2C563D58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pacing w:val="-5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7B653373"/>
    <w:multiLevelType w:val="hybridMultilevel"/>
    <w:tmpl w:val="147C522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7C400317"/>
    <w:multiLevelType w:val="multilevel"/>
    <w:tmpl w:val="387E9978"/>
    <w:name w:val="WW8Num1232"/>
    <w:lvl w:ilvl="0">
      <w:start w:val="4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319" w15:restartNumberingAfterBreak="0">
    <w:nsid w:val="7F6E660A"/>
    <w:multiLevelType w:val="hybridMultilevel"/>
    <w:tmpl w:val="C290CA86"/>
    <w:name w:val="WW8Num1802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FDD1D8E"/>
    <w:multiLevelType w:val="hybridMultilevel"/>
    <w:tmpl w:val="32BE0636"/>
    <w:lvl w:ilvl="0" w:tplc="ADC4E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25"/>
  </w:num>
  <w:num w:numId="15">
    <w:abstractNumId w:val="26"/>
  </w:num>
  <w:num w:numId="16">
    <w:abstractNumId w:val="28"/>
  </w:num>
  <w:num w:numId="17">
    <w:abstractNumId w:val="65"/>
  </w:num>
  <w:num w:numId="18">
    <w:abstractNumId w:val="66"/>
  </w:num>
  <w:num w:numId="19">
    <w:abstractNumId w:val="70"/>
  </w:num>
  <w:num w:numId="20">
    <w:abstractNumId w:val="71"/>
  </w:num>
  <w:num w:numId="21">
    <w:abstractNumId w:val="72"/>
  </w:num>
  <w:num w:numId="22">
    <w:abstractNumId w:val="73"/>
  </w:num>
  <w:num w:numId="23">
    <w:abstractNumId w:val="74"/>
  </w:num>
  <w:num w:numId="24">
    <w:abstractNumId w:val="75"/>
  </w:num>
  <w:num w:numId="25">
    <w:abstractNumId w:val="76"/>
  </w:num>
  <w:num w:numId="26">
    <w:abstractNumId w:val="89"/>
  </w:num>
  <w:num w:numId="27">
    <w:abstractNumId w:val="92"/>
  </w:num>
  <w:num w:numId="28">
    <w:abstractNumId w:val="95"/>
  </w:num>
  <w:num w:numId="29">
    <w:abstractNumId w:val="97"/>
  </w:num>
  <w:num w:numId="30">
    <w:abstractNumId w:val="98"/>
  </w:num>
  <w:num w:numId="31">
    <w:abstractNumId w:val="99"/>
  </w:num>
  <w:num w:numId="32">
    <w:abstractNumId w:val="100"/>
  </w:num>
  <w:num w:numId="33">
    <w:abstractNumId w:val="101"/>
  </w:num>
  <w:num w:numId="34">
    <w:abstractNumId w:val="102"/>
  </w:num>
  <w:num w:numId="35">
    <w:abstractNumId w:val="103"/>
  </w:num>
  <w:num w:numId="36">
    <w:abstractNumId w:val="105"/>
  </w:num>
  <w:num w:numId="37">
    <w:abstractNumId w:val="107"/>
  </w:num>
  <w:num w:numId="38">
    <w:abstractNumId w:val="108"/>
  </w:num>
  <w:num w:numId="39">
    <w:abstractNumId w:val="109"/>
  </w:num>
  <w:num w:numId="40">
    <w:abstractNumId w:val="110"/>
  </w:num>
  <w:num w:numId="41">
    <w:abstractNumId w:val="111"/>
  </w:num>
  <w:num w:numId="42">
    <w:abstractNumId w:val="112"/>
  </w:num>
  <w:num w:numId="43">
    <w:abstractNumId w:val="113"/>
  </w:num>
  <w:num w:numId="44">
    <w:abstractNumId w:val="114"/>
  </w:num>
  <w:num w:numId="45">
    <w:abstractNumId w:val="115"/>
  </w:num>
  <w:num w:numId="46">
    <w:abstractNumId w:val="116"/>
  </w:num>
  <w:num w:numId="47">
    <w:abstractNumId w:val="117"/>
  </w:num>
  <w:num w:numId="48">
    <w:abstractNumId w:val="118"/>
  </w:num>
  <w:num w:numId="49">
    <w:abstractNumId w:val="119"/>
  </w:num>
  <w:num w:numId="50">
    <w:abstractNumId w:val="120"/>
  </w:num>
  <w:num w:numId="51">
    <w:abstractNumId w:val="123"/>
  </w:num>
  <w:num w:numId="52">
    <w:abstractNumId w:val="125"/>
  </w:num>
  <w:num w:numId="53">
    <w:abstractNumId w:val="126"/>
  </w:num>
  <w:num w:numId="54">
    <w:abstractNumId w:val="127"/>
  </w:num>
  <w:num w:numId="55">
    <w:abstractNumId w:val="128"/>
  </w:num>
  <w:num w:numId="56">
    <w:abstractNumId w:val="130"/>
  </w:num>
  <w:num w:numId="57">
    <w:abstractNumId w:val="131"/>
  </w:num>
  <w:num w:numId="58">
    <w:abstractNumId w:val="132"/>
  </w:num>
  <w:num w:numId="59">
    <w:abstractNumId w:val="133"/>
  </w:num>
  <w:num w:numId="60">
    <w:abstractNumId w:val="134"/>
  </w:num>
  <w:num w:numId="61">
    <w:abstractNumId w:val="135"/>
  </w:num>
  <w:num w:numId="62">
    <w:abstractNumId w:val="136"/>
  </w:num>
  <w:num w:numId="63">
    <w:abstractNumId w:val="137"/>
  </w:num>
  <w:num w:numId="64">
    <w:abstractNumId w:val="138"/>
  </w:num>
  <w:num w:numId="65">
    <w:abstractNumId w:val="139"/>
  </w:num>
  <w:num w:numId="66">
    <w:abstractNumId w:val="141"/>
  </w:num>
  <w:num w:numId="67">
    <w:abstractNumId w:val="142"/>
  </w:num>
  <w:num w:numId="68">
    <w:abstractNumId w:val="143"/>
  </w:num>
  <w:num w:numId="69">
    <w:abstractNumId w:val="144"/>
  </w:num>
  <w:num w:numId="70">
    <w:abstractNumId w:val="145"/>
  </w:num>
  <w:num w:numId="71">
    <w:abstractNumId w:val="146"/>
  </w:num>
  <w:num w:numId="72">
    <w:abstractNumId w:val="148"/>
  </w:num>
  <w:num w:numId="73">
    <w:abstractNumId w:val="149"/>
  </w:num>
  <w:num w:numId="74">
    <w:abstractNumId w:val="150"/>
  </w:num>
  <w:num w:numId="75">
    <w:abstractNumId w:val="151"/>
  </w:num>
  <w:num w:numId="76">
    <w:abstractNumId w:val="152"/>
  </w:num>
  <w:num w:numId="77">
    <w:abstractNumId w:val="153"/>
  </w:num>
  <w:num w:numId="78">
    <w:abstractNumId w:val="154"/>
  </w:num>
  <w:num w:numId="79">
    <w:abstractNumId w:val="155"/>
  </w:num>
  <w:num w:numId="80">
    <w:abstractNumId w:val="156"/>
  </w:num>
  <w:num w:numId="81">
    <w:abstractNumId w:val="158"/>
  </w:num>
  <w:num w:numId="82">
    <w:abstractNumId w:val="159"/>
  </w:num>
  <w:num w:numId="83">
    <w:abstractNumId w:val="160"/>
  </w:num>
  <w:num w:numId="84">
    <w:abstractNumId w:val="161"/>
  </w:num>
  <w:num w:numId="85">
    <w:abstractNumId w:val="162"/>
  </w:num>
  <w:num w:numId="86">
    <w:abstractNumId w:val="163"/>
  </w:num>
  <w:num w:numId="87">
    <w:abstractNumId w:val="165"/>
  </w:num>
  <w:num w:numId="88">
    <w:abstractNumId w:val="169"/>
  </w:num>
  <w:num w:numId="89">
    <w:abstractNumId w:val="302"/>
  </w:num>
  <w:num w:numId="90">
    <w:abstractNumId w:val="282"/>
  </w:num>
  <w:num w:numId="91">
    <w:abstractNumId w:val="228"/>
  </w:num>
  <w:num w:numId="92">
    <w:abstractNumId w:val="245"/>
  </w:num>
  <w:num w:numId="93">
    <w:abstractNumId w:val="266"/>
  </w:num>
  <w:num w:numId="94">
    <w:abstractNumId w:val="306"/>
  </w:num>
  <w:num w:numId="95">
    <w:abstractNumId w:val="175"/>
  </w:num>
  <w:num w:numId="96">
    <w:abstractNumId w:val="207"/>
  </w:num>
  <w:num w:numId="97">
    <w:abstractNumId w:val="262"/>
  </w:num>
  <w:num w:numId="98">
    <w:abstractNumId w:val="251"/>
  </w:num>
  <w:num w:numId="99">
    <w:abstractNumId w:val="208"/>
  </w:num>
  <w:num w:numId="100">
    <w:abstractNumId w:val="268"/>
  </w:num>
  <w:num w:numId="101">
    <w:abstractNumId w:val="249"/>
  </w:num>
  <w:num w:numId="102">
    <w:abstractNumId w:val="176"/>
  </w:num>
  <w:num w:numId="103">
    <w:abstractNumId w:val="182"/>
  </w:num>
  <w:num w:numId="104">
    <w:abstractNumId w:val="242"/>
  </w:num>
  <w:num w:numId="105">
    <w:abstractNumId w:val="222"/>
  </w:num>
  <w:num w:numId="106">
    <w:abstractNumId w:val="252"/>
  </w:num>
  <w:num w:numId="107">
    <w:abstractNumId w:val="274"/>
  </w:num>
  <w:num w:numId="108">
    <w:abstractNumId w:val="301"/>
  </w:num>
  <w:num w:numId="109">
    <w:abstractNumId w:val="293"/>
  </w:num>
  <w:num w:numId="110">
    <w:abstractNumId w:val="280"/>
  </w:num>
  <w:num w:numId="111">
    <w:abstractNumId w:val="204"/>
  </w:num>
  <w:num w:numId="112">
    <w:abstractNumId w:val="260"/>
  </w:num>
  <w:num w:numId="113">
    <w:abstractNumId w:val="183"/>
  </w:num>
  <w:num w:numId="114">
    <w:abstractNumId w:val="284"/>
  </w:num>
  <w:num w:numId="115">
    <w:abstractNumId w:val="218"/>
  </w:num>
  <w:num w:numId="116">
    <w:abstractNumId w:val="264"/>
  </w:num>
  <w:num w:numId="117">
    <w:abstractNumId w:val="236"/>
  </w:num>
  <w:num w:numId="118">
    <w:abstractNumId w:val="213"/>
  </w:num>
  <w:num w:numId="119">
    <w:abstractNumId w:val="308"/>
  </w:num>
  <w:num w:numId="120">
    <w:abstractNumId w:val="285"/>
  </w:num>
  <w:num w:numId="121">
    <w:abstractNumId w:val="259"/>
  </w:num>
  <w:num w:numId="122">
    <w:abstractNumId w:val="254"/>
  </w:num>
  <w:num w:numId="123">
    <w:abstractNumId w:val="202"/>
  </w:num>
  <w:num w:numId="124">
    <w:abstractNumId w:val="198"/>
  </w:num>
  <w:num w:numId="125">
    <w:abstractNumId w:val="258"/>
  </w:num>
  <w:num w:numId="126">
    <w:abstractNumId w:val="292"/>
  </w:num>
  <w:num w:numId="127">
    <w:abstractNumId w:val="212"/>
  </w:num>
  <w:num w:numId="128">
    <w:abstractNumId w:val="255"/>
  </w:num>
  <w:num w:numId="129">
    <w:abstractNumId w:val="223"/>
  </w:num>
  <w:num w:numId="130">
    <w:abstractNumId w:val="246"/>
  </w:num>
  <w:num w:numId="131">
    <w:abstractNumId w:val="297"/>
  </w:num>
  <w:num w:numId="132">
    <w:abstractNumId w:val="318"/>
  </w:num>
  <w:num w:numId="133">
    <w:abstractNumId w:val="237"/>
  </w:num>
  <w:num w:numId="134">
    <w:abstractNumId w:val="199"/>
  </w:num>
  <w:num w:numId="135">
    <w:abstractNumId w:val="265"/>
  </w:num>
  <w:num w:numId="136">
    <w:abstractNumId w:val="217"/>
  </w:num>
  <w:num w:numId="137">
    <w:abstractNumId w:val="300"/>
  </w:num>
  <w:num w:numId="138">
    <w:abstractNumId w:val="193"/>
  </w:num>
  <w:num w:numId="139">
    <w:abstractNumId w:val="189"/>
  </w:num>
  <w:num w:numId="140">
    <w:abstractNumId w:val="244"/>
  </w:num>
  <w:num w:numId="141">
    <w:abstractNumId w:val="270"/>
  </w:num>
  <w:num w:numId="142">
    <w:abstractNumId w:val="296"/>
  </w:num>
  <w:num w:numId="143">
    <w:abstractNumId w:val="232"/>
  </w:num>
  <w:num w:numId="144">
    <w:abstractNumId w:val="314"/>
  </w:num>
  <w:num w:numId="145">
    <w:abstractNumId w:val="257"/>
  </w:num>
  <w:num w:numId="146">
    <w:abstractNumId w:val="295"/>
  </w:num>
  <w:num w:numId="147">
    <w:abstractNumId w:val="304"/>
  </w:num>
  <w:num w:numId="148">
    <w:abstractNumId w:val="181"/>
  </w:num>
  <w:num w:numId="149">
    <w:abstractNumId w:val="179"/>
  </w:num>
  <w:num w:numId="150">
    <w:abstractNumId w:val="196"/>
  </w:num>
  <w:num w:numId="151">
    <w:abstractNumId w:val="315"/>
  </w:num>
  <w:num w:numId="152">
    <w:abstractNumId w:val="281"/>
  </w:num>
  <w:num w:numId="153">
    <w:abstractNumId w:val="172"/>
  </w:num>
  <w:num w:numId="154">
    <w:abstractNumId w:val="248"/>
  </w:num>
  <w:num w:numId="155">
    <w:abstractNumId w:val="294"/>
  </w:num>
  <w:num w:numId="156">
    <w:abstractNumId w:val="171"/>
  </w:num>
  <w:num w:numId="157">
    <w:abstractNumId w:val="219"/>
  </w:num>
  <w:num w:numId="158">
    <w:abstractNumId w:val="226"/>
  </w:num>
  <w:num w:numId="159">
    <w:abstractNumId w:val="290"/>
  </w:num>
  <w:num w:numId="160">
    <w:abstractNumId w:val="247"/>
  </w:num>
  <w:num w:numId="161">
    <w:abstractNumId w:val="267"/>
  </w:num>
  <w:num w:numId="162">
    <w:abstractNumId w:val="309"/>
  </w:num>
  <w:num w:numId="163">
    <w:abstractNumId w:val="173"/>
  </w:num>
  <w:num w:numId="164">
    <w:abstractNumId w:val="316"/>
  </w:num>
  <w:num w:numId="165">
    <w:abstractNumId w:val="283"/>
  </w:num>
  <w:num w:numId="166">
    <w:abstractNumId w:val="272"/>
  </w:num>
  <w:num w:numId="167">
    <w:abstractNumId w:val="224"/>
  </w:num>
  <w:num w:numId="168">
    <w:abstractNumId w:val="240"/>
  </w:num>
  <w:num w:numId="169">
    <w:abstractNumId w:val="192"/>
  </w:num>
  <w:num w:numId="170">
    <w:abstractNumId w:val="303"/>
  </w:num>
  <w:num w:numId="171">
    <w:abstractNumId w:val="231"/>
  </w:num>
  <w:num w:numId="172">
    <w:abstractNumId w:val="178"/>
  </w:num>
  <w:num w:numId="173">
    <w:abstractNumId w:val="273"/>
  </w:num>
  <w:num w:numId="174">
    <w:abstractNumId w:val="241"/>
  </w:num>
  <w:num w:numId="175">
    <w:abstractNumId w:val="205"/>
  </w:num>
  <w:num w:numId="176">
    <w:abstractNumId w:val="180"/>
  </w:num>
  <w:num w:numId="177">
    <w:abstractNumId w:val="184"/>
  </w:num>
  <w:num w:numId="178">
    <w:abstractNumId w:val="286"/>
  </w:num>
  <w:num w:numId="179">
    <w:abstractNumId w:val="298"/>
  </w:num>
  <w:num w:numId="180">
    <w:abstractNumId w:val="307"/>
  </w:num>
  <w:num w:numId="181">
    <w:abstractNumId w:val="230"/>
  </w:num>
  <w:num w:numId="182">
    <w:abstractNumId w:val="215"/>
  </w:num>
  <w:num w:numId="183">
    <w:abstractNumId w:val="256"/>
  </w:num>
  <w:num w:numId="184">
    <w:abstractNumId w:val="289"/>
  </w:num>
  <w:num w:numId="185">
    <w:abstractNumId w:val="233"/>
  </w:num>
  <w:num w:numId="186">
    <w:abstractNumId w:val="186"/>
  </w:num>
  <w:num w:numId="187">
    <w:abstractNumId w:val="185"/>
  </w:num>
  <w:num w:numId="188">
    <w:abstractNumId w:val="275"/>
  </w:num>
  <w:num w:numId="189">
    <w:abstractNumId w:val="288"/>
  </w:num>
  <w:num w:numId="190">
    <w:abstractNumId w:val="197"/>
  </w:num>
  <w:num w:numId="191">
    <w:abstractNumId w:val="238"/>
  </w:num>
  <w:num w:numId="192">
    <w:abstractNumId w:val="209"/>
  </w:num>
  <w:num w:numId="193">
    <w:abstractNumId w:val="317"/>
  </w:num>
  <w:num w:numId="194">
    <w:abstractNumId w:val="227"/>
  </w:num>
  <w:num w:numId="195">
    <w:abstractNumId w:val="195"/>
  </w:num>
  <w:num w:numId="196">
    <w:abstractNumId w:val="229"/>
  </w:num>
  <w:num w:numId="197">
    <w:abstractNumId w:val="235"/>
  </w:num>
  <w:num w:numId="198">
    <w:abstractNumId w:val="312"/>
  </w:num>
  <w:num w:numId="199">
    <w:abstractNumId w:val="305"/>
  </w:num>
  <w:num w:numId="200">
    <w:abstractNumId w:val="269"/>
  </w:num>
  <w:num w:numId="201">
    <w:abstractNumId w:val="250"/>
  </w:num>
  <w:num w:numId="202">
    <w:abstractNumId w:val="177"/>
  </w:num>
  <w:num w:numId="203">
    <w:abstractNumId w:val="191"/>
  </w:num>
  <w:num w:numId="204">
    <w:abstractNumId w:val="210"/>
  </w:num>
  <w:num w:numId="205">
    <w:abstractNumId w:val="320"/>
  </w:num>
  <w:num w:numId="206">
    <w:abstractNumId w:val="287"/>
  </w:num>
  <w:num w:numId="207">
    <w:abstractNumId w:val="206"/>
  </w:num>
  <w:num w:numId="208">
    <w:abstractNumId w:val="170"/>
  </w:num>
  <w:num w:numId="209">
    <w:abstractNumId w:val="211"/>
  </w:num>
  <w:num w:numId="210">
    <w:abstractNumId w:val="243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3092"/>
    <w:rsid w:val="00000C7B"/>
    <w:rsid w:val="0000140A"/>
    <w:rsid w:val="00001848"/>
    <w:rsid w:val="000018FE"/>
    <w:rsid w:val="00001E59"/>
    <w:rsid w:val="00002225"/>
    <w:rsid w:val="00002BB5"/>
    <w:rsid w:val="000033AA"/>
    <w:rsid w:val="000039CE"/>
    <w:rsid w:val="0000434A"/>
    <w:rsid w:val="00004A43"/>
    <w:rsid w:val="00004B27"/>
    <w:rsid w:val="000052B0"/>
    <w:rsid w:val="000057EB"/>
    <w:rsid w:val="00006DEF"/>
    <w:rsid w:val="00007C7E"/>
    <w:rsid w:val="000100F6"/>
    <w:rsid w:val="00010254"/>
    <w:rsid w:val="000108B1"/>
    <w:rsid w:val="00011DFF"/>
    <w:rsid w:val="00012237"/>
    <w:rsid w:val="000124CC"/>
    <w:rsid w:val="0001271D"/>
    <w:rsid w:val="000129EC"/>
    <w:rsid w:val="00012D2C"/>
    <w:rsid w:val="00013B01"/>
    <w:rsid w:val="00013E53"/>
    <w:rsid w:val="00014743"/>
    <w:rsid w:val="00014947"/>
    <w:rsid w:val="00014A18"/>
    <w:rsid w:val="00014CBA"/>
    <w:rsid w:val="0001586C"/>
    <w:rsid w:val="00015956"/>
    <w:rsid w:val="00016062"/>
    <w:rsid w:val="0001621D"/>
    <w:rsid w:val="00017571"/>
    <w:rsid w:val="00017FB5"/>
    <w:rsid w:val="00017FE3"/>
    <w:rsid w:val="0002021F"/>
    <w:rsid w:val="000202E2"/>
    <w:rsid w:val="000204A8"/>
    <w:rsid w:val="000204E9"/>
    <w:rsid w:val="0002070D"/>
    <w:rsid w:val="000214CA"/>
    <w:rsid w:val="0002151A"/>
    <w:rsid w:val="0002160B"/>
    <w:rsid w:val="00021A42"/>
    <w:rsid w:val="00021F8D"/>
    <w:rsid w:val="00022602"/>
    <w:rsid w:val="00023444"/>
    <w:rsid w:val="0002362A"/>
    <w:rsid w:val="00023695"/>
    <w:rsid w:val="00023A2E"/>
    <w:rsid w:val="00023EA3"/>
    <w:rsid w:val="00025BD3"/>
    <w:rsid w:val="00026B1A"/>
    <w:rsid w:val="0002777F"/>
    <w:rsid w:val="00030E02"/>
    <w:rsid w:val="00030EC8"/>
    <w:rsid w:val="000310D3"/>
    <w:rsid w:val="000327EB"/>
    <w:rsid w:val="00032886"/>
    <w:rsid w:val="00033699"/>
    <w:rsid w:val="00033CEE"/>
    <w:rsid w:val="0003413A"/>
    <w:rsid w:val="00035069"/>
    <w:rsid w:val="0003581F"/>
    <w:rsid w:val="00035C0B"/>
    <w:rsid w:val="00035EC6"/>
    <w:rsid w:val="00035F03"/>
    <w:rsid w:val="00035F7F"/>
    <w:rsid w:val="000361DB"/>
    <w:rsid w:val="000368DB"/>
    <w:rsid w:val="00036AED"/>
    <w:rsid w:val="00036BFC"/>
    <w:rsid w:val="00037459"/>
    <w:rsid w:val="0004005D"/>
    <w:rsid w:val="000401C1"/>
    <w:rsid w:val="00040BE5"/>
    <w:rsid w:val="000414D8"/>
    <w:rsid w:val="00041B77"/>
    <w:rsid w:val="00041BD5"/>
    <w:rsid w:val="00041C7B"/>
    <w:rsid w:val="00042474"/>
    <w:rsid w:val="000425DE"/>
    <w:rsid w:val="000425F9"/>
    <w:rsid w:val="0004289B"/>
    <w:rsid w:val="000431AE"/>
    <w:rsid w:val="0004376C"/>
    <w:rsid w:val="000444EC"/>
    <w:rsid w:val="00044627"/>
    <w:rsid w:val="00044738"/>
    <w:rsid w:val="00044CA5"/>
    <w:rsid w:val="00044DD6"/>
    <w:rsid w:val="00045025"/>
    <w:rsid w:val="00046767"/>
    <w:rsid w:val="00046EB6"/>
    <w:rsid w:val="0004738D"/>
    <w:rsid w:val="000473DC"/>
    <w:rsid w:val="00047A31"/>
    <w:rsid w:val="00047FFA"/>
    <w:rsid w:val="000502D2"/>
    <w:rsid w:val="00050DE7"/>
    <w:rsid w:val="00051271"/>
    <w:rsid w:val="00051E41"/>
    <w:rsid w:val="00052361"/>
    <w:rsid w:val="000523FF"/>
    <w:rsid w:val="0005336A"/>
    <w:rsid w:val="00054424"/>
    <w:rsid w:val="00054A71"/>
    <w:rsid w:val="0005597A"/>
    <w:rsid w:val="00055EED"/>
    <w:rsid w:val="00056ADF"/>
    <w:rsid w:val="00057228"/>
    <w:rsid w:val="000576C9"/>
    <w:rsid w:val="00060062"/>
    <w:rsid w:val="000605BD"/>
    <w:rsid w:val="00060AB4"/>
    <w:rsid w:val="00060EF4"/>
    <w:rsid w:val="00061A7B"/>
    <w:rsid w:val="00061DAA"/>
    <w:rsid w:val="0006216A"/>
    <w:rsid w:val="00062643"/>
    <w:rsid w:val="000626D8"/>
    <w:rsid w:val="00062737"/>
    <w:rsid w:val="00062B3B"/>
    <w:rsid w:val="00062E0A"/>
    <w:rsid w:val="000633CE"/>
    <w:rsid w:val="00064B09"/>
    <w:rsid w:val="00064DB8"/>
    <w:rsid w:val="00064E34"/>
    <w:rsid w:val="000652E5"/>
    <w:rsid w:val="0006609C"/>
    <w:rsid w:val="00066830"/>
    <w:rsid w:val="000672E0"/>
    <w:rsid w:val="000675DD"/>
    <w:rsid w:val="00067BCB"/>
    <w:rsid w:val="0007061B"/>
    <w:rsid w:val="00070BBE"/>
    <w:rsid w:val="00070F6E"/>
    <w:rsid w:val="000711C9"/>
    <w:rsid w:val="000726A9"/>
    <w:rsid w:val="000726FC"/>
    <w:rsid w:val="00072778"/>
    <w:rsid w:val="00072AE7"/>
    <w:rsid w:val="00073653"/>
    <w:rsid w:val="000747DC"/>
    <w:rsid w:val="000756EB"/>
    <w:rsid w:val="0007763B"/>
    <w:rsid w:val="00080062"/>
    <w:rsid w:val="00081AB2"/>
    <w:rsid w:val="00081ECF"/>
    <w:rsid w:val="00084752"/>
    <w:rsid w:val="00084D68"/>
    <w:rsid w:val="00084F26"/>
    <w:rsid w:val="00085D73"/>
    <w:rsid w:val="00085F30"/>
    <w:rsid w:val="00086036"/>
    <w:rsid w:val="00086260"/>
    <w:rsid w:val="00086274"/>
    <w:rsid w:val="00086AB2"/>
    <w:rsid w:val="00086EED"/>
    <w:rsid w:val="00090A46"/>
    <w:rsid w:val="00090D6E"/>
    <w:rsid w:val="00091044"/>
    <w:rsid w:val="000911E3"/>
    <w:rsid w:val="00091663"/>
    <w:rsid w:val="00092387"/>
    <w:rsid w:val="00092DE2"/>
    <w:rsid w:val="00093B05"/>
    <w:rsid w:val="00093EAB"/>
    <w:rsid w:val="000944F7"/>
    <w:rsid w:val="00094558"/>
    <w:rsid w:val="00094F09"/>
    <w:rsid w:val="000950AD"/>
    <w:rsid w:val="00095644"/>
    <w:rsid w:val="000964B6"/>
    <w:rsid w:val="000966B2"/>
    <w:rsid w:val="0009674B"/>
    <w:rsid w:val="00096E25"/>
    <w:rsid w:val="00097E18"/>
    <w:rsid w:val="00097F63"/>
    <w:rsid w:val="000A0A51"/>
    <w:rsid w:val="000A1407"/>
    <w:rsid w:val="000A2576"/>
    <w:rsid w:val="000A25D2"/>
    <w:rsid w:val="000A2817"/>
    <w:rsid w:val="000A3616"/>
    <w:rsid w:val="000A3D30"/>
    <w:rsid w:val="000A4755"/>
    <w:rsid w:val="000A4843"/>
    <w:rsid w:val="000A4DC2"/>
    <w:rsid w:val="000A5A66"/>
    <w:rsid w:val="000A677E"/>
    <w:rsid w:val="000A6E41"/>
    <w:rsid w:val="000A710B"/>
    <w:rsid w:val="000A7831"/>
    <w:rsid w:val="000A7986"/>
    <w:rsid w:val="000B1038"/>
    <w:rsid w:val="000B151F"/>
    <w:rsid w:val="000B1A1A"/>
    <w:rsid w:val="000B1D4E"/>
    <w:rsid w:val="000B1F19"/>
    <w:rsid w:val="000B2CCF"/>
    <w:rsid w:val="000B2CD1"/>
    <w:rsid w:val="000B3151"/>
    <w:rsid w:val="000B3280"/>
    <w:rsid w:val="000B37D2"/>
    <w:rsid w:val="000B3D18"/>
    <w:rsid w:val="000B40DA"/>
    <w:rsid w:val="000B4898"/>
    <w:rsid w:val="000B4F88"/>
    <w:rsid w:val="000B570E"/>
    <w:rsid w:val="000B5C0D"/>
    <w:rsid w:val="000B630F"/>
    <w:rsid w:val="000B69CB"/>
    <w:rsid w:val="000B6B5B"/>
    <w:rsid w:val="000B6E52"/>
    <w:rsid w:val="000B7421"/>
    <w:rsid w:val="000C07F0"/>
    <w:rsid w:val="000C0C57"/>
    <w:rsid w:val="000C0EB2"/>
    <w:rsid w:val="000C1E69"/>
    <w:rsid w:val="000C2126"/>
    <w:rsid w:val="000C24AB"/>
    <w:rsid w:val="000C2A53"/>
    <w:rsid w:val="000C3052"/>
    <w:rsid w:val="000C3486"/>
    <w:rsid w:val="000C3B88"/>
    <w:rsid w:val="000C3BD5"/>
    <w:rsid w:val="000C4207"/>
    <w:rsid w:val="000C44C5"/>
    <w:rsid w:val="000C54DD"/>
    <w:rsid w:val="000C5507"/>
    <w:rsid w:val="000C56CB"/>
    <w:rsid w:val="000C6B26"/>
    <w:rsid w:val="000C6F98"/>
    <w:rsid w:val="000C7370"/>
    <w:rsid w:val="000D0049"/>
    <w:rsid w:val="000D0135"/>
    <w:rsid w:val="000D137D"/>
    <w:rsid w:val="000D1BAD"/>
    <w:rsid w:val="000D2711"/>
    <w:rsid w:val="000D295E"/>
    <w:rsid w:val="000D3AEB"/>
    <w:rsid w:val="000D3E63"/>
    <w:rsid w:val="000D58E8"/>
    <w:rsid w:val="000D5B39"/>
    <w:rsid w:val="000D6153"/>
    <w:rsid w:val="000D70A7"/>
    <w:rsid w:val="000D7204"/>
    <w:rsid w:val="000E056A"/>
    <w:rsid w:val="000E05D0"/>
    <w:rsid w:val="000E0B6D"/>
    <w:rsid w:val="000E0CC5"/>
    <w:rsid w:val="000E2C7E"/>
    <w:rsid w:val="000E2D32"/>
    <w:rsid w:val="000E2ECA"/>
    <w:rsid w:val="000E2F4B"/>
    <w:rsid w:val="000E375B"/>
    <w:rsid w:val="000E3EBA"/>
    <w:rsid w:val="000E4143"/>
    <w:rsid w:val="000E4AA3"/>
    <w:rsid w:val="000E4DEA"/>
    <w:rsid w:val="000E4F1A"/>
    <w:rsid w:val="000E4F22"/>
    <w:rsid w:val="000E54DE"/>
    <w:rsid w:val="000E6194"/>
    <w:rsid w:val="000E67AF"/>
    <w:rsid w:val="000E6963"/>
    <w:rsid w:val="000F05C5"/>
    <w:rsid w:val="000F1985"/>
    <w:rsid w:val="000F1E2D"/>
    <w:rsid w:val="000F22FB"/>
    <w:rsid w:val="000F2519"/>
    <w:rsid w:val="000F2526"/>
    <w:rsid w:val="000F27AA"/>
    <w:rsid w:val="000F32F0"/>
    <w:rsid w:val="000F367F"/>
    <w:rsid w:val="000F3CB7"/>
    <w:rsid w:val="000F45D5"/>
    <w:rsid w:val="000F4666"/>
    <w:rsid w:val="000F4763"/>
    <w:rsid w:val="000F4884"/>
    <w:rsid w:val="000F5924"/>
    <w:rsid w:val="000F6224"/>
    <w:rsid w:val="000F66A5"/>
    <w:rsid w:val="000F6791"/>
    <w:rsid w:val="000F68C0"/>
    <w:rsid w:val="000F70DB"/>
    <w:rsid w:val="000F7214"/>
    <w:rsid w:val="000F7719"/>
    <w:rsid w:val="000F7E0E"/>
    <w:rsid w:val="00101406"/>
    <w:rsid w:val="0010147E"/>
    <w:rsid w:val="00101584"/>
    <w:rsid w:val="00101AAF"/>
    <w:rsid w:val="00101BD6"/>
    <w:rsid w:val="00101DC3"/>
    <w:rsid w:val="00102910"/>
    <w:rsid w:val="00103053"/>
    <w:rsid w:val="00103EBE"/>
    <w:rsid w:val="001044B2"/>
    <w:rsid w:val="001047B4"/>
    <w:rsid w:val="00104C52"/>
    <w:rsid w:val="0010526A"/>
    <w:rsid w:val="001058D7"/>
    <w:rsid w:val="00106576"/>
    <w:rsid w:val="001067B9"/>
    <w:rsid w:val="001073C7"/>
    <w:rsid w:val="001074F0"/>
    <w:rsid w:val="00107A68"/>
    <w:rsid w:val="00111332"/>
    <w:rsid w:val="00111D34"/>
    <w:rsid w:val="001120E6"/>
    <w:rsid w:val="001127D8"/>
    <w:rsid w:val="00113C86"/>
    <w:rsid w:val="00114D48"/>
    <w:rsid w:val="00115610"/>
    <w:rsid w:val="00115C8C"/>
    <w:rsid w:val="0011604A"/>
    <w:rsid w:val="001162A6"/>
    <w:rsid w:val="001162D4"/>
    <w:rsid w:val="0011654A"/>
    <w:rsid w:val="00116952"/>
    <w:rsid w:val="00117158"/>
    <w:rsid w:val="001173EC"/>
    <w:rsid w:val="00117E1B"/>
    <w:rsid w:val="0012005B"/>
    <w:rsid w:val="00121617"/>
    <w:rsid w:val="00121AE0"/>
    <w:rsid w:val="00122BCE"/>
    <w:rsid w:val="00122C9E"/>
    <w:rsid w:val="00123265"/>
    <w:rsid w:val="00123508"/>
    <w:rsid w:val="001237CB"/>
    <w:rsid w:val="00123FAB"/>
    <w:rsid w:val="00123FB0"/>
    <w:rsid w:val="001246AD"/>
    <w:rsid w:val="00124A31"/>
    <w:rsid w:val="00125276"/>
    <w:rsid w:val="001254CA"/>
    <w:rsid w:val="001259A3"/>
    <w:rsid w:val="00125ADC"/>
    <w:rsid w:val="00125D38"/>
    <w:rsid w:val="00126580"/>
    <w:rsid w:val="001271E8"/>
    <w:rsid w:val="0012746E"/>
    <w:rsid w:val="001276D2"/>
    <w:rsid w:val="00130033"/>
    <w:rsid w:val="00130401"/>
    <w:rsid w:val="0013116E"/>
    <w:rsid w:val="00132445"/>
    <w:rsid w:val="001337EE"/>
    <w:rsid w:val="00133A61"/>
    <w:rsid w:val="00133B85"/>
    <w:rsid w:val="00133EBE"/>
    <w:rsid w:val="001341D3"/>
    <w:rsid w:val="00134494"/>
    <w:rsid w:val="00134A81"/>
    <w:rsid w:val="00134D70"/>
    <w:rsid w:val="00134F59"/>
    <w:rsid w:val="00135515"/>
    <w:rsid w:val="0013569F"/>
    <w:rsid w:val="001357C8"/>
    <w:rsid w:val="00135BA5"/>
    <w:rsid w:val="00135BF7"/>
    <w:rsid w:val="00135CBE"/>
    <w:rsid w:val="00136685"/>
    <w:rsid w:val="00136B55"/>
    <w:rsid w:val="00137665"/>
    <w:rsid w:val="001402C2"/>
    <w:rsid w:val="001407E5"/>
    <w:rsid w:val="00140C56"/>
    <w:rsid w:val="001414D9"/>
    <w:rsid w:val="001428E8"/>
    <w:rsid w:val="00142B96"/>
    <w:rsid w:val="00142BBA"/>
    <w:rsid w:val="00142C28"/>
    <w:rsid w:val="00142CAF"/>
    <w:rsid w:val="0014378E"/>
    <w:rsid w:val="0014472F"/>
    <w:rsid w:val="001455E4"/>
    <w:rsid w:val="0014579A"/>
    <w:rsid w:val="00145869"/>
    <w:rsid w:val="0014598C"/>
    <w:rsid w:val="00145E2F"/>
    <w:rsid w:val="00145F82"/>
    <w:rsid w:val="00146202"/>
    <w:rsid w:val="00146337"/>
    <w:rsid w:val="00146393"/>
    <w:rsid w:val="00146B08"/>
    <w:rsid w:val="001477C4"/>
    <w:rsid w:val="00147EE8"/>
    <w:rsid w:val="00150799"/>
    <w:rsid w:val="001508ED"/>
    <w:rsid w:val="0015097C"/>
    <w:rsid w:val="00150CE1"/>
    <w:rsid w:val="001519FB"/>
    <w:rsid w:val="00151BDA"/>
    <w:rsid w:val="00151BF5"/>
    <w:rsid w:val="00152D74"/>
    <w:rsid w:val="00153CC9"/>
    <w:rsid w:val="001543D6"/>
    <w:rsid w:val="001545FA"/>
    <w:rsid w:val="00154A2E"/>
    <w:rsid w:val="00154BE9"/>
    <w:rsid w:val="00156014"/>
    <w:rsid w:val="0015616D"/>
    <w:rsid w:val="001562C8"/>
    <w:rsid w:val="001564BA"/>
    <w:rsid w:val="00156538"/>
    <w:rsid w:val="00156F07"/>
    <w:rsid w:val="00156FB6"/>
    <w:rsid w:val="001570EE"/>
    <w:rsid w:val="001573A7"/>
    <w:rsid w:val="00157BF0"/>
    <w:rsid w:val="0016088B"/>
    <w:rsid w:val="001608B1"/>
    <w:rsid w:val="00160F37"/>
    <w:rsid w:val="00160F70"/>
    <w:rsid w:val="00161097"/>
    <w:rsid w:val="00161217"/>
    <w:rsid w:val="00161583"/>
    <w:rsid w:val="001620C5"/>
    <w:rsid w:val="00162722"/>
    <w:rsid w:val="00162C97"/>
    <w:rsid w:val="001632D4"/>
    <w:rsid w:val="00163677"/>
    <w:rsid w:val="00164853"/>
    <w:rsid w:val="00164CFC"/>
    <w:rsid w:val="0016500D"/>
    <w:rsid w:val="00165B69"/>
    <w:rsid w:val="001666F5"/>
    <w:rsid w:val="00167AAC"/>
    <w:rsid w:val="00167FAF"/>
    <w:rsid w:val="001709BE"/>
    <w:rsid w:val="00171042"/>
    <w:rsid w:val="00171E53"/>
    <w:rsid w:val="00171E56"/>
    <w:rsid w:val="00171E7A"/>
    <w:rsid w:val="00171F99"/>
    <w:rsid w:val="001721C8"/>
    <w:rsid w:val="001727D8"/>
    <w:rsid w:val="00173270"/>
    <w:rsid w:val="0017336E"/>
    <w:rsid w:val="00174C9C"/>
    <w:rsid w:val="00175F59"/>
    <w:rsid w:val="00176498"/>
    <w:rsid w:val="00176C01"/>
    <w:rsid w:val="001771BD"/>
    <w:rsid w:val="00177761"/>
    <w:rsid w:val="00177771"/>
    <w:rsid w:val="00177A41"/>
    <w:rsid w:val="00177BA2"/>
    <w:rsid w:val="0018019E"/>
    <w:rsid w:val="001820A4"/>
    <w:rsid w:val="001824F0"/>
    <w:rsid w:val="00183084"/>
    <w:rsid w:val="0018316C"/>
    <w:rsid w:val="00183520"/>
    <w:rsid w:val="00183B5C"/>
    <w:rsid w:val="00183E8D"/>
    <w:rsid w:val="00183FAE"/>
    <w:rsid w:val="00184027"/>
    <w:rsid w:val="00184190"/>
    <w:rsid w:val="00184986"/>
    <w:rsid w:val="001855E3"/>
    <w:rsid w:val="00185C12"/>
    <w:rsid w:val="00186809"/>
    <w:rsid w:val="00186AEE"/>
    <w:rsid w:val="00186D87"/>
    <w:rsid w:val="001874B6"/>
    <w:rsid w:val="00190431"/>
    <w:rsid w:val="00190544"/>
    <w:rsid w:val="00190F7D"/>
    <w:rsid w:val="00193DB6"/>
    <w:rsid w:val="00193EF8"/>
    <w:rsid w:val="00194534"/>
    <w:rsid w:val="00194777"/>
    <w:rsid w:val="001955B9"/>
    <w:rsid w:val="001957C2"/>
    <w:rsid w:val="00195A13"/>
    <w:rsid w:val="00196F08"/>
    <w:rsid w:val="00197417"/>
    <w:rsid w:val="00197839"/>
    <w:rsid w:val="00197960"/>
    <w:rsid w:val="001A0125"/>
    <w:rsid w:val="001A0185"/>
    <w:rsid w:val="001A04C4"/>
    <w:rsid w:val="001A2589"/>
    <w:rsid w:val="001A28F3"/>
    <w:rsid w:val="001A2F8D"/>
    <w:rsid w:val="001A487C"/>
    <w:rsid w:val="001A4AA8"/>
    <w:rsid w:val="001A5C97"/>
    <w:rsid w:val="001A65C2"/>
    <w:rsid w:val="001A69E4"/>
    <w:rsid w:val="001A6B6E"/>
    <w:rsid w:val="001A72E2"/>
    <w:rsid w:val="001A77C0"/>
    <w:rsid w:val="001B09CC"/>
    <w:rsid w:val="001B208D"/>
    <w:rsid w:val="001B218F"/>
    <w:rsid w:val="001B21F9"/>
    <w:rsid w:val="001B2919"/>
    <w:rsid w:val="001B4533"/>
    <w:rsid w:val="001B5771"/>
    <w:rsid w:val="001B6849"/>
    <w:rsid w:val="001B6B69"/>
    <w:rsid w:val="001B6E90"/>
    <w:rsid w:val="001B75C7"/>
    <w:rsid w:val="001B7673"/>
    <w:rsid w:val="001B7857"/>
    <w:rsid w:val="001B79F7"/>
    <w:rsid w:val="001B7AC5"/>
    <w:rsid w:val="001B7E7E"/>
    <w:rsid w:val="001C0A33"/>
    <w:rsid w:val="001C0C9D"/>
    <w:rsid w:val="001C1A69"/>
    <w:rsid w:val="001C1F26"/>
    <w:rsid w:val="001C2299"/>
    <w:rsid w:val="001C2CC4"/>
    <w:rsid w:val="001C31A8"/>
    <w:rsid w:val="001C341D"/>
    <w:rsid w:val="001C34E3"/>
    <w:rsid w:val="001C3D8D"/>
    <w:rsid w:val="001C3E39"/>
    <w:rsid w:val="001C416E"/>
    <w:rsid w:val="001C41DC"/>
    <w:rsid w:val="001C42BB"/>
    <w:rsid w:val="001C47AC"/>
    <w:rsid w:val="001C514D"/>
    <w:rsid w:val="001C517B"/>
    <w:rsid w:val="001C5636"/>
    <w:rsid w:val="001C57B3"/>
    <w:rsid w:val="001C6CAF"/>
    <w:rsid w:val="001C6D3F"/>
    <w:rsid w:val="001C6EA3"/>
    <w:rsid w:val="001D012B"/>
    <w:rsid w:val="001D014A"/>
    <w:rsid w:val="001D0658"/>
    <w:rsid w:val="001D0A1C"/>
    <w:rsid w:val="001D0AE5"/>
    <w:rsid w:val="001D0D64"/>
    <w:rsid w:val="001D10C4"/>
    <w:rsid w:val="001D16DD"/>
    <w:rsid w:val="001D17C4"/>
    <w:rsid w:val="001D1AFE"/>
    <w:rsid w:val="001D272C"/>
    <w:rsid w:val="001D2AEA"/>
    <w:rsid w:val="001D2DF8"/>
    <w:rsid w:val="001D35B7"/>
    <w:rsid w:val="001D3A32"/>
    <w:rsid w:val="001D3A5F"/>
    <w:rsid w:val="001D3F45"/>
    <w:rsid w:val="001D3F65"/>
    <w:rsid w:val="001D46E7"/>
    <w:rsid w:val="001D4B58"/>
    <w:rsid w:val="001D5CFB"/>
    <w:rsid w:val="001D63C3"/>
    <w:rsid w:val="001D6651"/>
    <w:rsid w:val="001D684B"/>
    <w:rsid w:val="001D7848"/>
    <w:rsid w:val="001D784D"/>
    <w:rsid w:val="001E0BC6"/>
    <w:rsid w:val="001E14EB"/>
    <w:rsid w:val="001E1D4B"/>
    <w:rsid w:val="001E2202"/>
    <w:rsid w:val="001E3C06"/>
    <w:rsid w:val="001E427A"/>
    <w:rsid w:val="001E4557"/>
    <w:rsid w:val="001E4B0C"/>
    <w:rsid w:val="001E50FA"/>
    <w:rsid w:val="001E7E66"/>
    <w:rsid w:val="001F0529"/>
    <w:rsid w:val="001F0F72"/>
    <w:rsid w:val="001F0F80"/>
    <w:rsid w:val="001F15DB"/>
    <w:rsid w:val="001F1980"/>
    <w:rsid w:val="001F1D8B"/>
    <w:rsid w:val="001F1EEE"/>
    <w:rsid w:val="001F205A"/>
    <w:rsid w:val="001F22D7"/>
    <w:rsid w:val="001F35B4"/>
    <w:rsid w:val="001F39E8"/>
    <w:rsid w:val="001F43D1"/>
    <w:rsid w:val="001F570B"/>
    <w:rsid w:val="001F584F"/>
    <w:rsid w:val="001F692D"/>
    <w:rsid w:val="001F7922"/>
    <w:rsid w:val="00200061"/>
    <w:rsid w:val="0020022B"/>
    <w:rsid w:val="002004C4"/>
    <w:rsid w:val="00201DEA"/>
    <w:rsid w:val="00202B2B"/>
    <w:rsid w:val="002033F7"/>
    <w:rsid w:val="002039BA"/>
    <w:rsid w:val="00204467"/>
    <w:rsid w:val="00204792"/>
    <w:rsid w:val="00204CDC"/>
    <w:rsid w:val="00205889"/>
    <w:rsid w:val="00205ED2"/>
    <w:rsid w:val="00205FA1"/>
    <w:rsid w:val="0020636A"/>
    <w:rsid w:val="002073F3"/>
    <w:rsid w:val="00207B27"/>
    <w:rsid w:val="00207C0D"/>
    <w:rsid w:val="00207DD5"/>
    <w:rsid w:val="0021003D"/>
    <w:rsid w:val="00210142"/>
    <w:rsid w:val="00210506"/>
    <w:rsid w:val="00210756"/>
    <w:rsid w:val="002107B7"/>
    <w:rsid w:val="00210923"/>
    <w:rsid w:val="00210956"/>
    <w:rsid w:val="0021096D"/>
    <w:rsid w:val="002111BF"/>
    <w:rsid w:val="00211857"/>
    <w:rsid w:val="00212188"/>
    <w:rsid w:val="0021275F"/>
    <w:rsid w:val="00212B70"/>
    <w:rsid w:val="002130D1"/>
    <w:rsid w:val="002132AC"/>
    <w:rsid w:val="002137B8"/>
    <w:rsid w:val="002139D9"/>
    <w:rsid w:val="00213B1A"/>
    <w:rsid w:val="00213BF0"/>
    <w:rsid w:val="00213E9E"/>
    <w:rsid w:val="002142FC"/>
    <w:rsid w:val="00214F1F"/>
    <w:rsid w:val="00215146"/>
    <w:rsid w:val="002168AB"/>
    <w:rsid w:val="00216D49"/>
    <w:rsid w:val="00216ED2"/>
    <w:rsid w:val="00217530"/>
    <w:rsid w:val="002175AD"/>
    <w:rsid w:val="002201A7"/>
    <w:rsid w:val="00220518"/>
    <w:rsid w:val="00220632"/>
    <w:rsid w:val="00220A72"/>
    <w:rsid w:val="00220FA7"/>
    <w:rsid w:val="00221407"/>
    <w:rsid w:val="00221567"/>
    <w:rsid w:val="00221706"/>
    <w:rsid w:val="00222433"/>
    <w:rsid w:val="002229A0"/>
    <w:rsid w:val="0022346F"/>
    <w:rsid w:val="00223A15"/>
    <w:rsid w:val="00224084"/>
    <w:rsid w:val="00224911"/>
    <w:rsid w:val="00224FE5"/>
    <w:rsid w:val="00225130"/>
    <w:rsid w:val="002251BA"/>
    <w:rsid w:val="00225CFD"/>
    <w:rsid w:val="002273A7"/>
    <w:rsid w:val="00227442"/>
    <w:rsid w:val="00230322"/>
    <w:rsid w:val="00231F95"/>
    <w:rsid w:val="002327E7"/>
    <w:rsid w:val="0023283E"/>
    <w:rsid w:val="0023285E"/>
    <w:rsid w:val="002338EB"/>
    <w:rsid w:val="00233DEC"/>
    <w:rsid w:val="00235556"/>
    <w:rsid w:val="00235A8D"/>
    <w:rsid w:val="00235F03"/>
    <w:rsid w:val="0023629B"/>
    <w:rsid w:val="002370AE"/>
    <w:rsid w:val="002370B0"/>
    <w:rsid w:val="00240292"/>
    <w:rsid w:val="00240828"/>
    <w:rsid w:val="00240CA7"/>
    <w:rsid w:val="00240E20"/>
    <w:rsid w:val="0024119A"/>
    <w:rsid w:val="00241832"/>
    <w:rsid w:val="0024221D"/>
    <w:rsid w:val="002426B3"/>
    <w:rsid w:val="00242882"/>
    <w:rsid w:val="0024291F"/>
    <w:rsid w:val="002429A5"/>
    <w:rsid w:val="002429D9"/>
    <w:rsid w:val="00242BDF"/>
    <w:rsid w:val="0024319B"/>
    <w:rsid w:val="0024322A"/>
    <w:rsid w:val="00243CE9"/>
    <w:rsid w:val="002440B7"/>
    <w:rsid w:val="002452B6"/>
    <w:rsid w:val="0024535E"/>
    <w:rsid w:val="00246D55"/>
    <w:rsid w:val="002475AE"/>
    <w:rsid w:val="00247B31"/>
    <w:rsid w:val="00247B9E"/>
    <w:rsid w:val="00247C18"/>
    <w:rsid w:val="002502E6"/>
    <w:rsid w:val="0025050A"/>
    <w:rsid w:val="00250A59"/>
    <w:rsid w:val="00251408"/>
    <w:rsid w:val="0025152B"/>
    <w:rsid w:val="00252D73"/>
    <w:rsid w:val="00253D1D"/>
    <w:rsid w:val="0025421B"/>
    <w:rsid w:val="00255082"/>
    <w:rsid w:val="002553F0"/>
    <w:rsid w:val="0025600C"/>
    <w:rsid w:val="002562CB"/>
    <w:rsid w:val="00256F5A"/>
    <w:rsid w:val="00257284"/>
    <w:rsid w:val="00257C46"/>
    <w:rsid w:val="00260004"/>
    <w:rsid w:val="0026020B"/>
    <w:rsid w:val="00260783"/>
    <w:rsid w:val="00260ABE"/>
    <w:rsid w:val="00260F87"/>
    <w:rsid w:val="0026101C"/>
    <w:rsid w:val="00261054"/>
    <w:rsid w:val="002614DC"/>
    <w:rsid w:val="002618C7"/>
    <w:rsid w:val="002621C4"/>
    <w:rsid w:val="0026267D"/>
    <w:rsid w:val="00263438"/>
    <w:rsid w:val="00263447"/>
    <w:rsid w:val="00263E4D"/>
    <w:rsid w:val="00263E91"/>
    <w:rsid w:val="00264421"/>
    <w:rsid w:val="00264675"/>
    <w:rsid w:val="00264734"/>
    <w:rsid w:val="00264D7A"/>
    <w:rsid w:val="00264EA9"/>
    <w:rsid w:val="002653CB"/>
    <w:rsid w:val="0026554D"/>
    <w:rsid w:val="00265BBC"/>
    <w:rsid w:val="00265D52"/>
    <w:rsid w:val="002666A1"/>
    <w:rsid w:val="00267401"/>
    <w:rsid w:val="002702E4"/>
    <w:rsid w:val="002704DE"/>
    <w:rsid w:val="00270B1D"/>
    <w:rsid w:val="00270E3F"/>
    <w:rsid w:val="0027126D"/>
    <w:rsid w:val="002714F3"/>
    <w:rsid w:val="002717FC"/>
    <w:rsid w:val="00271961"/>
    <w:rsid w:val="0027196D"/>
    <w:rsid w:val="00271EA3"/>
    <w:rsid w:val="00271F56"/>
    <w:rsid w:val="00272296"/>
    <w:rsid w:val="002722DD"/>
    <w:rsid w:val="00272352"/>
    <w:rsid w:val="0027265F"/>
    <w:rsid w:val="00272765"/>
    <w:rsid w:val="00272784"/>
    <w:rsid w:val="002729F3"/>
    <w:rsid w:val="00272BA1"/>
    <w:rsid w:val="00272D1F"/>
    <w:rsid w:val="00272E9F"/>
    <w:rsid w:val="002736FD"/>
    <w:rsid w:val="00273D75"/>
    <w:rsid w:val="002741BF"/>
    <w:rsid w:val="002763BD"/>
    <w:rsid w:val="00276A8C"/>
    <w:rsid w:val="00276B60"/>
    <w:rsid w:val="00276F6D"/>
    <w:rsid w:val="0027783D"/>
    <w:rsid w:val="002778B5"/>
    <w:rsid w:val="00281507"/>
    <w:rsid w:val="00281E25"/>
    <w:rsid w:val="00282190"/>
    <w:rsid w:val="00283704"/>
    <w:rsid w:val="00283A20"/>
    <w:rsid w:val="0028408C"/>
    <w:rsid w:val="00284C50"/>
    <w:rsid w:val="00285089"/>
    <w:rsid w:val="002853F8"/>
    <w:rsid w:val="00286401"/>
    <w:rsid w:val="002866B0"/>
    <w:rsid w:val="00286786"/>
    <w:rsid w:val="00286811"/>
    <w:rsid w:val="00286B37"/>
    <w:rsid w:val="00290258"/>
    <w:rsid w:val="0029062A"/>
    <w:rsid w:val="002907CF"/>
    <w:rsid w:val="002908B8"/>
    <w:rsid w:val="00290B5B"/>
    <w:rsid w:val="00290DFE"/>
    <w:rsid w:val="00290E9F"/>
    <w:rsid w:val="0029176E"/>
    <w:rsid w:val="00291CE5"/>
    <w:rsid w:val="00291DDC"/>
    <w:rsid w:val="002923CD"/>
    <w:rsid w:val="002927C3"/>
    <w:rsid w:val="00292DAE"/>
    <w:rsid w:val="00293C42"/>
    <w:rsid w:val="002942AB"/>
    <w:rsid w:val="002947FB"/>
    <w:rsid w:val="002950E9"/>
    <w:rsid w:val="00295452"/>
    <w:rsid w:val="00295680"/>
    <w:rsid w:val="00295C7B"/>
    <w:rsid w:val="00295D48"/>
    <w:rsid w:val="00295DED"/>
    <w:rsid w:val="00296061"/>
    <w:rsid w:val="002968BE"/>
    <w:rsid w:val="00296AB6"/>
    <w:rsid w:val="00297254"/>
    <w:rsid w:val="00297F91"/>
    <w:rsid w:val="002A00B4"/>
    <w:rsid w:val="002A04B7"/>
    <w:rsid w:val="002A0617"/>
    <w:rsid w:val="002A1312"/>
    <w:rsid w:val="002A1C26"/>
    <w:rsid w:val="002A25CE"/>
    <w:rsid w:val="002A29FA"/>
    <w:rsid w:val="002A2CC6"/>
    <w:rsid w:val="002A3655"/>
    <w:rsid w:val="002A36CD"/>
    <w:rsid w:val="002A3F73"/>
    <w:rsid w:val="002A4690"/>
    <w:rsid w:val="002A5011"/>
    <w:rsid w:val="002A52B8"/>
    <w:rsid w:val="002A559A"/>
    <w:rsid w:val="002A5BBC"/>
    <w:rsid w:val="002A5DCE"/>
    <w:rsid w:val="002A6080"/>
    <w:rsid w:val="002A7029"/>
    <w:rsid w:val="002A7A5E"/>
    <w:rsid w:val="002A7CA6"/>
    <w:rsid w:val="002A7EEB"/>
    <w:rsid w:val="002B01AF"/>
    <w:rsid w:val="002B04AF"/>
    <w:rsid w:val="002B04B8"/>
    <w:rsid w:val="002B0B92"/>
    <w:rsid w:val="002B0FAC"/>
    <w:rsid w:val="002B10C9"/>
    <w:rsid w:val="002B1347"/>
    <w:rsid w:val="002B1A52"/>
    <w:rsid w:val="002B22C1"/>
    <w:rsid w:val="002B27A1"/>
    <w:rsid w:val="002B2C3A"/>
    <w:rsid w:val="002B2DD4"/>
    <w:rsid w:val="002B2E29"/>
    <w:rsid w:val="002B35BC"/>
    <w:rsid w:val="002B395D"/>
    <w:rsid w:val="002B3D74"/>
    <w:rsid w:val="002B4273"/>
    <w:rsid w:val="002B4BE5"/>
    <w:rsid w:val="002B5311"/>
    <w:rsid w:val="002B5F47"/>
    <w:rsid w:val="002B6280"/>
    <w:rsid w:val="002B62C4"/>
    <w:rsid w:val="002B6801"/>
    <w:rsid w:val="002B68A0"/>
    <w:rsid w:val="002B68BC"/>
    <w:rsid w:val="002B68E4"/>
    <w:rsid w:val="002B6A49"/>
    <w:rsid w:val="002B7521"/>
    <w:rsid w:val="002B7A7B"/>
    <w:rsid w:val="002C07BB"/>
    <w:rsid w:val="002C0B7F"/>
    <w:rsid w:val="002C0BA8"/>
    <w:rsid w:val="002C14DA"/>
    <w:rsid w:val="002C1B7D"/>
    <w:rsid w:val="002C27E7"/>
    <w:rsid w:val="002C2A87"/>
    <w:rsid w:val="002C2C8C"/>
    <w:rsid w:val="002C2F0A"/>
    <w:rsid w:val="002C343A"/>
    <w:rsid w:val="002C35E6"/>
    <w:rsid w:val="002C38BD"/>
    <w:rsid w:val="002C3B5C"/>
    <w:rsid w:val="002C405C"/>
    <w:rsid w:val="002C4764"/>
    <w:rsid w:val="002C4795"/>
    <w:rsid w:val="002C4990"/>
    <w:rsid w:val="002C4D19"/>
    <w:rsid w:val="002C4F30"/>
    <w:rsid w:val="002C71C8"/>
    <w:rsid w:val="002C7765"/>
    <w:rsid w:val="002D012F"/>
    <w:rsid w:val="002D0367"/>
    <w:rsid w:val="002D0816"/>
    <w:rsid w:val="002D0D95"/>
    <w:rsid w:val="002D1DD5"/>
    <w:rsid w:val="002D1F9B"/>
    <w:rsid w:val="002D2031"/>
    <w:rsid w:val="002D2AFB"/>
    <w:rsid w:val="002D3083"/>
    <w:rsid w:val="002D3112"/>
    <w:rsid w:val="002D3222"/>
    <w:rsid w:val="002D3733"/>
    <w:rsid w:val="002D3C49"/>
    <w:rsid w:val="002D4274"/>
    <w:rsid w:val="002D44F8"/>
    <w:rsid w:val="002D51AB"/>
    <w:rsid w:val="002D51FE"/>
    <w:rsid w:val="002D5888"/>
    <w:rsid w:val="002D6835"/>
    <w:rsid w:val="002D6EF2"/>
    <w:rsid w:val="002D7072"/>
    <w:rsid w:val="002D7302"/>
    <w:rsid w:val="002D762C"/>
    <w:rsid w:val="002D77FA"/>
    <w:rsid w:val="002D7835"/>
    <w:rsid w:val="002D79E9"/>
    <w:rsid w:val="002D7BB0"/>
    <w:rsid w:val="002D7D5A"/>
    <w:rsid w:val="002E0195"/>
    <w:rsid w:val="002E1507"/>
    <w:rsid w:val="002E19B8"/>
    <w:rsid w:val="002E21FE"/>
    <w:rsid w:val="002E44FE"/>
    <w:rsid w:val="002E476A"/>
    <w:rsid w:val="002E629E"/>
    <w:rsid w:val="002E63D7"/>
    <w:rsid w:val="002E6440"/>
    <w:rsid w:val="002E6A49"/>
    <w:rsid w:val="002E752D"/>
    <w:rsid w:val="002E78B8"/>
    <w:rsid w:val="002F05C9"/>
    <w:rsid w:val="002F12AA"/>
    <w:rsid w:val="002F141B"/>
    <w:rsid w:val="002F1C1A"/>
    <w:rsid w:val="002F1D1D"/>
    <w:rsid w:val="002F2169"/>
    <w:rsid w:val="002F2333"/>
    <w:rsid w:val="002F2758"/>
    <w:rsid w:val="002F2978"/>
    <w:rsid w:val="002F2B0C"/>
    <w:rsid w:val="002F2E56"/>
    <w:rsid w:val="002F3373"/>
    <w:rsid w:val="002F3D5F"/>
    <w:rsid w:val="002F4037"/>
    <w:rsid w:val="002F4CE6"/>
    <w:rsid w:val="002F4D8C"/>
    <w:rsid w:val="002F4F17"/>
    <w:rsid w:val="002F6164"/>
    <w:rsid w:val="002F6AD4"/>
    <w:rsid w:val="002F6AD9"/>
    <w:rsid w:val="002F74A9"/>
    <w:rsid w:val="002F74F8"/>
    <w:rsid w:val="00300AF1"/>
    <w:rsid w:val="00300B19"/>
    <w:rsid w:val="00300C6A"/>
    <w:rsid w:val="00301252"/>
    <w:rsid w:val="00301FE8"/>
    <w:rsid w:val="0030214D"/>
    <w:rsid w:val="003021D0"/>
    <w:rsid w:val="0030226C"/>
    <w:rsid w:val="00302484"/>
    <w:rsid w:val="00302794"/>
    <w:rsid w:val="00302904"/>
    <w:rsid w:val="00302CCF"/>
    <w:rsid w:val="00302D66"/>
    <w:rsid w:val="00303C61"/>
    <w:rsid w:val="00305691"/>
    <w:rsid w:val="003059FA"/>
    <w:rsid w:val="00305D0A"/>
    <w:rsid w:val="00306239"/>
    <w:rsid w:val="0030626D"/>
    <w:rsid w:val="00306CFF"/>
    <w:rsid w:val="00310C38"/>
    <w:rsid w:val="00310D9D"/>
    <w:rsid w:val="00311758"/>
    <w:rsid w:val="00311B06"/>
    <w:rsid w:val="00312C7F"/>
    <w:rsid w:val="00312E69"/>
    <w:rsid w:val="0031316A"/>
    <w:rsid w:val="00313314"/>
    <w:rsid w:val="003135AD"/>
    <w:rsid w:val="00313CEF"/>
    <w:rsid w:val="00314160"/>
    <w:rsid w:val="00314232"/>
    <w:rsid w:val="003142EB"/>
    <w:rsid w:val="003145CB"/>
    <w:rsid w:val="003148A9"/>
    <w:rsid w:val="00314F0C"/>
    <w:rsid w:val="003154E9"/>
    <w:rsid w:val="003155D3"/>
    <w:rsid w:val="003162AE"/>
    <w:rsid w:val="003166FA"/>
    <w:rsid w:val="00316913"/>
    <w:rsid w:val="003201D9"/>
    <w:rsid w:val="0032028A"/>
    <w:rsid w:val="0032032D"/>
    <w:rsid w:val="003207DF"/>
    <w:rsid w:val="00320AA3"/>
    <w:rsid w:val="00322759"/>
    <w:rsid w:val="00323826"/>
    <w:rsid w:val="00324366"/>
    <w:rsid w:val="00325552"/>
    <w:rsid w:val="00325EFC"/>
    <w:rsid w:val="00325FA0"/>
    <w:rsid w:val="00326270"/>
    <w:rsid w:val="00326A5B"/>
    <w:rsid w:val="00326E1B"/>
    <w:rsid w:val="00327370"/>
    <w:rsid w:val="00327509"/>
    <w:rsid w:val="003277BD"/>
    <w:rsid w:val="00327A91"/>
    <w:rsid w:val="00327CBF"/>
    <w:rsid w:val="00327E4B"/>
    <w:rsid w:val="00330D08"/>
    <w:rsid w:val="003314C1"/>
    <w:rsid w:val="0033150F"/>
    <w:rsid w:val="003315EF"/>
    <w:rsid w:val="00331BDB"/>
    <w:rsid w:val="00331CD6"/>
    <w:rsid w:val="003325D5"/>
    <w:rsid w:val="00332CEE"/>
    <w:rsid w:val="003336FE"/>
    <w:rsid w:val="00333AF5"/>
    <w:rsid w:val="003342E9"/>
    <w:rsid w:val="00334C13"/>
    <w:rsid w:val="00334C58"/>
    <w:rsid w:val="00335116"/>
    <w:rsid w:val="003351DD"/>
    <w:rsid w:val="00335B91"/>
    <w:rsid w:val="00336ABB"/>
    <w:rsid w:val="00336D0F"/>
    <w:rsid w:val="00337781"/>
    <w:rsid w:val="00340050"/>
    <w:rsid w:val="00340090"/>
    <w:rsid w:val="0034080C"/>
    <w:rsid w:val="0034088D"/>
    <w:rsid w:val="00340B70"/>
    <w:rsid w:val="0034153C"/>
    <w:rsid w:val="00341F5A"/>
    <w:rsid w:val="00342363"/>
    <w:rsid w:val="00342F56"/>
    <w:rsid w:val="00342F92"/>
    <w:rsid w:val="003438ED"/>
    <w:rsid w:val="00343DEA"/>
    <w:rsid w:val="00343F49"/>
    <w:rsid w:val="003459B0"/>
    <w:rsid w:val="00347355"/>
    <w:rsid w:val="003473EE"/>
    <w:rsid w:val="003478A4"/>
    <w:rsid w:val="00347E7A"/>
    <w:rsid w:val="003500B2"/>
    <w:rsid w:val="0035087E"/>
    <w:rsid w:val="00350A07"/>
    <w:rsid w:val="00351B95"/>
    <w:rsid w:val="00351E76"/>
    <w:rsid w:val="0035245C"/>
    <w:rsid w:val="00352913"/>
    <w:rsid w:val="00352B21"/>
    <w:rsid w:val="00352EB3"/>
    <w:rsid w:val="003536FD"/>
    <w:rsid w:val="003547BE"/>
    <w:rsid w:val="00354D37"/>
    <w:rsid w:val="00355A80"/>
    <w:rsid w:val="00355D1A"/>
    <w:rsid w:val="00356162"/>
    <w:rsid w:val="003561B9"/>
    <w:rsid w:val="00356558"/>
    <w:rsid w:val="00356874"/>
    <w:rsid w:val="00356C4C"/>
    <w:rsid w:val="00361A9D"/>
    <w:rsid w:val="00362475"/>
    <w:rsid w:val="00362518"/>
    <w:rsid w:val="00362918"/>
    <w:rsid w:val="00363A0A"/>
    <w:rsid w:val="00364A1E"/>
    <w:rsid w:val="0036565A"/>
    <w:rsid w:val="00366652"/>
    <w:rsid w:val="003668E7"/>
    <w:rsid w:val="00367171"/>
    <w:rsid w:val="003673F6"/>
    <w:rsid w:val="00367415"/>
    <w:rsid w:val="0036793B"/>
    <w:rsid w:val="003701D2"/>
    <w:rsid w:val="00370AFB"/>
    <w:rsid w:val="00371F37"/>
    <w:rsid w:val="00372100"/>
    <w:rsid w:val="00372689"/>
    <w:rsid w:val="003731AD"/>
    <w:rsid w:val="00373298"/>
    <w:rsid w:val="0037337C"/>
    <w:rsid w:val="003756EF"/>
    <w:rsid w:val="00375B68"/>
    <w:rsid w:val="003802E8"/>
    <w:rsid w:val="003808F8"/>
    <w:rsid w:val="0038151D"/>
    <w:rsid w:val="0038272E"/>
    <w:rsid w:val="0038304B"/>
    <w:rsid w:val="0038372E"/>
    <w:rsid w:val="00383B7C"/>
    <w:rsid w:val="00383E13"/>
    <w:rsid w:val="00384CE8"/>
    <w:rsid w:val="00385419"/>
    <w:rsid w:val="0038650E"/>
    <w:rsid w:val="00386DCA"/>
    <w:rsid w:val="00386E5D"/>
    <w:rsid w:val="00387463"/>
    <w:rsid w:val="003877C5"/>
    <w:rsid w:val="00387B5D"/>
    <w:rsid w:val="00390805"/>
    <w:rsid w:val="003910B7"/>
    <w:rsid w:val="003913FF"/>
    <w:rsid w:val="0039238E"/>
    <w:rsid w:val="003923DF"/>
    <w:rsid w:val="00392766"/>
    <w:rsid w:val="003927BF"/>
    <w:rsid w:val="00393389"/>
    <w:rsid w:val="00393925"/>
    <w:rsid w:val="003960E1"/>
    <w:rsid w:val="0039620C"/>
    <w:rsid w:val="00396C2E"/>
    <w:rsid w:val="00396FEA"/>
    <w:rsid w:val="0039723F"/>
    <w:rsid w:val="003972BF"/>
    <w:rsid w:val="0039748D"/>
    <w:rsid w:val="00397907"/>
    <w:rsid w:val="00397E16"/>
    <w:rsid w:val="003A0655"/>
    <w:rsid w:val="003A0D90"/>
    <w:rsid w:val="003A103F"/>
    <w:rsid w:val="003A17FC"/>
    <w:rsid w:val="003A209F"/>
    <w:rsid w:val="003A2A78"/>
    <w:rsid w:val="003A2D28"/>
    <w:rsid w:val="003A2E13"/>
    <w:rsid w:val="003A4416"/>
    <w:rsid w:val="003A44E1"/>
    <w:rsid w:val="003A45A4"/>
    <w:rsid w:val="003A4684"/>
    <w:rsid w:val="003A5746"/>
    <w:rsid w:val="003A58C5"/>
    <w:rsid w:val="003A5A43"/>
    <w:rsid w:val="003A6D68"/>
    <w:rsid w:val="003A7105"/>
    <w:rsid w:val="003A7446"/>
    <w:rsid w:val="003A78B1"/>
    <w:rsid w:val="003A793D"/>
    <w:rsid w:val="003A7B80"/>
    <w:rsid w:val="003B05F9"/>
    <w:rsid w:val="003B0E3B"/>
    <w:rsid w:val="003B10D0"/>
    <w:rsid w:val="003B14B9"/>
    <w:rsid w:val="003B2788"/>
    <w:rsid w:val="003B2C30"/>
    <w:rsid w:val="003B342F"/>
    <w:rsid w:val="003B3B1A"/>
    <w:rsid w:val="003B3D21"/>
    <w:rsid w:val="003B459F"/>
    <w:rsid w:val="003B4758"/>
    <w:rsid w:val="003B4D60"/>
    <w:rsid w:val="003B588D"/>
    <w:rsid w:val="003B6535"/>
    <w:rsid w:val="003B7169"/>
    <w:rsid w:val="003B7447"/>
    <w:rsid w:val="003B7B09"/>
    <w:rsid w:val="003B7D3E"/>
    <w:rsid w:val="003C0616"/>
    <w:rsid w:val="003C0EEC"/>
    <w:rsid w:val="003C15C5"/>
    <w:rsid w:val="003C182A"/>
    <w:rsid w:val="003C1AC3"/>
    <w:rsid w:val="003C239B"/>
    <w:rsid w:val="003C3188"/>
    <w:rsid w:val="003C3546"/>
    <w:rsid w:val="003C377B"/>
    <w:rsid w:val="003C3DC9"/>
    <w:rsid w:val="003C430B"/>
    <w:rsid w:val="003C46A7"/>
    <w:rsid w:val="003C4869"/>
    <w:rsid w:val="003C4F7F"/>
    <w:rsid w:val="003C57D9"/>
    <w:rsid w:val="003C592E"/>
    <w:rsid w:val="003C5C71"/>
    <w:rsid w:val="003C610E"/>
    <w:rsid w:val="003C64C3"/>
    <w:rsid w:val="003C6AF9"/>
    <w:rsid w:val="003C6E9F"/>
    <w:rsid w:val="003C7E19"/>
    <w:rsid w:val="003D0557"/>
    <w:rsid w:val="003D0604"/>
    <w:rsid w:val="003D06F4"/>
    <w:rsid w:val="003D0F96"/>
    <w:rsid w:val="003D1059"/>
    <w:rsid w:val="003D173B"/>
    <w:rsid w:val="003D33C5"/>
    <w:rsid w:val="003D404C"/>
    <w:rsid w:val="003D4A3E"/>
    <w:rsid w:val="003D5164"/>
    <w:rsid w:val="003D5B19"/>
    <w:rsid w:val="003D5E85"/>
    <w:rsid w:val="003D661D"/>
    <w:rsid w:val="003D6DAD"/>
    <w:rsid w:val="003D7186"/>
    <w:rsid w:val="003D71F5"/>
    <w:rsid w:val="003D779A"/>
    <w:rsid w:val="003E05D5"/>
    <w:rsid w:val="003E142F"/>
    <w:rsid w:val="003E1456"/>
    <w:rsid w:val="003E1E7A"/>
    <w:rsid w:val="003E3419"/>
    <w:rsid w:val="003E3E5C"/>
    <w:rsid w:val="003E4226"/>
    <w:rsid w:val="003E44CC"/>
    <w:rsid w:val="003E56E7"/>
    <w:rsid w:val="003E5A9E"/>
    <w:rsid w:val="003E5C24"/>
    <w:rsid w:val="003E5D00"/>
    <w:rsid w:val="003E6113"/>
    <w:rsid w:val="003E6E6E"/>
    <w:rsid w:val="003E702A"/>
    <w:rsid w:val="003E750C"/>
    <w:rsid w:val="003F000F"/>
    <w:rsid w:val="003F0109"/>
    <w:rsid w:val="003F1ACE"/>
    <w:rsid w:val="003F454C"/>
    <w:rsid w:val="003F4885"/>
    <w:rsid w:val="003F4C62"/>
    <w:rsid w:val="003F4D3E"/>
    <w:rsid w:val="003F5138"/>
    <w:rsid w:val="003F5796"/>
    <w:rsid w:val="003F60C2"/>
    <w:rsid w:val="003F63EC"/>
    <w:rsid w:val="003F6B80"/>
    <w:rsid w:val="003F71A8"/>
    <w:rsid w:val="003F7BFD"/>
    <w:rsid w:val="003F7C5D"/>
    <w:rsid w:val="004000AB"/>
    <w:rsid w:val="00400153"/>
    <w:rsid w:val="004003D2"/>
    <w:rsid w:val="00400464"/>
    <w:rsid w:val="0040077A"/>
    <w:rsid w:val="00401C71"/>
    <w:rsid w:val="00401D3E"/>
    <w:rsid w:val="00402181"/>
    <w:rsid w:val="004021BD"/>
    <w:rsid w:val="0040309D"/>
    <w:rsid w:val="004032EA"/>
    <w:rsid w:val="00404265"/>
    <w:rsid w:val="0040445E"/>
    <w:rsid w:val="00405113"/>
    <w:rsid w:val="00405179"/>
    <w:rsid w:val="0040534A"/>
    <w:rsid w:val="0040566B"/>
    <w:rsid w:val="004056C8"/>
    <w:rsid w:val="00405C4F"/>
    <w:rsid w:val="00405DB8"/>
    <w:rsid w:val="00405E86"/>
    <w:rsid w:val="004062C8"/>
    <w:rsid w:val="00406364"/>
    <w:rsid w:val="0040680E"/>
    <w:rsid w:val="00406ABA"/>
    <w:rsid w:val="00407516"/>
    <w:rsid w:val="00407742"/>
    <w:rsid w:val="00410E8C"/>
    <w:rsid w:val="00410F26"/>
    <w:rsid w:val="00411826"/>
    <w:rsid w:val="004119C0"/>
    <w:rsid w:val="0041294D"/>
    <w:rsid w:val="00412C0A"/>
    <w:rsid w:val="00412E62"/>
    <w:rsid w:val="004138CC"/>
    <w:rsid w:val="00413D68"/>
    <w:rsid w:val="00413F1F"/>
    <w:rsid w:val="00415236"/>
    <w:rsid w:val="00415AED"/>
    <w:rsid w:val="004162CC"/>
    <w:rsid w:val="004175B3"/>
    <w:rsid w:val="00417AA2"/>
    <w:rsid w:val="004205F6"/>
    <w:rsid w:val="0042135A"/>
    <w:rsid w:val="00421624"/>
    <w:rsid w:val="00421654"/>
    <w:rsid w:val="00421761"/>
    <w:rsid w:val="00421D7C"/>
    <w:rsid w:val="0042291F"/>
    <w:rsid w:val="00422E17"/>
    <w:rsid w:val="004240FE"/>
    <w:rsid w:val="004243DD"/>
    <w:rsid w:val="004244D3"/>
    <w:rsid w:val="00424627"/>
    <w:rsid w:val="00424AF2"/>
    <w:rsid w:val="00424AFE"/>
    <w:rsid w:val="00424BCD"/>
    <w:rsid w:val="0042500E"/>
    <w:rsid w:val="00425117"/>
    <w:rsid w:val="00425571"/>
    <w:rsid w:val="00425C67"/>
    <w:rsid w:val="004263DE"/>
    <w:rsid w:val="00426E55"/>
    <w:rsid w:val="00426F65"/>
    <w:rsid w:val="0042703D"/>
    <w:rsid w:val="00427DAA"/>
    <w:rsid w:val="00427DFC"/>
    <w:rsid w:val="00430911"/>
    <w:rsid w:val="004309F9"/>
    <w:rsid w:val="00430F84"/>
    <w:rsid w:val="00431085"/>
    <w:rsid w:val="00431507"/>
    <w:rsid w:val="0043159D"/>
    <w:rsid w:val="00432015"/>
    <w:rsid w:val="00432082"/>
    <w:rsid w:val="004322FC"/>
    <w:rsid w:val="00432CAF"/>
    <w:rsid w:val="00432F1B"/>
    <w:rsid w:val="00432F87"/>
    <w:rsid w:val="00433149"/>
    <w:rsid w:val="0043369D"/>
    <w:rsid w:val="004337D1"/>
    <w:rsid w:val="00433BCB"/>
    <w:rsid w:val="00433D0A"/>
    <w:rsid w:val="00433F48"/>
    <w:rsid w:val="00434738"/>
    <w:rsid w:val="0043591A"/>
    <w:rsid w:val="00435F81"/>
    <w:rsid w:val="004369EF"/>
    <w:rsid w:val="00437905"/>
    <w:rsid w:val="00437F1F"/>
    <w:rsid w:val="00440116"/>
    <w:rsid w:val="00440127"/>
    <w:rsid w:val="004403C5"/>
    <w:rsid w:val="0044090D"/>
    <w:rsid w:val="00440C32"/>
    <w:rsid w:val="00441DFB"/>
    <w:rsid w:val="0044275A"/>
    <w:rsid w:val="004427BF"/>
    <w:rsid w:val="004428F9"/>
    <w:rsid w:val="00442FC8"/>
    <w:rsid w:val="004432E5"/>
    <w:rsid w:val="00443980"/>
    <w:rsid w:val="00444291"/>
    <w:rsid w:val="00445491"/>
    <w:rsid w:val="00445759"/>
    <w:rsid w:val="004457A9"/>
    <w:rsid w:val="00445BF0"/>
    <w:rsid w:val="004469EF"/>
    <w:rsid w:val="00446CCF"/>
    <w:rsid w:val="00446DCA"/>
    <w:rsid w:val="00446E9C"/>
    <w:rsid w:val="00446FD8"/>
    <w:rsid w:val="00447E27"/>
    <w:rsid w:val="0045014A"/>
    <w:rsid w:val="00450778"/>
    <w:rsid w:val="00450DF4"/>
    <w:rsid w:val="004518AA"/>
    <w:rsid w:val="00451A6F"/>
    <w:rsid w:val="00452214"/>
    <w:rsid w:val="00453B83"/>
    <w:rsid w:val="00454C0B"/>
    <w:rsid w:val="004566D8"/>
    <w:rsid w:val="004567B4"/>
    <w:rsid w:val="004570FC"/>
    <w:rsid w:val="00457428"/>
    <w:rsid w:val="00457437"/>
    <w:rsid w:val="00460039"/>
    <w:rsid w:val="004605BC"/>
    <w:rsid w:val="004606F1"/>
    <w:rsid w:val="00460818"/>
    <w:rsid w:val="00460CC7"/>
    <w:rsid w:val="0046130D"/>
    <w:rsid w:val="00461C8F"/>
    <w:rsid w:val="00462E02"/>
    <w:rsid w:val="00463107"/>
    <w:rsid w:val="004633F5"/>
    <w:rsid w:val="00463F38"/>
    <w:rsid w:val="004642AA"/>
    <w:rsid w:val="00466DCB"/>
    <w:rsid w:val="00466FEA"/>
    <w:rsid w:val="00470A0A"/>
    <w:rsid w:val="00470DD0"/>
    <w:rsid w:val="0047154D"/>
    <w:rsid w:val="00471A00"/>
    <w:rsid w:val="00471B33"/>
    <w:rsid w:val="00471BAC"/>
    <w:rsid w:val="00471EEE"/>
    <w:rsid w:val="004721E6"/>
    <w:rsid w:val="00474BC3"/>
    <w:rsid w:val="00475112"/>
    <w:rsid w:val="00475270"/>
    <w:rsid w:val="004762B8"/>
    <w:rsid w:val="00476E7D"/>
    <w:rsid w:val="004806AA"/>
    <w:rsid w:val="00480CA7"/>
    <w:rsid w:val="00480EAD"/>
    <w:rsid w:val="004819E5"/>
    <w:rsid w:val="0048226E"/>
    <w:rsid w:val="004823BC"/>
    <w:rsid w:val="0048262C"/>
    <w:rsid w:val="00482700"/>
    <w:rsid w:val="00482C3E"/>
    <w:rsid w:val="0048300A"/>
    <w:rsid w:val="00483110"/>
    <w:rsid w:val="00483477"/>
    <w:rsid w:val="00483850"/>
    <w:rsid w:val="00483EC4"/>
    <w:rsid w:val="004840E7"/>
    <w:rsid w:val="00484141"/>
    <w:rsid w:val="00484E52"/>
    <w:rsid w:val="00485246"/>
    <w:rsid w:val="00485389"/>
    <w:rsid w:val="00485ACB"/>
    <w:rsid w:val="00485D37"/>
    <w:rsid w:val="0048653E"/>
    <w:rsid w:val="00486675"/>
    <w:rsid w:val="00486EEA"/>
    <w:rsid w:val="00486F85"/>
    <w:rsid w:val="004874F1"/>
    <w:rsid w:val="00487850"/>
    <w:rsid w:val="00490134"/>
    <w:rsid w:val="0049021B"/>
    <w:rsid w:val="00490228"/>
    <w:rsid w:val="00490263"/>
    <w:rsid w:val="004904C2"/>
    <w:rsid w:val="0049091F"/>
    <w:rsid w:val="004912CE"/>
    <w:rsid w:val="00491697"/>
    <w:rsid w:val="00491A93"/>
    <w:rsid w:val="00491BA2"/>
    <w:rsid w:val="004927C9"/>
    <w:rsid w:val="0049343C"/>
    <w:rsid w:val="00493CC8"/>
    <w:rsid w:val="00493DC9"/>
    <w:rsid w:val="00493E4E"/>
    <w:rsid w:val="004947F5"/>
    <w:rsid w:val="00494A78"/>
    <w:rsid w:val="00494B01"/>
    <w:rsid w:val="00494D48"/>
    <w:rsid w:val="004950BA"/>
    <w:rsid w:val="00495312"/>
    <w:rsid w:val="00495A6A"/>
    <w:rsid w:val="00496CF7"/>
    <w:rsid w:val="00497B84"/>
    <w:rsid w:val="004A0159"/>
    <w:rsid w:val="004A0C91"/>
    <w:rsid w:val="004A0E6A"/>
    <w:rsid w:val="004A138D"/>
    <w:rsid w:val="004A279A"/>
    <w:rsid w:val="004A2EEC"/>
    <w:rsid w:val="004A4DFA"/>
    <w:rsid w:val="004A5631"/>
    <w:rsid w:val="004A5A31"/>
    <w:rsid w:val="004A5FB9"/>
    <w:rsid w:val="004A6489"/>
    <w:rsid w:val="004A66DC"/>
    <w:rsid w:val="004A6A98"/>
    <w:rsid w:val="004A7531"/>
    <w:rsid w:val="004A7F3C"/>
    <w:rsid w:val="004B1216"/>
    <w:rsid w:val="004B1D8E"/>
    <w:rsid w:val="004B3A80"/>
    <w:rsid w:val="004B45BD"/>
    <w:rsid w:val="004B49AB"/>
    <w:rsid w:val="004B5191"/>
    <w:rsid w:val="004B519E"/>
    <w:rsid w:val="004B580C"/>
    <w:rsid w:val="004B58A9"/>
    <w:rsid w:val="004B59F6"/>
    <w:rsid w:val="004B6660"/>
    <w:rsid w:val="004B725A"/>
    <w:rsid w:val="004B74C7"/>
    <w:rsid w:val="004B7881"/>
    <w:rsid w:val="004B7E27"/>
    <w:rsid w:val="004C079C"/>
    <w:rsid w:val="004C2B10"/>
    <w:rsid w:val="004C3029"/>
    <w:rsid w:val="004C463A"/>
    <w:rsid w:val="004C5774"/>
    <w:rsid w:val="004C5A45"/>
    <w:rsid w:val="004C60DD"/>
    <w:rsid w:val="004C6A33"/>
    <w:rsid w:val="004C71ED"/>
    <w:rsid w:val="004C725C"/>
    <w:rsid w:val="004C7B54"/>
    <w:rsid w:val="004D0DAE"/>
    <w:rsid w:val="004D15F7"/>
    <w:rsid w:val="004D1920"/>
    <w:rsid w:val="004D2206"/>
    <w:rsid w:val="004D2B29"/>
    <w:rsid w:val="004D35FB"/>
    <w:rsid w:val="004D3637"/>
    <w:rsid w:val="004D3B79"/>
    <w:rsid w:val="004D3C4D"/>
    <w:rsid w:val="004D3DD5"/>
    <w:rsid w:val="004D413F"/>
    <w:rsid w:val="004D4B48"/>
    <w:rsid w:val="004D506E"/>
    <w:rsid w:val="004D5AFF"/>
    <w:rsid w:val="004D5C2A"/>
    <w:rsid w:val="004D5F5E"/>
    <w:rsid w:val="004D6287"/>
    <w:rsid w:val="004E14FC"/>
    <w:rsid w:val="004E1648"/>
    <w:rsid w:val="004E1716"/>
    <w:rsid w:val="004E1906"/>
    <w:rsid w:val="004E1A11"/>
    <w:rsid w:val="004E1A15"/>
    <w:rsid w:val="004E24AE"/>
    <w:rsid w:val="004E27BD"/>
    <w:rsid w:val="004E3602"/>
    <w:rsid w:val="004E39E2"/>
    <w:rsid w:val="004E41B7"/>
    <w:rsid w:val="004E41D9"/>
    <w:rsid w:val="004E479A"/>
    <w:rsid w:val="004E4DFB"/>
    <w:rsid w:val="004E4E21"/>
    <w:rsid w:val="004E583A"/>
    <w:rsid w:val="004E599A"/>
    <w:rsid w:val="004E5EDB"/>
    <w:rsid w:val="004E6990"/>
    <w:rsid w:val="004E7640"/>
    <w:rsid w:val="004F0519"/>
    <w:rsid w:val="004F09AD"/>
    <w:rsid w:val="004F0DA2"/>
    <w:rsid w:val="004F0E82"/>
    <w:rsid w:val="004F10B5"/>
    <w:rsid w:val="004F14F1"/>
    <w:rsid w:val="004F1C2F"/>
    <w:rsid w:val="004F2A09"/>
    <w:rsid w:val="004F3625"/>
    <w:rsid w:val="004F3A2F"/>
    <w:rsid w:val="004F3F29"/>
    <w:rsid w:val="004F4603"/>
    <w:rsid w:val="004F4839"/>
    <w:rsid w:val="004F5B90"/>
    <w:rsid w:val="004F60E1"/>
    <w:rsid w:val="004F7FD2"/>
    <w:rsid w:val="00500F8C"/>
    <w:rsid w:val="00501A41"/>
    <w:rsid w:val="00501BDC"/>
    <w:rsid w:val="00503031"/>
    <w:rsid w:val="00503272"/>
    <w:rsid w:val="00503946"/>
    <w:rsid w:val="0050396F"/>
    <w:rsid w:val="00503A89"/>
    <w:rsid w:val="00504AB7"/>
    <w:rsid w:val="00504ACA"/>
    <w:rsid w:val="00505328"/>
    <w:rsid w:val="00505919"/>
    <w:rsid w:val="00505B0F"/>
    <w:rsid w:val="00505D76"/>
    <w:rsid w:val="00505DC7"/>
    <w:rsid w:val="005067F6"/>
    <w:rsid w:val="00507949"/>
    <w:rsid w:val="00507B15"/>
    <w:rsid w:val="00507F2E"/>
    <w:rsid w:val="005100B5"/>
    <w:rsid w:val="00510D79"/>
    <w:rsid w:val="00511930"/>
    <w:rsid w:val="00512159"/>
    <w:rsid w:val="0051226D"/>
    <w:rsid w:val="0051252B"/>
    <w:rsid w:val="00512924"/>
    <w:rsid w:val="00512981"/>
    <w:rsid w:val="00512D83"/>
    <w:rsid w:val="005134F3"/>
    <w:rsid w:val="005139D4"/>
    <w:rsid w:val="00513B58"/>
    <w:rsid w:val="005143C8"/>
    <w:rsid w:val="005150AA"/>
    <w:rsid w:val="005151CC"/>
    <w:rsid w:val="00515AFE"/>
    <w:rsid w:val="00515F44"/>
    <w:rsid w:val="005164F9"/>
    <w:rsid w:val="0051662F"/>
    <w:rsid w:val="0051726E"/>
    <w:rsid w:val="00517312"/>
    <w:rsid w:val="0051762C"/>
    <w:rsid w:val="00517B2E"/>
    <w:rsid w:val="00517CD2"/>
    <w:rsid w:val="005208EB"/>
    <w:rsid w:val="00521041"/>
    <w:rsid w:val="0052166E"/>
    <w:rsid w:val="0052197B"/>
    <w:rsid w:val="00521F19"/>
    <w:rsid w:val="00522BC2"/>
    <w:rsid w:val="00522DF8"/>
    <w:rsid w:val="00522EBD"/>
    <w:rsid w:val="00523D8A"/>
    <w:rsid w:val="0052474C"/>
    <w:rsid w:val="005247D8"/>
    <w:rsid w:val="005254A7"/>
    <w:rsid w:val="00525502"/>
    <w:rsid w:val="005255E6"/>
    <w:rsid w:val="005257E8"/>
    <w:rsid w:val="005259AE"/>
    <w:rsid w:val="00525FF8"/>
    <w:rsid w:val="00526621"/>
    <w:rsid w:val="00526B8D"/>
    <w:rsid w:val="005274E2"/>
    <w:rsid w:val="005278B9"/>
    <w:rsid w:val="00527BAD"/>
    <w:rsid w:val="00527BE3"/>
    <w:rsid w:val="00527C86"/>
    <w:rsid w:val="0053037B"/>
    <w:rsid w:val="005304C1"/>
    <w:rsid w:val="005308BC"/>
    <w:rsid w:val="00530FA3"/>
    <w:rsid w:val="005310BC"/>
    <w:rsid w:val="0053112C"/>
    <w:rsid w:val="00531196"/>
    <w:rsid w:val="00531224"/>
    <w:rsid w:val="00531557"/>
    <w:rsid w:val="0053194D"/>
    <w:rsid w:val="0053199D"/>
    <w:rsid w:val="00531A15"/>
    <w:rsid w:val="00532986"/>
    <w:rsid w:val="00533215"/>
    <w:rsid w:val="0053334F"/>
    <w:rsid w:val="00533A2B"/>
    <w:rsid w:val="00533E89"/>
    <w:rsid w:val="0053417C"/>
    <w:rsid w:val="00534293"/>
    <w:rsid w:val="00534DC9"/>
    <w:rsid w:val="00534E11"/>
    <w:rsid w:val="00534E9A"/>
    <w:rsid w:val="00535599"/>
    <w:rsid w:val="0053709A"/>
    <w:rsid w:val="0053742B"/>
    <w:rsid w:val="00537E9C"/>
    <w:rsid w:val="00540B70"/>
    <w:rsid w:val="00540D94"/>
    <w:rsid w:val="00540EE6"/>
    <w:rsid w:val="00540FC6"/>
    <w:rsid w:val="005411F0"/>
    <w:rsid w:val="005416FC"/>
    <w:rsid w:val="00541C97"/>
    <w:rsid w:val="0054271E"/>
    <w:rsid w:val="00542D14"/>
    <w:rsid w:val="00542FF4"/>
    <w:rsid w:val="0054346A"/>
    <w:rsid w:val="00543B6C"/>
    <w:rsid w:val="00543EC8"/>
    <w:rsid w:val="00544402"/>
    <w:rsid w:val="0054440D"/>
    <w:rsid w:val="00544612"/>
    <w:rsid w:val="005446FB"/>
    <w:rsid w:val="00545364"/>
    <w:rsid w:val="00545CAC"/>
    <w:rsid w:val="00546255"/>
    <w:rsid w:val="0054672B"/>
    <w:rsid w:val="005471CD"/>
    <w:rsid w:val="00547976"/>
    <w:rsid w:val="005479FB"/>
    <w:rsid w:val="00550939"/>
    <w:rsid w:val="00550D14"/>
    <w:rsid w:val="0055131C"/>
    <w:rsid w:val="005521E2"/>
    <w:rsid w:val="00552CC7"/>
    <w:rsid w:val="00552ED8"/>
    <w:rsid w:val="00553682"/>
    <w:rsid w:val="00553C51"/>
    <w:rsid w:val="00553C52"/>
    <w:rsid w:val="00554EDB"/>
    <w:rsid w:val="00554F87"/>
    <w:rsid w:val="005552D7"/>
    <w:rsid w:val="005555D0"/>
    <w:rsid w:val="00555740"/>
    <w:rsid w:val="00555C05"/>
    <w:rsid w:val="00555DA0"/>
    <w:rsid w:val="00555DD7"/>
    <w:rsid w:val="005566C8"/>
    <w:rsid w:val="00556834"/>
    <w:rsid w:val="005568CB"/>
    <w:rsid w:val="00557370"/>
    <w:rsid w:val="005576A4"/>
    <w:rsid w:val="0056045E"/>
    <w:rsid w:val="005604DF"/>
    <w:rsid w:val="0056058D"/>
    <w:rsid w:val="00560B49"/>
    <w:rsid w:val="00560C82"/>
    <w:rsid w:val="00561619"/>
    <w:rsid w:val="0056233F"/>
    <w:rsid w:val="00562D35"/>
    <w:rsid w:val="00562EE6"/>
    <w:rsid w:val="00564269"/>
    <w:rsid w:val="00564930"/>
    <w:rsid w:val="00564B99"/>
    <w:rsid w:val="00564D3F"/>
    <w:rsid w:val="005655B8"/>
    <w:rsid w:val="00565F65"/>
    <w:rsid w:val="00566A7F"/>
    <w:rsid w:val="0056796A"/>
    <w:rsid w:val="00567EC8"/>
    <w:rsid w:val="00567FBD"/>
    <w:rsid w:val="005702C3"/>
    <w:rsid w:val="005715CA"/>
    <w:rsid w:val="00571850"/>
    <w:rsid w:val="00571B25"/>
    <w:rsid w:val="00572B26"/>
    <w:rsid w:val="00572E4C"/>
    <w:rsid w:val="00572E91"/>
    <w:rsid w:val="00573971"/>
    <w:rsid w:val="00573F4D"/>
    <w:rsid w:val="00574579"/>
    <w:rsid w:val="00574AF6"/>
    <w:rsid w:val="00574BBD"/>
    <w:rsid w:val="0057534B"/>
    <w:rsid w:val="00575EDA"/>
    <w:rsid w:val="005763CE"/>
    <w:rsid w:val="0057640A"/>
    <w:rsid w:val="00576B10"/>
    <w:rsid w:val="00576E89"/>
    <w:rsid w:val="00577838"/>
    <w:rsid w:val="00577890"/>
    <w:rsid w:val="00577A2D"/>
    <w:rsid w:val="005801D4"/>
    <w:rsid w:val="00580370"/>
    <w:rsid w:val="005807AA"/>
    <w:rsid w:val="00580989"/>
    <w:rsid w:val="005809EC"/>
    <w:rsid w:val="005811D2"/>
    <w:rsid w:val="00581890"/>
    <w:rsid w:val="0058193E"/>
    <w:rsid w:val="00581C2B"/>
    <w:rsid w:val="00581E79"/>
    <w:rsid w:val="005826B9"/>
    <w:rsid w:val="00582F70"/>
    <w:rsid w:val="00583114"/>
    <w:rsid w:val="00583ACE"/>
    <w:rsid w:val="00583EFD"/>
    <w:rsid w:val="005860AF"/>
    <w:rsid w:val="005863D3"/>
    <w:rsid w:val="00586681"/>
    <w:rsid w:val="00587B16"/>
    <w:rsid w:val="0059044E"/>
    <w:rsid w:val="0059080E"/>
    <w:rsid w:val="00591128"/>
    <w:rsid w:val="00591181"/>
    <w:rsid w:val="00591BE0"/>
    <w:rsid w:val="00591C51"/>
    <w:rsid w:val="00591D07"/>
    <w:rsid w:val="00591E5C"/>
    <w:rsid w:val="00591EC9"/>
    <w:rsid w:val="00592CEA"/>
    <w:rsid w:val="00593366"/>
    <w:rsid w:val="00594636"/>
    <w:rsid w:val="00595030"/>
    <w:rsid w:val="00595638"/>
    <w:rsid w:val="00595924"/>
    <w:rsid w:val="005959C7"/>
    <w:rsid w:val="00596427"/>
    <w:rsid w:val="005968BB"/>
    <w:rsid w:val="00596D91"/>
    <w:rsid w:val="00596F92"/>
    <w:rsid w:val="005A0BD6"/>
    <w:rsid w:val="005A0C2F"/>
    <w:rsid w:val="005A2B5D"/>
    <w:rsid w:val="005A309B"/>
    <w:rsid w:val="005A376A"/>
    <w:rsid w:val="005A5176"/>
    <w:rsid w:val="005A600E"/>
    <w:rsid w:val="005A69BE"/>
    <w:rsid w:val="005A7022"/>
    <w:rsid w:val="005A7AF9"/>
    <w:rsid w:val="005A7DBF"/>
    <w:rsid w:val="005B1157"/>
    <w:rsid w:val="005B243F"/>
    <w:rsid w:val="005B399D"/>
    <w:rsid w:val="005B39DF"/>
    <w:rsid w:val="005B48D1"/>
    <w:rsid w:val="005B4F50"/>
    <w:rsid w:val="005B53C4"/>
    <w:rsid w:val="005B57ED"/>
    <w:rsid w:val="005B6664"/>
    <w:rsid w:val="005B69D9"/>
    <w:rsid w:val="005B6D7B"/>
    <w:rsid w:val="005B6E26"/>
    <w:rsid w:val="005B76E5"/>
    <w:rsid w:val="005B7A46"/>
    <w:rsid w:val="005C0470"/>
    <w:rsid w:val="005C0CB5"/>
    <w:rsid w:val="005C1C5A"/>
    <w:rsid w:val="005C2D97"/>
    <w:rsid w:val="005C2EC1"/>
    <w:rsid w:val="005C2F7A"/>
    <w:rsid w:val="005C31AC"/>
    <w:rsid w:val="005C3D65"/>
    <w:rsid w:val="005C3DAA"/>
    <w:rsid w:val="005C42A3"/>
    <w:rsid w:val="005C4F74"/>
    <w:rsid w:val="005C63A5"/>
    <w:rsid w:val="005C6637"/>
    <w:rsid w:val="005C6727"/>
    <w:rsid w:val="005C68FB"/>
    <w:rsid w:val="005C7FEB"/>
    <w:rsid w:val="005D007D"/>
    <w:rsid w:val="005D050B"/>
    <w:rsid w:val="005D0975"/>
    <w:rsid w:val="005D1FC1"/>
    <w:rsid w:val="005D2272"/>
    <w:rsid w:val="005D22E1"/>
    <w:rsid w:val="005D2343"/>
    <w:rsid w:val="005D25AD"/>
    <w:rsid w:val="005D279F"/>
    <w:rsid w:val="005D31F2"/>
    <w:rsid w:val="005D361B"/>
    <w:rsid w:val="005D3760"/>
    <w:rsid w:val="005D3815"/>
    <w:rsid w:val="005D3854"/>
    <w:rsid w:val="005D3AB6"/>
    <w:rsid w:val="005D3C03"/>
    <w:rsid w:val="005D491E"/>
    <w:rsid w:val="005D49CB"/>
    <w:rsid w:val="005D4E21"/>
    <w:rsid w:val="005D5C12"/>
    <w:rsid w:val="005D5DF2"/>
    <w:rsid w:val="005D614B"/>
    <w:rsid w:val="005D7214"/>
    <w:rsid w:val="005D725F"/>
    <w:rsid w:val="005D7617"/>
    <w:rsid w:val="005D78EA"/>
    <w:rsid w:val="005D7E91"/>
    <w:rsid w:val="005E0467"/>
    <w:rsid w:val="005E0648"/>
    <w:rsid w:val="005E0720"/>
    <w:rsid w:val="005E0A1D"/>
    <w:rsid w:val="005E0D7C"/>
    <w:rsid w:val="005E1239"/>
    <w:rsid w:val="005E2321"/>
    <w:rsid w:val="005E2BA7"/>
    <w:rsid w:val="005E2C8B"/>
    <w:rsid w:val="005E3468"/>
    <w:rsid w:val="005E3D09"/>
    <w:rsid w:val="005E47AA"/>
    <w:rsid w:val="005E4D4A"/>
    <w:rsid w:val="005E4EB6"/>
    <w:rsid w:val="005E5621"/>
    <w:rsid w:val="005E567C"/>
    <w:rsid w:val="005E60D7"/>
    <w:rsid w:val="005E661F"/>
    <w:rsid w:val="005E7860"/>
    <w:rsid w:val="005F0247"/>
    <w:rsid w:val="005F0453"/>
    <w:rsid w:val="005F05F2"/>
    <w:rsid w:val="005F0EBC"/>
    <w:rsid w:val="005F2108"/>
    <w:rsid w:val="005F2252"/>
    <w:rsid w:val="005F3061"/>
    <w:rsid w:val="005F3DEB"/>
    <w:rsid w:val="005F3EF4"/>
    <w:rsid w:val="005F4032"/>
    <w:rsid w:val="005F426F"/>
    <w:rsid w:val="005F4816"/>
    <w:rsid w:val="005F4C8E"/>
    <w:rsid w:val="005F51B0"/>
    <w:rsid w:val="005F5B55"/>
    <w:rsid w:val="005F621C"/>
    <w:rsid w:val="005F624B"/>
    <w:rsid w:val="005F6A90"/>
    <w:rsid w:val="005F7378"/>
    <w:rsid w:val="005F7990"/>
    <w:rsid w:val="005F79FB"/>
    <w:rsid w:val="0060015C"/>
    <w:rsid w:val="006001AB"/>
    <w:rsid w:val="00601089"/>
    <w:rsid w:val="00601417"/>
    <w:rsid w:val="006021D5"/>
    <w:rsid w:val="00602303"/>
    <w:rsid w:val="006023CD"/>
    <w:rsid w:val="006024B5"/>
    <w:rsid w:val="0060276D"/>
    <w:rsid w:val="006027BC"/>
    <w:rsid w:val="00602AB2"/>
    <w:rsid w:val="006037B0"/>
    <w:rsid w:val="00604B32"/>
    <w:rsid w:val="00604CB8"/>
    <w:rsid w:val="006058F3"/>
    <w:rsid w:val="00605A08"/>
    <w:rsid w:val="00605B29"/>
    <w:rsid w:val="00605D70"/>
    <w:rsid w:val="00605D82"/>
    <w:rsid w:val="00606D76"/>
    <w:rsid w:val="006073A2"/>
    <w:rsid w:val="0060792E"/>
    <w:rsid w:val="006079B3"/>
    <w:rsid w:val="00607BF7"/>
    <w:rsid w:val="006102CF"/>
    <w:rsid w:val="00610440"/>
    <w:rsid w:val="00610AD0"/>
    <w:rsid w:val="00611181"/>
    <w:rsid w:val="006114C4"/>
    <w:rsid w:val="0061155C"/>
    <w:rsid w:val="006117AD"/>
    <w:rsid w:val="00612239"/>
    <w:rsid w:val="006129BD"/>
    <w:rsid w:val="006130FE"/>
    <w:rsid w:val="006131B0"/>
    <w:rsid w:val="00613465"/>
    <w:rsid w:val="00613CAF"/>
    <w:rsid w:val="0061574B"/>
    <w:rsid w:val="00615CDA"/>
    <w:rsid w:val="00615D48"/>
    <w:rsid w:val="006164F5"/>
    <w:rsid w:val="006167CE"/>
    <w:rsid w:val="006168C5"/>
    <w:rsid w:val="00616DB7"/>
    <w:rsid w:val="006201B4"/>
    <w:rsid w:val="0062087A"/>
    <w:rsid w:val="00621100"/>
    <w:rsid w:val="006217B7"/>
    <w:rsid w:val="00622AD7"/>
    <w:rsid w:val="00622BF0"/>
    <w:rsid w:val="006235EF"/>
    <w:rsid w:val="0062463E"/>
    <w:rsid w:val="00625B6F"/>
    <w:rsid w:val="00625DA5"/>
    <w:rsid w:val="006271F0"/>
    <w:rsid w:val="00627D31"/>
    <w:rsid w:val="00627E02"/>
    <w:rsid w:val="00627E84"/>
    <w:rsid w:val="0063075E"/>
    <w:rsid w:val="006307DB"/>
    <w:rsid w:val="006311FC"/>
    <w:rsid w:val="00631DC7"/>
    <w:rsid w:val="00631F68"/>
    <w:rsid w:val="006324BF"/>
    <w:rsid w:val="0063352D"/>
    <w:rsid w:val="006348E5"/>
    <w:rsid w:val="00634A1A"/>
    <w:rsid w:val="00636026"/>
    <w:rsid w:val="00636585"/>
    <w:rsid w:val="00637F3A"/>
    <w:rsid w:val="0064047B"/>
    <w:rsid w:val="00640FFD"/>
    <w:rsid w:val="006410D9"/>
    <w:rsid w:val="006414E8"/>
    <w:rsid w:val="0064172D"/>
    <w:rsid w:val="006419A0"/>
    <w:rsid w:val="00641A56"/>
    <w:rsid w:val="00641A64"/>
    <w:rsid w:val="00641B8E"/>
    <w:rsid w:val="00642447"/>
    <w:rsid w:val="006430C5"/>
    <w:rsid w:val="0064372E"/>
    <w:rsid w:val="00644627"/>
    <w:rsid w:val="0064494E"/>
    <w:rsid w:val="00644A4E"/>
    <w:rsid w:val="00644AB6"/>
    <w:rsid w:val="00644AD0"/>
    <w:rsid w:val="00644B3E"/>
    <w:rsid w:val="00644F34"/>
    <w:rsid w:val="006459E5"/>
    <w:rsid w:val="00645DA6"/>
    <w:rsid w:val="00646306"/>
    <w:rsid w:val="00646DF5"/>
    <w:rsid w:val="006471E8"/>
    <w:rsid w:val="0064725D"/>
    <w:rsid w:val="0064749A"/>
    <w:rsid w:val="0064782D"/>
    <w:rsid w:val="00647C8F"/>
    <w:rsid w:val="00650901"/>
    <w:rsid w:val="00650C00"/>
    <w:rsid w:val="00650CD2"/>
    <w:rsid w:val="00650CFB"/>
    <w:rsid w:val="0065104E"/>
    <w:rsid w:val="00651301"/>
    <w:rsid w:val="00651AF2"/>
    <w:rsid w:val="00651D26"/>
    <w:rsid w:val="0065204A"/>
    <w:rsid w:val="00652409"/>
    <w:rsid w:val="00652C3E"/>
    <w:rsid w:val="00652DB6"/>
    <w:rsid w:val="00653082"/>
    <w:rsid w:val="0065333D"/>
    <w:rsid w:val="006536C7"/>
    <w:rsid w:val="00653984"/>
    <w:rsid w:val="00653E7D"/>
    <w:rsid w:val="0065481C"/>
    <w:rsid w:val="00655294"/>
    <w:rsid w:val="006560F6"/>
    <w:rsid w:val="00656CF7"/>
    <w:rsid w:val="0065708A"/>
    <w:rsid w:val="00660511"/>
    <w:rsid w:val="0066124F"/>
    <w:rsid w:val="00662403"/>
    <w:rsid w:val="00662881"/>
    <w:rsid w:val="00662BE4"/>
    <w:rsid w:val="006634AC"/>
    <w:rsid w:val="006637E9"/>
    <w:rsid w:val="00663FFB"/>
    <w:rsid w:val="006642AC"/>
    <w:rsid w:val="00665438"/>
    <w:rsid w:val="006657D5"/>
    <w:rsid w:val="00665CF9"/>
    <w:rsid w:val="00666039"/>
    <w:rsid w:val="00666261"/>
    <w:rsid w:val="006666A1"/>
    <w:rsid w:val="006666C0"/>
    <w:rsid w:val="00667CAC"/>
    <w:rsid w:val="00667F7B"/>
    <w:rsid w:val="006707A8"/>
    <w:rsid w:val="00671133"/>
    <w:rsid w:val="00672381"/>
    <w:rsid w:val="00672892"/>
    <w:rsid w:val="00672AC4"/>
    <w:rsid w:val="00672C15"/>
    <w:rsid w:val="00672E60"/>
    <w:rsid w:val="0067440C"/>
    <w:rsid w:val="00674662"/>
    <w:rsid w:val="006746D9"/>
    <w:rsid w:val="00674767"/>
    <w:rsid w:val="006769ED"/>
    <w:rsid w:val="00676D00"/>
    <w:rsid w:val="00677E6A"/>
    <w:rsid w:val="00680078"/>
    <w:rsid w:val="00680291"/>
    <w:rsid w:val="00680A2F"/>
    <w:rsid w:val="00680DE4"/>
    <w:rsid w:val="006817A4"/>
    <w:rsid w:val="00681883"/>
    <w:rsid w:val="006825F9"/>
    <w:rsid w:val="00682B68"/>
    <w:rsid w:val="00683205"/>
    <w:rsid w:val="0068337E"/>
    <w:rsid w:val="00683D19"/>
    <w:rsid w:val="00684453"/>
    <w:rsid w:val="00684D80"/>
    <w:rsid w:val="00685CE1"/>
    <w:rsid w:val="00686664"/>
    <w:rsid w:val="006868F8"/>
    <w:rsid w:val="00686B40"/>
    <w:rsid w:val="00686CFE"/>
    <w:rsid w:val="0068740C"/>
    <w:rsid w:val="00687F3A"/>
    <w:rsid w:val="00690292"/>
    <w:rsid w:val="00690FA6"/>
    <w:rsid w:val="006912B0"/>
    <w:rsid w:val="00691620"/>
    <w:rsid w:val="006916C4"/>
    <w:rsid w:val="00692197"/>
    <w:rsid w:val="00692951"/>
    <w:rsid w:val="00692F2F"/>
    <w:rsid w:val="006934B7"/>
    <w:rsid w:val="00693615"/>
    <w:rsid w:val="0069388D"/>
    <w:rsid w:val="00693E09"/>
    <w:rsid w:val="00694EB3"/>
    <w:rsid w:val="006951F7"/>
    <w:rsid w:val="00695854"/>
    <w:rsid w:val="006959F1"/>
    <w:rsid w:val="00695A70"/>
    <w:rsid w:val="00695B59"/>
    <w:rsid w:val="00695E85"/>
    <w:rsid w:val="006963EC"/>
    <w:rsid w:val="00697F81"/>
    <w:rsid w:val="006A0024"/>
    <w:rsid w:val="006A017F"/>
    <w:rsid w:val="006A1294"/>
    <w:rsid w:val="006A1438"/>
    <w:rsid w:val="006A1A0F"/>
    <w:rsid w:val="006A25A4"/>
    <w:rsid w:val="006A2714"/>
    <w:rsid w:val="006A2C9E"/>
    <w:rsid w:val="006A3C84"/>
    <w:rsid w:val="006A4529"/>
    <w:rsid w:val="006A4908"/>
    <w:rsid w:val="006A4B30"/>
    <w:rsid w:val="006A60B2"/>
    <w:rsid w:val="006A6455"/>
    <w:rsid w:val="006A70B8"/>
    <w:rsid w:val="006A760B"/>
    <w:rsid w:val="006B01FE"/>
    <w:rsid w:val="006B026E"/>
    <w:rsid w:val="006B0B50"/>
    <w:rsid w:val="006B0C87"/>
    <w:rsid w:val="006B10E7"/>
    <w:rsid w:val="006B28BD"/>
    <w:rsid w:val="006B2E3B"/>
    <w:rsid w:val="006B2EDB"/>
    <w:rsid w:val="006B3264"/>
    <w:rsid w:val="006B356C"/>
    <w:rsid w:val="006B3730"/>
    <w:rsid w:val="006B3A38"/>
    <w:rsid w:val="006B4468"/>
    <w:rsid w:val="006B5413"/>
    <w:rsid w:val="006B6555"/>
    <w:rsid w:val="006B6EF4"/>
    <w:rsid w:val="006B7221"/>
    <w:rsid w:val="006B7BDD"/>
    <w:rsid w:val="006C0E20"/>
    <w:rsid w:val="006C35A6"/>
    <w:rsid w:val="006C4CFB"/>
    <w:rsid w:val="006C5141"/>
    <w:rsid w:val="006C625F"/>
    <w:rsid w:val="006C62F9"/>
    <w:rsid w:val="006C6B14"/>
    <w:rsid w:val="006C75DD"/>
    <w:rsid w:val="006C7F13"/>
    <w:rsid w:val="006D06BF"/>
    <w:rsid w:val="006D09C3"/>
    <w:rsid w:val="006D0ADB"/>
    <w:rsid w:val="006D1200"/>
    <w:rsid w:val="006D132B"/>
    <w:rsid w:val="006D1C13"/>
    <w:rsid w:val="006D2219"/>
    <w:rsid w:val="006D5BA9"/>
    <w:rsid w:val="006D5F23"/>
    <w:rsid w:val="006D6196"/>
    <w:rsid w:val="006D7AF4"/>
    <w:rsid w:val="006D7B49"/>
    <w:rsid w:val="006D7E00"/>
    <w:rsid w:val="006E001D"/>
    <w:rsid w:val="006E1097"/>
    <w:rsid w:val="006E12E6"/>
    <w:rsid w:val="006E135D"/>
    <w:rsid w:val="006E1D00"/>
    <w:rsid w:val="006E1E2D"/>
    <w:rsid w:val="006E3FB1"/>
    <w:rsid w:val="006E4CFF"/>
    <w:rsid w:val="006E58AC"/>
    <w:rsid w:val="006E608A"/>
    <w:rsid w:val="006E643E"/>
    <w:rsid w:val="006E7444"/>
    <w:rsid w:val="006E74AB"/>
    <w:rsid w:val="006E7B03"/>
    <w:rsid w:val="006F03AE"/>
    <w:rsid w:val="006F07BF"/>
    <w:rsid w:val="006F0C30"/>
    <w:rsid w:val="006F1173"/>
    <w:rsid w:val="006F117C"/>
    <w:rsid w:val="006F2355"/>
    <w:rsid w:val="006F2540"/>
    <w:rsid w:val="006F2C77"/>
    <w:rsid w:val="006F32DB"/>
    <w:rsid w:val="006F3556"/>
    <w:rsid w:val="006F38CE"/>
    <w:rsid w:val="006F3ECF"/>
    <w:rsid w:val="006F3EED"/>
    <w:rsid w:val="006F4690"/>
    <w:rsid w:val="006F4BDC"/>
    <w:rsid w:val="006F58A8"/>
    <w:rsid w:val="006F5A26"/>
    <w:rsid w:val="006F5AE3"/>
    <w:rsid w:val="006F5BB4"/>
    <w:rsid w:val="006F6799"/>
    <w:rsid w:val="006F6D85"/>
    <w:rsid w:val="006F7550"/>
    <w:rsid w:val="006F791D"/>
    <w:rsid w:val="006F79B2"/>
    <w:rsid w:val="007014C4"/>
    <w:rsid w:val="00701CE0"/>
    <w:rsid w:val="00701DAB"/>
    <w:rsid w:val="007024D2"/>
    <w:rsid w:val="0070275C"/>
    <w:rsid w:val="00702D1F"/>
    <w:rsid w:val="007031A4"/>
    <w:rsid w:val="0070391F"/>
    <w:rsid w:val="00703923"/>
    <w:rsid w:val="00703D25"/>
    <w:rsid w:val="007048F9"/>
    <w:rsid w:val="00704A6B"/>
    <w:rsid w:val="00704C77"/>
    <w:rsid w:val="00704D13"/>
    <w:rsid w:val="007050CF"/>
    <w:rsid w:val="0070658D"/>
    <w:rsid w:val="007065A5"/>
    <w:rsid w:val="00706851"/>
    <w:rsid w:val="00706898"/>
    <w:rsid w:val="00706942"/>
    <w:rsid w:val="0070730F"/>
    <w:rsid w:val="0070740F"/>
    <w:rsid w:val="00707B86"/>
    <w:rsid w:val="00707C87"/>
    <w:rsid w:val="00710313"/>
    <w:rsid w:val="00710C37"/>
    <w:rsid w:val="0071134F"/>
    <w:rsid w:val="00711A31"/>
    <w:rsid w:val="00712123"/>
    <w:rsid w:val="00712315"/>
    <w:rsid w:val="007125C7"/>
    <w:rsid w:val="007132F3"/>
    <w:rsid w:val="00713A72"/>
    <w:rsid w:val="007140F7"/>
    <w:rsid w:val="007141F5"/>
    <w:rsid w:val="00714977"/>
    <w:rsid w:val="007149C6"/>
    <w:rsid w:val="00714D60"/>
    <w:rsid w:val="00715AC6"/>
    <w:rsid w:val="00716063"/>
    <w:rsid w:val="007162D7"/>
    <w:rsid w:val="007162E3"/>
    <w:rsid w:val="00716530"/>
    <w:rsid w:val="0071667A"/>
    <w:rsid w:val="0071788F"/>
    <w:rsid w:val="00717C07"/>
    <w:rsid w:val="00717C82"/>
    <w:rsid w:val="00720083"/>
    <w:rsid w:val="007207C5"/>
    <w:rsid w:val="00720CBB"/>
    <w:rsid w:val="007213C0"/>
    <w:rsid w:val="00721C36"/>
    <w:rsid w:val="00721E94"/>
    <w:rsid w:val="00721F82"/>
    <w:rsid w:val="0072203D"/>
    <w:rsid w:val="007220AC"/>
    <w:rsid w:val="0072282A"/>
    <w:rsid w:val="00723CFE"/>
    <w:rsid w:val="00724423"/>
    <w:rsid w:val="00724CC2"/>
    <w:rsid w:val="00725487"/>
    <w:rsid w:val="0072564B"/>
    <w:rsid w:val="0072576E"/>
    <w:rsid w:val="00725847"/>
    <w:rsid w:val="007259DA"/>
    <w:rsid w:val="00725F20"/>
    <w:rsid w:val="0072625F"/>
    <w:rsid w:val="00726A0A"/>
    <w:rsid w:val="00726C3C"/>
    <w:rsid w:val="0072764C"/>
    <w:rsid w:val="00730680"/>
    <w:rsid w:val="00730988"/>
    <w:rsid w:val="00730A49"/>
    <w:rsid w:val="00730B3B"/>
    <w:rsid w:val="00730CAE"/>
    <w:rsid w:val="00731102"/>
    <w:rsid w:val="00731669"/>
    <w:rsid w:val="00731D75"/>
    <w:rsid w:val="007323A7"/>
    <w:rsid w:val="007324FA"/>
    <w:rsid w:val="00733275"/>
    <w:rsid w:val="007339AE"/>
    <w:rsid w:val="00733E1A"/>
    <w:rsid w:val="00733F95"/>
    <w:rsid w:val="007347BE"/>
    <w:rsid w:val="0073566F"/>
    <w:rsid w:val="00735D56"/>
    <w:rsid w:val="00735DBD"/>
    <w:rsid w:val="00735F22"/>
    <w:rsid w:val="0073697C"/>
    <w:rsid w:val="00737283"/>
    <w:rsid w:val="007374F0"/>
    <w:rsid w:val="00737DE9"/>
    <w:rsid w:val="00740D75"/>
    <w:rsid w:val="007416C0"/>
    <w:rsid w:val="00742409"/>
    <w:rsid w:val="0074282F"/>
    <w:rsid w:val="00744766"/>
    <w:rsid w:val="00744D3C"/>
    <w:rsid w:val="00744D5C"/>
    <w:rsid w:val="00744D8D"/>
    <w:rsid w:val="0074504D"/>
    <w:rsid w:val="007450D0"/>
    <w:rsid w:val="00745317"/>
    <w:rsid w:val="00746DE3"/>
    <w:rsid w:val="00747157"/>
    <w:rsid w:val="00747822"/>
    <w:rsid w:val="00747C1A"/>
    <w:rsid w:val="00750319"/>
    <w:rsid w:val="00750839"/>
    <w:rsid w:val="00751523"/>
    <w:rsid w:val="00751ED1"/>
    <w:rsid w:val="0075202C"/>
    <w:rsid w:val="00753BB2"/>
    <w:rsid w:val="00753C19"/>
    <w:rsid w:val="00753EFE"/>
    <w:rsid w:val="00753F30"/>
    <w:rsid w:val="007541E3"/>
    <w:rsid w:val="00754991"/>
    <w:rsid w:val="007550E1"/>
    <w:rsid w:val="00755139"/>
    <w:rsid w:val="007557E1"/>
    <w:rsid w:val="00756D31"/>
    <w:rsid w:val="00756EC9"/>
    <w:rsid w:val="0075711B"/>
    <w:rsid w:val="007572D5"/>
    <w:rsid w:val="00760AAE"/>
    <w:rsid w:val="00761C1D"/>
    <w:rsid w:val="00762643"/>
    <w:rsid w:val="00762748"/>
    <w:rsid w:val="00763BA0"/>
    <w:rsid w:val="00763C3B"/>
    <w:rsid w:val="00765523"/>
    <w:rsid w:val="00765640"/>
    <w:rsid w:val="00765C95"/>
    <w:rsid w:val="0076674D"/>
    <w:rsid w:val="007668F4"/>
    <w:rsid w:val="007669C4"/>
    <w:rsid w:val="007672F9"/>
    <w:rsid w:val="007703F5"/>
    <w:rsid w:val="00770502"/>
    <w:rsid w:val="00770C0B"/>
    <w:rsid w:val="00771262"/>
    <w:rsid w:val="00771956"/>
    <w:rsid w:val="007725D0"/>
    <w:rsid w:val="0077359B"/>
    <w:rsid w:val="007736E6"/>
    <w:rsid w:val="00773EE9"/>
    <w:rsid w:val="00775658"/>
    <w:rsid w:val="007759EF"/>
    <w:rsid w:val="00775A81"/>
    <w:rsid w:val="00775DA8"/>
    <w:rsid w:val="00775F88"/>
    <w:rsid w:val="0077699A"/>
    <w:rsid w:val="00776F02"/>
    <w:rsid w:val="0077746A"/>
    <w:rsid w:val="007800C5"/>
    <w:rsid w:val="007803EF"/>
    <w:rsid w:val="00780529"/>
    <w:rsid w:val="00780AF1"/>
    <w:rsid w:val="00780DD0"/>
    <w:rsid w:val="00781135"/>
    <w:rsid w:val="0078151E"/>
    <w:rsid w:val="00782042"/>
    <w:rsid w:val="00782471"/>
    <w:rsid w:val="00782684"/>
    <w:rsid w:val="007826EB"/>
    <w:rsid w:val="007830EE"/>
    <w:rsid w:val="007833A2"/>
    <w:rsid w:val="00783F0D"/>
    <w:rsid w:val="007840F6"/>
    <w:rsid w:val="007848D6"/>
    <w:rsid w:val="007849B9"/>
    <w:rsid w:val="00785171"/>
    <w:rsid w:val="00785BFC"/>
    <w:rsid w:val="00785EE5"/>
    <w:rsid w:val="007862B9"/>
    <w:rsid w:val="007865EE"/>
    <w:rsid w:val="007868E6"/>
    <w:rsid w:val="007869AB"/>
    <w:rsid w:val="00786A49"/>
    <w:rsid w:val="00786B68"/>
    <w:rsid w:val="00786B80"/>
    <w:rsid w:val="00786BF1"/>
    <w:rsid w:val="00786C8F"/>
    <w:rsid w:val="007873D3"/>
    <w:rsid w:val="007914A8"/>
    <w:rsid w:val="0079172B"/>
    <w:rsid w:val="007917F7"/>
    <w:rsid w:val="00791867"/>
    <w:rsid w:val="007918C5"/>
    <w:rsid w:val="007919F1"/>
    <w:rsid w:val="00793113"/>
    <w:rsid w:val="00793325"/>
    <w:rsid w:val="0079549C"/>
    <w:rsid w:val="007954B1"/>
    <w:rsid w:val="00795741"/>
    <w:rsid w:val="007963EF"/>
    <w:rsid w:val="0079702E"/>
    <w:rsid w:val="007978FF"/>
    <w:rsid w:val="007A05D7"/>
    <w:rsid w:val="007A0D67"/>
    <w:rsid w:val="007A0E50"/>
    <w:rsid w:val="007A0FB7"/>
    <w:rsid w:val="007A183B"/>
    <w:rsid w:val="007A1F10"/>
    <w:rsid w:val="007A3611"/>
    <w:rsid w:val="007A38DF"/>
    <w:rsid w:val="007A3C2B"/>
    <w:rsid w:val="007A3F36"/>
    <w:rsid w:val="007A4C90"/>
    <w:rsid w:val="007A54F7"/>
    <w:rsid w:val="007A592C"/>
    <w:rsid w:val="007A5E6C"/>
    <w:rsid w:val="007A6866"/>
    <w:rsid w:val="007A7014"/>
    <w:rsid w:val="007A7E48"/>
    <w:rsid w:val="007A7EE4"/>
    <w:rsid w:val="007A7F60"/>
    <w:rsid w:val="007B0C2A"/>
    <w:rsid w:val="007B1264"/>
    <w:rsid w:val="007B1653"/>
    <w:rsid w:val="007B16E4"/>
    <w:rsid w:val="007B214C"/>
    <w:rsid w:val="007B2835"/>
    <w:rsid w:val="007B308A"/>
    <w:rsid w:val="007B30F9"/>
    <w:rsid w:val="007B37C2"/>
    <w:rsid w:val="007B389B"/>
    <w:rsid w:val="007B444E"/>
    <w:rsid w:val="007B52BB"/>
    <w:rsid w:val="007B6265"/>
    <w:rsid w:val="007B65B8"/>
    <w:rsid w:val="007B6EF9"/>
    <w:rsid w:val="007B727D"/>
    <w:rsid w:val="007B7BD6"/>
    <w:rsid w:val="007B7F75"/>
    <w:rsid w:val="007C1703"/>
    <w:rsid w:val="007C1CE6"/>
    <w:rsid w:val="007C288C"/>
    <w:rsid w:val="007C2D9D"/>
    <w:rsid w:val="007C2FC9"/>
    <w:rsid w:val="007C3FA2"/>
    <w:rsid w:val="007C454B"/>
    <w:rsid w:val="007C529D"/>
    <w:rsid w:val="007C5725"/>
    <w:rsid w:val="007C5EAC"/>
    <w:rsid w:val="007C61A3"/>
    <w:rsid w:val="007C6D39"/>
    <w:rsid w:val="007C7253"/>
    <w:rsid w:val="007C7964"/>
    <w:rsid w:val="007C7AD2"/>
    <w:rsid w:val="007C7BF8"/>
    <w:rsid w:val="007D01A7"/>
    <w:rsid w:val="007D05E2"/>
    <w:rsid w:val="007D0F0E"/>
    <w:rsid w:val="007D0FC6"/>
    <w:rsid w:val="007D1CC0"/>
    <w:rsid w:val="007D1D78"/>
    <w:rsid w:val="007D2D16"/>
    <w:rsid w:val="007D2EC3"/>
    <w:rsid w:val="007D3E6F"/>
    <w:rsid w:val="007D463F"/>
    <w:rsid w:val="007D47EE"/>
    <w:rsid w:val="007D5389"/>
    <w:rsid w:val="007D57BF"/>
    <w:rsid w:val="007D5A87"/>
    <w:rsid w:val="007D6094"/>
    <w:rsid w:val="007D618C"/>
    <w:rsid w:val="007D6362"/>
    <w:rsid w:val="007D686D"/>
    <w:rsid w:val="007D6D0E"/>
    <w:rsid w:val="007D6D67"/>
    <w:rsid w:val="007D6E28"/>
    <w:rsid w:val="007D6FD1"/>
    <w:rsid w:val="007D71D1"/>
    <w:rsid w:val="007D7203"/>
    <w:rsid w:val="007D7BB6"/>
    <w:rsid w:val="007D7F2A"/>
    <w:rsid w:val="007E03BE"/>
    <w:rsid w:val="007E1C66"/>
    <w:rsid w:val="007E20C3"/>
    <w:rsid w:val="007E2215"/>
    <w:rsid w:val="007E27F4"/>
    <w:rsid w:val="007E34B3"/>
    <w:rsid w:val="007E39C8"/>
    <w:rsid w:val="007E3A9E"/>
    <w:rsid w:val="007E3B5C"/>
    <w:rsid w:val="007E43C7"/>
    <w:rsid w:val="007E4496"/>
    <w:rsid w:val="007E4F24"/>
    <w:rsid w:val="007E5520"/>
    <w:rsid w:val="007E6A8C"/>
    <w:rsid w:val="007E6B4F"/>
    <w:rsid w:val="007E6D09"/>
    <w:rsid w:val="007E713E"/>
    <w:rsid w:val="007E788F"/>
    <w:rsid w:val="007F0C14"/>
    <w:rsid w:val="007F14B3"/>
    <w:rsid w:val="007F164C"/>
    <w:rsid w:val="007F180C"/>
    <w:rsid w:val="007F21D0"/>
    <w:rsid w:val="007F2280"/>
    <w:rsid w:val="007F2476"/>
    <w:rsid w:val="007F25CE"/>
    <w:rsid w:val="007F3142"/>
    <w:rsid w:val="007F3EB1"/>
    <w:rsid w:val="007F3FBF"/>
    <w:rsid w:val="007F3FDA"/>
    <w:rsid w:val="007F4A02"/>
    <w:rsid w:val="007F5542"/>
    <w:rsid w:val="007F596F"/>
    <w:rsid w:val="007F5BFD"/>
    <w:rsid w:val="007F5D1A"/>
    <w:rsid w:val="007F60D5"/>
    <w:rsid w:val="007F66E1"/>
    <w:rsid w:val="007F6A75"/>
    <w:rsid w:val="007F6D26"/>
    <w:rsid w:val="007F6DFC"/>
    <w:rsid w:val="007F711F"/>
    <w:rsid w:val="007F7E90"/>
    <w:rsid w:val="0080029D"/>
    <w:rsid w:val="00800A55"/>
    <w:rsid w:val="00800BB4"/>
    <w:rsid w:val="008011BD"/>
    <w:rsid w:val="00801261"/>
    <w:rsid w:val="0080168D"/>
    <w:rsid w:val="00801A88"/>
    <w:rsid w:val="008023F5"/>
    <w:rsid w:val="008028C0"/>
    <w:rsid w:val="00802A13"/>
    <w:rsid w:val="00803A0E"/>
    <w:rsid w:val="00803AC7"/>
    <w:rsid w:val="00803BBE"/>
    <w:rsid w:val="00803D83"/>
    <w:rsid w:val="00804043"/>
    <w:rsid w:val="008041B3"/>
    <w:rsid w:val="0080467F"/>
    <w:rsid w:val="00804733"/>
    <w:rsid w:val="00804CBC"/>
    <w:rsid w:val="00804DBC"/>
    <w:rsid w:val="008054F5"/>
    <w:rsid w:val="008059C3"/>
    <w:rsid w:val="008069BA"/>
    <w:rsid w:val="00806B18"/>
    <w:rsid w:val="00807833"/>
    <w:rsid w:val="00807A5B"/>
    <w:rsid w:val="00807ECD"/>
    <w:rsid w:val="00810122"/>
    <w:rsid w:val="00810203"/>
    <w:rsid w:val="008109DE"/>
    <w:rsid w:val="00810B07"/>
    <w:rsid w:val="00810C48"/>
    <w:rsid w:val="00810EC7"/>
    <w:rsid w:val="0081136B"/>
    <w:rsid w:val="00811761"/>
    <w:rsid w:val="008125EF"/>
    <w:rsid w:val="00812DAE"/>
    <w:rsid w:val="008142A7"/>
    <w:rsid w:val="00814380"/>
    <w:rsid w:val="00814553"/>
    <w:rsid w:val="00814717"/>
    <w:rsid w:val="00814782"/>
    <w:rsid w:val="00815230"/>
    <w:rsid w:val="008157CA"/>
    <w:rsid w:val="008159F8"/>
    <w:rsid w:val="00816010"/>
    <w:rsid w:val="00816821"/>
    <w:rsid w:val="00816FF2"/>
    <w:rsid w:val="0081756A"/>
    <w:rsid w:val="008175F1"/>
    <w:rsid w:val="00820014"/>
    <w:rsid w:val="0082040B"/>
    <w:rsid w:val="00820CEE"/>
    <w:rsid w:val="00820FEE"/>
    <w:rsid w:val="00822241"/>
    <w:rsid w:val="008226B4"/>
    <w:rsid w:val="00822E67"/>
    <w:rsid w:val="00822F34"/>
    <w:rsid w:val="0082317C"/>
    <w:rsid w:val="008233F5"/>
    <w:rsid w:val="008249D5"/>
    <w:rsid w:val="00824C20"/>
    <w:rsid w:val="00824CA5"/>
    <w:rsid w:val="00825944"/>
    <w:rsid w:val="00825FEF"/>
    <w:rsid w:val="00826191"/>
    <w:rsid w:val="00826C94"/>
    <w:rsid w:val="00830150"/>
    <w:rsid w:val="0083041C"/>
    <w:rsid w:val="0083052A"/>
    <w:rsid w:val="0083069B"/>
    <w:rsid w:val="008308C7"/>
    <w:rsid w:val="00831201"/>
    <w:rsid w:val="008313F3"/>
    <w:rsid w:val="008314ED"/>
    <w:rsid w:val="008315C4"/>
    <w:rsid w:val="00831920"/>
    <w:rsid w:val="00831AC5"/>
    <w:rsid w:val="008332F7"/>
    <w:rsid w:val="00833923"/>
    <w:rsid w:val="008339FD"/>
    <w:rsid w:val="00833ADB"/>
    <w:rsid w:val="00833B9B"/>
    <w:rsid w:val="00834FD5"/>
    <w:rsid w:val="00837538"/>
    <w:rsid w:val="008400D5"/>
    <w:rsid w:val="008407DB"/>
    <w:rsid w:val="00840AEA"/>
    <w:rsid w:val="00841049"/>
    <w:rsid w:val="008414B2"/>
    <w:rsid w:val="0084163F"/>
    <w:rsid w:val="00841B17"/>
    <w:rsid w:val="00841D53"/>
    <w:rsid w:val="00842242"/>
    <w:rsid w:val="00842554"/>
    <w:rsid w:val="00842805"/>
    <w:rsid w:val="008431B0"/>
    <w:rsid w:val="008443AE"/>
    <w:rsid w:val="00844535"/>
    <w:rsid w:val="00844BFB"/>
    <w:rsid w:val="00845F04"/>
    <w:rsid w:val="00846C68"/>
    <w:rsid w:val="00846D45"/>
    <w:rsid w:val="008471E9"/>
    <w:rsid w:val="008475F3"/>
    <w:rsid w:val="008506BB"/>
    <w:rsid w:val="00850788"/>
    <w:rsid w:val="00850CE5"/>
    <w:rsid w:val="008514BA"/>
    <w:rsid w:val="008517F8"/>
    <w:rsid w:val="00851947"/>
    <w:rsid w:val="00851EB6"/>
    <w:rsid w:val="00851F37"/>
    <w:rsid w:val="0085203E"/>
    <w:rsid w:val="0085287E"/>
    <w:rsid w:val="00852FC6"/>
    <w:rsid w:val="00853139"/>
    <w:rsid w:val="008532F8"/>
    <w:rsid w:val="00854009"/>
    <w:rsid w:val="008545D2"/>
    <w:rsid w:val="00854753"/>
    <w:rsid w:val="00854760"/>
    <w:rsid w:val="00854A19"/>
    <w:rsid w:val="00854B8A"/>
    <w:rsid w:val="00854FDD"/>
    <w:rsid w:val="00855331"/>
    <w:rsid w:val="008553E6"/>
    <w:rsid w:val="00855EBC"/>
    <w:rsid w:val="008568A3"/>
    <w:rsid w:val="00856D08"/>
    <w:rsid w:val="008576E7"/>
    <w:rsid w:val="0085772F"/>
    <w:rsid w:val="00857F47"/>
    <w:rsid w:val="0086086B"/>
    <w:rsid w:val="008608C4"/>
    <w:rsid w:val="00860EBB"/>
    <w:rsid w:val="00862D21"/>
    <w:rsid w:val="00862DCB"/>
    <w:rsid w:val="008630C3"/>
    <w:rsid w:val="00863607"/>
    <w:rsid w:val="00864715"/>
    <w:rsid w:val="0086476A"/>
    <w:rsid w:val="00864E2C"/>
    <w:rsid w:val="00864EC5"/>
    <w:rsid w:val="00865168"/>
    <w:rsid w:val="00865174"/>
    <w:rsid w:val="0086570E"/>
    <w:rsid w:val="008657AD"/>
    <w:rsid w:val="0086583F"/>
    <w:rsid w:val="00866DD3"/>
    <w:rsid w:val="00867003"/>
    <w:rsid w:val="008672EE"/>
    <w:rsid w:val="008677C1"/>
    <w:rsid w:val="0086784B"/>
    <w:rsid w:val="00867B4B"/>
    <w:rsid w:val="0087023C"/>
    <w:rsid w:val="0087035C"/>
    <w:rsid w:val="008703A7"/>
    <w:rsid w:val="008708E9"/>
    <w:rsid w:val="00870D59"/>
    <w:rsid w:val="00871BF6"/>
    <w:rsid w:val="00871FB0"/>
    <w:rsid w:val="0087249B"/>
    <w:rsid w:val="00873267"/>
    <w:rsid w:val="00873415"/>
    <w:rsid w:val="00873E73"/>
    <w:rsid w:val="0087453F"/>
    <w:rsid w:val="00874B22"/>
    <w:rsid w:val="00874C5A"/>
    <w:rsid w:val="00875779"/>
    <w:rsid w:val="0087583F"/>
    <w:rsid w:val="00875F8E"/>
    <w:rsid w:val="0087634D"/>
    <w:rsid w:val="008763FA"/>
    <w:rsid w:val="008764C4"/>
    <w:rsid w:val="008764CB"/>
    <w:rsid w:val="00876944"/>
    <w:rsid w:val="008776AE"/>
    <w:rsid w:val="00877944"/>
    <w:rsid w:val="00877F22"/>
    <w:rsid w:val="00880F67"/>
    <w:rsid w:val="00881A10"/>
    <w:rsid w:val="00882B72"/>
    <w:rsid w:val="00882E4D"/>
    <w:rsid w:val="0088386B"/>
    <w:rsid w:val="008839A5"/>
    <w:rsid w:val="00883F6E"/>
    <w:rsid w:val="0088410F"/>
    <w:rsid w:val="00884753"/>
    <w:rsid w:val="00884E29"/>
    <w:rsid w:val="00884E42"/>
    <w:rsid w:val="00884E5C"/>
    <w:rsid w:val="00885295"/>
    <w:rsid w:val="008855AD"/>
    <w:rsid w:val="00885C86"/>
    <w:rsid w:val="00886412"/>
    <w:rsid w:val="0088654E"/>
    <w:rsid w:val="0088662C"/>
    <w:rsid w:val="00886DD9"/>
    <w:rsid w:val="00886FCF"/>
    <w:rsid w:val="0088718F"/>
    <w:rsid w:val="00887EE7"/>
    <w:rsid w:val="0089006F"/>
    <w:rsid w:val="0089047C"/>
    <w:rsid w:val="008905E6"/>
    <w:rsid w:val="008916D3"/>
    <w:rsid w:val="00892B85"/>
    <w:rsid w:val="00893769"/>
    <w:rsid w:val="00894430"/>
    <w:rsid w:val="00894E3B"/>
    <w:rsid w:val="008954D5"/>
    <w:rsid w:val="008966E2"/>
    <w:rsid w:val="00896FB2"/>
    <w:rsid w:val="00897161"/>
    <w:rsid w:val="008971A3"/>
    <w:rsid w:val="008977D0"/>
    <w:rsid w:val="00897F95"/>
    <w:rsid w:val="008A0335"/>
    <w:rsid w:val="008A082B"/>
    <w:rsid w:val="008A0946"/>
    <w:rsid w:val="008A0C39"/>
    <w:rsid w:val="008A10F8"/>
    <w:rsid w:val="008A1398"/>
    <w:rsid w:val="008A2538"/>
    <w:rsid w:val="008A2704"/>
    <w:rsid w:val="008A2A89"/>
    <w:rsid w:val="008A2B2D"/>
    <w:rsid w:val="008A323E"/>
    <w:rsid w:val="008A327C"/>
    <w:rsid w:val="008A329B"/>
    <w:rsid w:val="008A3F6C"/>
    <w:rsid w:val="008A408D"/>
    <w:rsid w:val="008A47CA"/>
    <w:rsid w:val="008A4964"/>
    <w:rsid w:val="008A4A95"/>
    <w:rsid w:val="008A4D46"/>
    <w:rsid w:val="008A5040"/>
    <w:rsid w:val="008A575D"/>
    <w:rsid w:val="008A6413"/>
    <w:rsid w:val="008A68FB"/>
    <w:rsid w:val="008A6B2A"/>
    <w:rsid w:val="008A6D04"/>
    <w:rsid w:val="008A76D3"/>
    <w:rsid w:val="008A7C19"/>
    <w:rsid w:val="008B0CB6"/>
    <w:rsid w:val="008B0F34"/>
    <w:rsid w:val="008B0F8C"/>
    <w:rsid w:val="008B19D6"/>
    <w:rsid w:val="008B1BCC"/>
    <w:rsid w:val="008B38CE"/>
    <w:rsid w:val="008B4CE8"/>
    <w:rsid w:val="008B50F2"/>
    <w:rsid w:val="008B5447"/>
    <w:rsid w:val="008B571B"/>
    <w:rsid w:val="008B579F"/>
    <w:rsid w:val="008B7184"/>
    <w:rsid w:val="008B71BE"/>
    <w:rsid w:val="008B71FB"/>
    <w:rsid w:val="008B7D07"/>
    <w:rsid w:val="008C01F4"/>
    <w:rsid w:val="008C05B8"/>
    <w:rsid w:val="008C0AA8"/>
    <w:rsid w:val="008C1029"/>
    <w:rsid w:val="008C18C4"/>
    <w:rsid w:val="008C1CB2"/>
    <w:rsid w:val="008C2341"/>
    <w:rsid w:val="008C2F28"/>
    <w:rsid w:val="008C396C"/>
    <w:rsid w:val="008C4132"/>
    <w:rsid w:val="008C4E8F"/>
    <w:rsid w:val="008C6A96"/>
    <w:rsid w:val="008C6AF5"/>
    <w:rsid w:val="008C77BB"/>
    <w:rsid w:val="008C787E"/>
    <w:rsid w:val="008C7EEE"/>
    <w:rsid w:val="008C7F16"/>
    <w:rsid w:val="008D0C1E"/>
    <w:rsid w:val="008D120B"/>
    <w:rsid w:val="008D17BB"/>
    <w:rsid w:val="008D1877"/>
    <w:rsid w:val="008D1DBA"/>
    <w:rsid w:val="008D2C49"/>
    <w:rsid w:val="008D3092"/>
    <w:rsid w:val="008D394A"/>
    <w:rsid w:val="008D3F9C"/>
    <w:rsid w:val="008D4047"/>
    <w:rsid w:val="008D4B88"/>
    <w:rsid w:val="008D50F3"/>
    <w:rsid w:val="008D56C9"/>
    <w:rsid w:val="008D5B34"/>
    <w:rsid w:val="008D5B92"/>
    <w:rsid w:val="008D6276"/>
    <w:rsid w:val="008D6AEC"/>
    <w:rsid w:val="008D789B"/>
    <w:rsid w:val="008E010A"/>
    <w:rsid w:val="008E0328"/>
    <w:rsid w:val="008E0943"/>
    <w:rsid w:val="008E0BB9"/>
    <w:rsid w:val="008E0DDA"/>
    <w:rsid w:val="008E108D"/>
    <w:rsid w:val="008E13F5"/>
    <w:rsid w:val="008E156E"/>
    <w:rsid w:val="008E17FF"/>
    <w:rsid w:val="008E18C3"/>
    <w:rsid w:val="008E24CD"/>
    <w:rsid w:val="008E2C9D"/>
    <w:rsid w:val="008E2E42"/>
    <w:rsid w:val="008E2F31"/>
    <w:rsid w:val="008E32AD"/>
    <w:rsid w:val="008E3413"/>
    <w:rsid w:val="008E3E18"/>
    <w:rsid w:val="008E42CA"/>
    <w:rsid w:val="008E4681"/>
    <w:rsid w:val="008E4A85"/>
    <w:rsid w:val="008E4E14"/>
    <w:rsid w:val="008E4FE2"/>
    <w:rsid w:val="008E54F9"/>
    <w:rsid w:val="008E5635"/>
    <w:rsid w:val="008E56B8"/>
    <w:rsid w:val="008E587C"/>
    <w:rsid w:val="008E5E67"/>
    <w:rsid w:val="008E64F1"/>
    <w:rsid w:val="008E6ED2"/>
    <w:rsid w:val="008E7074"/>
    <w:rsid w:val="008E7328"/>
    <w:rsid w:val="008E7721"/>
    <w:rsid w:val="008E7976"/>
    <w:rsid w:val="008E7E52"/>
    <w:rsid w:val="008F02F5"/>
    <w:rsid w:val="008F08A0"/>
    <w:rsid w:val="008F0DDF"/>
    <w:rsid w:val="008F15C8"/>
    <w:rsid w:val="008F22B6"/>
    <w:rsid w:val="008F2916"/>
    <w:rsid w:val="008F2A7E"/>
    <w:rsid w:val="008F33EB"/>
    <w:rsid w:val="008F355A"/>
    <w:rsid w:val="008F3767"/>
    <w:rsid w:val="008F3D80"/>
    <w:rsid w:val="008F4111"/>
    <w:rsid w:val="008F50C7"/>
    <w:rsid w:val="008F59BF"/>
    <w:rsid w:val="008F716F"/>
    <w:rsid w:val="008F728A"/>
    <w:rsid w:val="008F79BA"/>
    <w:rsid w:val="008F7BE6"/>
    <w:rsid w:val="008F7E1B"/>
    <w:rsid w:val="00900A77"/>
    <w:rsid w:val="00900EA5"/>
    <w:rsid w:val="00901AA4"/>
    <w:rsid w:val="009022EE"/>
    <w:rsid w:val="009023D2"/>
    <w:rsid w:val="00902847"/>
    <w:rsid w:val="009030EB"/>
    <w:rsid w:val="00903943"/>
    <w:rsid w:val="00904FFD"/>
    <w:rsid w:val="00905719"/>
    <w:rsid w:val="00905897"/>
    <w:rsid w:val="00905FE6"/>
    <w:rsid w:val="00906C99"/>
    <w:rsid w:val="00906CEC"/>
    <w:rsid w:val="00907385"/>
    <w:rsid w:val="00907987"/>
    <w:rsid w:val="00907C02"/>
    <w:rsid w:val="00907C3F"/>
    <w:rsid w:val="00910824"/>
    <w:rsid w:val="00911412"/>
    <w:rsid w:val="009118F7"/>
    <w:rsid w:val="00911CB9"/>
    <w:rsid w:val="0091251C"/>
    <w:rsid w:val="009145D2"/>
    <w:rsid w:val="00914AFC"/>
    <w:rsid w:val="00914D06"/>
    <w:rsid w:val="00915175"/>
    <w:rsid w:val="00916182"/>
    <w:rsid w:val="009162DC"/>
    <w:rsid w:val="009165A2"/>
    <w:rsid w:val="00916878"/>
    <w:rsid w:val="00916D8B"/>
    <w:rsid w:val="00916E08"/>
    <w:rsid w:val="009171D3"/>
    <w:rsid w:val="00917784"/>
    <w:rsid w:val="00917DB1"/>
    <w:rsid w:val="00917E2E"/>
    <w:rsid w:val="00917F8F"/>
    <w:rsid w:val="00917FC9"/>
    <w:rsid w:val="009203EC"/>
    <w:rsid w:val="00920450"/>
    <w:rsid w:val="00920AB3"/>
    <w:rsid w:val="0092119F"/>
    <w:rsid w:val="00921A1B"/>
    <w:rsid w:val="00921D65"/>
    <w:rsid w:val="00921EF9"/>
    <w:rsid w:val="009223CF"/>
    <w:rsid w:val="0092255B"/>
    <w:rsid w:val="009226A1"/>
    <w:rsid w:val="00922CDE"/>
    <w:rsid w:val="00922F15"/>
    <w:rsid w:val="00923618"/>
    <w:rsid w:val="0092388A"/>
    <w:rsid w:val="009239D4"/>
    <w:rsid w:val="0092447A"/>
    <w:rsid w:val="009248EA"/>
    <w:rsid w:val="00924B6D"/>
    <w:rsid w:val="00925834"/>
    <w:rsid w:val="009259E8"/>
    <w:rsid w:val="00925CBB"/>
    <w:rsid w:val="009262A4"/>
    <w:rsid w:val="00926394"/>
    <w:rsid w:val="00926E96"/>
    <w:rsid w:val="00927C24"/>
    <w:rsid w:val="00927DA7"/>
    <w:rsid w:val="00927DE4"/>
    <w:rsid w:val="0093023C"/>
    <w:rsid w:val="009304CA"/>
    <w:rsid w:val="0093051B"/>
    <w:rsid w:val="00930F99"/>
    <w:rsid w:val="009318F7"/>
    <w:rsid w:val="00931ABD"/>
    <w:rsid w:val="00932502"/>
    <w:rsid w:val="0093295C"/>
    <w:rsid w:val="00932982"/>
    <w:rsid w:val="0093346B"/>
    <w:rsid w:val="00933CB9"/>
    <w:rsid w:val="00933D97"/>
    <w:rsid w:val="0093466B"/>
    <w:rsid w:val="00934A64"/>
    <w:rsid w:val="009352DB"/>
    <w:rsid w:val="00935AC4"/>
    <w:rsid w:val="00935EEF"/>
    <w:rsid w:val="00936179"/>
    <w:rsid w:val="009361AC"/>
    <w:rsid w:val="00936BF8"/>
    <w:rsid w:val="009370F7"/>
    <w:rsid w:val="0093731F"/>
    <w:rsid w:val="00937368"/>
    <w:rsid w:val="009377BC"/>
    <w:rsid w:val="0094154C"/>
    <w:rsid w:val="00941E03"/>
    <w:rsid w:val="009427BC"/>
    <w:rsid w:val="00944058"/>
    <w:rsid w:val="00944F7A"/>
    <w:rsid w:val="00945211"/>
    <w:rsid w:val="0094553E"/>
    <w:rsid w:val="009464C7"/>
    <w:rsid w:val="00946813"/>
    <w:rsid w:val="00946DC6"/>
    <w:rsid w:val="0094703F"/>
    <w:rsid w:val="009477DD"/>
    <w:rsid w:val="00950105"/>
    <w:rsid w:val="00950451"/>
    <w:rsid w:val="00950696"/>
    <w:rsid w:val="009517E8"/>
    <w:rsid w:val="009519A2"/>
    <w:rsid w:val="00951B0C"/>
    <w:rsid w:val="0095259E"/>
    <w:rsid w:val="00952936"/>
    <w:rsid w:val="00953405"/>
    <w:rsid w:val="0095389F"/>
    <w:rsid w:val="00953C0F"/>
    <w:rsid w:val="00953D3E"/>
    <w:rsid w:val="00953E9A"/>
    <w:rsid w:val="00954193"/>
    <w:rsid w:val="009546F5"/>
    <w:rsid w:val="00954829"/>
    <w:rsid w:val="009555A1"/>
    <w:rsid w:val="0095597C"/>
    <w:rsid w:val="0095774D"/>
    <w:rsid w:val="00960965"/>
    <w:rsid w:val="009614D6"/>
    <w:rsid w:val="00962404"/>
    <w:rsid w:val="00962A96"/>
    <w:rsid w:val="009636A8"/>
    <w:rsid w:val="009637AB"/>
    <w:rsid w:val="00963C15"/>
    <w:rsid w:val="0096415B"/>
    <w:rsid w:val="0096449A"/>
    <w:rsid w:val="009649C9"/>
    <w:rsid w:val="0096546E"/>
    <w:rsid w:val="00965C0E"/>
    <w:rsid w:val="00965FCF"/>
    <w:rsid w:val="009660E0"/>
    <w:rsid w:val="00966AA8"/>
    <w:rsid w:val="00966E04"/>
    <w:rsid w:val="009677D5"/>
    <w:rsid w:val="0097061D"/>
    <w:rsid w:val="00971100"/>
    <w:rsid w:val="00971226"/>
    <w:rsid w:val="0097143B"/>
    <w:rsid w:val="00971787"/>
    <w:rsid w:val="00971CAC"/>
    <w:rsid w:val="009720BB"/>
    <w:rsid w:val="0097224F"/>
    <w:rsid w:val="009724C9"/>
    <w:rsid w:val="009729C3"/>
    <w:rsid w:val="009739DB"/>
    <w:rsid w:val="00973AE2"/>
    <w:rsid w:val="00973FFC"/>
    <w:rsid w:val="009749CB"/>
    <w:rsid w:val="0097505A"/>
    <w:rsid w:val="009755F3"/>
    <w:rsid w:val="0097604A"/>
    <w:rsid w:val="00976BC7"/>
    <w:rsid w:val="0097706D"/>
    <w:rsid w:val="00977352"/>
    <w:rsid w:val="009774F6"/>
    <w:rsid w:val="00977D56"/>
    <w:rsid w:val="009804FC"/>
    <w:rsid w:val="00980920"/>
    <w:rsid w:val="009809E7"/>
    <w:rsid w:val="00980F30"/>
    <w:rsid w:val="00982395"/>
    <w:rsid w:val="009824FE"/>
    <w:rsid w:val="009836F8"/>
    <w:rsid w:val="00983FE8"/>
    <w:rsid w:val="0098414E"/>
    <w:rsid w:val="00985320"/>
    <w:rsid w:val="00985915"/>
    <w:rsid w:val="00986118"/>
    <w:rsid w:val="00986A13"/>
    <w:rsid w:val="00986B1E"/>
    <w:rsid w:val="00987948"/>
    <w:rsid w:val="00990167"/>
    <w:rsid w:val="00992764"/>
    <w:rsid w:val="00992870"/>
    <w:rsid w:val="00993422"/>
    <w:rsid w:val="00993995"/>
    <w:rsid w:val="009946DC"/>
    <w:rsid w:val="009949AB"/>
    <w:rsid w:val="00994C0E"/>
    <w:rsid w:val="00995055"/>
    <w:rsid w:val="009951EB"/>
    <w:rsid w:val="009957E9"/>
    <w:rsid w:val="009957F2"/>
    <w:rsid w:val="00996363"/>
    <w:rsid w:val="00996DB7"/>
    <w:rsid w:val="00996F42"/>
    <w:rsid w:val="00997131"/>
    <w:rsid w:val="00997268"/>
    <w:rsid w:val="00997804"/>
    <w:rsid w:val="009A0000"/>
    <w:rsid w:val="009A0082"/>
    <w:rsid w:val="009A05F7"/>
    <w:rsid w:val="009A123F"/>
    <w:rsid w:val="009A155F"/>
    <w:rsid w:val="009A16BD"/>
    <w:rsid w:val="009A1C18"/>
    <w:rsid w:val="009A2242"/>
    <w:rsid w:val="009A2B3B"/>
    <w:rsid w:val="009A2C37"/>
    <w:rsid w:val="009A3218"/>
    <w:rsid w:val="009A33F6"/>
    <w:rsid w:val="009A3EFA"/>
    <w:rsid w:val="009A64C4"/>
    <w:rsid w:val="009A6EF1"/>
    <w:rsid w:val="009A6F21"/>
    <w:rsid w:val="009A75AA"/>
    <w:rsid w:val="009A766A"/>
    <w:rsid w:val="009A789B"/>
    <w:rsid w:val="009B0643"/>
    <w:rsid w:val="009B0733"/>
    <w:rsid w:val="009B0C0E"/>
    <w:rsid w:val="009B1AE0"/>
    <w:rsid w:val="009B2511"/>
    <w:rsid w:val="009B2753"/>
    <w:rsid w:val="009B2DA9"/>
    <w:rsid w:val="009B37F6"/>
    <w:rsid w:val="009B39AF"/>
    <w:rsid w:val="009B4578"/>
    <w:rsid w:val="009B47FE"/>
    <w:rsid w:val="009B56C0"/>
    <w:rsid w:val="009B5F63"/>
    <w:rsid w:val="009B63A8"/>
    <w:rsid w:val="009B66EB"/>
    <w:rsid w:val="009B697A"/>
    <w:rsid w:val="009B6DCB"/>
    <w:rsid w:val="009B6F1A"/>
    <w:rsid w:val="009B746E"/>
    <w:rsid w:val="009B7EA1"/>
    <w:rsid w:val="009C06F1"/>
    <w:rsid w:val="009C1DBF"/>
    <w:rsid w:val="009C1F5D"/>
    <w:rsid w:val="009C2616"/>
    <w:rsid w:val="009C27B7"/>
    <w:rsid w:val="009C338C"/>
    <w:rsid w:val="009C33F8"/>
    <w:rsid w:val="009C4EC5"/>
    <w:rsid w:val="009C50E9"/>
    <w:rsid w:val="009C73E2"/>
    <w:rsid w:val="009D05F9"/>
    <w:rsid w:val="009D0E48"/>
    <w:rsid w:val="009D1138"/>
    <w:rsid w:val="009D116E"/>
    <w:rsid w:val="009D166B"/>
    <w:rsid w:val="009D230C"/>
    <w:rsid w:val="009D2681"/>
    <w:rsid w:val="009D2A15"/>
    <w:rsid w:val="009D3105"/>
    <w:rsid w:val="009D351F"/>
    <w:rsid w:val="009D36D5"/>
    <w:rsid w:val="009D3792"/>
    <w:rsid w:val="009D3B97"/>
    <w:rsid w:val="009D4214"/>
    <w:rsid w:val="009D5062"/>
    <w:rsid w:val="009D5589"/>
    <w:rsid w:val="009D5EF5"/>
    <w:rsid w:val="009D632E"/>
    <w:rsid w:val="009D6BF8"/>
    <w:rsid w:val="009D729A"/>
    <w:rsid w:val="009D7D46"/>
    <w:rsid w:val="009D7E35"/>
    <w:rsid w:val="009E03D8"/>
    <w:rsid w:val="009E070C"/>
    <w:rsid w:val="009E0C35"/>
    <w:rsid w:val="009E16CD"/>
    <w:rsid w:val="009E1792"/>
    <w:rsid w:val="009E1842"/>
    <w:rsid w:val="009E19ED"/>
    <w:rsid w:val="009E1F7C"/>
    <w:rsid w:val="009E20C3"/>
    <w:rsid w:val="009E2D1A"/>
    <w:rsid w:val="009E461B"/>
    <w:rsid w:val="009E4ACF"/>
    <w:rsid w:val="009E4BAD"/>
    <w:rsid w:val="009E5CBA"/>
    <w:rsid w:val="009E65E2"/>
    <w:rsid w:val="009E7829"/>
    <w:rsid w:val="009E7AD1"/>
    <w:rsid w:val="009E7C7C"/>
    <w:rsid w:val="009E7E30"/>
    <w:rsid w:val="009F05EF"/>
    <w:rsid w:val="009F0A8C"/>
    <w:rsid w:val="009F0FC0"/>
    <w:rsid w:val="009F1334"/>
    <w:rsid w:val="009F19EF"/>
    <w:rsid w:val="009F1B46"/>
    <w:rsid w:val="009F1EAF"/>
    <w:rsid w:val="009F233C"/>
    <w:rsid w:val="009F273E"/>
    <w:rsid w:val="009F298F"/>
    <w:rsid w:val="009F2E19"/>
    <w:rsid w:val="009F380A"/>
    <w:rsid w:val="009F3C15"/>
    <w:rsid w:val="009F3D2B"/>
    <w:rsid w:val="009F4EDA"/>
    <w:rsid w:val="009F5046"/>
    <w:rsid w:val="009F5A8D"/>
    <w:rsid w:val="009F5FE6"/>
    <w:rsid w:val="009F699E"/>
    <w:rsid w:val="009F69C3"/>
    <w:rsid w:val="009F743F"/>
    <w:rsid w:val="009F7D9E"/>
    <w:rsid w:val="00A00429"/>
    <w:rsid w:val="00A00EC3"/>
    <w:rsid w:val="00A0122B"/>
    <w:rsid w:val="00A014BD"/>
    <w:rsid w:val="00A0221C"/>
    <w:rsid w:val="00A0270A"/>
    <w:rsid w:val="00A02DCA"/>
    <w:rsid w:val="00A035F6"/>
    <w:rsid w:val="00A037F1"/>
    <w:rsid w:val="00A03900"/>
    <w:rsid w:val="00A03A94"/>
    <w:rsid w:val="00A04455"/>
    <w:rsid w:val="00A0511F"/>
    <w:rsid w:val="00A0533D"/>
    <w:rsid w:val="00A054B0"/>
    <w:rsid w:val="00A05613"/>
    <w:rsid w:val="00A05720"/>
    <w:rsid w:val="00A06493"/>
    <w:rsid w:val="00A079F7"/>
    <w:rsid w:val="00A11B57"/>
    <w:rsid w:val="00A12582"/>
    <w:rsid w:val="00A126A4"/>
    <w:rsid w:val="00A134DD"/>
    <w:rsid w:val="00A144B9"/>
    <w:rsid w:val="00A15218"/>
    <w:rsid w:val="00A15A8E"/>
    <w:rsid w:val="00A15A90"/>
    <w:rsid w:val="00A15D69"/>
    <w:rsid w:val="00A15FEB"/>
    <w:rsid w:val="00A160A4"/>
    <w:rsid w:val="00A17B53"/>
    <w:rsid w:val="00A17C12"/>
    <w:rsid w:val="00A20543"/>
    <w:rsid w:val="00A206A6"/>
    <w:rsid w:val="00A20B9C"/>
    <w:rsid w:val="00A22159"/>
    <w:rsid w:val="00A22AF6"/>
    <w:rsid w:val="00A22BC8"/>
    <w:rsid w:val="00A23861"/>
    <w:rsid w:val="00A23B24"/>
    <w:rsid w:val="00A23E66"/>
    <w:rsid w:val="00A2512F"/>
    <w:rsid w:val="00A252FD"/>
    <w:rsid w:val="00A253AD"/>
    <w:rsid w:val="00A26701"/>
    <w:rsid w:val="00A26929"/>
    <w:rsid w:val="00A26CF7"/>
    <w:rsid w:val="00A27045"/>
    <w:rsid w:val="00A27075"/>
    <w:rsid w:val="00A270A5"/>
    <w:rsid w:val="00A278AF"/>
    <w:rsid w:val="00A3031B"/>
    <w:rsid w:val="00A3080C"/>
    <w:rsid w:val="00A32B07"/>
    <w:rsid w:val="00A32CC4"/>
    <w:rsid w:val="00A32CDB"/>
    <w:rsid w:val="00A33E47"/>
    <w:rsid w:val="00A34078"/>
    <w:rsid w:val="00A34442"/>
    <w:rsid w:val="00A345F6"/>
    <w:rsid w:val="00A35169"/>
    <w:rsid w:val="00A36137"/>
    <w:rsid w:val="00A36474"/>
    <w:rsid w:val="00A379F5"/>
    <w:rsid w:val="00A37B7B"/>
    <w:rsid w:val="00A40543"/>
    <w:rsid w:val="00A4145C"/>
    <w:rsid w:val="00A41C80"/>
    <w:rsid w:val="00A41C84"/>
    <w:rsid w:val="00A42043"/>
    <w:rsid w:val="00A42792"/>
    <w:rsid w:val="00A42A3F"/>
    <w:rsid w:val="00A43850"/>
    <w:rsid w:val="00A43CEA"/>
    <w:rsid w:val="00A43E21"/>
    <w:rsid w:val="00A44728"/>
    <w:rsid w:val="00A44969"/>
    <w:rsid w:val="00A452BD"/>
    <w:rsid w:val="00A45755"/>
    <w:rsid w:val="00A46F2E"/>
    <w:rsid w:val="00A4765C"/>
    <w:rsid w:val="00A51C3B"/>
    <w:rsid w:val="00A51DB4"/>
    <w:rsid w:val="00A51E6C"/>
    <w:rsid w:val="00A51FD5"/>
    <w:rsid w:val="00A52896"/>
    <w:rsid w:val="00A528D4"/>
    <w:rsid w:val="00A52B05"/>
    <w:rsid w:val="00A54DB6"/>
    <w:rsid w:val="00A550F6"/>
    <w:rsid w:val="00A552E1"/>
    <w:rsid w:val="00A562A3"/>
    <w:rsid w:val="00A56B00"/>
    <w:rsid w:val="00A56DD5"/>
    <w:rsid w:val="00A56E7B"/>
    <w:rsid w:val="00A5724C"/>
    <w:rsid w:val="00A57865"/>
    <w:rsid w:val="00A57B6D"/>
    <w:rsid w:val="00A57C22"/>
    <w:rsid w:val="00A601E1"/>
    <w:rsid w:val="00A605A2"/>
    <w:rsid w:val="00A60BBD"/>
    <w:rsid w:val="00A62594"/>
    <w:rsid w:val="00A62E3D"/>
    <w:rsid w:val="00A63623"/>
    <w:rsid w:val="00A63686"/>
    <w:rsid w:val="00A65106"/>
    <w:rsid w:val="00A652B5"/>
    <w:rsid w:val="00A65595"/>
    <w:rsid w:val="00A66A06"/>
    <w:rsid w:val="00A66CDE"/>
    <w:rsid w:val="00A7025E"/>
    <w:rsid w:val="00A703E4"/>
    <w:rsid w:val="00A70733"/>
    <w:rsid w:val="00A70D08"/>
    <w:rsid w:val="00A711FB"/>
    <w:rsid w:val="00A733F4"/>
    <w:rsid w:val="00A73E32"/>
    <w:rsid w:val="00A74196"/>
    <w:rsid w:val="00A745C4"/>
    <w:rsid w:val="00A7506F"/>
    <w:rsid w:val="00A75DED"/>
    <w:rsid w:val="00A75FB0"/>
    <w:rsid w:val="00A76DD0"/>
    <w:rsid w:val="00A7736B"/>
    <w:rsid w:val="00A77424"/>
    <w:rsid w:val="00A77A77"/>
    <w:rsid w:val="00A77DF7"/>
    <w:rsid w:val="00A802F7"/>
    <w:rsid w:val="00A8045E"/>
    <w:rsid w:val="00A80507"/>
    <w:rsid w:val="00A80A14"/>
    <w:rsid w:val="00A814A4"/>
    <w:rsid w:val="00A81617"/>
    <w:rsid w:val="00A81744"/>
    <w:rsid w:val="00A8204C"/>
    <w:rsid w:val="00A8272B"/>
    <w:rsid w:val="00A8276A"/>
    <w:rsid w:val="00A8279B"/>
    <w:rsid w:val="00A82E87"/>
    <w:rsid w:val="00A832E9"/>
    <w:rsid w:val="00A838D8"/>
    <w:rsid w:val="00A84008"/>
    <w:rsid w:val="00A84202"/>
    <w:rsid w:val="00A8446B"/>
    <w:rsid w:val="00A84638"/>
    <w:rsid w:val="00A856A8"/>
    <w:rsid w:val="00A85A6A"/>
    <w:rsid w:val="00A860C2"/>
    <w:rsid w:val="00A86DF2"/>
    <w:rsid w:val="00A87536"/>
    <w:rsid w:val="00A87BEB"/>
    <w:rsid w:val="00A87E14"/>
    <w:rsid w:val="00A9057D"/>
    <w:rsid w:val="00A905C8"/>
    <w:rsid w:val="00A91121"/>
    <w:rsid w:val="00A91716"/>
    <w:rsid w:val="00A918A2"/>
    <w:rsid w:val="00A92711"/>
    <w:rsid w:val="00A92A14"/>
    <w:rsid w:val="00A9345F"/>
    <w:rsid w:val="00A940CA"/>
    <w:rsid w:val="00A944A5"/>
    <w:rsid w:val="00A9467E"/>
    <w:rsid w:val="00A954C9"/>
    <w:rsid w:val="00A9693A"/>
    <w:rsid w:val="00A96E39"/>
    <w:rsid w:val="00A96F65"/>
    <w:rsid w:val="00A978AE"/>
    <w:rsid w:val="00A97952"/>
    <w:rsid w:val="00A97CB4"/>
    <w:rsid w:val="00AA05A9"/>
    <w:rsid w:val="00AA0D3A"/>
    <w:rsid w:val="00AA1BAD"/>
    <w:rsid w:val="00AA2BDD"/>
    <w:rsid w:val="00AA3205"/>
    <w:rsid w:val="00AA3DAC"/>
    <w:rsid w:val="00AA43C5"/>
    <w:rsid w:val="00AA4DDD"/>
    <w:rsid w:val="00AA5703"/>
    <w:rsid w:val="00AA6F57"/>
    <w:rsid w:val="00AA792F"/>
    <w:rsid w:val="00AA7F3F"/>
    <w:rsid w:val="00AB1093"/>
    <w:rsid w:val="00AB11D8"/>
    <w:rsid w:val="00AB1342"/>
    <w:rsid w:val="00AB20EE"/>
    <w:rsid w:val="00AB2627"/>
    <w:rsid w:val="00AB274A"/>
    <w:rsid w:val="00AB28A8"/>
    <w:rsid w:val="00AB358B"/>
    <w:rsid w:val="00AB4156"/>
    <w:rsid w:val="00AB45B4"/>
    <w:rsid w:val="00AB49AE"/>
    <w:rsid w:val="00AB52BD"/>
    <w:rsid w:val="00AB5425"/>
    <w:rsid w:val="00AB58FC"/>
    <w:rsid w:val="00AB5F08"/>
    <w:rsid w:val="00AB66E5"/>
    <w:rsid w:val="00AB6D59"/>
    <w:rsid w:val="00AB7499"/>
    <w:rsid w:val="00AB74D3"/>
    <w:rsid w:val="00AB77C0"/>
    <w:rsid w:val="00AB7B0E"/>
    <w:rsid w:val="00AC040F"/>
    <w:rsid w:val="00AC0D66"/>
    <w:rsid w:val="00AC0DFE"/>
    <w:rsid w:val="00AC12A1"/>
    <w:rsid w:val="00AC1326"/>
    <w:rsid w:val="00AC1D0B"/>
    <w:rsid w:val="00AC23FE"/>
    <w:rsid w:val="00AC2841"/>
    <w:rsid w:val="00AC28B5"/>
    <w:rsid w:val="00AC2F3E"/>
    <w:rsid w:val="00AC359E"/>
    <w:rsid w:val="00AC3867"/>
    <w:rsid w:val="00AC3A0B"/>
    <w:rsid w:val="00AC41A9"/>
    <w:rsid w:val="00AC44DF"/>
    <w:rsid w:val="00AC4837"/>
    <w:rsid w:val="00AC4C86"/>
    <w:rsid w:val="00AC50BE"/>
    <w:rsid w:val="00AC54BC"/>
    <w:rsid w:val="00AC625E"/>
    <w:rsid w:val="00AC7730"/>
    <w:rsid w:val="00AC7D39"/>
    <w:rsid w:val="00AD07A8"/>
    <w:rsid w:val="00AD11AD"/>
    <w:rsid w:val="00AD158F"/>
    <w:rsid w:val="00AD1E0D"/>
    <w:rsid w:val="00AD1E29"/>
    <w:rsid w:val="00AD226E"/>
    <w:rsid w:val="00AD28A8"/>
    <w:rsid w:val="00AD2DE2"/>
    <w:rsid w:val="00AD2EB0"/>
    <w:rsid w:val="00AD3079"/>
    <w:rsid w:val="00AD312F"/>
    <w:rsid w:val="00AD3B1C"/>
    <w:rsid w:val="00AD3D78"/>
    <w:rsid w:val="00AD461D"/>
    <w:rsid w:val="00AD4710"/>
    <w:rsid w:val="00AD5171"/>
    <w:rsid w:val="00AD530E"/>
    <w:rsid w:val="00AD58B8"/>
    <w:rsid w:val="00AD5A30"/>
    <w:rsid w:val="00AD6075"/>
    <w:rsid w:val="00AD697D"/>
    <w:rsid w:val="00AD6FCC"/>
    <w:rsid w:val="00AD76B9"/>
    <w:rsid w:val="00AD76BB"/>
    <w:rsid w:val="00AD7F8F"/>
    <w:rsid w:val="00AE0530"/>
    <w:rsid w:val="00AE0C07"/>
    <w:rsid w:val="00AE10D2"/>
    <w:rsid w:val="00AE11CE"/>
    <w:rsid w:val="00AE1656"/>
    <w:rsid w:val="00AE1B32"/>
    <w:rsid w:val="00AE2F78"/>
    <w:rsid w:val="00AE4530"/>
    <w:rsid w:val="00AE49DA"/>
    <w:rsid w:val="00AE5C9E"/>
    <w:rsid w:val="00AE5D4A"/>
    <w:rsid w:val="00AE6793"/>
    <w:rsid w:val="00AE775E"/>
    <w:rsid w:val="00AE783D"/>
    <w:rsid w:val="00AF015D"/>
    <w:rsid w:val="00AF03F7"/>
    <w:rsid w:val="00AF0690"/>
    <w:rsid w:val="00AF074A"/>
    <w:rsid w:val="00AF1171"/>
    <w:rsid w:val="00AF17F3"/>
    <w:rsid w:val="00AF1875"/>
    <w:rsid w:val="00AF20E4"/>
    <w:rsid w:val="00AF2108"/>
    <w:rsid w:val="00AF29BB"/>
    <w:rsid w:val="00AF2E89"/>
    <w:rsid w:val="00AF34AA"/>
    <w:rsid w:val="00AF390A"/>
    <w:rsid w:val="00AF3B20"/>
    <w:rsid w:val="00AF44BD"/>
    <w:rsid w:val="00AF5272"/>
    <w:rsid w:val="00AF53FA"/>
    <w:rsid w:val="00AF60A1"/>
    <w:rsid w:val="00AF63EE"/>
    <w:rsid w:val="00AF6658"/>
    <w:rsid w:val="00AF7D49"/>
    <w:rsid w:val="00B00083"/>
    <w:rsid w:val="00B018AC"/>
    <w:rsid w:val="00B02411"/>
    <w:rsid w:val="00B03124"/>
    <w:rsid w:val="00B03216"/>
    <w:rsid w:val="00B03463"/>
    <w:rsid w:val="00B03E3D"/>
    <w:rsid w:val="00B04B19"/>
    <w:rsid w:val="00B05357"/>
    <w:rsid w:val="00B0576D"/>
    <w:rsid w:val="00B05F0B"/>
    <w:rsid w:val="00B066C7"/>
    <w:rsid w:val="00B06DE9"/>
    <w:rsid w:val="00B07112"/>
    <w:rsid w:val="00B07155"/>
    <w:rsid w:val="00B0762D"/>
    <w:rsid w:val="00B1015D"/>
    <w:rsid w:val="00B1048A"/>
    <w:rsid w:val="00B10984"/>
    <w:rsid w:val="00B10D56"/>
    <w:rsid w:val="00B11B2D"/>
    <w:rsid w:val="00B12792"/>
    <w:rsid w:val="00B1364D"/>
    <w:rsid w:val="00B13848"/>
    <w:rsid w:val="00B14052"/>
    <w:rsid w:val="00B15A58"/>
    <w:rsid w:val="00B1634C"/>
    <w:rsid w:val="00B175F9"/>
    <w:rsid w:val="00B176C8"/>
    <w:rsid w:val="00B17D9B"/>
    <w:rsid w:val="00B17E45"/>
    <w:rsid w:val="00B20849"/>
    <w:rsid w:val="00B21CB0"/>
    <w:rsid w:val="00B235F5"/>
    <w:rsid w:val="00B23B19"/>
    <w:rsid w:val="00B24303"/>
    <w:rsid w:val="00B24553"/>
    <w:rsid w:val="00B25CF5"/>
    <w:rsid w:val="00B25DBE"/>
    <w:rsid w:val="00B260F3"/>
    <w:rsid w:val="00B27303"/>
    <w:rsid w:val="00B273E5"/>
    <w:rsid w:val="00B275E3"/>
    <w:rsid w:val="00B3035C"/>
    <w:rsid w:val="00B303CE"/>
    <w:rsid w:val="00B30959"/>
    <w:rsid w:val="00B30E83"/>
    <w:rsid w:val="00B31219"/>
    <w:rsid w:val="00B31585"/>
    <w:rsid w:val="00B3188C"/>
    <w:rsid w:val="00B31D9C"/>
    <w:rsid w:val="00B326CB"/>
    <w:rsid w:val="00B327CC"/>
    <w:rsid w:val="00B32FF2"/>
    <w:rsid w:val="00B33305"/>
    <w:rsid w:val="00B3525F"/>
    <w:rsid w:val="00B35665"/>
    <w:rsid w:val="00B36C7B"/>
    <w:rsid w:val="00B371FE"/>
    <w:rsid w:val="00B37642"/>
    <w:rsid w:val="00B37CFE"/>
    <w:rsid w:val="00B403AF"/>
    <w:rsid w:val="00B40C00"/>
    <w:rsid w:val="00B40E45"/>
    <w:rsid w:val="00B40FFF"/>
    <w:rsid w:val="00B41585"/>
    <w:rsid w:val="00B42CB4"/>
    <w:rsid w:val="00B43522"/>
    <w:rsid w:val="00B43943"/>
    <w:rsid w:val="00B43B80"/>
    <w:rsid w:val="00B444C5"/>
    <w:rsid w:val="00B444FF"/>
    <w:rsid w:val="00B450CF"/>
    <w:rsid w:val="00B4510D"/>
    <w:rsid w:val="00B4519C"/>
    <w:rsid w:val="00B45A72"/>
    <w:rsid w:val="00B45BD1"/>
    <w:rsid w:val="00B45CAD"/>
    <w:rsid w:val="00B45FFD"/>
    <w:rsid w:val="00B460E4"/>
    <w:rsid w:val="00B46534"/>
    <w:rsid w:val="00B4660A"/>
    <w:rsid w:val="00B4729F"/>
    <w:rsid w:val="00B47439"/>
    <w:rsid w:val="00B47BF4"/>
    <w:rsid w:val="00B47DDD"/>
    <w:rsid w:val="00B47F9D"/>
    <w:rsid w:val="00B5051C"/>
    <w:rsid w:val="00B509FA"/>
    <w:rsid w:val="00B50AAC"/>
    <w:rsid w:val="00B51354"/>
    <w:rsid w:val="00B519A2"/>
    <w:rsid w:val="00B524D9"/>
    <w:rsid w:val="00B52BC0"/>
    <w:rsid w:val="00B539CE"/>
    <w:rsid w:val="00B54091"/>
    <w:rsid w:val="00B541F9"/>
    <w:rsid w:val="00B54699"/>
    <w:rsid w:val="00B54788"/>
    <w:rsid w:val="00B54A3F"/>
    <w:rsid w:val="00B54AC1"/>
    <w:rsid w:val="00B54FB9"/>
    <w:rsid w:val="00B56152"/>
    <w:rsid w:val="00B56410"/>
    <w:rsid w:val="00B564EF"/>
    <w:rsid w:val="00B56A3E"/>
    <w:rsid w:val="00B56C38"/>
    <w:rsid w:val="00B56DC7"/>
    <w:rsid w:val="00B56F78"/>
    <w:rsid w:val="00B576C9"/>
    <w:rsid w:val="00B57B24"/>
    <w:rsid w:val="00B60874"/>
    <w:rsid w:val="00B60E77"/>
    <w:rsid w:val="00B6121B"/>
    <w:rsid w:val="00B6162F"/>
    <w:rsid w:val="00B619DE"/>
    <w:rsid w:val="00B6233A"/>
    <w:rsid w:val="00B62514"/>
    <w:rsid w:val="00B62806"/>
    <w:rsid w:val="00B629C3"/>
    <w:rsid w:val="00B62EFD"/>
    <w:rsid w:val="00B637B7"/>
    <w:rsid w:val="00B63B05"/>
    <w:rsid w:val="00B64286"/>
    <w:rsid w:val="00B6429B"/>
    <w:rsid w:val="00B64D41"/>
    <w:rsid w:val="00B64DA1"/>
    <w:rsid w:val="00B64FF8"/>
    <w:rsid w:val="00B65155"/>
    <w:rsid w:val="00B65268"/>
    <w:rsid w:val="00B65681"/>
    <w:rsid w:val="00B657F8"/>
    <w:rsid w:val="00B65BB7"/>
    <w:rsid w:val="00B65E1D"/>
    <w:rsid w:val="00B66AB0"/>
    <w:rsid w:val="00B66C23"/>
    <w:rsid w:val="00B677D3"/>
    <w:rsid w:val="00B67B97"/>
    <w:rsid w:val="00B67DB7"/>
    <w:rsid w:val="00B67DDD"/>
    <w:rsid w:val="00B67FCB"/>
    <w:rsid w:val="00B70608"/>
    <w:rsid w:val="00B71582"/>
    <w:rsid w:val="00B71622"/>
    <w:rsid w:val="00B719E5"/>
    <w:rsid w:val="00B7228C"/>
    <w:rsid w:val="00B72427"/>
    <w:rsid w:val="00B725A4"/>
    <w:rsid w:val="00B7272F"/>
    <w:rsid w:val="00B72E35"/>
    <w:rsid w:val="00B73A03"/>
    <w:rsid w:val="00B74715"/>
    <w:rsid w:val="00B748EC"/>
    <w:rsid w:val="00B74BA3"/>
    <w:rsid w:val="00B75594"/>
    <w:rsid w:val="00B75CA3"/>
    <w:rsid w:val="00B75E09"/>
    <w:rsid w:val="00B764BE"/>
    <w:rsid w:val="00B76F43"/>
    <w:rsid w:val="00B77A47"/>
    <w:rsid w:val="00B77B61"/>
    <w:rsid w:val="00B77D0B"/>
    <w:rsid w:val="00B802A0"/>
    <w:rsid w:val="00B812AE"/>
    <w:rsid w:val="00B81917"/>
    <w:rsid w:val="00B81C16"/>
    <w:rsid w:val="00B81DA6"/>
    <w:rsid w:val="00B81DEF"/>
    <w:rsid w:val="00B830F1"/>
    <w:rsid w:val="00B83C9A"/>
    <w:rsid w:val="00B84B7D"/>
    <w:rsid w:val="00B86E12"/>
    <w:rsid w:val="00B8725C"/>
    <w:rsid w:val="00B87433"/>
    <w:rsid w:val="00B874DC"/>
    <w:rsid w:val="00B87675"/>
    <w:rsid w:val="00B87768"/>
    <w:rsid w:val="00B87976"/>
    <w:rsid w:val="00B90139"/>
    <w:rsid w:val="00B90C59"/>
    <w:rsid w:val="00B90FFD"/>
    <w:rsid w:val="00B910F7"/>
    <w:rsid w:val="00B92822"/>
    <w:rsid w:val="00B95045"/>
    <w:rsid w:val="00B95F66"/>
    <w:rsid w:val="00B9611C"/>
    <w:rsid w:val="00B96805"/>
    <w:rsid w:val="00B969AA"/>
    <w:rsid w:val="00B96EAB"/>
    <w:rsid w:val="00B970E6"/>
    <w:rsid w:val="00B97304"/>
    <w:rsid w:val="00B974EA"/>
    <w:rsid w:val="00B97589"/>
    <w:rsid w:val="00B975B4"/>
    <w:rsid w:val="00B976C8"/>
    <w:rsid w:val="00B978D7"/>
    <w:rsid w:val="00B97BC1"/>
    <w:rsid w:val="00B97D19"/>
    <w:rsid w:val="00B97EAE"/>
    <w:rsid w:val="00B97F87"/>
    <w:rsid w:val="00B97F98"/>
    <w:rsid w:val="00BA0073"/>
    <w:rsid w:val="00BA112B"/>
    <w:rsid w:val="00BA199A"/>
    <w:rsid w:val="00BA2A9A"/>
    <w:rsid w:val="00BA2F46"/>
    <w:rsid w:val="00BA3141"/>
    <w:rsid w:val="00BA32DD"/>
    <w:rsid w:val="00BA37A5"/>
    <w:rsid w:val="00BA4664"/>
    <w:rsid w:val="00BA50AD"/>
    <w:rsid w:val="00BA582D"/>
    <w:rsid w:val="00BA5C2A"/>
    <w:rsid w:val="00BA5CBE"/>
    <w:rsid w:val="00BA67B9"/>
    <w:rsid w:val="00BA7007"/>
    <w:rsid w:val="00BA7401"/>
    <w:rsid w:val="00BA7A63"/>
    <w:rsid w:val="00BB00C1"/>
    <w:rsid w:val="00BB13DC"/>
    <w:rsid w:val="00BB1544"/>
    <w:rsid w:val="00BB1D99"/>
    <w:rsid w:val="00BB227F"/>
    <w:rsid w:val="00BB2384"/>
    <w:rsid w:val="00BB25C3"/>
    <w:rsid w:val="00BB29F3"/>
    <w:rsid w:val="00BB2F74"/>
    <w:rsid w:val="00BB3A48"/>
    <w:rsid w:val="00BB443B"/>
    <w:rsid w:val="00BB580F"/>
    <w:rsid w:val="00BB5BBD"/>
    <w:rsid w:val="00BB5D48"/>
    <w:rsid w:val="00BB5DAE"/>
    <w:rsid w:val="00BB6510"/>
    <w:rsid w:val="00BB675F"/>
    <w:rsid w:val="00BB6E2B"/>
    <w:rsid w:val="00BB76BC"/>
    <w:rsid w:val="00BB7837"/>
    <w:rsid w:val="00BB7A07"/>
    <w:rsid w:val="00BC1215"/>
    <w:rsid w:val="00BC16D4"/>
    <w:rsid w:val="00BC1D41"/>
    <w:rsid w:val="00BC1E93"/>
    <w:rsid w:val="00BC2F7F"/>
    <w:rsid w:val="00BC470F"/>
    <w:rsid w:val="00BC4DA6"/>
    <w:rsid w:val="00BC4F84"/>
    <w:rsid w:val="00BC51F4"/>
    <w:rsid w:val="00BC538D"/>
    <w:rsid w:val="00BC58BF"/>
    <w:rsid w:val="00BC6267"/>
    <w:rsid w:val="00BC68B7"/>
    <w:rsid w:val="00BC76E3"/>
    <w:rsid w:val="00BC7BDF"/>
    <w:rsid w:val="00BD031D"/>
    <w:rsid w:val="00BD0B3D"/>
    <w:rsid w:val="00BD2648"/>
    <w:rsid w:val="00BD2777"/>
    <w:rsid w:val="00BD28C1"/>
    <w:rsid w:val="00BD2B24"/>
    <w:rsid w:val="00BD304E"/>
    <w:rsid w:val="00BD3C6A"/>
    <w:rsid w:val="00BD3CD1"/>
    <w:rsid w:val="00BD4428"/>
    <w:rsid w:val="00BD488D"/>
    <w:rsid w:val="00BD4A76"/>
    <w:rsid w:val="00BD4CAF"/>
    <w:rsid w:val="00BD4D62"/>
    <w:rsid w:val="00BD50AA"/>
    <w:rsid w:val="00BD55CD"/>
    <w:rsid w:val="00BD562C"/>
    <w:rsid w:val="00BD5A4C"/>
    <w:rsid w:val="00BD5C98"/>
    <w:rsid w:val="00BD5DBF"/>
    <w:rsid w:val="00BD6216"/>
    <w:rsid w:val="00BD6296"/>
    <w:rsid w:val="00BD64DE"/>
    <w:rsid w:val="00BD67E0"/>
    <w:rsid w:val="00BE0013"/>
    <w:rsid w:val="00BE0C8B"/>
    <w:rsid w:val="00BE0F2F"/>
    <w:rsid w:val="00BE1AB5"/>
    <w:rsid w:val="00BE27F5"/>
    <w:rsid w:val="00BE3180"/>
    <w:rsid w:val="00BE3216"/>
    <w:rsid w:val="00BE3828"/>
    <w:rsid w:val="00BE3939"/>
    <w:rsid w:val="00BE48AF"/>
    <w:rsid w:val="00BE4E87"/>
    <w:rsid w:val="00BE4F79"/>
    <w:rsid w:val="00BE5416"/>
    <w:rsid w:val="00BE64BB"/>
    <w:rsid w:val="00BE6F21"/>
    <w:rsid w:val="00BE6FA1"/>
    <w:rsid w:val="00BF0105"/>
    <w:rsid w:val="00BF0BF2"/>
    <w:rsid w:val="00BF0F5F"/>
    <w:rsid w:val="00BF1302"/>
    <w:rsid w:val="00BF1846"/>
    <w:rsid w:val="00BF184B"/>
    <w:rsid w:val="00BF1ACE"/>
    <w:rsid w:val="00BF2830"/>
    <w:rsid w:val="00BF2969"/>
    <w:rsid w:val="00BF357F"/>
    <w:rsid w:val="00BF3896"/>
    <w:rsid w:val="00BF3B58"/>
    <w:rsid w:val="00BF49AF"/>
    <w:rsid w:val="00BF5DC9"/>
    <w:rsid w:val="00BF6BB3"/>
    <w:rsid w:val="00BF791E"/>
    <w:rsid w:val="00C00514"/>
    <w:rsid w:val="00C0129F"/>
    <w:rsid w:val="00C01863"/>
    <w:rsid w:val="00C01E4B"/>
    <w:rsid w:val="00C01EBE"/>
    <w:rsid w:val="00C02004"/>
    <w:rsid w:val="00C02885"/>
    <w:rsid w:val="00C036FC"/>
    <w:rsid w:val="00C03984"/>
    <w:rsid w:val="00C0398E"/>
    <w:rsid w:val="00C03D50"/>
    <w:rsid w:val="00C041E2"/>
    <w:rsid w:val="00C05B31"/>
    <w:rsid w:val="00C05E8F"/>
    <w:rsid w:val="00C05F57"/>
    <w:rsid w:val="00C05FBA"/>
    <w:rsid w:val="00C06162"/>
    <w:rsid w:val="00C07E07"/>
    <w:rsid w:val="00C07ED7"/>
    <w:rsid w:val="00C07F87"/>
    <w:rsid w:val="00C11F29"/>
    <w:rsid w:val="00C1230B"/>
    <w:rsid w:val="00C1314B"/>
    <w:rsid w:val="00C14953"/>
    <w:rsid w:val="00C14BF7"/>
    <w:rsid w:val="00C14FC0"/>
    <w:rsid w:val="00C15F8B"/>
    <w:rsid w:val="00C167B3"/>
    <w:rsid w:val="00C16942"/>
    <w:rsid w:val="00C17EF4"/>
    <w:rsid w:val="00C20C53"/>
    <w:rsid w:val="00C20E40"/>
    <w:rsid w:val="00C2109E"/>
    <w:rsid w:val="00C210C3"/>
    <w:rsid w:val="00C21581"/>
    <w:rsid w:val="00C21812"/>
    <w:rsid w:val="00C21D5A"/>
    <w:rsid w:val="00C221A1"/>
    <w:rsid w:val="00C22B2B"/>
    <w:rsid w:val="00C22C0F"/>
    <w:rsid w:val="00C22D45"/>
    <w:rsid w:val="00C22D86"/>
    <w:rsid w:val="00C232CE"/>
    <w:rsid w:val="00C23306"/>
    <w:rsid w:val="00C23619"/>
    <w:rsid w:val="00C23A56"/>
    <w:rsid w:val="00C2417D"/>
    <w:rsid w:val="00C2436A"/>
    <w:rsid w:val="00C24AB4"/>
    <w:rsid w:val="00C25061"/>
    <w:rsid w:val="00C27015"/>
    <w:rsid w:val="00C27250"/>
    <w:rsid w:val="00C277EA"/>
    <w:rsid w:val="00C279F5"/>
    <w:rsid w:val="00C305F0"/>
    <w:rsid w:val="00C31A5B"/>
    <w:rsid w:val="00C326F3"/>
    <w:rsid w:val="00C32976"/>
    <w:rsid w:val="00C32A22"/>
    <w:rsid w:val="00C33304"/>
    <w:rsid w:val="00C336B9"/>
    <w:rsid w:val="00C354E2"/>
    <w:rsid w:val="00C35B61"/>
    <w:rsid w:val="00C36252"/>
    <w:rsid w:val="00C3628B"/>
    <w:rsid w:val="00C3630A"/>
    <w:rsid w:val="00C36319"/>
    <w:rsid w:val="00C37A7F"/>
    <w:rsid w:val="00C40205"/>
    <w:rsid w:val="00C40FBA"/>
    <w:rsid w:val="00C41015"/>
    <w:rsid w:val="00C41784"/>
    <w:rsid w:val="00C41BFC"/>
    <w:rsid w:val="00C41D15"/>
    <w:rsid w:val="00C42148"/>
    <w:rsid w:val="00C430B6"/>
    <w:rsid w:val="00C4336B"/>
    <w:rsid w:val="00C44525"/>
    <w:rsid w:val="00C4491C"/>
    <w:rsid w:val="00C44EF8"/>
    <w:rsid w:val="00C44FF7"/>
    <w:rsid w:val="00C45BE9"/>
    <w:rsid w:val="00C461F5"/>
    <w:rsid w:val="00C46434"/>
    <w:rsid w:val="00C4662C"/>
    <w:rsid w:val="00C46C20"/>
    <w:rsid w:val="00C47508"/>
    <w:rsid w:val="00C47EE3"/>
    <w:rsid w:val="00C5112E"/>
    <w:rsid w:val="00C51866"/>
    <w:rsid w:val="00C51B66"/>
    <w:rsid w:val="00C53B75"/>
    <w:rsid w:val="00C53BEA"/>
    <w:rsid w:val="00C53D21"/>
    <w:rsid w:val="00C53F7B"/>
    <w:rsid w:val="00C53F85"/>
    <w:rsid w:val="00C54C28"/>
    <w:rsid w:val="00C55248"/>
    <w:rsid w:val="00C55720"/>
    <w:rsid w:val="00C5614C"/>
    <w:rsid w:val="00C56474"/>
    <w:rsid w:val="00C56728"/>
    <w:rsid w:val="00C576BB"/>
    <w:rsid w:val="00C60CB7"/>
    <w:rsid w:val="00C610C6"/>
    <w:rsid w:val="00C6142C"/>
    <w:rsid w:val="00C61FAA"/>
    <w:rsid w:val="00C638E9"/>
    <w:rsid w:val="00C63984"/>
    <w:rsid w:val="00C641E0"/>
    <w:rsid w:val="00C64870"/>
    <w:rsid w:val="00C64B61"/>
    <w:rsid w:val="00C64DEC"/>
    <w:rsid w:val="00C65227"/>
    <w:rsid w:val="00C66D2E"/>
    <w:rsid w:val="00C67286"/>
    <w:rsid w:val="00C676E5"/>
    <w:rsid w:val="00C70498"/>
    <w:rsid w:val="00C70598"/>
    <w:rsid w:val="00C706E2"/>
    <w:rsid w:val="00C7077D"/>
    <w:rsid w:val="00C70AB3"/>
    <w:rsid w:val="00C70E07"/>
    <w:rsid w:val="00C71255"/>
    <w:rsid w:val="00C71589"/>
    <w:rsid w:val="00C72128"/>
    <w:rsid w:val="00C73E61"/>
    <w:rsid w:val="00C73EF4"/>
    <w:rsid w:val="00C74455"/>
    <w:rsid w:val="00C74694"/>
    <w:rsid w:val="00C74E67"/>
    <w:rsid w:val="00C75340"/>
    <w:rsid w:val="00C75EB8"/>
    <w:rsid w:val="00C75FA1"/>
    <w:rsid w:val="00C76128"/>
    <w:rsid w:val="00C76E94"/>
    <w:rsid w:val="00C77076"/>
    <w:rsid w:val="00C8021B"/>
    <w:rsid w:val="00C808B6"/>
    <w:rsid w:val="00C8176D"/>
    <w:rsid w:val="00C81B3D"/>
    <w:rsid w:val="00C824DA"/>
    <w:rsid w:val="00C832E4"/>
    <w:rsid w:val="00C834EE"/>
    <w:rsid w:val="00C8359A"/>
    <w:rsid w:val="00C840CF"/>
    <w:rsid w:val="00C840D9"/>
    <w:rsid w:val="00C84D7B"/>
    <w:rsid w:val="00C85A12"/>
    <w:rsid w:val="00C85EBD"/>
    <w:rsid w:val="00C86031"/>
    <w:rsid w:val="00C8608F"/>
    <w:rsid w:val="00C86A84"/>
    <w:rsid w:val="00C86DCD"/>
    <w:rsid w:val="00C8729C"/>
    <w:rsid w:val="00C87489"/>
    <w:rsid w:val="00C90086"/>
    <w:rsid w:val="00C90290"/>
    <w:rsid w:val="00C904EB"/>
    <w:rsid w:val="00C9064A"/>
    <w:rsid w:val="00C911A6"/>
    <w:rsid w:val="00C912E0"/>
    <w:rsid w:val="00C919C9"/>
    <w:rsid w:val="00C927D2"/>
    <w:rsid w:val="00C938B5"/>
    <w:rsid w:val="00C938FA"/>
    <w:rsid w:val="00C95462"/>
    <w:rsid w:val="00C95AB4"/>
    <w:rsid w:val="00C95D2E"/>
    <w:rsid w:val="00C9607F"/>
    <w:rsid w:val="00CA0FF0"/>
    <w:rsid w:val="00CA1EC3"/>
    <w:rsid w:val="00CA1F9A"/>
    <w:rsid w:val="00CA225A"/>
    <w:rsid w:val="00CA283A"/>
    <w:rsid w:val="00CA3176"/>
    <w:rsid w:val="00CA31D7"/>
    <w:rsid w:val="00CA3DBA"/>
    <w:rsid w:val="00CA408C"/>
    <w:rsid w:val="00CA414C"/>
    <w:rsid w:val="00CA419D"/>
    <w:rsid w:val="00CA4F37"/>
    <w:rsid w:val="00CA5F6C"/>
    <w:rsid w:val="00CA6257"/>
    <w:rsid w:val="00CA67F0"/>
    <w:rsid w:val="00CA743C"/>
    <w:rsid w:val="00CA7592"/>
    <w:rsid w:val="00CA766B"/>
    <w:rsid w:val="00CA7A87"/>
    <w:rsid w:val="00CA7DFA"/>
    <w:rsid w:val="00CB0F1B"/>
    <w:rsid w:val="00CB1112"/>
    <w:rsid w:val="00CB13E9"/>
    <w:rsid w:val="00CB1417"/>
    <w:rsid w:val="00CB24DE"/>
    <w:rsid w:val="00CB27F4"/>
    <w:rsid w:val="00CB2A22"/>
    <w:rsid w:val="00CB2C6F"/>
    <w:rsid w:val="00CB309C"/>
    <w:rsid w:val="00CB3784"/>
    <w:rsid w:val="00CB39DF"/>
    <w:rsid w:val="00CB3B0D"/>
    <w:rsid w:val="00CB3BB9"/>
    <w:rsid w:val="00CB5478"/>
    <w:rsid w:val="00CB6194"/>
    <w:rsid w:val="00CB62F5"/>
    <w:rsid w:val="00CB6531"/>
    <w:rsid w:val="00CB67D7"/>
    <w:rsid w:val="00CB7854"/>
    <w:rsid w:val="00CB7D8C"/>
    <w:rsid w:val="00CC0A50"/>
    <w:rsid w:val="00CC0BC5"/>
    <w:rsid w:val="00CC0F18"/>
    <w:rsid w:val="00CC1A87"/>
    <w:rsid w:val="00CC1ECB"/>
    <w:rsid w:val="00CC2DC0"/>
    <w:rsid w:val="00CC41DD"/>
    <w:rsid w:val="00CC5E46"/>
    <w:rsid w:val="00CC797C"/>
    <w:rsid w:val="00CC7EFF"/>
    <w:rsid w:val="00CD029A"/>
    <w:rsid w:val="00CD086D"/>
    <w:rsid w:val="00CD1302"/>
    <w:rsid w:val="00CD1449"/>
    <w:rsid w:val="00CD1828"/>
    <w:rsid w:val="00CD19A2"/>
    <w:rsid w:val="00CD1AFA"/>
    <w:rsid w:val="00CD2055"/>
    <w:rsid w:val="00CD2165"/>
    <w:rsid w:val="00CD291D"/>
    <w:rsid w:val="00CD3351"/>
    <w:rsid w:val="00CD352A"/>
    <w:rsid w:val="00CD36B5"/>
    <w:rsid w:val="00CD3C61"/>
    <w:rsid w:val="00CD4097"/>
    <w:rsid w:val="00CD4EA7"/>
    <w:rsid w:val="00CD4F7A"/>
    <w:rsid w:val="00CD5336"/>
    <w:rsid w:val="00CD5438"/>
    <w:rsid w:val="00CD5A56"/>
    <w:rsid w:val="00CD60BB"/>
    <w:rsid w:val="00CD6182"/>
    <w:rsid w:val="00CD66BE"/>
    <w:rsid w:val="00CD6F48"/>
    <w:rsid w:val="00CD7094"/>
    <w:rsid w:val="00CD7363"/>
    <w:rsid w:val="00CD7384"/>
    <w:rsid w:val="00CD7787"/>
    <w:rsid w:val="00CD7E1D"/>
    <w:rsid w:val="00CD7E3A"/>
    <w:rsid w:val="00CD7FE0"/>
    <w:rsid w:val="00CE0D67"/>
    <w:rsid w:val="00CE0DFD"/>
    <w:rsid w:val="00CE14D7"/>
    <w:rsid w:val="00CE1F10"/>
    <w:rsid w:val="00CE2016"/>
    <w:rsid w:val="00CE2366"/>
    <w:rsid w:val="00CE260E"/>
    <w:rsid w:val="00CE2AA0"/>
    <w:rsid w:val="00CE3348"/>
    <w:rsid w:val="00CE338C"/>
    <w:rsid w:val="00CE3BF1"/>
    <w:rsid w:val="00CE491A"/>
    <w:rsid w:val="00CE6376"/>
    <w:rsid w:val="00CE6551"/>
    <w:rsid w:val="00CE659C"/>
    <w:rsid w:val="00CE6671"/>
    <w:rsid w:val="00CE6B0C"/>
    <w:rsid w:val="00CE7113"/>
    <w:rsid w:val="00CE782E"/>
    <w:rsid w:val="00CE798C"/>
    <w:rsid w:val="00CE7AB7"/>
    <w:rsid w:val="00CE7AEA"/>
    <w:rsid w:val="00CE7BB3"/>
    <w:rsid w:val="00CE7BE7"/>
    <w:rsid w:val="00CE7EFD"/>
    <w:rsid w:val="00CF0C5E"/>
    <w:rsid w:val="00CF0F39"/>
    <w:rsid w:val="00CF115D"/>
    <w:rsid w:val="00CF1559"/>
    <w:rsid w:val="00CF1F82"/>
    <w:rsid w:val="00CF21E9"/>
    <w:rsid w:val="00CF22B7"/>
    <w:rsid w:val="00CF2530"/>
    <w:rsid w:val="00CF30B5"/>
    <w:rsid w:val="00CF327B"/>
    <w:rsid w:val="00CF4067"/>
    <w:rsid w:val="00CF4C64"/>
    <w:rsid w:val="00CF4F54"/>
    <w:rsid w:val="00CF5E85"/>
    <w:rsid w:val="00CF696B"/>
    <w:rsid w:val="00CF753C"/>
    <w:rsid w:val="00D01B9C"/>
    <w:rsid w:val="00D01CBE"/>
    <w:rsid w:val="00D02B53"/>
    <w:rsid w:val="00D02C92"/>
    <w:rsid w:val="00D02F67"/>
    <w:rsid w:val="00D03CA7"/>
    <w:rsid w:val="00D03EC5"/>
    <w:rsid w:val="00D047ED"/>
    <w:rsid w:val="00D047F3"/>
    <w:rsid w:val="00D049CC"/>
    <w:rsid w:val="00D04A95"/>
    <w:rsid w:val="00D05215"/>
    <w:rsid w:val="00D05421"/>
    <w:rsid w:val="00D0561E"/>
    <w:rsid w:val="00D05845"/>
    <w:rsid w:val="00D05D68"/>
    <w:rsid w:val="00D060EF"/>
    <w:rsid w:val="00D06320"/>
    <w:rsid w:val="00D06B85"/>
    <w:rsid w:val="00D0712C"/>
    <w:rsid w:val="00D07AE3"/>
    <w:rsid w:val="00D07DAB"/>
    <w:rsid w:val="00D07F8C"/>
    <w:rsid w:val="00D10A13"/>
    <w:rsid w:val="00D10BE3"/>
    <w:rsid w:val="00D10F0B"/>
    <w:rsid w:val="00D1253B"/>
    <w:rsid w:val="00D1431B"/>
    <w:rsid w:val="00D144DD"/>
    <w:rsid w:val="00D14898"/>
    <w:rsid w:val="00D14F57"/>
    <w:rsid w:val="00D1509C"/>
    <w:rsid w:val="00D15339"/>
    <w:rsid w:val="00D1547A"/>
    <w:rsid w:val="00D15BDA"/>
    <w:rsid w:val="00D16233"/>
    <w:rsid w:val="00D16342"/>
    <w:rsid w:val="00D16D17"/>
    <w:rsid w:val="00D17B03"/>
    <w:rsid w:val="00D17D36"/>
    <w:rsid w:val="00D17F4C"/>
    <w:rsid w:val="00D2026B"/>
    <w:rsid w:val="00D20D37"/>
    <w:rsid w:val="00D218B4"/>
    <w:rsid w:val="00D21EF7"/>
    <w:rsid w:val="00D2454A"/>
    <w:rsid w:val="00D24B69"/>
    <w:rsid w:val="00D253F3"/>
    <w:rsid w:val="00D26F52"/>
    <w:rsid w:val="00D271CD"/>
    <w:rsid w:val="00D30354"/>
    <w:rsid w:val="00D3061F"/>
    <w:rsid w:val="00D3111C"/>
    <w:rsid w:val="00D311DA"/>
    <w:rsid w:val="00D3166A"/>
    <w:rsid w:val="00D31891"/>
    <w:rsid w:val="00D32121"/>
    <w:rsid w:val="00D32643"/>
    <w:rsid w:val="00D32748"/>
    <w:rsid w:val="00D32DA8"/>
    <w:rsid w:val="00D32ED6"/>
    <w:rsid w:val="00D331B0"/>
    <w:rsid w:val="00D33F9E"/>
    <w:rsid w:val="00D341B5"/>
    <w:rsid w:val="00D348D5"/>
    <w:rsid w:val="00D34AA6"/>
    <w:rsid w:val="00D34AF3"/>
    <w:rsid w:val="00D34FF5"/>
    <w:rsid w:val="00D36580"/>
    <w:rsid w:val="00D367C2"/>
    <w:rsid w:val="00D36D6E"/>
    <w:rsid w:val="00D370D9"/>
    <w:rsid w:val="00D3736B"/>
    <w:rsid w:val="00D40E93"/>
    <w:rsid w:val="00D41289"/>
    <w:rsid w:val="00D41456"/>
    <w:rsid w:val="00D41AD8"/>
    <w:rsid w:val="00D41AFD"/>
    <w:rsid w:val="00D422E5"/>
    <w:rsid w:val="00D42BCB"/>
    <w:rsid w:val="00D42D9A"/>
    <w:rsid w:val="00D43148"/>
    <w:rsid w:val="00D434CE"/>
    <w:rsid w:val="00D4363C"/>
    <w:rsid w:val="00D43F6E"/>
    <w:rsid w:val="00D43FEC"/>
    <w:rsid w:val="00D45773"/>
    <w:rsid w:val="00D45D9C"/>
    <w:rsid w:val="00D463C7"/>
    <w:rsid w:val="00D46CD3"/>
    <w:rsid w:val="00D473C4"/>
    <w:rsid w:val="00D47EA0"/>
    <w:rsid w:val="00D5012E"/>
    <w:rsid w:val="00D50E70"/>
    <w:rsid w:val="00D51A24"/>
    <w:rsid w:val="00D522CD"/>
    <w:rsid w:val="00D52E89"/>
    <w:rsid w:val="00D52F2C"/>
    <w:rsid w:val="00D5408D"/>
    <w:rsid w:val="00D54A74"/>
    <w:rsid w:val="00D54C87"/>
    <w:rsid w:val="00D55436"/>
    <w:rsid w:val="00D56BA2"/>
    <w:rsid w:val="00D60A01"/>
    <w:rsid w:val="00D60AD6"/>
    <w:rsid w:val="00D61946"/>
    <w:rsid w:val="00D62359"/>
    <w:rsid w:val="00D6250E"/>
    <w:rsid w:val="00D63791"/>
    <w:rsid w:val="00D63D6A"/>
    <w:rsid w:val="00D6438C"/>
    <w:rsid w:val="00D64C3F"/>
    <w:rsid w:val="00D656EC"/>
    <w:rsid w:val="00D65F2E"/>
    <w:rsid w:val="00D662E1"/>
    <w:rsid w:val="00D6699B"/>
    <w:rsid w:val="00D66D20"/>
    <w:rsid w:val="00D66DA7"/>
    <w:rsid w:val="00D67019"/>
    <w:rsid w:val="00D7028D"/>
    <w:rsid w:val="00D70764"/>
    <w:rsid w:val="00D711CE"/>
    <w:rsid w:val="00D71AC8"/>
    <w:rsid w:val="00D71BD4"/>
    <w:rsid w:val="00D73694"/>
    <w:rsid w:val="00D73B14"/>
    <w:rsid w:val="00D744E0"/>
    <w:rsid w:val="00D7480E"/>
    <w:rsid w:val="00D7484A"/>
    <w:rsid w:val="00D75681"/>
    <w:rsid w:val="00D757A0"/>
    <w:rsid w:val="00D758F9"/>
    <w:rsid w:val="00D76719"/>
    <w:rsid w:val="00D7735A"/>
    <w:rsid w:val="00D8013F"/>
    <w:rsid w:val="00D802B7"/>
    <w:rsid w:val="00D8081A"/>
    <w:rsid w:val="00D80A4B"/>
    <w:rsid w:val="00D80CBB"/>
    <w:rsid w:val="00D8149E"/>
    <w:rsid w:val="00D81579"/>
    <w:rsid w:val="00D81A74"/>
    <w:rsid w:val="00D81D1F"/>
    <w:rsid w:val="00D81D7B"/>
    <w:rsid w:val="00D820B1"/>
    <w:rsid w:val="00D828A9"/>
    <w:rsid w:val="00D82AB4"/>
    <w:rsid w:val="00D82BD9"/>
    <w:rsid w:val="00D82D9E"/>
    <w:rsid w:val="00D8331A"/>
    <w:rsid w:val="00D83696"/>
    <w:rsid w:val="00D850A4"/>
    <w:rsid w:val="00D86072"/>
    <w:rsid w:val="00D86094"/>
    <w:rsid w:val="00D867DA"/>
    <w:rsid w:val="00D869CA"/>
    <w:rsid w:val="00D86D31"/>
    <w:rsid w:val="00D874C4"/>
    <w:rsid w:val="00D8785A"/>
    <w:rsid w:val="00D87AE2"/>
    <w:rsid w:val="00D900E9"/>
    <w:rsid w:val="00D903F0"/>
    <w:rsid w:val="00D906CD"/>
    <w:rsid w:val="00D90BC9"/>
    <w:rsid w:val="00D90D92"/>
    <w:rsid w:val="00D91024"/>
    <w:rsid w:val="00D913C3"/>
    <w:rsid w:val="00D924C2"/>
    <w:rsid w:val="00D9356B"/>
    <w:rsid w:val="00D9382F"/>
    <w:rsid w:val="00D93CEC"/>
    <w:rsid w:val="00D94980"/>
    <w:rsid w:val="00D95282"/>
    <w:rsid w:val="00D95322"/>
    <w:rsid w:val="00D95A48"/>
    <w:rsid w:val="00D975E4"/>
    <w:rsid w:val="00D977DD"/>
    <w:rsid w:val="00DA0089"/>
    <w:rsid w:val="00DA0620"/>
    <w:rsid w:val="00DA15DD"/>
    <w:rsid w:val="00DA1A64"/>
    <w:rsid w:val="00DA1EBE"/>
    <w:rsid w:val="00DA26C5"/>
    <w:rsid w:val="00DA2D85"/>
    <w:rsid w:val="00DA34EB"/>
    <w:rsid w:val="00DA382C"/>
    <w:rsid w:val="00DA3858"/>
    <w:rsid w:val="00DA4238"/>
    <w:rsid w:val="00DA474D"/>
    <w:rsid w:val="00DA4EA4"/>
    <w:rsid w:val="00DA516D"/>
    <w:rsid w:val="00DA59AD"/>
    <w:rsid w:val="00DA61B7"/>
    <w:rsid w:val="00DA7A40"/>
    <w:rsid w:val="00DB1F59"/>
    <w:rsid w:val="00DB23AC"/>
    <w:rsid w:val="00DB2F95"/>
    <w:rsid w:val="00DB31BE"/>
    <w:rsid w:val="00DB385F"/>
    <w:rsid w:val="00DB3AB7"/>
    <w:rsid w:val="00DB4382"/>
    <w:rsid w:val="00DB438B"/>
    <w:rsid w:val="00DB44A8"/>
    <w:rsid w:val="00DB454B"/>
    <w:rsid w:val="00DB4D39"/>
    <w:rsid w:val="00DB4DE7"/>
    <w:rsid w:val="00DB55A2"/>
    <w:rsid w:val="00DB58DE"/>
    <w:rsid w:val="00DB5F37"/>
    <w:rsid w:val="00DB611D"/>
    <w:rsid w:val="00DB6247"/>
    <w:rsid w:val="00DB7308"/>
    <w:rsid w:val="00DB740D"/>
    <w:rsid w:val="00DB7932"/>
    <w:rsid w:val="00DB7D20"/>
    <w:rsid w:val="00DC0126"/>
    <w:rsid w:val="00DC05E0"/>
    <w:rsid w:val="00DC06EC"/>
    <w:rsid w:val="00DC0A3D"/>
    <w:rsid w:val="00DC0EC2"/>
    <w:rsid w:val="00DC19DF"/>
    <w:rsid w:val="00DC1A3F"/>
    <w:rsid w:val="00DC2014"/>
    <w:rsid w:val="00DC206B"/>
    <w:rsid w:val="00DC2766"/>
    <w:rsid w:val="00DC288E"/>
    <w:rsid w:val="00DC31FF"/>
    <w:rsid w:val="00DC393B"/>
    <w:rsid w:val="00DC408D"/>
    <w:rsid w:val="00DC4348"/>
    <w:rsid w:val="00DC43A1"/>
    <w:rsid w:val="00DC468D"/>
    <w:rsid w:val="00DC4FD3"/>
    <w:rsid w:val="00DC55FB"/>
    <w:rsid w:val="00DC59AE"/>
    <w:rsid w:val="00DC5C83"/>
    <w:rsid w:val="00DC63A7"/>
    <w:rsid w:val="00DC6B02"/>
    <w:rsid w:val="00DC729A"/>
    <w:rsid w:val="00DD0149"/>
    <w:rsid w:val="00DD0C3F"/>
    <w:rsid w:val="00DD10FA"/>
    <w:rsid w:val="00DD13EA"/>
    <w:rsid w:val="00DD2292"/>
    <w:rsid w:val="00DD2712"/>
    <w:rsid w:val="00DD310F"/>
    <w:rsid w:val="00DD3168"/>
    <w:rsid w:val="00DD34A5"/>
    <w:rsid w:val="00DD38A3"/>
    <w:rsid w:val="00DD41D5"/>
    <w:rsid w:val="00DD445D"/>
    <w:rsid w:val="00DD45D0"/>
    <w:rsid w:val="00DD47A3"/>
    <w:rsid w:val="00DD4904"/>
    <w:rsid w:val="00DD490C"/>
    <w:rsid w:val="00DD58E3"/>
    <w:rsid w:val="00DD59E0"/>
    <w:rsid w:val="00DD6092"/>
    <w:rsid w:val="00DD612A"/>
    <w:rsid w:val="00DD6191"/>
    <w:rsid w:val="00DD6310"/>
    <w:rsid w:val="00DD69C7"/>
    <w:rsid w:val="00DD6B36"/>
    <w:rsid w:val="00DD738F"/>
    <w:rsid w:val="00DD73A3"/>
    <w:rsid w:val="00DD7446"/>
    <w:rsid w:val="00DE08E0"/>
    <w:rsid w:val="00DE0D86"/>
    <w:rsid w:val="00DE0F0A"/>
    <w:rsid w:val="00DE1186"/>
    <w:rsid w:val="00DE2338"/>
    <w:rsid w:val="00DE2465"/>
    <w:rsid w:val="00DE2B03"/>
    <w:rsid w:val="00DE351F"/>
    <w:rsid w:val="00DE3580"/>
    <w:rsid w:val="00DE3D61"/>
    <w:rsid w:val="00DE3FC0"/>
    <w:rsid w:val="00DE46E7"/>
    <w:rsid w:val="00DE4920"/>
    <w:rsid w:val="00DE4E39"/>
    <w:rsid w:val="00DE54B5"/>
    <w:rsid w:val="00DE5C47"/>
    <w:rsid w:val="00DE5DCF"/>
    <w:rsid w:val="00DE5E0F"/>
    <w:rsid w:val="00DE6061"/>
    <w:rsid w:val="00DE616F"/>
    <w:rsid w:val="00DE6F5D"/>
    <w:rsid w:val="00DE73AC"/>
    <w:rsid w:val="00DE73CE"/>
    <w:rsid w:val="00DE7414"/>
    <w:rsid w:val="00DE7652"/>
    <w:rsid w:val="00DE7A6D"/>
    <w:rsid w:val="00DE7D20"/>
    <w:rsid w:val="00DE7F2D"/>
    <w:rsid w:val="00DF0230"/>
    <w:rsid w:val="00DF0588"/>
    <w:rsid w:val="00DF11BC"/>
    <w:rsid w:val="00DF15B5"/>
    <w:rsid w:val="00DF1726"/>
    <w:rsid w:val="00DF1904"/>
    <w:rsid w:val="00DF2461"/>
    <w:rsid w:val="00DF291A"/>
    <w:rsid w:val="00DF2D67"/>
    <w:rsid w:val="00DF3124"/>
    <w:rsid w:val="00DF3845"/>
    <w:rsid w:val="00DF3BC6"/>
    <w:rsid w:val="00DF45E8"/>
    <w:rsid w:val="00DF4707"/>
    <w:rsid w:val="00DF4D74"/>
    <w:rsid w:val="00DF506E"/>
    <w:rsid w:val="00DF5B1B"/>
    <w:rsid w:val="00DF5BE4"/>
    <w:rsid w:val="00DF5D32"/>
    <w:rsid w:val="00DF6B38"/>
    <w:rsid w:val="00DF730A"/>
    <w:rsid w:val="00DF75A5"/>
    <w:rsid w:val="00DF77DF"/>
    <w:rsid w:val="00DF7B0F"/>
    <w:rsid w:val="00E0056B"/>
    <w:rsid w:val="00E00A0E"/>
    <w:rsid w:val="00E00C14"/>
    <w:rsid w:val="00E00E2F"/>
    <w:rsid w:val="00E0114D"/>
    <w:rsid w:val="00E01C60"/>
    <w:rsid w:val="00E02F94"/>
    <w:rsid w:val="00E0366C"/>
    <w:rsid w:val="00E04456"/>
    <w:rsid w:val="00E0483F"/>
    <w:rsid w:val="00E05780"/>
    <w:rsid w:val="00E0674C"/>
    <w:rsid w:val="00E06BD2"/>
    <w:rsid w:val="00E06C6F"/>
    <w:rsid w:val="00E071B1"/>
    <w:rsid w:val="00E0756E"/>
    <w:rsid w:val="00E10674"/>
    <w:rsid w:val="00E1095A"/>
    <w:rsid w:val="00E116DF"/>
    <w:rsid w:val="00E11FEC"/>
    <w:rsid w:val="00E125DD"/>
    <w:rsid w:val="00E12B5D"/>
    <w:rsid w:val="00E12BB8"/>
    <w:rsid w:val="00E130DC"/>
    <w:rsid w:val="00E1339E"/>
    <w:rsid w:val="00E14159"/>
    <w:rsid w:val="00E141C8"/>
    <w:rsid w:val="00E14A22"/>
    <w:rsid w:val="00E14EB7"/>
    <w:rsid w:val="00E159ED"/>
    <w:rsid w:val="00E15ABE"/>
    <w:rsid w:val="00E15AFF"/>
    <w:rsid w:val="00E15DF1"/>
    <w:rsid w:val="00E1672B"/>
    <w:rsid w:val="00E17EBC"/>
    <w:rsid w:val="00E17F8C"/>
    <w:rsid w:val="00E20665"/>
    <w:rsid w:val="00E20A12"/>
    <w:rsid w:val="00E20CA5"/>
    <w:rsid w:val="00E20D65"/>
    <w:rsid w:val="00E21C81"/>
    <w:rsid w:val="00E22698"/>
    <w:rsid w:val="00E22C59"/>
    <w:rsid w:val="00E22D9F"/>
    <w:rsid w:val="00E22E6D"/>
    <w:rsid w:val="00E2304E"/>
    <w:rsid w:val="00E23B99"/>
    <w:rsid w:val="00E23E41"/>
    <w:rsid w:val="00E2499B"/>
    <w:rsid w:val="00E265A8"/>
    <w:rsid w:val="00E26C71"/>
    <w:rsid w:val="00E27670"/>
    <w:rsid w:val="00E278E2"/>
    <w:rsid w:val="00E27ABA"/>
    <w:rsid w:val="00E30269"/>
    <w:rsid w:val="00E30362"/>
    <w:rsid w:val="00E30503"/>
    <w:rsid w:val="00E3055E"/>
    <w:rsid w:val="00E30877"/>
    <w:rsid w:val="00E30CFC"/>
    <w:rsid w:val="00E30DDC"/>
    <w:rsid w:val="00E31B2B"/>
    <w:rsid w:val="00E31E1E"/>
    <w:rsid w:val="00E31F77"/>
    <w:rsid w:val="00E3260A"/>
    <w:rsid w:val="00E32A69"/>
    <w:rsid w:val="00E342E9"/>
    <w:rsid w:val="00E34510"/>
    <w:rsid w:val="00E34D5F"/>
    <w:rsid w:val="00E35390"/>
    <w:rsid w:val="00E3556E"/>
    <w:rsid w:val="00E35D66"/>
    <w:rsid w:val="00E35E7F"/>
    <w:rsid w:val="00E35E90"/>
    <w:rsid w:val="00E36B42"/>
    <w:rsid w:val="00E36CEE"/>
    <w:rsid w:val="00E379C2"/>
    <w:rsid w:val="00E4005B"/>
    <w:rsid w:val="00E4093A"/>
    <w:rsid w:val="00E40A03"/>
    <w:rsid w:val="00E40D36"/>
    <w:rsid w:val="00E41219"/>
    <w:rsid w:val="00E4167D"/>
    <w:rsid w:val="00E41B8A"/>
    <w:rsid w:val="00E42584"/>
    <w:rsid w:val="00E432D8"/>
    <w:rsid w:val="00E4333C"/>
    <w:rsid w:val="00E43A02"/>
    <w:rsid w:val="00E43E54"/>
    <w:rsid w:val="00E4406F"/>
    <w:rsid w:val="00E44AAD"/>
    <w:rsid w:val="00E44AC8"/>
    <w:rsid w:val="00E45E1D"/>
    <w:rsid w:val="00E45F12"/>
    <w:rsid w:val="00E45FB9"/>
    <w:rsid w:val="00E47BE2"/>
    <w:rsid w:val="00E47F5C"/>
    <w:rsid w:val="00E503F7"/>
    <w:rsid w:val="00E505C7"/>
    <w:rsid w:val="00E511E7"/>
    <w:rsid w:val="00E5151A"/>
    <w:rsid w:val="00E518C9"/>
    <w:rsid w:val="00E51E97"/>
    <w:rsid w:val="00E52950"/>
    <w:rsid w:val="00E52A54"/>
    <w:rsid w:val="00E530DA"/>
    <w:rsid w:val="00E5487B"/>
    <w:rsid w:val="00E55C72"/>
    <w:rsid w:val="00E55FF9"/>
    <w:rsid w:val="00E56239"/>
    <w:rsid w:val="00E56367"/>
    <w:rsid w:val="00E5654C"/>
    <w:rsid w:val="00E56B0A"/>
    <w:rsid w:val="00E570B7"/>
    <w:rsid w:val="00E60113"/>
    <w:rsid w:val="00E60DEC"/>
    <w:rsid w:val="00E61986"/>
    <w:rsid w:val="00E628E9"/>
    <w:rsid w:val="00E6319A"/>
    <w:rsid w:val="00E634E8"/>
    <w:rsid w:val="00E636A4"/>
    <w:rsid w:val="00E63895"/>
    <w:rsid w:val="00E648F4"/>
    <w:rsid w:val="00E65413"/>
    <w:rsid w:val="00E65D09"/>
    <w:rsid w:val="00E65EA1"/>
    <w:rsid w:val="00E66BAD"/>
    <w:rsid w:val="00E66D09"/>
    <w:rsid w:val="00E67096"/>
    <w:rsid w:val="00E67665"/>
    <w:rsid w:val="00E67818"/>
    <w:rsid w:val="00E67C80"/>
    <w:rsid w:val="00E70592"/>
    <w:rsid w:val="00E705F1"/>
    <w:rsid w:val="00E7068E"/>
    <w:rsid w:val="00E7077A"/>
    <w:rsid w:val="00E70BAE"/>
    <w:rsid w:val="00E70FC0"/>
    <w:rsid w:val="00E712CD"/>
    <w:rsid w:val="00E712EB"/>
    <w:rsid w:val="00E717B2"/>
    <w:rsid w:val="00E7240F"/>
    <w:rsid w:val="00E7292A"/>
    <w:rsid w:val="00E72C49"/>
    <w:rsid w:val="00E731AC"/>
    <w:rsid w:val="00E7344B"/>
    <w:rsid w:val="00E73B91"/>
    <w:rsid w:val="00E75778"/>
    <w:rsid w:val="00E75D47"/>
    <w:rsid w:val="00E7669E"/>
    <w:rsid w:val="00E76CE6"/>
    <w:rsid w:val="00E77128"/>
    <w:rsid w:val="00E77914"/>
    <w:rsid w:val="00E8051F"/>
    <w:rsid w:val="00E80A92"/>
    <w:rsid w:val="00E80B3B"/>
    <w:rsid w:val="00E8111A"/>
    <w:rsid w:val="00E81411"/>
    <w:rsid w:val="00E81795"/>
    <w:rsid w:val="00E824FC"/>
    <w:rsid w:val="00E828A0"/>
    <w:rsid w:val="00E82C16"/>
    <w:rsid w:val="00E830D8"/>
    <w:rsid w:val="00E83A28"/>
    <w:rsid w:val="00E83A3F"/>
    <w:rsid w:val="00E847C9"/>
    <w:rsid w:val="00E84BED"/>
    <w:rsid w:val="00E84F8E"/>
    <w:rsid w:val="00E8539E"/>
    <w:rsid w:val="00E8663D"/>
    <w:rsid w:val="00E86884"/>
    <w:rsid w:val="00E86B99"/>
    <w:rsid w:val="00E86F58"/>
    <w:rsid w:val="00E872DA"/>
    <w:rsid w:val="00E8764D"/>
    <w:rsid w:val="00E87DB5"/>
    <w:rsid w:val="00E90392"/>
    <w:rsid w:val="00E90550"/>
    <w:rsid w:val="00E90DB0"/>
    <w:rsid w:val="00E90DFD"/>
    <w:rsid w:val="00E91A34"/>
    <w:rsid w:val="00E91B75"/>
    <w:rsid w:val="00E9219E"/>
    <w:rsid w:val="00E924D1"/>
    <w:rsid w:val="00E93273"/>
    <w:rsid w:val="00E93AC1"/>
    <w:rsid w:val="00E93DB3"/>
    <w:rsid w:val="00E9416E"/>
    <w:rsid w:val="00E9436A"/>
    <w:rsid w:val="00E94C37"/>
    <w:rsid w:val="00E94D1C"/>
    <w:rsid w:val="00E955E6"/>
    <w:rsid w:val="00E958FD"/>
    <w:rsid w:val="00E95BD2"/>
    <w:rsid w:val="00E96B09"/>
    <w:rsid w:val="00E96B3A"/>
    <w:rsid w:val="00E96B56"/>
    <w:rsid w:val="00E9705F"/>
    <w:rsid w:val="00E972D3"/>
    <w:rsid w:val="00E97CAB"/>
    <w:rsid w:val="00E97D2C"/>
    <w:rsid w:val="00E97EAA"/>
    <w:rsid w:val="00EA06AD"/>
    <w:rsid w:val="00EA09AC"/>
    <w:rsid w:val="00EA14B5"/>
    <w:rsid w:val="00EA19A5"/>
    <w:rsid w:val="00EA1EA9"/>
    <w:rsid w:val="00EA22E6"/>
    <w:rsid w:val="00EA2C26"/>
    <w:rsid w:val="00EA328E"/>
    <w:rsid w:val="00EA3D2D"/>
    <w:rsid w:val="00EA430B"/>
    <w:rsid w:val="00EA6861"/>
    <w:rsid w:val="00EA7BFF"/>
    <w:rsid w:val="00EB0101"/>
    <w:rsid w:val="00EB0554"/>
    <w:rsid w:val="00EB0944"/>
    <w:rsid w:val="00EB0CBA"/>
    <w:rsid w:val="00EB12CD"/>
    <w:rsid w:val="00EB1735"/>
    <w:rsid w:val="00EB1FF1"/>
    <w:rsid w:val="00EB3040"/>
    <w:rsid w:val="00EB3B20"/>
    <w:rsid w:val="00EB4001"/>
    <w:rsid w:val="00EB4C71"/>
    <w:rsid w:val="00EB592D"/>
    <w:rsid w:val="00EB6923"/>
    <w:rsid w:val="00EB6EE4"/>
    <w:rsid w:val="00EB737B"/>
    <w:rsid w:val="00EC0829"/>
    <w:rsid w:val="00EC0842"/>
    <w:rsid w:val="00EC0F79"/>
    <w:rsid w:val="00EC111E"/>
    <w:rsid w:val="00EC1E3E"/>
    <w:rsid w:val="00EC3ED8"/>
    <w:rsid w:val="00EC48CF"/>
    <w:rsid w:val="00EC5AD2"/>
    <w:rsid w:val="00EC5DFD"/>
    <w:rsid w:val="00EC5E0B"/>
    <w:rsid w:val="00EC68B1"/>
    <w:rsid w:val="00EC6D89"/>
    <w:rsid w:val="00EC6F04"/>
    <w:rsid w:val="00EC6F3B"/>
    <w:rsid w:val="00EC77CB"/>
    <w:rsid w:val="00ED08C8"/>
    <w:rsid w:val="00ED0BBF"/>
    <w:rsid w:val="00ED19AF"/>
    <w:rsid w:val="00ED1F82"/>
    <w:rsid w:val="00ED24CB"/>
    <w:rsid w:val="00ED2612"/>
    <w:rsid w:val="00ED3351"/>
    <w:rsid w:val="00ED3825"/>
    <w:rsid w:val="00ED446D"/>
    <w:rsid w:val="00ED54DB"/>
    <w:rsid w:val="00ED6768"/>
    <w:rsid w:val="00ED6E1C"/>
    <w:rsid w:val="00ED7DED"/>
    <w:rsid w:val="00ED7FB2"/>
    <w:rsid w:val="00EE0419"/>
    <w:rsid w:val="00EE0479"/>
    <w:rsid w:val="00EE0637"/>
    <w:rsid w:val="00EE0676"/>
    <w:rsid w:val="00EE13FC"/>
    <w:rsid w:val="00EE18FA"/>
    <w:rsid w:val="00EE24C1"/>
    <w:rsid w:val="00EE2C0C"/>
    <w:rsid w:val="00EE2D4A"/>
    <w:rsid w:val="00EE2E85"/>
    <w:rsid w:val="00EE2F40"/>
    <w:rsid w:val="00EE32B3"/>
    <w:rsid w:val="00EE3386"/>
    <w:rsid w:val="00EE39CE"/>
    <w:rsid w:val="00EE45E0"/>
    <w:rsid w:val="00EE4DEF"/>
    <w:rsid w:val="00EE5A0B"/>
    <w:rsid w:val="00EE5D76"/>
    <w:rsid w:val="00EE61CE"/>
    <w:rsid w:val="00EE6B92"/>
    <w:rsid w:val="00EE7520"/>
    <w:rsid w:val="00EF01E7"/>
    <w:rsid w:val="00EF1543"/>
    <w:rsid w:val="00EF1EC8"/>
    <w:rsid w:val="00EF2137"/>
    <w:rsid w:val="00EF2CCD"/>
    <w:rsid w:val="00EF2CD0"/>
    <w:rsid w:val="00EF30A2"/>
    <w:rsid w:val="00EF467E"/>
    <w:rsid w:val="00EF50D6"/>
    <w:rsid w:val="00EF5930"/>
    <w:rsid w:val="00EF5EA0"/>
    <w:rsid w:val="00EF6455"/>
    <w:rsid w:val="00EF65A5"/>
    <w:rsid w:val="00EF6B66"/>
    <w:rsid w:val="00EF78FF"/>
    <w:rsid w:val="00EF79BA"/>
    <w:rsid w:val="00F00460"/>
    <w:rsid w:val="00F00AEB"/>
    <w:rsid w:val="00F00DDC"/>
    <w:rsid w:val="00F00E20"/>
    <w:rsid w:val="00F014E1"/>
    <w:rsid w:val="00F021D6"/>
    <w:rsid w:val="00F024E1"/>
    <w:rsid w:val="00F0262D"/>
    <w:rsid w:val="00F03245"/>
    <w:rsid w:val="00F04F19"/>
    <w:rsid w:val="00F05CA9"/>
    <w:rsid w:val="00F05D4C"/>
    <w:rsid w:val="00F0682D"/>
    <w:rsid w:val="00F1014A"/>
    <w:rsid w:val="00F116F4"/>
    <w:rsid w:val="00F1197F"/>
    <w:rsid w:val="00F11A52"/>
    <w:rsid w:val="00F11D08"/>
    <w:rsid w:val="00F1243B"/>
    <w:rsid w:val="00F12791"/>
    <w:rsid w:val="00F12B75"/>
    <w:rsid w:val="00F1370A"/>
    <w:rsid w:val="00F15136"/>
    <w:rsid w:val="00F155BF"/>
    <w:rsid w:val="00F166AE"/>
    <w:rsid w:val="00F16D74"/>
    <w:rsid w:val="00F16EB0"/>
    <w:rsid w:val="00F16F73"/>
    <w:rsid w:val="00F17154"/>
    <w:rsid w:val="00F177B5"/>
    <w:rsid w:val="00F17875"/>
    <w:rsid w:val="00F203DD"/>
    <w:rsid w:val="00F21455"/>
    <w:rsid w:val="00F21A64"/>
    <w:rsid w:val="00F224DD"/>
    <w:rsid w:val="00F2276B"/>
    <w:rsid w:val="00F2306A"/>
    <w:rsid w:val="00F2331B"/>
    <w:rsid w:val="00F23693"/>
    <w:rsid w:val="00F239D4"/>
    <w:rsid w:val="00F23F34"/>
    <w:rsid w:val="00F241B8"/>
    <w:rsid w:val="00F24347"/>
    <w:rsid w:val="00F247D5"/>
    <w:rsid w:val="00F24C3C"/>
    <w:rsid w:val="00F24E4D"/>
    <w:rsid w:val="00F25CAB"/>
    <w:rsid w:val="00F2614D"/>
    <w:rsid w:val="00F26193"/>
    <w:rsid w:val="00F262D2"/>
    <w:rsid w:val="00F26384"/>
    <w:rsid w:val="00F27304"/>
    <w:rsid w:val="00F3003D"/>
    <w:rsid w:val="00F30900"/>
    <w:rsid w:val="00F30B87"/>
    <w:rsid w:val="00F3105E"/>
    <w:rsid w:val="00F318DC"/>
    <w:rsid w:val="00F32384"/>
    <w:rsid w:val="00F329F9"/>
    <w:rsid w:val="00F332E1"/>
    <w:rsid w:val="00F34111"/>
    <w:rsid w:val="00F35257"/>
    <w:rsid w:val="00F35817"/>
    <w:rsid w:val="00F35B50"/>
    <w:rsid w:val="00F371FA"/>
    <w:rsid w:val="00F37846"/>
    <w:rsid w:val="00F37E83"/>
    <w:rsid w:val="00F37EA3"/>
    <w:rsid w:val="00F41F16"/>
    <w:rsid w:val="00F42103"/>
    <w:rsid w:val="00F42486"/>
    <w:rsid w:val="00F42C44"/>
    <w:rsid w:val="00F42F5F"/>
    <w:rsid w:val="00F435BC"/>
    <w:rsid w:val="00F43B7D"/>
    <w:rsid w:val="00F43E6C"/>
    <w:rsid w:val="00F4406B"/>
    <w:rsid w:val="00F44541"/>
    <w:rsid w:val="00F446EC"/>
    <w:rsid w:val="00F44D79"/>
    <w:rsid w:val="00F464E2"/>
    <w:rsid w:val="00F4691E"/>
    <w:rsid w:val="00F473B1"/>
    <w:rsid w:val="00F473DB"/>
    <w:rsid w:val="00F47791"/>
    <w:rsid w:val="00F47986"/>
    <w:rsid w:val="00F47993"/>
    <w:rsid w:val="00F500DE"/>
    <w:rsid w:val="00F501AD"/>
    <w:rsid w:val="00F50AE5"/>
    <w:rsid w:val="00F50F3E"/>
    <w:rsid w:val="00F51369"/>
    <w:rsid w:val="00F51FBA"/>
    <w:rsid w:val="00F528EE"/>
    <w:rsid w:val="00F529FE"/>
    <w:rsid w:val="00F52CC0"/>
    <w:rsid w:val="00F532C2"/>
    <w:rsid w:val="00F53729"/>
    <w:rsid w:val="00F53AE6"/>
    <w:rsid w:val="00F54635"/>
    <w:rsid w:val="00F54E18"/>
    <w:rsid w:val="00F56619"/>
    <w:rsid w:val="00F56F11"/>
    <w:rsid w:val="00F57054"/>
    <w:rsid w:val="00F57243"/>
    <w:rsid w:val="00F6012D"/>
    <w:rsid w:val="00F61226"/>
    <w:rsid w:val="00F62973"/>
    <w:rsid w:val="00F62AC9"/>
    <w:rsid w:val="00F6302C"/>
    <w:rsid w:val="00F6354E"/>
    <w:rsid w:val="00F63707"/>
    <w:rsid w:val="00F63D5D"/>
    <w:rsid w:val="00F64E63"/>
    <w:rsid w:val="00F6501C"/>
    <w:rsid w:val="00F6516E"/>
    <w:rsid w:val="00F65236"/>
    <w:rsid w:val="00F65578"/>
    <w:rsid w:val="00F65C8B"/>
    <w:rsid w:val="00F666A1"/>
    <w:rsid w:val="00F66C3E"/>
    <w:rsid w:val="00F67DC4"/>
    <w:rsid w:val="00F70019"/>
    <w:rsid w:val="00F701F2"/>
    <w:rsid w:val="00F72194"/>
    <w:rsid w:val="00F72DD9"/>
    <w:rsid w:val="00F72EF0"/>
    <w:rsid w:val="00F73FDF"/>
    <w:rsid w:val="00F7424C"/>
    <w:rsid w:val="00F74347"/>
    <w:rsid w:val="00F74A8A"/>
    <w:rsid w:val="00F74C54"/>
    <w:rsid w:val="00F7614F"/>
    <w:rsid w:val="00F7633C"/>
    <w:rsid w:val="00F76BFB"/>
    <w:rsid w:val="00F7796A"/>
    <w:rsid w:val="00F77C30"/>
    <w:rsid w:val="00F818E1"/>
    <w:rsid w:val="00F81982"/>
    <w:rsid w:val="00F81B2F"/>
    <w:rsid w:val="00F81C4A"/>
    <w:rsid w:val="00F82170"/>
    <w:rsid w:val="00F83544"/>
    <w:rsid w:val="00F839BE"/>
    <w:rsid w:val="00F849C9"/>
    <w:rsid w:val="00F84A6C"/>
    <w:rsid w:val="00F85C01"/>
    <w:rsid w:val="00F85EA1"/>
    <w:rsid w:val="00F85EB4"/>
    <w:rsid w:val="00F86093"/>
    <w:rsid w:val="00F860EA"/>
    <w:rsid w:val="00F86B19"/>
    <w:rsid w:val="00F87C69"/>
    <w:rsid w:val="00F90F8F"/>
    <w:rsid w:val="00F9184B"/>
    <w:rsid w:val="00F91928"/>
    <w:rsid w:val="00F91C65"/>
    <w:rsid w:val="00F91CCB"/>
    <w:rsid w:val="00F91D6D"/>
    <w:rsid w:val="00F93588"/>
    <w:rsid w:val="00F93786"/>
    <w:rsid w:val="00F94274"/>
    <w:rsid w:val="00F94339"/>
    <w:rsid w:val="00F95F4A"/>
    <w:rsid w:val="00F977B0"/>
    <w:rsid w:val="00F97D47"/>
    <w:rsid w:val="00F97DD7"/>
    <w:rsid w:val="00FA0255"/>
    <w:rsid w:val="00FA0DCF"/>
    <w:rsid w:val="00FA0E75"/>
    <w:rsid w:val="00FA0F5E"/>
    <w:rsid w:val="00FA16CE"/>
    <w:rsid w:val="00FA1CE1"/>
    <w:rsid w:val="00FA21D3"/>
    <w:rsid w:val="00FA21EF"/>
    <w:rsid w:val="00FA2A7E"/>
    <w:rsid w:val="00FA2E32"/>
    <w:rsid w:val="00FA3568"/>
    <w:rsid w:val="00FA36AD"/>
    <w:rsid w:val="00FA3C6F"/>
    <w:rsid w:val="00FA4CA7"/>
    <w:rsid w:val="00FA4EA6"/>
    <w:rsid w:val="00FA545A"/>
    <w:rsid w:val="00FA5C92"/>
    <w:rsid w:val="00FA63A5"/>
    <w:rsid w:val="00FA693C"/>
    <w:rsid w:val="00FA739B"/>
    <w:rsid w:val="00FA73AA"/>
    <w:rsid w:val="00FA749A"/>
    <w:rsid w:val="00FB05E6"/>
    <w:rsid w:val="00FB06DE"/>
    <w:rsid w:val="00FB0F42"/>
    <w:rsid w:val="00FB0FA6"/>
    <w:rsid w:val="00FB14B1"/>
    <w:rsid w:val="00FB1B9D"/>
    <w:rsid w:val="00FB1C34"/>
    <w:rsid w:val="00FB2224"/>
    <w:rsid w:val="00FB2957"/>
    <w:rsid w:val="00FB2D69"/>
    <w:rsid w:val="00FB2EDD"/>
    <w:rsid w:val="00FB2F82"/>
    <w:rsid w:val="00FB395C"/>
    <w:rsid w:val="00FB3CC2"/>
    <w:rsid w:val="00FB412D"/>
    <w:rsid w:val="00FB452E"/>
    <w:rsid w:val="00FB4B81"/>
    <w:rsid w:val="00FB51E3"/>
    <w:rsid w:val="00FB5657"/>
    <w:rsid w:val="00FB576B"/>
    <w:rsid w:val="00FB62B5"/>
    <w:rsid w:val="00FB6FD5"/>
    <w:rsid w:val="00FB7303"/>
    <w:rsid w:val="00FC0B92"/>
    <w:rsid w:val="00FC11A5"/>
    <w:rsid w:val="00FC1684"/>
    <w:rsid w:val="00FC1B8D"/>
    <w:rsid w:val="00FC24CF"/>
    <w:rsid w:val="00FC250F"/>
    <w:rsid w:val="00FC2E8A"/>
    <w:rsid w:val="00FC31EB"/>
    <w:rsid w:val="00FC3384"/>
    <w:rsid w:val="00FC392E"/>
    <w:rsid w:val="00FC3B1F"/>
    <w:rsid w:val="00FC446C"/>
    <w:rsid w:val="00FC480D"/>
    <w:rsid w:val="00FC494D"/>
    <w:rsid w:val="00FC5907"/>
    <w:rsid w:val="00FC5D72"/>
    <w:rsid w:val="00FC5F3D"/>
    <w:rsid w:val="00FC653E"/>
    <w:rsid w:val="00FC6D74"/>
    <w:rsid w:val="00FC7457"/>
    <w:rsid w:val="00FC7549"/>
    <w:rsid w:val="00FD085F"/>
    <w:rsid w:val="00FD0C9D"/>
    <w:rsid w:val="00FD13FA"/>
    <w:rsid w:val="00FD282D"/>
    <w:rsid w:val="00FD32D4"/>
    <w:rsid w:val="00FD35B6"/>
    <w:rsid w:val="00FD38BF"/>
    <w:rsid w:val="00FD42D4"/>
    <w:rsid w:val="00FD4764"/>
    <w:rsid w:val="00FD4E46"/>
    <w:rsid w:val="00FD5669"/>
    <w:rsid w:val="00FD57CF"/>
    <w:rsid w:val="00FD63E3"/>
    <w:rsid w:val="00FD6F1A"/>
    <w:rsid w:val="00FD7DD2"/>
    <w:rsid w:val="00FE1256"/>
    <w:rsid w:val="00FE23F4"/>
    <w:rsid w:val="00FE26FC"/>
    <w:rsid w:val="00FE2992"/>
    <w:rsid w:val="00FE2C3D"/>
    <w:rsid w:val="00FE38C7"/>
    <w:rsid w:val="00FE43DB"/>
    <w:rsid w:val="00FE4890"/>
    <w:rsid w:val="00FE4DC1"/>
    <w:rsid w:val="00FE4F50"/>
    <w:rsid w:val="00FE53DA"/>
    <w:rsid w:val="00FE54DC"/>
    <w:rsid w:val="00FE5CB9"/>
    <w:rsid w:val="00FE60D6"/>
    <w:rsid w:val="00FE6486"/>
    <w:rsid w:val="00FE6A54"/>
    <w:rsid w:val="00FE6D5C"/>
    <w:rsid w:val="00FE6E80"/>
    <w:rsid w:val="00FE7960"/>
    <w:rsid w:val="00FE7BE0"/>
    <w:rsid w:val="00FF0272"/>
    <w:rsid w:val="00FF0596"/>
    <w:rsid w:val="00FF0973"/>
    <w:rsid w:val="00FF1653"/>
    <w:rsid w:val="00FF223A"/>
    <w:rsid w:val="00FF2558"/>
    <w:rsid w:val="00FF270D"/>
    <w:rsid w:val="00FF4A1F"/>
    <w:rsid w:val="00FF4BA9"/>
    <w:rsid w:val="00FF50EB"/>
    <w:rsid w:val="00FF5305"/>
    <w:rsid w:val="00FF549C"/>
    <w:rsid w:val="00FF563A"/>
    <w:rsid w:val="00FF5940"/>
    <w:rsid w:val="00FF5D43"/>
    <w:rsid w:val="00FF5EF4"/>
    <w:rsid w:val="00FF756E"/>
    <w:rsid w:val="00FF7CC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D8BB43"/>
  <w15:docId w15:val="{3F962CD1-5FE4-4E45-A98C-3EE9604E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427"/>
    <w:pPr>
      <w:spacing w:before="120" w:after="60"/>
      <w:ind w:firstLine="567"/>
      <w:jc w:val="both"/>
    </w:pPr>
    <w:rPr>
      <w:rFonts w:eastAsia="Calibri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F52CC0"/>
    <w:pPr>
      <w:keepLines/>
      <w:numPr>
        <w:numId w:val="1"/>
      </w:numPr>
      <w:spacing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qFormat/>
    <w:rsid w:val="00F52CC0"/>
    <w:pPr>
      <w:keepLines/>
      <w:numPr>
        <w:ilvl w:val="1"/>
        <w:numId w:val="1"/>
      </w:numPr>
      <w:spacing w:after="120"/>
      <w:jc w:val="center"/>
      <w:outlineLvl w:val="1"/>
    </w:pPr>
    <w:rPr>
      <w:rFonts w:cs="Arial"/>
      <w:b/>
      <w:bCs/>
      <w:szCs w:val="26"/>
    </w:rPr>
  </w:style>
  <w:style w:type="paragraph" w:styleId="Nadpis3">
    <w:name w:val="heading 3"/>
    <w:basedOn w:val="Normlny"/>
    <w:next w:val="Normlny"/>
    <w:qFormat/>
    <w:rsid w:val="00F52CC0"/>
    <w:pPr>
      <w:keepLines/>
      <w:numPr>
        <w:ilvl w:val="2"/>
        <w:numId w:val="1"/>
      </w:numPr>
      <w:spacing w:after="120"/>
      <w:outlineLvl w:val="2"/>
    </w:pPr>
    <w:rPr>
      <w:rFonts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52CC0"/>
    <w:rPr>
      <w:rFonts w:hint="default"/>
      <w:spacing w:val="-5"/>
    </w:rPr>
  </w:style>
  <w:style w:type="character" w:customStyle="1" w:styleId="WW8Num1z1">
    <w:name w:val="WW8Num1z1"/>
    <w:rsid w:val="00F52CC0"/>
  </w:style>
  <w:style w:type="character" w:customStyle="1" w:styleId="WW8Num1z2">
    <w:name w:val="WW8Num1z2"/>
    <w:rsid w:val="00F52CC0"/>
  </w:style>
  <w:style w:type="character" w:customStyle="1" w:styleId="WW8Num1z3">
    <w:name w:val="WW8Num1z3"/>
    <w:rsid w:val="00F52CC0"/>
  </w:style>
  <w:style w:type="character" w:customStyle="1" w:styleId="WW8Num1z4">
    <w:name w:val="WW8Num1z4"/>
    <w:rsid w:val="00F52CC0"/>
  </w:style>
  <w:style w:type="character" w:customStyle="1" w:styleId="WW8Num1z5">
    <w:name w:val="WW8Num1z5"/>
    <w:rsid w:val="00F52CC0"/>
  </w:style>
  <w:style w:type="character" w:customStyle="1" w:styleId="WW8Num1z6">
    <w:name w:val="WW8Num1z6"/>
    <w:rsid w:val="00F52CC0"/>
  </w:style>
  <w:style w:type="character" w:customStyle="1" w:styleId="WW8Num1z7">
    <w:name w:val="WW8Num1z7"/>
    <w:rsid w:val="00F52CC0"/>
  </w:style>
  <w:style w:type="character" w:customStyle="1" w:styleId="WW8Num1z8">
    <w:name w:val="WW8Num1z8"/>
    <w:rsid w:val="00F52CC0"/>
  </w:style>
  <w:style w:type="character" w:customStyle="1" w:styleId="WW8Num2z0">
    <w:name w:val="WW8Num2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z0">
    <w:name w:val="WW8Num3z0"/>
    <w:rsid w:val="00F52CC0"/>
    <w:rPr>
      <w:rFonts w:hint="default"/>
    </w:rPr>
  </w:style>
  <w:style w:type="character" w:customStyle="1" w:styleId="WW8Num3z1">
    <w:name w:val="WW8Num3z1"/>
    <w:rsid w:val="00F52CC0"/>
  </w:style>
  <w:style w:type="character" w:customStyle="1" w:styleId="WW8Num3z2">
    <w:name w:val="WW8Num3z2"/>
    <w:rsid w:val="00F52CC0"/>
  </w:style>
  <w:style w:type="character" w:customStyle="1" w:styleId="WW8Num3z3">
    <w:name w:val="WW8Num3z3"/>
    <w:rsid w:val="00F52CC0"/>
  </w:style>
  <w:style w:type="character" w:customStyle="1" w:styleId="WW8Num3z4">
    <w:name w:val="WW8Num3z4"/>
    <w:rsid w:val="00F52CC0"/>
  </w:style>
  <w:style w:type="character" w:customStyle="1" w:styleId="WW8Num3z5">
    <w:name w:val="WW8Num3z5"/>
    <w:rsid w:val="00F52CC0"/>
  </w:style>
  <w:style w:type="character" w:customStyle="1" w:styleId="WW8Num3z6">
    <w:name w:val="WW8Num3z6"/>
    <w:rsid w:val="00F52CC0"/>
  </w:style>
  <w:style w:type="character" w:customStyle="1" w:styleId="WW8Num3z7">
    <w:name w:val="WW8Num3z7"/>
    <w:rsid w:val="00F52CC0"/>
  </w:style>
  <w:style w:type="character" w:customStyle="1" w:styleId="WW8Num3z8">
    <w:name w:val="WW8Num3z8"/>
    <w:rsid w:val="00F52CC0"/>
  </w:style>
  <w:style w:type="character" w:customStyle="1" w:styleId="WW8Num4z0">
    <w:name w:val="WW8Num4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5z0">
    <w:name w:val="WW8Num5z0"/>
    <w:rsid w:val="00F52CC0"/>
  </w:style>
  <w:style w:type="character" w:customStyle="1" w:styleId="WW8Num6z0">
    <w:name w:val="WW8Num6z0"/>
    <w:rsid w:val="00F52CC0"/>
    <w:rPr>
      <w:rFonts w:ascii="Times New Roman" w:hAnsi="Times New Roman" w:cs="Times New Roman" w:hint="default"/>
      <w:spacing w:val="-5"/>
      <w:sz w:val="20"/>
      <w:szCs w:val="20"/>
    </w:rPr>
  </w:style>
  <w:style w:type="character" w:customStyle="1" w:styleId="WW8Num7z0">
    <w:name w:val="WW8Num7z0"/>
    <w:rsid w:val="00F52CC0"/>
    <w:rPr>
      <w:rFonts w:ascii="Times New Roman" w:eastAsia="Times New Roman" w:hAnsi="Times New Roman" w:cs="Times New Roman" w:hint="default"/>
      <w:spacing w:val="-5"/>
      <w:sz w:val="20"/>
      <w:szCs w:val="20"/>
    </w:rPr>
  </w:style>
  <w:style w:type="character" w:customStyle="1" w:styleId="WW8Num8z0">
    <w:name w:val="WW8Num8z0"/>
    <w:rsid w:val="00F52CC0"/>
    <w:rPr>
      <w:rFonts w:eastAsia="Times New Roman" w:hint="default"/>
      <w:strike/>
      <w:spacing w:val="-2"/>
      <w:sz w:val="20"/>
      <w:szCs w:val="20"/>
    </w:rPr>
  </w:style>
  <w:style w:type="character" w:customStyle="1" w:styleId="WW8Num9z0">
    <w:name w:val="WW8Num9z0"/>
    <w:rsid w:val="00F52CC0"/>
    <w:rPr>
      <w:rFonts w:hint="default"/>
      <w:strike w:val="0"/>
      <w:dstrike w:val="0"/>
    </w:rPr>
  </w:style>
  <w:style w:type="character" w:customStyle="1" w:styleId="WW8Num10z0">
    <w:name w:val="WW8Num10z0"/>
    <w:rsid w:val="00F52CC0"/>
    <w:rPr>
      <w:rFonts w:ascii="Times New Roman" w:hAnsi="Times New Roman" w:cs="Times New Roman" w:hint="default"/>
      <w:spacing w:val="-5"/>
      <w:sz w:val="20"/>
      <w:szCs w:val="20"/>
      <w:shd w:val="clear" w:color="auto" w:fill="C0C0C0"/>
      <w:lang w:val="sk-SK"/>
    </w:rPr>
  </w:style>
  <w:style w:type="character" w:customStyle="1" w:styleId="WW8Num11z0">
    <w:name w:val="WW8Num11z0"/>
    <w:rsid w:val="00F52CC0"/>
    <w:rPr>
      <w:rFonts w:ascii="Times New Roman" w:eastAsia="Times New Roman" w:hAnsi="Times New Roman" w:cs="Times New Roman" w:hint="default"/>
      <w:spacing w:val="-5"/>
      <w:sz w:val="20"/>
      <w:szCs w:val="20"/>
      <w:shd w:val="clear" w:color="auto" w:fill="C0C0C0"/>
    </w:rPr>
  </w:style>
  <w:style w:type="character" w:customStyle="1" w:styleId="WW8Num12z0">
    <w:name w:val="WW8Num12z0"/>
    <w:rsid w:val="00F52CC0"/>
    <w:rPr>
      <w:rFonts w:eastAsia="Times New Roman" w:hint="default"/>
      <w:b w:val="0"/>
      <w:sz w:val="20"/>
      <w:szCs w:val="20"/>
      <w:lang w:val="sk-SK"/>
    </w:rPr>
  </w:style>
  <w:style w:type="character" w:customStyle="1" w:styleId="WW8Num13z0">
    <w:name w:val="WW8Num13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4z0">
    <w:name w:val="WW8Num14z0"/>
    <w:rsid w:val="00F52CC0"/>
  </w:style>
  <w:style w:type="character" w:customStyle="1" w:styleId="WW8Num14z1">
    <w:name w:val="WW8Num14z1"/>
    <w:rsid w:val="00F52CC0"/>
  </w:style>
  <w:style w:type="character" w:customStyle="1" w:styleId="WW8Num14z2">
    <w:name w:val="WW8Num14z2"/>
    <w:rsid w:val="00F52CC0"/>
  </w:style>
  <w:style w:type="character" w:customStyle="1" w:styleId="WW8Num14z3">
    <w:name w:val="WW8Num14z3"/>
    <w:rsid w:val="00F52CC0"/>
  </w:style>
  <w:style w:type="character" w:customStyle="1" w:styleId="WW8Num14z4">
    <w:name w:val="WW8Num14z4"/>
    <w:rsid w:val="00F52CC0"/>
  </w:style>
  <w:style w:type="character" w:customStyle="1" w:styleId="WW8Num14z5">
    <w:name w:val="WW8Num14z5"/>
    <w:rsid w:val="00F52CC0"/>
  </w:style>
  <w:style w:type="character" w:customStyle="1" w:styleId="WW8Num14z6">
    <w:name w:val="WW8Num14z6"/>
    <w:rsid w:val="00F52CC0"/>
  </w:style>
  <w:style w:type="character" w:customStyle="1" w:styleId="WW8Num14z7">
    <w:name w:val="WW8Num14z7"/>
    <w:rsid w:val="00F52CC0"/>
  </w:style>
  <w:style w:type="character" w:customStyle="1" w:styleId="WW8Num14z8">
    <w:name w:val="WW8Num14z8"/>
    <w:rsid w:val="00F52CC0"/>
  </w:style>
  <w:style w:type="character" w:customStyle="1" w:styleId="WW8Num15z0">
    <w:name w:val="WW8Num15z0"/>
    <w:rsid w:val="00F52CC0"/>
    <w:rPr>
      <w:rFonts w:hint="default"/>
    </w:rPr>
  </w:style>
  <w:style w:type="character" w:customStyle="1" w:styleId="WW8Num16z0">
    <w:name w:val="WW8Num16z0"/>
    <w:rsid w:val="00F52CC0"/>
    <w:rPr>
      <w:rFonts w:hint="default"/>
    </w:rPr>
  </w:style>
  <w:style w:type="character" w:customStyle="1" w:styleId="WW8Num17z0">
    <w:name w:val="WW8Num17z0"/>
    <w:rsid w:val="00F52CC0"/>
    <w:rPr>
      <w:rFonts w:ascii="Times New Roman" w:eastAsia="Times New Roman" w:hAnsi="Times New Roman" w:cs="Times New Roman" w:hint="default"/>
      <w:spacing w:val="-5"/>
      <w:sz w:val="20"/>
      <w:szCs w:val="20"/>
      <w:shd w:val="clear" w:color="auto" w:fill="C0C0C0"/>
    </w:rPr>
  </w:style>
  <w:style w:type="character" w:customStyle="1" w:styleId="WW8Num18z0">
    <w:name w:val="WW8Num18z0"/>
    <w:rsid w:val="00F52CC0"/>
    <w:rPr>
      <w:rFonts w:ascii="Times New Roman" w:hAnsi="Times New Roman" w:cs="Times New Roman" w:hint="default"/>
      <w:b/>
      <w:i w:val="0"/>
      <w:sz w:val="24"/>
    </w:rPr>
  </w:style>
  <w:style w:type="character" w:customStyle="1" w:styleId="WW8Num19z0">
    <w:name w:val="WW8Num19z0"/>
    <w:rsid w:val="00F52CC0"/>
    <w:rPr>
      <w:rFonts w:ascii="Times New Roman" w:eastAsia="Times New Roman" w:hAnsi="Times New Roman" w:cs="Times New Roman" w:hint="default"/>
      <w:spacing w:val="-5"/>
      <w:sz w:val="20"/>
      <w:szCs w:val="20"/>
    </w:rPr>
  </w:style>
  <w:style w:type="character" w:customStyle="1" w:styleId="WW8Num20z0">
    <w:name w:val="WW8Num20z0"/>
    <w:rsid w:val="00F52CC0"/>
    <w:rPr>
      <w:color w:val="00B050"/>
    </w:rPr>
  </w:style>
  <w:style w:type="character" w:customStyle="1" w:styleId="WW8Num21z0">
    <w:name w:val="WW8Num21z0"/>
    <w:rsid w:val="00F52CC0"/>
    <w:rPr>
      <w:rFonts w:hint="default"/>
    </w:rPr>
  </w:style>
  <w:style w:type="character" w:customStyle="1" w:styleId="WW8Num22z0">
    <w:name w:val="WW8Num22z0"/>
    <w:rsid w:val="00F52CC0"/>
    <w:rPr>
      <w:rFonts w:cs="Times New Roman"/>
      <w:vertAlign w:val="superscript"/>
    </w:rPr>
  </w:style>
  <w:style w:type="character" w:customStyle="1" w:styleId="WW8Num23z0">
    <w:name w:val="WW8Num23z0"/>
    <w:rsid w:val="00F52CC0"/>
    <w:rPr>
      <w:rFonts w:ascii="Times New Roman" w:hAnsi="Times New Roman" w:cs="Times New Roman" w:hint="default"/>
      <w:b w:val="0"/>
      <w:i w:val="0"/>
      <w:spacing w:val="0"/>
      <w:w w:val="100"/>
      <w:kern w:val="1"/>
      <w:position w:val="0"/>
      <w:sz w:val="24"/>
      <w:vertAlign w:val="baseline"/>
    </w:rPr>
  </w:style>
  <w:style w:type="character" w:customStyle="1" w:styleId="WW8Num24z0">
    <w:name w:val="WW8Num24z0"/>
    <w:rsid w:val="00F52CC0"/>
    <w:rPr>
      <w:lang w:val="sk-SK"/>
    </w:rPr>
  </w:style>
  <w:style w:type="character" w:customStyle="1" w:styleId="WW8Num25z0">
    <w:name w:val="WW8Num25z0"/>
    <w:rsid w:val="00F52CC0"/>
  </w:style>
  <w:style w:type="character" w:customStyle="1" w:styleId="WW8Num26z0">
    <w:name w:val="WW8Num26z0"/>
    <w:rsid w:val="00F52CC0"/>
    <w:rPr>
      <w:rFonts w:eastAsia="Times New Roman"/>
      <w:szCs w:val="22"/>
    </w:rPr>
  </w:style>
  <w:style w:type="character" w:customStyle="1" w:styleId="WW8Num27z0">
    <w:name w:val="WW8Num27z0"/>
    <w:rsid w:val="00F52CC0"/>
    <w:rPr>
      <w:rFonts w:hint="default"/>
    </w:rPr>
  </w:style>
  <w:style w:type="character" w:customStyle="1" w:styleId="WW8Num28z0">
    <w:name w:val="WW8Num2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29z0">
    <w:name w:val="WW8Num2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0z0">
    <w:name w:val="WW8Num30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1z0">
    <w:name w:val="WW8Num3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2z0">
    <w:name w:val="WW8Num3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3z0">
    <w:name w:val="WW8Num33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4z0">
    <w:name w:val="WW8Num3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5z0">
    <w:name w:val="WW8Num3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6z0">
    <w:name w:val="WW8Num3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7z0">
    <w:name w:val="WW8Num3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8z0">
    <w:name w:val="WW8Num3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39z0">
    <w:name w:val="WW8Num3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0z0">
    <w:name w:val="WW8Num40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1z0">
    <w:name w:val="WW8Num4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2z0">
    <w:name w:val="WW8Num4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3z0">
    <w:name w:val="WW8Num43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4z0">
    <w:name w:val="WW8Num4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5z0">
    <w:name w:val="WW8Num4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6z0">
    <w:name w:val="WW8Num4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7z0">
    <w:name w:val="WW8Num4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8z0">
    <w:name w:val="WW8Num4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49z0">
    <w:name w:val="WW8Num4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0z0">
    <w:name w:val="WW8Num50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1z0">
    <w:name w:val="WW8Num5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2z0">
    <w:name w:val="WW8Num5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3z0">
    <w:name w:val="WW8Num53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4z0">
    <w:name w:val="WW8Num5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5z0">
    <w:name w:val="WW8Num5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6z0">
    <w:name w:val="WW8Num5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7z0">
    <w:name w:val="WW8Num5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8z0">
    <w:name w:val="WW8Num5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59z0">
    <w:name w:val="WW8Num5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0z0">
    <w:name w:val="WW8Num60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1z0">
    <w:name w:val="WW8Num6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2z0">
    <w:name w:val="WW8Num6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3z0">
    <w:name w:val="WW8Num63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4z0">
    <w:name w:val="WW8Num6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5z0">
    <w:name w:val="WW8Num6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6z0">
    <w:name w:val="WW8Num6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7z0">
    <w:name w:val="WW8Num6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8z0">
    <w:name w:val="WW8Num6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68z1">
    <w:name w:val="WW8Num68z1"/>
    <w:rsid w:val="00F52CC0"/>
  </w:style>
  <w:style w:type="character" w:customStyle="1" w:styleId="WW8Num68z2">
    <w:name w:val="WW8Num68z2"/>
    <w:rsid w:val="00F52CC0"/>
  </w:style>
  <w:style w:type="character" w:customStyle="1" w:styleId="WW8Num68z3">
    <w:name w:val="WW8Num68z3"/>
    <w:rsid w:val="00F52CC0"/>
  </w:style>
  <w:style w:type="character" w:customStyle="1" w:styleId="WW8Num68z4">
    <w:name w:val="WW8Num68z4"/>
    <w:rsid w:val="00F52CC0"/>
  </w:style>
  <w:style w:type="character" w:customStyle="1" w:styleId="WW8Num68z5">
    <w:name w:val="WW8Num68z5"/>
    <w:rsid w:val="00F52CC0"/>
  </w:style>
  <w:style w:type="character" w:customStyle="1" w:styleId="WW8Num68z6">
    <w:name w:val="WW8Num68z6"/>
    <w:rsid w:val="00F52CC0"/>
  </w:style>
  <w:style w:type="character" w:customStyle="1" w:styleId="WW8Num68z7">
    <w:name w:val="WW8Num68z7"/>
    <w:rsid w:val="00F52CC0"/>
  </w:style>
  <w:style w:type="character" w:customStyle="1" w:styleId="WW8Num68z8">
    <w:name w:val="WW8Num68z8"/>
    <w:rsid w:val="00F52CC0"/>
  </w:style>
  <w:style w:type="character" w:customStyle="1" w:styleId="WW8Num69z0">
    <w:name w:val="WW8Num69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69z1">
    <w:name w:val="WW8Num69z1"/>
    <w:rsid w:val="00F52CC0"/>
  </w:style>
  <w:style w:type="character" w:customStyle="1" w:styleId="WW8Num69z2">
    <w:name w:val="WW8Num69z2"/>
    <w:rsid w:val="00F52CC0"/>
  </w:style>
  <w:style w:type="character" w:customStyle="1" w:styleId="WW8Num69z3">
    <w:name w:val="WW8Num69z3"/>
    <w:rsid w:val="00F52CC0"/>
  </w:style>
  <w:style w:type="character" w:customStyle="1" w:styleId="WW8Num69z4">
    <w:name w:val="WW8Num69z4"/>
    <w:rsid w:val="00F52CC0"/>
  </w:style>
  <w:style w:type="character" w:customStyle="1" w:styleId="WW8Num69z5">
    <w:name w:val="WW8Num69z5"/>
    <w:rsid w:val="00F52CC0"/>
  </w:style>
  <w:style w:type="character" w:customStyle="1" w:styleId="WW8Num69z6">
    <w:name w:val="WW8Num69z6"/>
    <w:rsid w:val="00F52CC0"/>
  </w:style>
  <w:style w:type="character" w:customStyle="1" w:styleId="WW8Num69z7">
    <w:name w:val="WW8Num69z7"/>
    <w:rsid w:val="00F52CC0"/>
  </w:style>
  <w:style w:type="character" w:customStyle="1" w:styleId="WW8Num69z8">
    <w:name w:val="WW8Num69z8"/>
    <w:rsid w:val="00F52CC0"/>
  </w:style>
  <w:style w:type="character" w:customStyle="1" w:styleId="WW8Num70z0">
    <w:name w:val="WW8Num70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70z1">
    <w:name w:val="WW8Num70z1"/>
    <w:rsid w:val="00F52CC0"/>
  </w:style>
  <w:style w:type="character" w:customStyle="1" w:styleId="WW8Num70z2">
    <w:name w:val="WW8Num70z2"/>
    <w:rsid w:val="00F52CC0"/>
  </w:style>
  <w:style w:type="character" w:customStyle="1" w:styleId="WW8Num70z3">
    <w:name w:val="WW8Num70z3"/>
    <w:rsid w:val="00F52CC0"/>
  </w:style>
  <w:style w:type="character" w:customStyle="1" w:styleId="WW8Num70z4">
    <w:name w:val="WW8Num70z4"/>
    <w:rsid w:val="00F52CC0"/>
  </w:style>
  <w:style w:type="character" w:customStyle="1" w:styleId="WW8Num70z5">
    <w:name w:val="WW8Num70z5"/>
    <w:rsid w:val="00F52CC0"/>
  </w:style>
  <w:style w:type="character" w:customStyle="1" w:styleId="WW8Num70z6">
    <w:name w:val="WW8Num70z6"/>
    <w:rsid w:val="00F52CC0"/>
  </w:style>
  <w:style w:type="character" w:customStyle="1" w:styleId="WW8Num70z7">
    <w:name w:val="WW8Num70z7"/>
    <w:rsid w:val="00F52CC0"/>
  </w:style>
  <w:style w:type="character" w:customStyle="1" w:styleId="WW8Num70z8">
    <w:name w:val="WW8Num70z8"/>
    <w:rsid w:val="00F52CC0"/>
  </w:style>
  <w:style w:type="character" w:customStyle="1" w:styleId="WW8Num71z0">
    <w:name w:val="WW8Num7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71z1">
    <w:name w:val="WW8Num71z1"/>
    <w:rsid w:val="00F52CC0"/>
  </w:style>
  <w:style w:type="character" w:customStyle="1" w:styleId="WW8Num71z2">
    <w:name w:val="WW8Num71z2"/>
    <w:rsid w:val="00F52CC0"/>
  </w:style>
  <w:style w:type="character" w:customStyle="1" w:styleId="WW8Num71z3">
    <w:name w:val="WW8Num71z3"/>
    <w:rsid w:val="00F52CC0"/>
  </w:style>
  <w:style w:type="character" w:customStyle="1" w:styleId="WW8Num71z4">
    <w:name w:val="WW8Num71z4"/>
    <w:rsid w:val="00F52CC0"/>
  </w:style>
  <w:style w:type="character" w:customStyle="1" w:styleId="WW8Num71z5">
    <w:name w:val="WW8Num71z5"/>
    <w:rsid w:val="00F52CC0"/>
  </w:style>
  <w:style w:type="character" w:customStyle="1" w:styleId="WW8Num71z6">
    <w:name w:val="WW8Num71z6"/>
    <w:rsid w:val="00F52CC0"/>
  </w:style>
  <w:style w:type="character" w:customStyle="1" w:styleId="WW8Num71z7">
    <w:name w:val="WW8Num71z7"/>
    <w:rsid w:val="00F52CC0"/>
  </w:style>
  <w:style w:type="character" w:customStyle="1" w:styleId="WW8Num71z8">
    <w:name w:val="WW8Num71z8"/>
    <w:rsid w:val="00F52CC0"/>
  </w:style>
  <w:style w:type="character" w:customStyle="1" w:styleId="WW8Num72z0">
    <w:name w:val="WW8Num7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72z1">
    <w:name w:val="WW8Num72z1"/>
    <w:rsid w:val="00F52CC0"/>
  </w:style>
  <w:style w:type="character" w:customStyle="1" w:styleId="WW8Num72z2">
    <w:name w:val="WW8Num72z2"/>
    <w:rsid w:val="00F52CC0"/>
  </w:style>
  <w:style w:type="character" w:customStyle="1" w:styleId="WW8Num72z3">
    <w:name w:val="WW8Num72z3"/>
    <w:rsid w:val="00F52CC0"/>
  </w:style>
  <w:style w:type="character" w:customStyle="1" w:styleId="WW8Num72z4">
    <w:name w:val="WW8Num72z4"/>
    <w:rsid w:val="00F52CC0"/>
  </w:style>
  <w:style w:type="character" w:customStyle="1" w:styleId="WW8Num72z5">
    <w:name w:val="WW8Num72z5"/>
    <w:rsid w:val="00F52CC0"/>
  </w:style>
  <w:style w:type="character" w:customStyle="1" w:styleId="WW8Num72z6">
    <w:name w:val="WW8Num72z6"/>
    <w:rsid w:val="00F52CC0"/>
  </w:style>
  <w:style w:type="character" w:customStyle="1" w:styleId="WW8Num72z7">
    <w:name w:val="WW8Num72z7"/>
    <w:rsid w:val="00F52CC0"/>
  </w:style>
  <w:style w:type="character" w:customStyle="1" w:styleId="WW8Num72z8">
    <w:name w:val="WW8Num72z8"/>
    <w:rsid w:val="00F52CC0"/>
  </w:style>
  <w:style w:type="character" w:customStyle="1" w:styleId="WW8Num73z0">
    <w:name w:val="WW8Num7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73z1">
    <w:name w:val="WW8Num73z1"/>
    <w:rsid w:val="00F52CC0"/>
  </w:style>
  <w:style w:type="character" w:customStyle="1" w:styleId="WW8Num73z2">
    <w:name w:val="WW8Num73z2"/>
    <w:rsid w:val="00F52CC0"/>
  </w:style>
  <w:style w:type="character" w:customStyle="1" w:styleId="WW8Num73z3">
    <w:name w:val="WW8Num73z3"/>
    <w:rsid w:val="00F52CC0"/>
  </w:style>
  <w:style w:type="character" w:customStyle="1" w:styleId="WW8Num73z4">
    <w:name w:val="WW8Num73z4"/>
    <w:rsid w:val="00F52CC0"/>
  </w:style>
  <w:style w:type="character" w:customStyle="1" w:styleId="WW8Num73z5">
    <w:name w:val="WW8Num73z5"/>
    <w:rsid w:val="00F52CC0"/>
  </w:style>
  <w:style w:type="character" w:customStyle="1" w:styleId="WW8Num73z6">
    <w:name w:val="WW8Num73z6"/>
    <w:rsid w:val="00F52CC0"/>
  </w:style>
  <w:style w:type="character" w:customStyle="1" w:styleId="WW8Num73z7">
    <w:name w:val="WW8Num73z7"/>
    <w:rsid w:val="00F52CC0"/>
  </w:style>
  <w:style w:type="character" w:customStyle="1" w:styleId="WW8Num73z8">
    <w:name w:val="WW8Num73z8"/>
    <w:rsid w:val="00F52CC0"/>
  </w:style>
  <w:style w:type="character" w:customStyle="1" w:styleId="WW8Num74z0">
    <w:name w:val="WW8Num7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74z1">
    <w:name w:val="WW8Num74z1"/>
    <w:rsid w:val="00F52CC0"/>
  </w:style>
  <w:style w:type="character" w:customStyle="1" w:styleId="WW8Num74z2">
    <w:name w:val="WW8Num74z2"/>
    <w:rsid w:val="00F52CC0"/>
  </w:style>
  <w:style w:type="character" w:customStyle="1" w:styleId="WW8Num74z3">
    <w:name w:val="WW8Num74z3"/>
    <w:rsid w:val="00F52CC0"/>
  </w:style>
  <w:style w:type="character" w:customStyle="1" w:styleId="WW8Num74z4">
    <w:name w:val="WW8Num74z4"/>
    <w:rsid w:val="00F52CC0"/>
  </w:style>
  <w:style w:type="character" w:customStyle="1" w:styleId="WW8Num74z5">
    <w:name w:val="WW8Num74z5"/>
    <w:rsid w:val="00F52CC0"/>
  </w:style>
  <w:style w:type="character" w:customStyle="1" w:styleId="WW8Num74z6">
    <w:name w:val="WW8Num74z6"/>
    <w:rsid w:val="00F52CC0"/>
  </w:style>
  <w:style w:type="character" w:customStyle="1" w:styleId="WW8Num74z7">
    <w:name w:val="WW8Num74z7"/>
    <w:rsid w:val="00F52CC0"/>
  </w:style>
  <w:style w:type="character" w:customStyle="1" w:styleId="WW8Num74z8">
    <w:name w:val="WW8Num74z8"/>
    <w:rsid w:val="00F52CC0"/>
  </w:style>
  <w:style w:type="character" w:customStyle="1" w:styleId="WW8Num75z0">
    <w:name w:val="WW8Num7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75z1">
    <w:name w:val="WW8Num75z1"/>
    <w:rsid w:val="00F52CC0"/>
  </w:style>
  <w:style w:type="character" w:customStyle="1" w:styleId="WW8Num75z2">
    <w:name w:val="WW8Num75z2"/>
    <w:rsid w:val="00F52CC0"/>
  </w:style>
  <w:style w:type="character" w:customStyle="1" w:styleId="WW8Num75z3">
    <w:name w:val="WW8Num75z3"/>
    <w:rsid w:val="00F52CC0"/>
  </w:style>
  <w:style w:type="character" w:customStyle="1" w:styleId="WW8Num75z4">
    <w:name w:val="WW8Num75z4"/>
    <w:rsid w:val="00F52CC0"/>
  </w:style>
  <w:style w:type="character" w:customStyle="1" w:styleId="WW8Num75z5">
    <w:name w:val="WW8Num75z5"/>
    <w:rsid w:val="00F52CC0"/>
  </w:style>
  <w:style w:type="character" w:customStyle="1" w:styleId="WW8Num75z6">
    <w:name w:val="WW8Num75z6"/>
    <w:rsid w:val="00F52CC0"/>
  </w:style>
  <w:style w:type="character" w:customStyle="1" w:styleId="WW8Num75z7">
    <w:name w:val="WW8Num75z7"/>
    <w:rsid w:val="00F52CC0"/>
  </w:style>
  <w:style w:type="character" w:customStyle="1" w:styleId="WW8Num75z8">
    <w:name w:val="WW8Num75z8"/>
    <w:rsid w:val="00F52CC0"/>
  </w:style>
  <w:style w:type="character" w:customStyle="1" w:styleId="WW8Num76z0">
    <w:name w:val="WW8Num76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76z1">
    <w:name w:val="WW8Num76z1"/>
    <w:rsid w:val="00F52CC0"/>
  </w:style>
  <w:style w:type="character" w:customStyle="1" w:styleId="WW8Num76z2">
    <w:name w:val="WW8Num76z2"/>
    <w:rsid w:val="00F52CC0"/>
  </w:style>
  <w:style w:type="character" w:customStyle="1" w:styleId="WW8Num76z3">
    <w:name w:val="WW8Num76z3"/>
    <w:rsid w:val="00F52CC0"/>
  </w:style>
  <w:style w:type="character" w:customStyle="1" w:styleId="WW8Num76z4">
    <w:name w:val="WW8Num76z4"/>
    <w:rsid w:val="00F52CC0"/>
  </w:style>
  <w:style w:type="character" w:customStyle="1" w:styleId="WW8Num76z5">
    <w:name w:val="WW8Num76z5"/>
    <w:rsid w:val="00F52CC0"/>
  </w:style>
  <w:style w:type="character" w:customStyle="1" w:styleId="WW8Num76z6">
    <w:name w:val="WW8Num76z6"/>
    <w:rsid w:val="00F52CC0"/>
  </w:style>
  <w:style w:type="character" w:customStyle="1" w:styleId="WW8Num76z7">
    <w:name w:val="WW8Num76z7"/>
    <w:rsid w:val="00F52CC0"/>
  </w:style>
  <w:style w:type="character" w:customStyle="1" w:styleId="WW8Num76z8">
    <w:name w:val="WW8Num76z8"/>
    <w:rsid w:val="00F52CC0"/>
  </w:style>
  <w:style w:type="character" w:customStyle="1" w:styleId="WW8Num77z0">
    <w:name w:val="WW8Num7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77z1">
    <w:name w:val="WW8Num77z1"/>
    <w:rsid w:val="00F52CC0"/>
  </w:style>
  <w:style w:type="character" w:customStyle="1" w:styleId="WW8Num77z2">
    <w:name w:val="WW8Num77z2"/>
    <w:rsid w:val="00F52CC0"/>
  </w:style>
  <w:style w:type="character" w:customStyle="1" w:styleId="WW8Num77z3">
    <w:name w:val="WW8Num77z3"/>
    <w:rsid w:val="00F52CC0"/>
  </w:style>
  <w:style w:type="character" w:customStyle="1" w:styleId="WW8Num77z4">
    <w:name w:val="WW8Num77z4"/>
    <w:rsid w:val="00F52CC0"/>
  </w:style>
  <w:style w:type="character" w:customStyle="1" w:styleId="WW8Num77z5">
    <w:name w:val="WW8Num77z5"/>
    <w:rsid w:val="00F52CC0"/>
  </w:style>
  <w:style w:type="character" w:customStyle="1" w:styleId="WW8Num77z6">
    <w:name w:val="WW8Num77z6"/>
    <w:rsid w:val="00F52CC0"/>
  </w:style>
  <w:style w:type="character" w:customStyle="1" w:styleId="WW8Num77z7">
    <w:name w:val="WW8Num77z7"/>
    <w:rsid w:val="00F52CC0"/>
  </w:style>
  <w:style w:type="character" w:customStyle="1" w:styleId="WW8Num77z8">
    <w:name w:val="WW8Num77z8"/>
    <w:rsid w:val="00F52CC0"/>
  </w:style>
  <w:style w:type="character" w:customStyle="1" w:styleId="WW8Num78z0">
    <w:name w:val="WW8Num78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78z1">
    <w:name w:val="WW8Num78z1"/>
    <w:rsid w:val="00F52CC0"/>
  </w:style>
  <w:style w:type="character" w:customStyle="1" w:styleId="WW8Num78z2">
    <w:name w:val="WW8Num78z2"/>
    <w:rsid w:val="00F52CC0"/>
  </w:style>
  <w:style w:type="character" w:customStyle="1" w:styleId="WW8Num78z3">
    <w:name w:val="WW8Num78z3"/>
    <w:rsid w:val="00F52CC0"/>
  </w:style>
  <w:style w:type="character" w:customStyle="1" w:styleId="WW8Num78z4">
    <w:name w:val="WW8Num78z4"/>
    <w:rsid w:val="00F52CC0"/>
  </w:style>
  <w:style w:type="character" w:customStyle="1" w:styleId="WW8Num78z5">
    <w:name w:val="WW8Num78z5"/>
    <w:rsid w:val="00F52CC0"/>
  </w:style>
  <w:style w:type="character" w:customStyle="1" w:styleId="WW8Num78z6">
    <w:name w:val="WW8Num78z6"/>
    <w:rsid w:val="00F52CC0"/>
  </w:style>
  <w:style w:type="character" w:customStyle="1" w:styleId="WW8Num78z7">
    <w:name w:val="WW8Num78z7"/>
    <w:rsid w:val="00F52CC0"/>
  </w:style>
  <w:style w:type="character" w:customStyle="1" w:styleId="WW8Num78z8">
    <w:name w:val="WW8Num78z8"/>
    <w:rsid w:val="00F52CC0"/>
  </w:style>
  <w:style w:type="character" w:customStyle="1" w:styleId="WW8Num79z0">
    <w:name w:val="WW8Num79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79z1">
    <w:name w:val="WW8Num79z1"/>
    <w:rsid w:val="00F52CC0"/>
  </w:style>
  <w:style w:type="character" w:customStyle="1" w:styleId="WW8Num79z2">
    <w:name w:val="WW8Num79z2"/>
    <w:rsid w:val="00F52CC0"/>
  </w:style>
  <w:style w:type="character" w:customStyle="1" w:styleId="WW8Num79z3">
    <w:name w:val="WW8Num79z3"/>
    <w:rsid w:val="00F52CC0"/>
  </w:style>
  <w:style w:type="character" w:customStyle="1" w:styleId="WW8Num79z4">
    <w:name w:val="WW8Num79z4"/>
    <w:rsid w:val="00F52CC0"/>
  </w:style>
  <w:style w:type="character" w:customStyle="1" w:styleId="WW8Num79z5">
    <w:name w:val="WW8Num79z5"/>
    <w:rsid w:val="00F52CC0"/>
  </w:style>
  <w:style w:type="character" w:customStyle="1" w:styleId="WW8Num79z6">
    <w:name w:val="WW8Num79z6"/>
    <w:rsid w:val="00F52CC0"/>
  </w:style>
  <w:style w:type="character" w:customStyle="1" w:styleId="WW8Num79z7">
    <w:name w:val="WW8Num79z7"/>
    <w:rsid w:val="00F52CC0"/>
  </w:style>
  <w:style w:type="character" w:customStyle="1" w:styleId="WW8Num79z8">
    <w:name w:val="WW8Num79z8"/>
    <w:rsid w:val="00F52CC0"/>
  </w:style>
  <w:style w:type="character" w:customStyle="1" w:styleId="WW8Num80z0">
    <w:name w:val="WW8Num80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80z1">
    <w:name w:val="WW8Num80z1"/>
    <w:rsid w:val="00F52CC0"/>
  </w:style>
  <w:style w:type="character" w:customStyle="1" w:styleId="WW8Num80z2">
    <w:name w:val="WW8Num80z2"/>
    <w:rsid w:val="00F52CC0"/>
  </w:style>
  <w:style w:type="character" w:customStyle="1" w:styleId="WW8Num80z3">
    <w:name w:val="WW8Num80z3"/>
    <w:rsid w:val="00F52CC0"/>
  </w:style>
  <w:style w:type="character" w:customStyle="1" w:styleId="WW8Num80z4">
    <w:name w:val="WW8Num80z4"/>
    <w:rsid w:val="00F52CC0"/>
  </w:style>
  <w:style w:type="character" w:customStyle="1" w:styleId="WW8Num80z5">
    <w:name w:val="WW8Num80z5"/>
    <w:rsid w:val="00F52CC0"/>
  </w:style>
  <w:style w:type="character" w:customStyle="1" w:styleId="WW8Num80z6">
    <w:name w:val="WW8Num80z6"/>
    <w:rsid w:val="00F52CC0"/>
  </w:style>
  <w:style w:type="character" w:customStyle="1" w:styleId="WW8Num80z7">
    <w:name w:val="WW8Num80z7"/>
    <w:rsid w:val="00F52CC0"/>
  </w:style>
  <w:style w:type="character" w:customStyle="1" w:styleId="WW8Num80z8">
    <w:name w:val="WW8Num80z8"/>
    <w:rsid w:val="00F52CC0"/>
  </w:style>
  <w:style w:type="character" w:customStyle="1" w:styleId="WW8Num81z0">
    <w:name w:val="WW8Num8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81z1">
    <w:name w:val="WW8Num81z1"/>
    <w:rsid w:val="00F52CC0"/>
  </w:style>
  <w:style w:type="character" w:customStyle="1" w:styleId="WW8Num81z2">
    <w:name w:val="WW8Num81z2"/>
    <w:rsid w:val="00F52CC0"/>
  </w:style>
  <w:style w:type="character" w:customStyle="1" w:styleId="WW8Num81z3">
    <w:name w:val="WW8Num81z3"/>
    <w:rsid w:val="00F52CC0"/>
  </w:style>
  <w:style w:type="character" w:customStyle="1" w:styleId="WW8Num81z4">
    <w:name w:val="WW8Num81z4"/>
    <w:rsid w:val="00F52CC0"/>
  </w:style>
  <w:style w:type="character" w:customStyle="1" w:styleId="WW8Num81z5">
    <w:name w:val="WW8Num81z5"/>
    <w:rsid w:val="00F52CC0"/>
  </w:style>
  <w:style w:type="character" w:customStyle="1" w:styleId="WW8Num81z6">
    <w:name w:val="WW8Num81z6"/>
    <w:rsid w:val="00F52CC0"/>
  </w:style>
  <w:style w:type="character" w:customStyle="1" w:styleId="WW8Num81z7">
    <w:name w:val="WW8Num81z7"/>
    <w:rsid w:val="00F52CC0"/>
  </w:style>
  <w:style w:type="character" w:customStyle="1" w:styleId="WW8Num81z8">
    <w:name w:val="WW8Num81z8"/>
    <w:rsid w:val="00F52CC0"/>
  </w:style>
  <w:style w:type="character" w:customStyle="1" w:styleId="WW8Num82z0">
    <w:name w:val="WW8Num82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82z1">
    <w:name w:val="WW8Num82z1"/>
    <w:rsid w:val="00F52CC0"/>
  </w:style>
  <w:style w:type="character" w:customStyle="1" w:styleId="WW8Num82z2">
    <w:name w:val="WW8Num82z2"/>
    <w:rsid w:val="00F52CC0"/>
  </w:style>
  <w:style w:type="character" w:customStyle="1" w:styleId="WW8Num82z3">
    <w:name w:val="WW8Num82z3"/>
    <w:rsid w:val="00F52CC0"/>
  </w:style>
  <w:style w:type="character" w:customStyle="1" w:styleId="WW8Num82z4">
    <w:name w:val="WW8Num82z4"/>
    <w:rsid w:val="00F52CC0"/>
  </w:style>
  <w:style w:type="character" w:customStyle="1" w:styleId="WW8Num82z5">
    <w:name w:val="WW8Num82z5"/>
    <w:rsid w:val="00F52CC0"/>
  </w:style>
  <w:style w:type="character" w:customStyle="1" w:styleId="WW8Num82z6">
    <w:name w:val="WW8Num82z6"/>
    <w:rsid w:val="00F52CC0"/>
  </w:style>
  <w:style w:type="character" w:customStyle="1" w:styleId="WW8Num82z7">
    <w:name w:val="WW8Num82z7"/>
    <w:rsid w:val="00F52CC0"/>
  </w:style>
  <w:style w:type="character" w:customStyle="1" w:styleId="WW8Num82z8">
    <w:name w:val="WW8Num82z8"/>
    <w:rsid w:val="00F52CC0"/>
  </w:style>
  <w:style w:type="character" w:customStyle="1" w:styleId="WW8Num83z0">
    <w:name w:val="WW8Num8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83z1">
    <w:name w:val="WW8Num83z1"/>
    <w:rsid w:val="00F52CC0"/>
  </w:style>
  <w:style w:type="character" w:customStyle="1" w:styleId="WW8Num83z2">
    <w:name w:val="WW8Num83z2"/>
    <w:rsid w:val="00F52CC0"/>
  </w:style>
  <w:style w:type="character" w:customStyle="1" w:styleId="WW8Num83z3">
    <w:name w:val="WW8Num83z3"/>
    <w:rsid w:val="00F52CC0"/>
  </w:style>
  <w:style w:type="character" w:customStyle="1" w:styleId="WW8Num83z4">
    <w:name w:val="WW8Num83z4"/>
    <w:rsid w:val="00F52CC0"/>
  </w:style>
  <w:style w:type="character" w:customStyle="1" w:styleId="WW8Num83z5">
    <w:name w:val="WW8Num83z5"/>
    <w:rsid w:val="00F52CC0"/>
  </w:style>
  <w:style w:type="character" w:customStyle="1" w:styleId="WW8Num83z6">
    <w:name w:val="WW8Num83z6"/>
    <w:rsid w:val="00F52CC0"/>
  </w:style>
  <w:style w:type="character" w:customStyle="1" w:styleId="WW8Num83z7">
    <w:name w:val="WW8Num83z7"/>
    <w:rsid w:val="00F52CC0"/>
  </w:style>
  <w:style w:type="character" w:customStyle="1" w:styleId="WW8Num83z8">
    <w:name w:val="WW8Num83z8"/>
    <w:rsid w:val="00F52CC0"/>
  </w:style>
  <w:style w:type="character" w:customStyle="1" w:styleId="WW8Num84z0">
    <w:name w:val="WW8Num84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hd w:val="clear" w:color="auto" w:fill="C0C0C0"/>
      <w:vertAlign w:val="baseline"/>
    </w:rPr>
  </w:style>
  <w:style w:type="character" w:customStyle="1" w:styleId="WW8Num84z1">
    <w:name w:val="WW8Num84z1"/>
    <w:rsid w:val="00F52CC0"/>
  </w:style>
  <w:style w:type="character" w:customStyle="1" w:styleId="WW8Num84z2">
    <w:name w:val="WW8Num84z2"/>
    <w:rsid w:val="00F52CC0"/>
  </w:style>
  <w:style w:type="character" w:customStyle="1" w:styleId="WW8Num84z3">
    <w:name w:val="WW8Num84z3"/>
    <w:rsid w:val="00F52CC0"/>
  </w:style>
  <w:style w:type="character" w:customStyle="1" w:styleId="WW8Num84z4">
    <w:name w:val="WW8Num84z4"/>
    <w:rsid w:val="00F52CC0"/>
  </w:style>
  <w:style w:type="character" w:customStyle="1" w:styleId="WW8Num84z5">
    <w:name w:val="WW8Num84z5"/>
    <w:rsid w:val="00F52CC0"/>
  </w:style>
  <w:style w:type="character" w:customStyle="1" w:styleId="WW8Num84z6">
    <w:name w:val="WW8Num84z6"/>
    <w:rsid w:val="00F52CC0"/>
  </w:style>
  <w:style w:type="character" w:customStyle="1" w:styleId="WW8Num84z7">
    <w:name w:val="WW8Num84z7"/>
    <w:rsid w:val="00F52CC0"/>
  </w:style>
  <w:style w:type="character" w:customStyle="1" w:styleId="WW8Num84z8">
    <w:name w:val="WW8Num84z8"/>
    <w:rsid w:val="00F52CC0"/>
  </w:style>
  <w:style w:type="character" w:customStyle="1" w:styleId="WW8Num85z0">
    <w:name w:val="WW8Num8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85z1">
    <w:name w:val="WW8Num85z1"/>
    <w:rsid w:val="00F52CC0"/>
  </w:style>
  <w:style w:type="character" w:customStyle="1" w:styleId="WW8Num85z2">
    <w:name w:val="WW8Num85z2"/>
    <w:rsid w:val="00F52CC0"/>
  </w:style>
  <w:style w:type="character" w:customStyle="1" w:styleId="WW8Num85z3">
    <w:name w:val="WW8Num85z3"/>
    <w:rsid w:val="00F52CC0"/>
  </w:style>
  <w:style w:type="character" w:customStyle="1" w:styleId="WW8Num85z4">
    <w:name w:val="WW8Num85z4"/>
    <w:rsid w:val="00F52CC0"/>
  </w:style>
  <w:style w:type="character" w:customStyle="1" w:styleId="WW8Num85z5">
    <w:name w:val="WW8Num85z5"/>
    <w:rsid w:val="00F52CC0"/>
  </w:style>
  <w:style w:type="character" w:customStyle="1" w:styleId="WW8Num85z6">
    <w:name w:val="WW8Num85z6"/>
    <w:rsid w:val="00F52CC0"/>
  </w:style>
  <w:style w:type="character" w:customStyle="1" w:styleId="WW8Num85z7">
    <w:name w:val="WW8Num85z7"/>
    <w:rsid w:val="00F52CC0"/>
  </w:style>
  <w:style w:type="character" w:customStyle="1" w:styleId="WW8Num85z8">
    <w:name w:val="WW8Num85z8"/>
    <w:rsid w:val="00F52CC0"/>
  </w:style>
  <w:style w:type="character" w:customStyle="1" w:styleId="WW8Num86z0">
    <w:name w:val="WW8Num86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86z1">
    <w:name w:val="WW8Num86z1"/>
    <w:rsid w:val="00F52CC0"/>
  </w:style>
  <w:style w:type="character" w:customStyle="1" w:styleId="WW8Num86z2">
    <w:name w:val="WW8Num86z2"/>
    <w:rsid w:val="00F52CC0"/>
  </w:style>
  <w:style w:type="character" w:customStyle="1" w:styleId="WW8Num86z3">
    <w:name w:val="WW8Num86z3"/>
    <w:rsid w:val="00F52CC0"/>
  </w:style>
  <w:style w:type="character" w:customStyle="1" w:styleId="WW8Num86z4">
    <w:name w:val="WW8Num86z4"/>
    <w:rsid w:val="00F52CC0"/>
  </w:style>
  <w:style w:type="character" w:customStyle="1" w:styleId="WW8Num86z5">
    <w:name w:val="WW8Num86z5"/>
    <w:rsid w:val="00F52CC0"/>
  </w:style>
  <w:style w:type="character" w:customStyle="1" w:styleId="WW8Num86z6">
    <w:name w:val="WW8Num86z6"/>
    <w:rsid w:val="00F52CC0"/>
  </w:style>
  <w:style w:type="character" w:customStyle="1" w:styleId="WW8Num86z7">
    <w:name w:val="WW8Num86z7"/>
    <w:rsid w:val="00F52CC0"/>
  </w:style>
  <w:style w:type="character" w:customStyle="1" w:styleId="WW8Num86z8">
    <w:name w:val="WW8Num86z8"/>
    <w:rsid w:val="00F52CC0"/>
  </w:style>
  <w:style w:type="character" w:customStyle="1" w:styleId="WW8Num87z0">
    <w:name w:val="WW8Num8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87z1">
    <w:name w:val="WW8Num87z1"/>
    <w:rsid w:val="00F52CC0"/>
  </w:style>
  <w:style w:type="character" w:customStyle="1" w:styleId="WW8Num87z2">
    <w:name w:val="WW8Num87z2"/>
    <w:rsid w:val="00F52CC0"/>
  </w:style>
  <w:style w:type="character" w:customStyle="1" w:styleId="WW8Num87z3">
    <w:name w:val="WW8Num87z3"/>
    <w:rsid w:val="00F52CC0"/>
  </w:style>
  <w:style w:type="character" w:customStyle="1" w:styleId="WW8Num87z4">
    <w:name w:val="WW8Num87z4"/>
    <w:rsid w:val="00F52CC0"/>
  </w:style>
  <w:style w:type="character" w:customStyle="1" w:styleId="WW8Num87z5">
    <w:name w:val="WW8Num87z5"/>
    <w:rsid w:val="00F52CC0"/>
  </w:style>
  <w:style w:type="character" w:customStyle="1" w:styleId="WW8Num87z6">
    <w:name w:val="WW8Num87z6"/>
    <w:rsid w:val="00F52CC0"/>
  </w:style>
  <w:style w:type="character" w:customStyle="1" w:styleId="WW8Num87z7">
    <w:name w:val="WW8Num87z7"/>
    <w:rsid w:val="00F52CC0"/>
  </w:style>
  <w:style w:type="character" w:customStyle="1" w:styleId="WW8Num87z8">
    <w:name w:val="WW8Num87z8"/>
    <w:rsid w:val="00F52CC0"/>
  </w:style>
  <w:style w:type="character" w:customStyle="1" w:styleId="WW8Num88z0">
    <w:name w:val="WW8Num8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88z1">
    <w:name w:val="WW8Num88z1"/>
    <w:rsid w:val="00F52CC0"/>
  </w:style>
  <w:style w:type="character" w:customStyle="1" w:styleId="WW8Num88z2">
    <w:name w:val="WW8Num88z2"/>
    <w:rsid w:val="00F52CC0"/>
  </w:style>
  <w:style w:type="character" w:customStyle="1" w:styleId="WW8Num88z3">
    <w:name w:val="WW8Num88z3"/>
    <w:rsid w:val="00F52CC0"/>
  </w:style>
  <w:style w:type="character" w:customStyle="1" w:styleId="WW8Num88z4">
    <w:name w:val="WW8Num88z4"/>
    <w:rsid w:val="00F52CC0"/>
  </w:style>
  <w:style w:type="character" w:customStyle="1" w:styleId="WW8Num88z5">
    <w:name w:val="WW8Num88z5"/>
    <w:rsid w:val="00F52CC0"/>
  </w:style>
  <w:style w:type="character" w:customStyle="1" w:styleId="WW8Num88z6">
    <w:name w:val="WW8Num88z6"/>
    <w:rsid w:val="00F52CC0"/>
  </w:style>
  <w:style w:type="character" w:customStyle="1" w:styleId="WW8Num88z7">
    <w:name w:val="WW8Num88z7"/>
    <w:rsid w:val="00F52CC0"/>
  </w:style>
  <w:style w:type="character" w:customStyle="1" w:styleId="WW8Num88z8">
    <w:name w:val="WW8Num88z8"/>
    <w:rsid w:val="00F52CC0"/>
  </w:style>
  <w:style w:type="character" w:customStyle="1" w:styleId="WW8Num89z0">
    <w:name w:val="WW8Num89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89z1">
    <w:name w:val="WW8Num89z1"/>
    <w:rsid w:val="00F52CC0"/>
  </w:style>
  <w:style w:type="character" w:customStyle="1" w:styleId="WW8Num89z2">
    <w:name w:val="WW8Num89z2"/>
    <w:rsid w:val="00F52CC0"/>
  </w:style>
  <w:style w:type="character" w:customStyle="1" w:styleId="WW8Num89z3">
    <w:name w:val="WW8Num89z3"/>
    <w:rsid w:val="00F52CC0"/>
  </w:style>
  <w:style w:type="character" w:customStyle="1" w:styleId="WW8Num89z4">
    <w:name w:val="WW8Num89z4"/>
    <w:rsid w:val="00F52CC0"/>
  </w:style>
  <w:style w:type="character" w:customStyle="1" w:styleId="WW8Num89z5">
    <w:name w:val="WW8Num89z5"/>
    <w:rsid w:val="00F52CC0"/>
  </w:style>
  <w:style w:type="character" w:customStyle="1" w:styleId="WW8Num89z6">
    <w:name w:val="WW8Num89z6"/>
    <w:rsid w:val="00F52CC0"/>
  </w:style>
  <w:style w:type="character" w:customStyle="1" w:styleId="WW8Num89z7">
    <w:name w:val="WW8Num89z7"/>
    <w:rsid w:val="00F52CC0"/>
  </w:style>
  <w:style w:type="character" w:customStyle="1" w:styleId="WW8Num89z8">
    <w:name w:val="WW8Num89z8"/>
    <w:rsid w:val="00F52CC0"/>
  </w:style>
  <w:style w:type="character" w:customStyle="1" w:styleId="WW8Num90z0">
    <w:name w:val="WW8Num90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90z1">
    <w:name w:val="WW8Num90z1"/>
    <w:rsid w:val="00F52CC0"/>
  </w:style>
  <w:style w:type="character" w:customStyle="1" w:styleId="WW8Num90z2">
    <w:name w:val="WW8Num90z2"/>
    <w:rsid w:val="00F52CC0"/>
  </w:style>
  <w:style w:type="character" w:customStyle="1" w:styleId="WW8Num90z3">
    <w:name w:val="WW8Num90z3"/>
    <w:rsid w:val="00F52CC0"/>
  </w:style>
  <w:style w:type="character" w:customStyle="1" w:styleId="WW8Num90z4">
    <w:name w:val="WW8Num90z4"/>
    <w:rsid w:val="00F52CC0"/>
  </w:style>
  <w:style w:type="character" w:customStyle="1" w:styleId="WW8Num90z5">
    <w:name w:val="WW8Num90z5"/>
    <w:rsid w:val="00F52CC0"/>
  </w:style>
  <w:style w:type="character" w:customStyle="1" w:styleId="WW8Num90z6">
    <w:name w:val="WW8Num90z6"/>
    <w:rsid w:val="00F52CC0"/>
  </w:style>
  <w:style w:type="character" w:customStyle="1" w:styleId="WW8Num90z7">
    <w:name w:val="WW8Num90z7"/>
    <w:rsid w:val="00F52CC0"/>
  </w:style>
  <w:style w:type="character" w:customStyle="1" w:styleId="WW8Num90z8">
    <w:name w:val="WW8Num90z8"/>
    <w:rsid w:val="00F52CC0"/>
  </w:style>
  <w:style w:type="character" w:customStyle="1" w:styleId="WW8Num91z0">
    <w:name w:val="WW8Num91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91z1">
    <w:name w:val="WW8Num91z1"/>
    <w:rsid w:val="00F52CC0"/>
  </w:style>
  <w:style w:type="character" w:customStyle="1" w:styleId="WW8Num91z2">
    <w:name w:val="WW8Num91z2"/>
    <w:rsid w:val="00F52CC0"/>
  </w:style>
  <w:style w:type="character" w:customStyle="1" w:styleId="WW8Num91z3">
    <w:name w:val="WW8Num91z3"/>
    <w:rsid w:val="00F52CC0"/>
  </w:style>
  <w:style w:type="character" w:customStyle="1" w:styleId="WW8Num91z4">
    <w:name w:val="WW8Num91z4"/>
    <w:rsid w:val="00F52CC0"/>
  </w:style>
  <w:style w:type="character" w:customStyle="1" w:styleId="WW8Num91z5">
    <w:name w:val="WW8Num91z5"/>
    <w:rsid w:val="00F52CC0"/>
  </w:style>
  <w:style w:type="character" w:customStyle="1" w:styleId="WW8Num91z6">
    <w:name w:val="WW8Num91z6"/>
    <w:rsid w:val="00F52CC0"/>
  </w:style>
  <w:style w:type="character" w:customStyle="1" w:styleId="WW8Num91z7">
    <w:name w:val="WW8Num91z7"/>
    <w:rsid w:val="00F52CC0"/>
  </w:style>
  <w:style w:type="character" w:customStyle="1" w:styleId="WW8Num91z8">
    <w:name w:val="WW8Num91z8"/>
    <w:rsid w:val="00F52CC0"/>
  </w:style>
  <w:style w:type="character" w:customStyle="1" w:styleId="WW8Num92z0">
    <w:name w:val="WW8Num92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92z1">
    <w:name w:val="WW8Num92z1"/>
    <w:rsid w:val="00F52CC0"/>
  </w:style>
  <w:style w:type="character" w:customStyle="1" w:styleId="WW8Num92z2">
    <w:name w:val="WW8Num92z2"/>
    <w:rsid w:val="00F52CC0"/>
  </w:style>
  <w:style w:type="character" w:customStyle="1" w:styleId="WW8Num92z3">
    <w:name w:val="WW8Num92z3"/>
    <w:rsid w:val="00F52CC0"/>
  </w:style>
  <w:style w:type="character" w:customStyle="1" w:styleId="WW8Num92z4">
    <w:name w:val="WW8Num92z4"/>
    <w:rsid w:val="00F52CC0"/>
  </w:style>
  <w:style w:type="character" w:customStyle="1" w:styleId="WW8Num92z5">
    <w:name w:val="WW8Num92z5"/>
    <w:rsid w:val="00F52CC0"/>
  </w:style>
  <w:style w:type="character" w:customStyle="1" w:styleId="WW8Num92z6">
    <w:name w:val="WW8Num92z6"/>
    <w:rsid w:val="00F52CC0"/>
  </w:style>
  <w:style w:type="character" w:customStyle="1" w:styleId="WW8Num92z7">
    <w:name w:val="WW8Num92z7"/>
    <w:rsid w:val="00F52CC0"/>
  </w:style>
  <w:style w:type="character" w:customStyle="1" w:styleId="WW8Num92z8">
    <w:name w:val="WW8Num92z8"/>
    <w:rsid w:val="00F52CC0"/>
  </w:style>
  <w:style w:type="character" w:customStyle="1" w:styleId="WW8Num93z0">
    <w:name w:val="WW8Num93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93z1">
    <w:name w:val="WW8Num93z1"/>
    <w:rsid w:val="00F52CC0"/>
  </w:style>
  <w:style w:type="character" w:customStyle="1" w:styleId="WW8Num93z2">
    <w:name w:val="WW8Num93z2"/>
    <w:rsid w:val="00F52CC0"/>
  </w:style>
  <w:style w:type="character" w:customStyle="1" w:styleId="WW8Num93z3">
    <w:name w:val="WW8Num93z3"/>
    <w:rsid w:val="00F52CC0"/>
  </w:style>
  <w:style w:type="character" w:customStyle="1" w:styleId="WW8Num93z4">
    <w:name w:val="WW8Num93z4"/>
    <w:rsid w:val="00F52CC0"/>
  </w:style>
  <w:style w:type="character" w:customStyle="1" w:styleId="WW8Num93z5">
    <w:name w:val="WW8Num93z5"/>
    <w:rsid w:val="00F52CC0"/>
  </w:style>
  <w:style w:type="character" w:customStyle="1" w:styleId="WW8Num93z6">
    <w:name w:val="WW8Num93z6"/>
    <w:rsid w:val="00F52CC0"/>
  </w:style>
  <w:style w:type="character" w:customStyle="1" w:styleId="WW8Num93z7">
    <w:name w:val="WW8Num93z7"/>
    <w:rsid w:val="00F52CC0"/>
  </w:style>
  <w:style w:type="character" w:customStyle="1" w:styleId="WW8Num93z8">
    <w:name w:val="WW8Num93z8"/>
    <w:rsid w:val="00F52CC0"/>
  </w:style>
  <w:style w:type="character" w:customStyle="1" w:styleId="WW8Num94z0">
    <w:name w:val="WW8Num9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94z1">
    <w:name w:val="WW8Num94z1"/>
    <w:rsid w:val="00F52CC0"/>
  </w:style>
  <w:style w:type="character" w:customStyle="1" w:styleId="WW8Num94z2">
    <w:name w:val="WW8Num94z2"/>
    <w:rsid w:val="00F52CC0"/>
  </w:style>
  <w:style w:type="character" w:customStyle="1" w:styleId="WW8Num94z3">
    <w:name w:val="WW8Num94z3"/>
    <w:rsid w:val="00F52CC0"/>
  </w:style>
  <w:style w:type="character" w:customStyle="1" w:styleId="WW8Num94z4">
    <w:name w:val="WW8Num94z4"/>
    <w:rsid w:val="00F52CC0"/>
  </w:style>
  <w:style w:type="character" w:customStyle="1" w:styleId="WW8Num94z5">
    <w:name w:val="WW8Num94z5"/>
    <w:rsid w:val="00F52CC0"/>
  </w:style>
  <w:style w:type="character" w:customStyle="1" w:styleId="WW8Num94z6">
    <w:name w:val="WW8Num94z6"/>
    <w:rsid w:val="00F52CC0"/>
  </w:style>
  <w:style w:type="character" w:customStyle="1" w:styleId="WW8Num94z7">
    <w:name w:val="WW8Num94z7"/>
    <w:rsid w:val="00F52CC0"/>
  </w:style>
  <w:style w:type="character" w:customStyle="1" w:styleId="WW8Num94z8">
    <w:name w:val="WW8Num94z8"/>
    <w:rsid w:val="00F52CC0"/>
  </w:style>
  <w:style w:type="character" w:customStyle="1" w:styleId="WW8Num95z0">
    <w:name w:val="WW8Num95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95z1">
    <w:name w:val="WW8Num95z1"/>
    <w:rsid w:val="00F52CC0"/>
  </w:style>
  <w:style w:type="character" w:customStyle="1" w:styleId="WW8Num95z2">
    <w:name w:val="WW8Num95z2"/>
    <w:rsid w:val="00F52CC0"/>
  </w:style>
  <w:style w:type="character" w:customStyle="1" w:styleId="WW8Num95z3">
    <w:name w:val="WW8Num95z3"/>
    <w:rsid w:val="00F52CC0"/>
  </w:style>
  <w:style w:type="character" w:customStyle="1" w:styleId="WW8Num95z4">
    <w:name w:val="WW8Num95z4"/>
    <w:rsid w:val="00F52CC0"/>
  </w:style>
  <w:style w:type="character" w:customStyle="1" w:styleId="WW8Num95z5">
    <w:name w:val="WW8Num95z5"/>
    <w:rsid w:val="00F52CC0"/>
  </w:style>
  <w:style w:type="character" w:customStyle="1" w:styleId="WW8Num95z6">
    <w:name w:val="WW8Num95z6"/>
    <w:rsid w:val="00F52CC0"/>
  </w:style>
  <w:style w:type="character" w:customStyle="1" w:styleId="WW8Num95z7">
    <w:name w:val="WW8Num95z7"/>
    <w:rsid w:val="00F52CC0"/>
  </w:style>
  <w:style w:type="character" w:customStyle="1" w:styleId="WW8Num95z8">
    <w:name w:val="WW8Num95z8"/>
    <w:rsid w:val="00F52CC0"/>
  </w:style>
  <w:style w:type="character" w:customStyle="1" w:styleId="WW8Num96z0">
    <w:name w:val="WW8Num9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96z1">
    <w:name w:val="WW8Num96z1"/>
    <w:rsid w:val="00F52CC0"/>
  </w:style>
  <w:style w:type="character" w:customStyle="1" w:styleId="WW8Num96z2">
    <w:name w:val="WW8Num96z2"/>
    <w:rsid w:val="00F52CC0"/>
  </w:style>
  <w:style w:type="character" w:customStyle="1" w:styleId="WW8Num96z3">
    <w:name w:val="WW8Num96z3"/>
    <w:rsid w:val="00F52CC0"/>
  </w:style>
  <w:style w:type="character" w:customStyle="1" w:styleId="WW8Num96z4">
    <w:name w:val="WW8Num96z4"/>
    <w:rsid w:val="00F52CC0"/>
  </w:style>
  <w:style w:type="character" w:customStyle="1" w:styleId="WW8Num96z5">
    <w:name w:val="WW8Num96z5"/>
    <w:rsid w:val="00F52CC0"/>
  </w:style>
  <w:style w:type="character" w:customStyle="1" w:styleId="WW8Num96z6">
    <w:name w:val="WW8Num96z6"/>
    <w:rsid w:val="00F52CC0"/>
  </w:style>
  <w:style w:type="character" w:customStyle="1" w:styleId="WW8Num96z7">
    <w:name w:val="WW8Num96z7"/>
    <w:rsid w:val="00F52CC0"/>
  </w:style>
  <w:style w:type="character" w:customStyle="1" w:styleId="WW8Num96z8">
    <w:name w:val="WW8Num96z8"/>
    <w:rsid w:val="00F52CC0"/>
  </w:style>
  <w:style w:type="character" w:customStyle="1" w:styleId="WW8Num97z0">
    <w:name w:val="WW8Num9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97z1">
    <w:name w:val="WW8Num97z1"/>
    <w:rsid w:val="00F52CC0"/>
  </w:style>
  <w:style w:type="character" w:customStyle="1" w:styleId="WW8Num97z2">
    <w:name w:val="WW8Num97z2"/>
    <w:rsid w:val="00F52CC0"/>
  </w:style>
  <w:style w:type="character" w:customStyle="1" w:styleId="WW8Num97z3">
    <w:name w:val="WW8Num97z3"/>
    <w:rsid w:val="00F52CC0"/>
  </w:style>
  <w:style w:type="character" w:customStyle="1" w:styleId="WW8Num97z4">
    <w:name w:val="WW8Num97z4"/>
    <w:rsid w:val="00F52CC0"/>
  </w:style>
  <w:style w:type="character" w:customStyle="1" w:styleId="WW8Num97z5">
    <w:name w:val="WW8Num97z5"/>
    <w:rsid w:val="00F52CC0"/>
  </w:style>
  <w:style w:type="character" w:customStyle="1" w:styleId="WW8Num97z6">
    <w:name w:val="WW8Num97z6"/>
    <w:rsid w:val="00F52CC0"/>
  </w:style>
  <w:style w:type="character" w:customStyle="1" w:styleId="WW8Num97z7">
    <w:name w:val="WW8Num97z7"/>
    <w:rsid w:val="00F52CC0"/>
  </w:style>
  <w:style w:type="character" w:customStyle="1" w:styleId="WW8Num97z8">
    <w:name w:val="WW8Num97z8"/>
    <w:rsid w:val="00F52CC0"/>
  </w:style>
  <w:style w:type="character" w:customStyle="1" w:styleId="WW8Num98z0">
    <w:name w:val="WW8Num9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98z1">
    <w:name w:val="WW8Num98z1"/>
    <w:rsid w:val="00F52CC0"/>
  </w:style>
  <w:style w:type="character" w:customStyle="1" w:styleId="WW8Num98z2">
    <w:name w:val="WW8Num98z2"/>
    <w:rsid w:val="00F52CC0"/>
  </w:style>
  <w:style w:type="character" w:customStyle="1" w:styleId="WW8Num98z3">
    <w:name w:val="WW8Num98z3"/>
    <w:rsid w:val="00F52CC0"/>
  </w:style>
  <w:style w:type="character" w:customStyle="1" w:styleId="WW8Num98z4">
    <w:name w:val="WW8Num98z4"/>
    <w:rsid w:val="00F52CC0"/>
  </w:style>
  <w:style w:type="character" w:customStyle="1" w:styleId="WW8Num98z5">
    <w:name w:val="WW8Num98z5"/>
    <w:rsid w:val="00F52CC0"/>
  </w:style>
  <w:style w:type="character" w:customStyle="1" w:styleId="WW8Num98z6">
    <w:name w:val="WW8Num98z6"/>
    <w:rsid w:val="00F52CC0"/>
  </w:style>
  <w:style w:type="character" w:customStyle="1" w:styleId="WW8Num98z7">
    <w:name w:val="WW8Num98z7"/>
    <w:rsid w:val="00F52CC0"/>
  </w:style>
  <w:style w:type="character" w:customStyle="1" w:styleId="WW8Num98z8">
    <w:name w:val="WW8Num98z8"/>
    <w:rsid w:val="00F52CC0"/>
  </w:style>
  <w:style w:type="character" w:customStyle="1" w:styleId="WW8Num99z0">
    <w:name w:val="WW8Num9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99z1">
    <w:name w:val="WW8Num99z1"/>
    <w:rsid w:val="00F52CC0"/>
  </w:style>
  <w:style w:type="character" w:customStyle="1" w:styleId="WW8Num99z2">
    <w:name w:val="WW8Num99z2"/>
    <w:rsid w:val="00F52CC0"/>
  </w:style>
  <w:style w:type="character" w:customStyle="1" w:styleId="WW8Num99z3">
    <w:name w:val="WW8Num99z3"/>
    <w:rsid w:val="00F52CC0"/>
  </w:style>
  <w:style w:type="character" w:customStyle="1" w:styleId="WW8Num99z4">
    <w:name w:val="WW8Num99z4"/>
    <w:rsid w:val="00F52CC0"/>
  </w:style>
  <w:style w:type="character" w:customStyle="1" w:styleId="WW8Num99z5">
    <w:name w:val="WW8Num99z5"/>
    <w:rsid w:val="00F52CC0"/>
  </w:style>
  <w:style w:type="character" w:customStyle="1" w:styleId="WW8Num99z6">
    <w:name w:val="WW8Num99z6"/>
    <w:rsid w:val="00F52CC0"/>
  </w:style>
  <w:style w:type="character" w:customStyle="1" w:styleId="WW8Num99z7">
    <w:name w:val="WW8Num99z7"/>
    <w:rsid w:val="00F52CC0"/>
  </w:style>
  <w:style w:type="character" w:customStyle="1" w:styleId="WW8Num99z8">
    <w:name w:val="WW8Num99z8"/>
    <w:rsid w:val="00F52CC0"/>
  </w:style>
  <w:style w:type="character" w:customStyle="1" w:styleId="WW8Num100z0">
    <w:name w:val="WW8Num10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:lang w:val="sk-SK"/>
    </w:rPr>
  </w:style>
  <w:style w:type="character" w:customStyle="1" w:styleId="WW8Num100z1">
    <w:name w:val="WW8Num100z1"/>
    <w:rsid w:val="00F52CC0"/>
  </w:style>
  <w:style w:type="character" w:customStyle="1" w:styleId="WW8Num100z2">
    <w:name w:val="WW8Num100z2"/>
    <w:rsid w:val="00F52CC0"/>
  </w:style>
  <w:style w:type="character" w:customStyle="1" w:styleId="WW8Num100z3">
    <w:name w:val="WW8Num100z3"/>
    <w:rsid w:val="00F52CC0"/>
  </w:style>
  <w:style w:type="character" w:customStyle="1" w:styleId="WW8Num100z4">
    <w:name w:val="WW8Num100z4"/>
    <w:rsid w:val="00F52CC0"/>
  </w:style>
  <w:style w:type="character" w:customStyle="1" w:styleId="WW8Num100z5">
    <w:name w:val="WW8Num100z5"/>
    <w:rsid w:val="00F52CC0"/>
  </w:style>
  <w:style w:type="character" w:customStyle="1" w:styleId="WW8Num100z6">
    <w:name w:val="WW8Num100z6"/>
    <w:rsid w:val="00F52CC0"/>
  </w:style>
  <w:style w:type="character" w:customStyle="1" w:styleId="WW8Num100z7">
    <w:name w:val="WW8Num100z7"/>
    <w:rsid w:val="00F52CC0"/>
  </w:style>
  <w:style w:type="character" w:customStyle="1" w:styleId="WW8Num100z8">
    <w:name w:val="WW8Num100z8"/>
    <w:rsid w:val="00F52CC0"/>
  </w:style>
  <w:style w:type="character" w:customStyle="1" w:styleId="WW8Num101z0">
    <w:name w:val="WW8Num10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01z1">
    <w:name w:val="WW8Num101z1"/>
    <w:rsid w:val="00F52CC0"/>
  </w:style>
  <w:style w:type="character" w:customStyle="1" w:styleId="WW8Num101z2">
    <w:name w:val="WW8Num101z2"/>
    <w:rsid w:val="00F52CC0"/>
  </w:style>
  <w:style w:type="character" w:customStyle="1" w:styleId="WW8Num101z3">
    <w:name w:val="WW8Num101z3"/>
    <w:rsid w:val="00F52CC0"/>
  </w:style>
  <w:style w:type="character" w:customStyle="1" w:styleId="WW8Num101z4">
    <w:name w:val="WW8Num101z4"/>
    <w:rsid w:val="00F52CC0"/>
  </w:style>
  <w:style w:type="character" w:customStyle="1" w:styleId="WW8Num101z5">
    <w:name w:val="WW8Num101z5"/>
    <w:rsid w:val="00F52CC0"/>
  </w:style>
  <w:style w:type="character" w:customStyle="1" w:styleId="WW8Num101z6">
    <w:name w:val="WW8Num101z6"/>
    <w:rsid w:val="00F52CC0"/>
  </w:style>
  <w:style w:type="character" w:customStyle="1" w:styleId="WW8Num101z7">
    <w:name w:val="WW8Num101z7"/>
    <w:rsid w:val="00F52CC0"/>
  </w:style>
  <w:style w:type="character" w:customStyle="1" w:styleId="WW8Num101z8">
    <w:name w:val="WW8Num101z8"/>
    <w:rsid w:val="00F52CC0"/>
  </w:style>
  <w:style w:type="character" w:customStyle="1" w:styleId="WW8Num102z0">
    <w:name w:val="WW8Num10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02z1">
    <w:name w:val="WW8Num102z1"/>
    <w:rsid w:val="00F52CC0"/>
  </w:style>
  <w:style w:type="character" w:customStyle="1" w:styleId="WW8Num102z2">
    <w:name w:val="WW8Num102z2"/>
    <w:rsid w:val="00F52CC0"/>
  </w:style>
  <w:style w:type="character" w:customStyle="1" w:styleId="WW8Num102z3">
    <w:name w:val="WW8Num102z3"/>
    <w:rsid w:val="00F52CC0"/>
  </w:style>
  <w:style w:type="character" w:customStyle="1" w:styleId="WW8Num102z4">
    <w:name w:val="WW8Num102z4"/>
    <w:rsid w:val="00F52CC0"/>
  </w:style>
  <w:style w:type="character" w:customStyle="1" w:styleId="WW8Num102z5">
    <w:name w:val="WW8Num102z5"/>
    <w:rsid w:val="00F52CC0"/>
  </w:style>
  <w:style w:type="character" w:customStyle="1" w:styleId="WW8Num102z6">
    <w:name w:val="WW8Num102z6"/>
    <w:rsid w:val="00F52CC0"/>
  </w:style>
  <w:style w:type="character" w:customStyle="1" w:styleId="WW8Num102z7">
    <w:name w:val="WW8Num102z7"/>
    <w:rsid w:val="00F52CC0"/>
  </w:style>
  <w:style w:type="character" w:customStyle="1" w:styleId="WW8Num102z8">
    <w:name w:val="WW8Num102z8"/>
    <w:rsid w:val="00F52CC0"/>
  </w:style>
  <w:style w:type="character" w:customStyle="1" w:styleId="WW8Num103z0">
    <w:name w:val="WW8Num103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shd w:val="clear" w:color="auto" w:fill="C0C0C0"/>
      <w:vertAlign w:val="baseline"/>
      <w:em w:val="none"/>
    </w:rPr>
  </w:style>
  <w:style w:type="character" w:customStyle="1" w:styleId="WW8Num103z1">
    <w:name w:val="WW8Num103z1"/>
    <w:rsid w:val="00F52CC0"/>
  </w:style>
  <w:style w:type="character" w:customStyle="1" w:styleId="WW8Num103z2">
    <w:name w:val="WW8Num103z2"/>
    <w:rsid w:val="00F52CC0"/>
  </w:style>
  <w:style w:type="character" w:customStyle="1" w:styleId="WW8Num103z3">
    <w:name w:val="WW8Num103z3"/>
    <w:rsid w:val="00F52CC0"/>
  </w:style>
  <w:style w:type="character" w:customStyle="1" w:styleId="WW8Num103z4">
    <w:name w:val="WW8Num103z4"/>
    <w:rsid w:val="00F52CC0"/>
  </w:style>
  <w:style w:type="character" w:customStyle="1" w:styleId="WW8Num103z5">
    <w:name w:val="WW8Num103z5"/>
    <w:rsid w:val="00F52CC0"/>
  </w:style>
  <w:style w:type="character" w:customStyle="1" w:styleId="WW8Num103z6">
    <w:name w:val="WW8Num103z6"/>
    <w:rsid w:val="00F52CC0"/>
  </w:style>
  <w:style w:type="character" w:customStyle="1" w:styleId="WW8Num103z7">
    <w:name w:val="WW8Num103z7"/>
    <w:rsid w:val="00F52CC0"/>
  </w:style>
  <w:style w:type="character" w:customStyle="1" w:styleId="WW8Num103z8">
    <w:name w:val="WW8Num103z8"/>
    <w:rsid w:val="00F52CC0"/>
  </w:style>
  <w:style w:type="character" w:customStyle="1" w:styleId="WW8Num104z0">
    <w:name w:val="WW8Num10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04z1">
    <w:name w:val="WW8Num104z1"/>
    <w:rsid w:val="00F52CC0"/>
  </w:style>
  <w:style w:type="character" w:customStyle="1" w:styleId="WW8Num104z2">
    <w:name w:val="WW8Num104z2"/>
    <w:rsid w:val="00F52CC0"/>
  </w:style>
  <w:style w:type="character" w:customStyle="1" w:styleId="WW8Num104z3">
    <w:name w:val="WW8Num104z3"/>
    <w:rsid w:val="00F52CC0"/>
  </w:style>
  <w:style w:type="character" w:customStyle="1" w:styleId="WW8Num104z4">
    <w:name w:val="WW8Num104z4"/>
    <w:rsid w:val="00F52CC0"/>
  </w:style>
  <w:style w:type="character" w:customStyle="1" w:styleId="WW8Num104z5">
    <w:name w:val="WW8Num104z5"/>
    <w:rsid w:val="00F52CC0"/>
  </w:style>
  <w:style w:type="character" w:customStyle="1" w:styleId="WW8Num104z6">
    <w:name w:val="WW8Num104z6"/>
    <w:rsid w:val="00F52CC0"/>
  </w:style>
  <w:style w:type="character" w:customStyle="1" w:styleId="WW8Num104z7">
    <w:name w:val="WW8Num104z7"/>
    <w:rsid w:val="00F52CC0"/>
  </w:style>
  <w:style w:type="character" w:customStyle="1" w:styleId="WW8Num104z8">
    <w:name w:val="WW8Num104z8"/>
    <w:rsid w:val="00F52CC0"/>
  </w:style>
  <w:style w:type="character" w:customStyle="1" w:styleId="WW8Num105z0">
    <w:name w:val="WW8Num10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05z1">
    <w:name w:val="WW8Num105z1"/>
    <w:rsid w:val="00F52CC0"/>
  </w:style>
  <w:style w:type="character" w:customStyle="1" w:styleId="WW8Num105z2">
    <w:name w:val="WW8Num105z2"/>
    <w:rsid w:val="00F52CC0"/>
  </w:style>
  <w:style w:type="character" w:customStyle="1" w:styleId="WW8Num105z3">
    <w:name w:val="WW8Num105z3"/>
    <w:rsid w:val="00F52CC0"/>
  </w:style>
  <w:style w:type="character" w:customStyle="1" w:styleId="WW8Num105z4">
    <w:name w:val="WW8Num105z4"/>
    <w:rsid w:val="00F52CC0"/>
  </w:style>
  <w:style w:type="character" w:customStyle="1" w:styleId="WW8Num105z5">
    <w:name w:val="WW8Num105z5"/>
    <w:rsid w:val="00F52CC0"/>
  </w:style>
  <w:style w:type="character" w:customStyle="1" w:styleId="WW8Num105z6">
    <w:name w:val="WW8Num105z6"/>
    <w:rsid w:val="00F52CC0"/>
  </w:style>
  <w:style w:type="character" w:customStyle="1" w:styleId="WW8Num105z7">
    <w:name w:val="WW8Num105z7"/>
    <w:rsid w:val="00F52CC0"/>
  </w:style>
  <w:style w:type="character" w:customStyle="1" w:styleId="WW8Num105z8">
    <w:name w:val="WW8Num105z8"/>
    <w:rsid w:val="00F52CC0"/>
  </w:style>
  <w:style w:type="character" w:customStyle="1" w:styleId="WW8Num106z0">
    <w:name w:val="WW8Num10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06z1">
    <w:name w:val="WW8Num106z1"/>
    <w:rsid w:val="00F52CC0"/>
  </w:style>
  <w:style w:type="character" w:customStyle="1" w:styleId="WW8Num106z2">
    <w:name w:val="WW8Num106z2"/>
    <w:rsid w:val="00F52CC0"/>
  </w:style>
  <w:style w:type="character" w:customStyle="1" w:styleId="WW8Num106z3">
    <w:name w:val="WW8Num106z3"/>
    <w:rsid w:val="00F52CC0"/>
  </w:style>
  <w:style w:type="character" w:customStyle="1" w:styleId="WW8Num106z4">
    <w:name w:val="WW8Num106z4"/>
    <w:rsid w:val="00F52CC0"/>
  </w:style>
  <w:style w:type="character" w:customStyle="1" w:styleId="WW8Num106z5">
    <w:name w:val="WW8Num106z5"/>
    <w:rsid w:val="00F52CC0"/>
  </w:style>
  <w:style w:type="character" w:customStyle="1" w:styleId="WW8Num106z6">
    <w:name w:val="WW8Num106z6"/>
    <w:rsid w:val="00F52CC0"/>
  </w:style>
  <w:style w:type="character" w:customStyle="1" w:styleId="WW8Num106z7">
    <w:name w:val="WW8Num106z7"/>
    <w:rsid w:val="00F52CC0"/>
  </w:style>
  <w:style w:type="character" w:customStyle="1" w:styleId="WW8Num106z8">
    <w:name w:val="WW8Num106z8"/>
    <w:rsid w:val="00F52CC0"/>
  </w:style>
  <w:style w:type="character" w:customStyle="1" w:styleId="WW8Num107z0">
    <w:name w:val="WW8Num10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07z1">
    <w:name w:val="WW8Num107z1"/>
    <w:rsid w:val="00F52CC0"/>
  </w:style>
  <w:style w:type="character" w:customStyle="1" w:styleId="WW8Num107z2">
    <w:name w:val="WW8Num107z2"/>
    <w:rsid w:val="00F52CC0"/>
  </w:style>
  <w:style w:type="character" w:customStyle="1" w:styleId="WW8Num107z3">
    <w:name w:val="WW8Num107z3"/>
    <w:rsid w:val="00F52CC0"/>
  </w:style>
  <w:style w:type="character" w:customStyle="1" w:styleId="WW8Num107z4">
    <w:name w:val="WW8Num107z4"/>
    <w:rsid w:val="00F52CC0"/>
  </w:style>
  <w:style w:type="character" w:customStyle="1" w:styleId="WW8Num107z5">
    <w:name w:val="WW8Num107z5"/>
    <w:rsid w:val="00F52CC0"/>
  </w:style>
  <w:style w:type="character" w:customStyle="1" w:styleId="WW8Num107z6">
    <w:name w:val="WW8Num107z6"/>
    <w:rsid w:val="00F52CC0"/>
  </w:style>
  <w:style w:type="character" w:customStyle="1" w:styleId="WW8Num107z7">
    <w:name w:val="WW8Num107z7"/>
    <w:rsid w:val="00F52CC0"/>
  </w:style>
  <w:style w:type="character" w:customStyle="1" w:styleId="WW8Num107z8">
    <w:name w:val="WW8Num107z8"/>
    <w:rsid w:val="00F52CC0"/>
  </w:style>
  <w:style w:type="character" w:customStyle="1" w:styleId="WW8Num108z0">
    <w:name w:val="WW8Num108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08z1">
    <w:name w:val="WW8Num108z1"/>
    <w:rsid w:val="00F52CC0"/>
  </w:style>
  <w:style w:type="character" w:customStyle="1" w:styleId="WW8Num108z2">
    <w:name w:val="WW8Num108z2"/>
    <w:rsid w:val="00F52CC0"/>
  </w:style>
  <w:style w:type="character" w:customStyle="1" w:styleId="WW8Num108z3">
    <w:name w:val="WW8Num108z3"/>
    <w:rsid w:val="00F52CC0"/>
  </w:style>
  <w:style w:type="character" w:customStyle="1" w:styleId="WW8Num108z4">
    <w:name w:val="WW8Num108z4"/>
    <w:rsid w:val="00F52CC0"/>
  </w:style>
  <w:style w:type="character" w:customStyle="1" w:styleId="WW8Num108z5">
    <w:name w:val="WW8Num108z5"/>
    <w:rsid w:val="00F52CC0"/>
  </w:style>
  <w:style w:type="character" w:customStyle="1" w:styleId="WW8Num108z6">
    <w:name w:val="WW8Num108z6"/>
    <w:rsid w:val="00F52CC0"/>
  </w:style>
  <w:style w:type="character" w:customStyle="1" w:styleId="WW8Num108z7">
    <w:name w:val="WW8Num108z7"/>
    <w:rsid w:val="00F52CC0"/>
  </w:style>
  <w:style w:type="character" w:customStyle="1" w:styleId="WW8Num108z8">
    <w:name w:val="WW8Num108z8"/>
    <w:rsid w:val="00F52CC0"/>
  </w:style>
  <w:style w:type="character" w:customStyle="1" w:styleId="WW8Num109z0">
    <w:name w:val="WW8Num10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09z1">
    <w:name w:val="WW8Num109z1"/>
    <w:rsid w:val="00F52CC0"/>
  </w:style>
  <w:style w:type="character" w:customStyle="1" w:styleId="WW8Num109z2">
    <w:name w:val="WW8Num109z2"/>
    <w:rsid w:val="00F52CC0"/>
  </w:style>
  <w:style w:type="character" w:customStyle="1" w:styleId="WW8Num109z3">
    <w:name w:val="WW8Num109z3"/>
    <w:rsid w:val="00F52CC0"/>
  </w:style>
  <w:style w:type="character" w:customStyle="1" w:styleId="WW8Num109z4">
    <w:name w:val="WW8Num109z4"/>
    <w:rsid w:val="00F52CC0"/>
  </w:style>
  <w:style w:type="character" w:customStyle="1" w:styleId="WW8Num109z5">
    <w:name w:val="WW8Num109z5"/>
    <w:rsid w:val="00F52CC0"/>
  </w:style>
  <w:style w:type="character" w:customStyle="1" w:styleId="WW8Num109z6">
    <w:name w:val="WW8Num109z6"/>
    <w:rsid w:val="00F52CC0"/>
  </w:style>
  <w:style w:type="character" w:customStyle="1" w:styleId="WW8Num109z7">
    <w:name w:val="WW8Num109z7"/>
    <w:rsid w:val="00F52CC0"/>
  </w:style>
  <w:style w:type="character" w:customStyle="1" w:styleId="WW8Num109z8">
    <w:name w:val="WW8Num109z8"/>
    <w:rsid w:val="00F52CC0"/>
  </w:style>
  <w:style w:type="character" w:customStyle="1" w:styleId="WW8Num110z0">
    <w:name w:val="WW8Num11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:lang w:val="sk-SK"/>
    </w:rPr>
  </w:style>
  <w:style w:type="character" w:customStyle="1" w:styleId="WW8Num110z1">
    <w:name w:val="WW8Num110z1"/>
    <w:rsid w:val="00F52CC0"/>
  </w:style>
  <w:style w:type="character" w:customStyle="1" w:styleId="WW8Num110z2">
    <w:name w:val="WW8Num110z2"/>
    <w:rsid w:val="00F52CC0"/>
  </w:style>
  <w:style w:type="character" w:customStyle="1" w:styleId="WW8Num110z3">
    <w:name w:val="WW8Num110z3"/>
    <w:rsid w:val="00F52CC0"/>
  </w:style>
  <w:style w:type="character" w:customStyle="1" w:styleId="WW8Num110z4">
    <w:name w:val="WW8Num110z4"/>
    <w:rsid w:val="00F52CC0"/>
  </w:style>
  <w:style w:type="character" w:customStyle="1" w:styleId="WW8Num110z5">
    <w:name w:val="WW8Num110z5"/>
    <w:rsid w:val="00F52CC0"/>
  </w:style>
  <w:style w:type="character" w:customStyle="1" w:styleId="WW8Num110z6">
    <w:name w:val="WW8Num110z6"/>
    <w:rsid w:val="00F52CC0"/>
  </w:style>
  <w:style w:type="character" w:customStyle="1" w:styleId="WW8Num110z7">
    <w:name w:val="WW8Num110z7"/>
    <w:rsid w:val="00F52CC0"/>
  </w:style>
  <w:style w:type="character" w:customStyle="1" w:styleId="WW8Num110z8">
    <w:name w:val="WW8Num110z8"/>
    <w:rsid w:val="00F52CC0"/>
  </w:style>
  <w:style w:type="character" w:customStyle="1" w:styleId="WW8Num111z0">
    <w:name w:val="WW8Num11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11z1">
    <w:name w:val="WW8Num111z1"/>
    <w:rsid w:val="00F52CC0"/>
  </w:style>
  <w:style w:type="character" w:customStyle="1" w:styleId="WW8Num111z2">
    <w:name w:val="WW8Num111z2"/>
    <w:rsid w:val="00F52CC0"/>
  </w:style>
  <w:style w:type="character" w:customStyle="1" w:styleId="WW8Num111z3">
    <w:name w:val="WW8Num111z3"/>
    <w:rsid w:val="00F52CC0"/>
  </w:style>
  <w:style w:type="character" w:customStyle="1" w:styleId="WW8Num111z4">
    <w:name w:val="WW8Num111z4"/>
    <w:rsid w:val="00F52CC0"/>
  </w:style>
  <w:style w:type="character" w:customStyle="1" w:styleId="WW8Num111z5">
    <w:name w:val="WW8Num111z5"/>
    <w:rsid w:val="00F52CC0"/>
  </w:style>
  <w:style w:type="character" w:customStyle="1" w:styleId="WW8Num111z6">
    <w:name w:val="WW8Num111z6"/>
    <w:rsid w:val="00F52CC0"/>
  </w:style>
  <w:style w:type="character" w:customStyle="1" w:styleId="WW8Num111z7">
    <w:name w:val="WW8Num111z7"/>
    <w:rsid w:val="00F52CC0"/>
  </w:style>
  <w:style w:type="character" w:customStyle="1" w:styleId="WW8Num111z8">
    <w:name w:val="WW8Num111z8"/>
    <w:rsid w:val="00F52CC0"/>
  </w:style>
  <w:style w:type="character" w:customStyle="1" w:styleId="WW8Num112z0">
    <w:name w:val="WW8Num112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12z1">
    <w:name w:val="WW8Num112z1"/>
    <w:rsid w:val="00F52CC0"/>
  </w:style>
  <w:style w:type="character" w:customStyle="1" w:styleId="WW8Num112z2">
    <w:name w:val="WW8Num112z2"/>
    <w:rsid w:val="00F52CC0"/>
  </w:style>
  <w:style w:type="character" w:customStyle="1" w:styleId="WW8Num112z3">
    <w:name w:val="WW8Num112z3"/>
    <w:rsid w:val="00F52CC0"/>
  </w:style>
  <w:style w:type="character" w:customStyle="1" w:styleId="WW8Num112z4">
    <w:name w:val="WW8Num112z4"/>
    <w:rsid w:val="00F52CC0"/>
  </w:style>
  <w:style w:type="character" w:customStyle="1" w:styleId="WW8Num112z5">
    <w:name w:val="WW8Num112z5"/>
    <w:rsid w:val="00F52CC0"/>
  </w:style>
  <w:style w:type="character" w:customStyle="1" w:styleId="WW8Num112z6">
    <w:name w:val="WW8Num112z6"/>
    <w:rsid w:val="00F52CC0"/>
  </w:style>
  <w:style w:type="character" w:customStyle="1" w:styleId="WW8Num112z7">
    <w:name w:val="WW8Num112z7"/>
    <w:rsid w:val="00F52CC0"/>
  </w:style>
  <w:style w:type="character" w:customStyle="1" w:styleId="WW8Num112z8">
    <w:name w:val="WW8Num112z8"/>
    <w:rsid w:val="00F52CC0"/>
  </w:style>
  <w:style w:type="character" w:customStyle="1" w:styleId="WW8Num113z0">
    <w:name w:val="WW8Num11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13z1">
    <w:name w:val="WW8Num113z1"/>
    <w:rsid w:val="00F52CC0"/>
  </w:style>
  <w:style w:type="character" w:customStyle="1" w:styleId="WW8Num113z2">
    <w:name w:val="WW8Num113z2"/>
    <w:rsid w:val="00F52CC0"/>
  </w:style>
  <w:style w:type="character" w:customStyle="1" w:styleId="WW8Num113z3">
    <w:name w:val="WW8Num113z3"/>
    <w:rsid w:val="00F52CC0"/>
  </w:style>
  <w:style w:type="character" w:customStyle="1" w:styleId="WW8Num113z4">
    <w:name w:val="WW8Num113z4"/>
    <w:rsid w:val="00F52CC0"/>
  </w:style>
  <w:style w:type="character" w:customStyle="1" w:styleId="WW8Num113z5">
    <w:name w:val="WW8Num113z5"/>
    <w:rsid w:val="00F52CC0"/>
  </w:style>
  <w:style w:type="character" w:customStyle="1" w:styleId="WW8Num113z6">
    <w:name w:val="WW8Num113z6"/>
    <w:rsid w:val="00F52CC0"/>
  </w:style>
  <w:style w:type="character" w:customStyle="1" w:styleId="WW8Num113z7">
    <w:name w:val="WW8Num113z7"/>
    <w:rsid w:val="00F52CC0"/>
  </w:style>
  <w:style w:type="character" w:customStyle="1" w:styleId="WW8Num113z8">
    <w:name w:val="WW8Num113z8"/>
    <w:rsid w:val="00F52CC0"/>
  </w:style>
  <w:style w:type="character" w:customStyle="1" w:styleId="WW8Num114z0">
    <w:name w:val="WW8Num114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14z1">
    <w:name w:val="WW8Num114z1"/>
    <w:rsid w:val="00F52CC0"/>
  </w:style>
  <w:style w:type="character" w:customStyle="1" w:styleId="WW8Num114z2">
    <w:name w:val="WW8Num114z2"/>
    <w:rsid w:val="00F52CC0"/>
  </w:style>
  <w:style w:type="character" w:customStyle="1" w:styleId="WW8Num114z3">
    <w:name w:val="WW8Num114z3"/>
    <w:rsid w:val="00F52CC0"/>
  </w:style>
  <w:style w:type="character" w:customStyle="1" w:styleId="WW8Num114z4">
    <w:name w:val="WW8Num114z4"/>
    <w:rsid w:val="00F52CC0"/>
  </w:style>
  <w:style w:type="character" w:customStyle="1" w:styleId="WW8Num114z5">
    <w:name w:val="WW8Num114z5"/>
    <w:rsid w:val="00F52CC0"/>
  </w:style>
  <w:style w:type="character" w:customStyle="1" w:styleId="WW8Num114z6">
    <w:name w:val="WW8Num114z6"/>
    <w:rsid w:val="00F52CC0"/>
  </w:style>
  <w:style w:type="character" w:customStyle="1" w:styleId="WW8Num114z7">
    <w:name w:val="WW8Num114z7"/>
    <w:rsid w:val="00F52CC0"/>
  </w:style>
  <w:style w:type="character" w:customStyle="1" w:styleId="WW8Num114z8">
    <w:name w:val="WW8Num114z8"/>
    <w:rsid w:val="00F52CC0"/>
  </w:style>
  <w:style w:type="character" w:customStyle="1" w:styleId="WW8Num115z0">
    <w:name w:val="WW8Num11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15z1">
    <w:name w:val="WW8Num115z1"/>
    <w:rsid w:val="00F52CC0"/>
  </w:style>
  <w:style w:type="character" w:customStyle="1" w:styleId="WW8Num115z2">
    <w:name w:val="WW8Num115z2"/>
    <w:rsid w:val="00F52CC0"/>
  </w:style>
  <w:style w:type="character" w:customStyle="1" w:styleId="WW8Num115z3">
    <w:name w:val="WW8Num115z3"/>
    <w:rsid w:val="00F52CC0"/>
  </w:style>
  <w:style w:type="character" w:customStyle="1" w:styleId="WW8Num115z4">
    <w:name w:val="WW8Num115z4"/>
    <w:rsid w:val="00F52CC0"/>
  </w:style>
  <w:style w:type="character" w:customStyle="1" w:styleId="WW8Num115z5">
    <w:name w:val="WW8Num115z5"/>
    <w:rsid w:val="00F52CC0"/>
  </w:style>
  <w:style w:type="character" w:customStyle="1" w:styleId="WW8Num115z6">
    <w:name w:val="WW8Num115z6"/>
    <w:rsid w:val="00F52CC0"/>
  </w:style>
  <w:style w:type="character" w:customStyle="1" w:styleId="WW8Num115z7">
    <w:name w:val="WW8Num115z7"/>
    <w:rsid w:val="00F52CC0"/>
  </w:style>
  <w:style w:type="character" w:customStyle="1" w:styleId="WW8Num115z8">
    <w:name w:val="WW8Num115z8"/>
    <w:rsid w:val="00F52CC0"/>
  </w:style>
  <w:style w:type="character" w:customStyle="1" w:styleId="WW8Num116z0">
    <w:name w:val="WW8Num11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16z1">
    <w:name w:val="WW8Num116z1"/>
    <w:rsid w:val="00F52CC0"/>
  </w:style>
  <w:style w:type="character" w:customStyle="1" w:styleId="WW8Num116z2">
    <w:name w:val="WW8Num116z2"/>
    <w:rsid w:val="00F52CC0"/>
  </w:style>
  <w:style w:type="character" w:customStyle="1" w:styleId="WW8Num116z3">
    <w:name w:val="WW8Num116z3"/>
    <w:rsid w:val="00F52CC0"/>
  </w:style>
  <w:style w:type="character" w:customStyle="1" w:styleId="WW8Num116z4">
    <w:name w:val="WW8Num116z4"/>
    <w:rsid w:val="00F52CC0"/>
  </w:style>
  <w:style w:type="character" w:customStyle="1" w:styleId="WW8Num116z5">
    <w:name w:val="WW8Num116z5"/>
    <w:rsid w:val="00F52CC0"/>
  </w:style>
  <w:style w:type="character" w:customStyle="1" w:styleId="WW8Num116z6">
    <w:name w:val="WW8Num116z6"/>
    <w:rsid w:val="00F52CC0"/>
  </w:style>
  <w:style w:type="character" w:customStyle="1" w:styleId="WW8Num116z7">
    <w:name w:val="WW8Num116z7"/>
    <w:rsid w:val="00F52CC0"/>
  </w:style>
  <w:style w:type="character" w:customStyle="1" w:styleId="WW8Num116z8">
    <w:name w:val="WW8Num116z8"/>
    <w:rsid w:val="00F52CC0"/>
  </w:style>
  <w:style w:type="character" w:customStyle="1" w:styleId="WW8Num117z0">
    <w:name w:val="WW8Num11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17z1">
    <w:name w:val="WW8Num117z1"/>
    <w:rsid w:val="00F52CC0"/>
  </w:style>
  <w:style w:type="character" w:customStyle="1" w:styleId="WW8Num117z2">
    <w:name w:val="WW8Num117z2"/>
    <w:rsid w:val="00F52CC0"/>
  </w:style>
  <w:style w:type="character" w:customStyle="1" w:styleId="WW8Num117z3">
    <w:name w:val="WW8Num117z3"/>
    <w:rsid w:val="00F52CC0"/>
  </w:style>
  <w:style w:type="character" w:customStyle="1" w:styleId="WW8Num117z4">
    <w:name w:val="WW8Num117z4"/>
    <w:rsid w:val="00F52CC0"/>
  </w:style>
  <w:style w:type="character" w:customStyle="1" w:styleId="WW8Num117z5">
    <w:name w:val="WW8Num117z5"/>
    <w:rsid w:val="00F52CC0"/>
  </w:style>
  <w:style w:type="character" w:customStyle="1" w:styleId="WW8Num117z6">
    <w:name w:val="WW8Num117z6"/>
    <w:rsid w:val="00F52CC0"/>
  </w:style>
  <w:style w:type="character" w:customStyle="1" w:styleId="WW8Num117z7">
    <w:name w:val="WW8Num117z7"/>
    <w:rsid w:val="00F52CC0"/>
  </w:style>
  <w:style w:type="character" w:customStyle="1" w:styleId="WW8Num117z8">
    <w:name w:val="WW8Num117z8"/>
    <w:rsid w:val="00F52CC0"/>
  </w:style>
  <w:style w:type="character" w:customStyle="1" w:styleId="WW8Num118z0">
    <w:name w:val="WW8Num118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18z1">
    <w:name w:val="WW8Num118z1"/>
    <w:rsid w:val="00F52CC0"/>
  </w:style>
  <w:style w:type="character" w:customStyle="1" w:styleId="WW8Num118z2">
    <w:name w:val="WW8Num118z2"/>
    <w:rsid w:val="00F52CC0"/>
  </w:style>
  <w:style w:type="character" w:customStyle="1" w:styleId="WW8Num118z3">
    <w:name w:val="WW8Num118z3"/>
    <w:rsid w:val="00F52CC0"/>
  </w:style>
  <w:style w:type="character" w:customStyle="1" w:styleId="WW8Num118z4">
    <w:name w:val="WW8Num118z4"/>
    <w:rsid w:val="00F52CC0"/>
  </w:style>
  <w:style w:type="character" w:customStyle="1" w:styleId="WW8Num118z5">
    <w:name w:val="WW8Num118z5"/>
    <w:rsid w:val="00F52CC0"/>
  </w:style>
  <w:style w:type="character" w:customStyle="1" w:styleId="WW8Num118z6">
    <w:name w:val="WW8Num118z6"/>
    <w:rsid w:val="00F52CC0"/>
  </w:style>
  <w:style w:type="character" w:customStyle="1" w:styleId="WW8Num118z7">
    <w:name w:val="WW8Num118z7"/>
    <w:rsid w:val="00F52CC0"/>
  </w:style>
  <w:style w:type="character" w:customStyle="1" w:styleId="WW8Num118z8">
    <w:name w:val="WW8Num118z8"/>
    <w:rsid w:val="00F52CC0"/>
  </w:style>
  <w:style w:type="character" w:customStyle="1" w:styleId="WW8Num119z0">
    <w:name w:val="WW8Num11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19z1">
    <w:name w:val="WW8Num119z1"/>
    <w:rsid w:val="00F52CC0"/>
  </w:style>
  <w:style w:type="character" w:customStyle="1" w:styleId="WW8Num119z2">
    <w:name w:val="WW8Num119z2"/>
    <w:rsid w:val="00F52CC0"/>
  </w:style>
  <w:style w:type="character" w:customStyle="1" w:styleId="WW8Num119z3">
    <w:name w:val="WW8Num119z3"/>
    <w:rsid w:val="00F52CC0"/>
  </w:style>
  <w:style w:type="character" w:customStyle="1" w:styleId="WW8Num119z4">
    <w:name w:val="WW8Num119z4"/>
    <w:rsid w:val="00F52CC0"/>
  </w:style>
  <w:style w:type="character" w:customStyle="1" w:styleId="WW8Num119z5">
    <w:name w:val="WW8Num119z5"/>
    <w:rsid w:val="00F52CC0"/>
  </w:style>
  <w:style w:type="character" w:customStyle="1" w:styleId="WW8Num119z6">
    <w:name w:val="WW8Num119z6"/>
    <w:rsid w:val="00F52CC0"/>
  </w:style>
  <w:style w:type="character" w:customStyle="1" w:styleId="WW8Num119z7">
    <w:name w:val="WW8Num119z7"/>
    <w:rsid w:val="00F52CC0"/>
  </w:style>
  <w:style w:type="character" w:customStyle="1" w:styleId="WW8Num119z8">
    <w:name w:val="WW8Num119z8"/>
    <w:rsid w:val="00F52CC0"/>
  </w:style>
  <w:style w:type="character" w:customStyle="1" w:styleId="WW8Num120z0">
    <w:name w:val="WW8Num12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20z1">
    <w:name w:val="WW8Num120z1"/>
    <w:rsid w:val="00F52CC0"/>
  </w:style>
  <w:style w:type="character" w:customStyle="1" w:styleId="WW8Num120z2">
    <w:name w:val="WW8Num120z2"/>
    <w:rsid w:val="00F52CC0"/>
  </w:style>
  <w:style w:type="character" w:customStyle="1" w:styleId="WW8Num120z3">
    <w:name w:val="WW8Num120z3"/>
    <w:rsid w:val="00F52CC0"/>
  </w:style>
  <w:style w:type="character" w:customStyle="1" w:styleId="WW8Num120z4">
    <w:name w:val="WW8Num120z4"/>
    <w:rsid w:val="00F52CC0"/>
  </w:style>
  <w:style w:type="character" w:customStyle="1" w:styleId="WW8Num120z5">
    <w:name w:val="WW8Num120z5"/>
    <w:rsid w:val="00F52CC0"/>
  </w:style>
  <w:style w:type="character" w:customStyle="1" w:styleId="WW8Num120z6">
    <w:name w:val="WW8Num120z6"/>
    <w:rsid w:val="00F52CC0"/>
  </w:style>
  <w:style w:type="character" w:customStyle="1" w:styleId="WW8Num120z7">
    <w:name w:val="WW8Num120z7"/>
    <w:rsid w:val="00F52CC0"/>
  </w:style>
  <w:style w:type="character" w:customStyle="1" w:styleId="WW8Num120z8">
    <w:name w:val="WW8Num120z8"/>
    <w:rsid w:val="00F52CC0"/>
  </w:style>
  <w:style w:type="character" w:customStyle="1" w:styleId="WW8Num121z0">
    <w:name w:val="WW8Num12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21z1">
    <w:name w:val="WW8Num121z1"/>
    <w:rsid w:val="00F52CC0"/>
  </w:style>
  <w:style w:type="character" w:customStyle="1" w:styleId="WW8Num121z2">
    <w:name w:val="WW8Num121z2"/>
    <w:rsid w:val="00F52CC0"/>
  </w:style>
  <w:style w:type="character" w:customStyle="1" w:styleId="WW8Num121z3">
    <w:name w:val="WW8Num121z3"/>
    <w:rsid w:val="00F52CC0"/>
  </w:style>
  <w:style w:type="character" w:customStyle="1" w:styleId="WW8Num121z4">
    <w:name w:val="WW8Num121z4"/>
    <w:rsid w:val="00F52CC0"/>
  </w:style>
  <w:style w:type="character" w:customStyle="1" w:styleId="WW8Num121z5">
    <w:name w:val="WW8Num121z5"/>
    <w:rsid w:val="00F52CC0"/>
  </w:style>
  <w:style w:type="character" w:customStyle="1" w:styleId="WW8Num121z6">
    <w:name w:val="WW8Num121z6"/>
    <w:rsid w:val="00F52CC0"/>
  </w:style>
  <w:style w:type="character" w:customStyle="1" w:styleId="WW8Num121z7">
    <w:name w:val="WW8Num121z7"/>
    <w:rsid w:val="00F52CC0"/>
  </w:style>
  <w:style w:type="character" w:customStyle="1" w:styleId="WW8Num121z8">
    <w:name w:val="WW8Num121z8"/>
    <w:rsid w:val="00F52CC0"/>
  </w:style>
  <w:style w:type="character" w:customStyle="1" w:styleId="WW8Num122z0">
    <w:name w:val="WW8Num12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22z1">
    <w:name w:val="WW8Num122z1"/>
    <w:rsid w:val="00F52CC0"/>
  </w:style>
  <w:style w:type="character" w:customStyle="1" w:styleId="WW8Num122z2">
    <w:name w:val="WW8Num122z2"/>
    <w:rsid w:val="00F52CC0"/>
  </w:style>
  <w:style w:type="character" w:customStyle="1" w:styleId="WW8Num122z3">
    <w:name w:val="WW8Num122z3"/>
    <w:rsid w:val="00F52CC0"/>
  </w:style>
  <w:style w:type="character" w:customStyle="1" w:styleId="WW8Num122z4">
    <w:name w:val="WW8Num122z4"/>
    <w:rsid w:val="00F52CC0"/>
  </w:style>
  <w:style w:type="character" w:customStyle="1" w:styleId="WW8Num122z5">
    <w:name w:val="WW8Num122z5"/>
    <w:rsid w:val="00F52CC0"/>
  </w:style>
  <w:style w:type="character" w:customStyle="1" w:styleId="WW8Num122z6">
    <w:name w:val="WW8Num122z6"/>
    <w:rsid w:val="00F52CC0"/>
  </w:style>
  <w:style w:type="character" w:customStyle="1" w:styleId="WW8Num122z7">
    <w:name w:val="WW8Num122z7"/>
    <w:rsid w:val="00F52CC0"/>
  </w:style>
  <w:style w:type="character" w:customStyle="1" w:styleId="WW8Num122z8">
    <w:name w:val="WW8Num122z8"/>
    <w:rsid w:val="00F52CC0"/>
  </w:style>
  <w:style w:type="character" w:customStyle="1" w:styleId="WW8Num123z0">
    <w:name w:val="WW8Num123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23z1">
    <w:name w:val="WW8Num123z1"/>
    <w:rsid w:val="00F52CC0"/>
  </w:style>
  <w:style w:type="character" w:customStyle="1" w:styleId="WW8Num123z2">
    <w:name w:val="WW8Num123z2"/>
    <w:rsid w:val="00F52CC0"/>
  </w:style>
  <w:style w:type="character" w:customStyle="1" w:styleId="WW8Num123z3">
    <w:name w:val="WW8Num123z3"/>
    <w:rsid w:val="00F52CC0"/>
  </w:style>
  <w:style w:type="character" w:customStyle="1" w:styleId="WW8Num123z4">
    <w:name w:val="WW8Num123z4"/>
    <w:rsid w:val="00F52CC0"/>
  </w:style>
  <w:style w:type="character" w:customStyle="1" w:styleId="WW8Num123z5">
    <w:name w:val="WW8Num123z5"/>
    <w:rsid w:val="00F52CC0"/>
  </w:style>
  <w:style w:type="character" w:customStyle="1" w:styleId="WW8Num123z6">
    <w:name w:val="WW8Num123z6"/>
    <w:rsid w:val="00F52CC0"/>
  </w:style>
  <w:style w:type="character" w:customStyle="1" w:styleId="WW8Num123z7">
    <w:name w:val="WW8Num123z7"/>
    <w:rsid w:val="00F52CC0"/>
  </w:style>
  <w:style w:type="character" w:customStyle="1" w:styleId="WW8Num123z8">
    <w:name w:val="WW8Num123z8"/>
    <w:rsid w:val="00F52CC0"/>
  </w:style>
  <w:style w:type="character" w:customStyle="1" w:styleId="WW8Num124z0">
    <w:name w:val="WW8Num124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24z1">
    <w:name w:val="WW8Num124z1"/>
    <w:rsid w:val="00F52CC0"/>
  </w:style>
  <w:style w:type="character" w:customStyle="1" w:styleId="WW8Num124z2">
    <w:name w:val="WW8Num124z2"/>
    <w:rsid w:val="00F52CC0"/>
  </w:style>
  <w:style w:type="character" w:customStyle="1" w:styleId="WW8Num124z3">
    <w:name w:val="WW8Num124z3"/>
    <w:rsid w:val="00F52CC0"/>
  </w:style>
  <w:style w:type="character" w:customStyle="1" w:styleId="WW8Num124z4">
    <w:name w:val="WW8Num124z4"/>
    <w:rsid w:val="00F52CC0"/>
  </w:style>
  <w:style w:type="character" w:customStyle="1" w:styleId="WW8Num124z5">
    <w:name w:val="WW8Num124z5"/>
    <w:rsid w:val="00F52CC0"/>
  </w:style>
  <w:style w:type="character" w:customStyle="1" w:styleId="WW8Num124z6">
    <w:name w:val="WW8Num124z6"/>
    <w:rsid w:val="00F52CC0"/>
  </w:style>
  <w:style w:type="character" w:customStyle="1" w:styleId="WW8Num124z7">
    <w:name w:val="WW8Num124z7"/>
    <w:rsid w:val="00F52CC0"/>
  </w:style>
  <w:style w:type="character" w:customStyle="1" w:styleId="WW8Num124z8">
    <w:name w:val="WW8Num124z8"/>
    <w:rsid w:val="00F52CC0"/>
  </w:style>
  <w:style w:type="character" w:customStyle="1" w:styleId="WW8Num125z0">
    <w:name w:val="WW8Num125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25z1">
    <w:name w:val="WW8Num125z1"/>
    <w:rsid w:val="00F52CC0"/>
  </w:style>
  <w:style w:type="character" w:customStyle="1" w:styleId="WW8Num125z2">
    <w:name w:val="WW8Num125z2"/>
    <w:rsid w:val="00F52CC0"/>
  </w:style>
  <w:style w:type="character" w:customStyle="1" w:styleId="WW8Num125z3">
    <w:name w:val="WW8Num125z3"/>
    <w:rsid w:val="00F52CC0"/>
  </w:style>
  <w:style w:type="character" w:customStyle="1" w:styleId="WW8Num125z4">
    <w:name w:val="WW8Num125z4"/>
    <w:rsid w:val="00F52CC0"/>
  </w:style>
  <w:style w:type="character" w:customStyle="1" w:styleId="WW8Num125z5">
    <w:name w:val="WW8Num125z5"/>
    <w:rsid w:val="00F52CC0"/>
  </w:style>
  <w:style w:type="character" w:customStyle="1" w:styleId="WW8Num125z6">
    <w:name w:val="WW8Num125z6"/>
    <w:rsid w:val="00F52CC0"/>
  </w:style>
  <w:style w:type="character" w:customStyle="1" w:styleId="WW8Num125z7">
    <w:name w:val="WW8Num125z7"/>
    <w:rsid w:val="00F52CC0"/>
  </w:style>
  <w:style w:type="character" w:customStyle="1" w:styleId="WW8Num125z8">
    <w:name w:val="WW8Num125z8"/>
    <w:rsid w:val="00F52CC0"/>
  </w:style>
  <w:style w:type="character" w:customStyle="1" w:styleId="WW8Num126z0">
    <w:name w:val="WW8Num126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26z1">
    <w:name w:val="WW8Num126z1"/>
    <w:rsid w:val="00F52CC0"/>
  </w:style>
  <w:style w:type="character" w:customStyle="1" w:styleId="WW8Num126z2">
    <w:name w:val="WW8Num126z2"/>
    <w:rsid w:val="00F52CC0"/>
  </w:style>
  <w:style w:type="character" w:customStyle="1" w:styleId="WW8Num126z3">
    <w:name w:val="WW8Num126z3"/>
    <w:rsid w:val="00F52CC0"/>
  </w:style>
  <w:style w:type="character" w:customStyle="1" w:styleId="WW8Num126z4">
    <w:name w:val="WW8Num126z4"/>
    <w:rsid w:val="00F52CC0"/>
  </w:style>
  <w:style w:type="character" w:customStyle="1" w:styleId="WW8Num126z5">
    <w:name w:val="WW8Num126z5"/>
    <w:rsid w:val="00F52CC0"/>
  </w:style>
  <w:style w:type="character" w:customStyle="1" w:styleId="WW8Num126z6">
    <w:name w:val="WW8Num126z6"/>
    <w:rsid w:val="00F52CC0"/>
  </w:style>
  <w:style w:type="character" w:customStyle="1" w:styleId="WW8Num126z7">
    <w:name w:val="WW8Num126z7"/>
    <w:rsid w:val="00F52CC0"/>
  </w:style>
  <w:style w:type="character" w:customStyle="1" w:styleId="WW8Num126z8">
    <w:name w:val="WW8Num126z8"/>
    <w:rsid w:val="00F52CC0"/>
  </w:style>
  <w:style w:type="character" w:customStyle="1" w:styleId="WW8Num127z0">
    <w:name w:val="WW8Num12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27z1">
    <w:name w:val="WW8Num127z1"/>
    <w:rsid w:val="00F52CC0"/>
  </w:style>
  <w:style w:type="character" w:customStyle="1" w:styleId="WW8Num127z2">
    <w:name w:val="WW8Num127z2"/>
    <w:rsid w:val="00F52CC0"/>
  </w:style>
  <w:style w:type="character" w:customStyle="1" w:styleId="WW8Num127z3">
    <w:name w:val="WW8Num127z3"/>
    <w:rsid w:val="00F52CC0"/>
  </w:style>
  <w:style w:type="character" w:customStyle="1" w:styleId="WW8Num127z4">
    <w:name w:val="WW8Num127z4"/>
    <w:rsid w:val="00F52CC0"/>
  </w:style>
  <w:style w:type="character" w:customStyle="1" w:styleId="WW8Num127z5">
    <w:name w:val="WW8Num127z5"/>
    <w:rsid w:val="00F52CC0"/>
  </w:style>
  <w:style w:type="character" w:customStyle="1" w:styleId="WW8Num127z6">
    <w:name w:val="WW8Num127z6"/>
    <w:rsid w:val="00F52CC0"/>
  </w:style>
  <w:style w:type="character" w:customStyle="1" w:styleId="WW8Num127z7">
    <w:name w:val="WW8Num127z7"/>
    <w:rsid w:val="00F52CC0"/>
  </w:style>
  <w:style w:type="character" w:customStyle="1" w:styleId="WW8Num127z8">
    <w:name w:val="WW8Num127z8"/>
    <w:rsid w:val="00F52CC0"/>
  </w:style>
  <w:style w:type="character" w:customStyle="1" w:styleId="WW8Num128z0">
    <w:name w:val="WW8Num128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28z1">
    <w:name w:val="WW8Num128z1"/>
    <w:rsid w:val="00F52CC0"/>
  </w:style>
  <w:style w:type="character" w:customStyle="1" w:styleId="WW8Num128z2">
    <w:name w:val="WW8Num128z2"/>
    <w:rsid w:val="00F52CC0"/>
  </w:style>
  <w:style w:type="character" w:customStyle="1" w:styleId="WW8Num128z3">
    <w:name w:val="WW8Num128z3"/>
    <w:rsid w:val="00F52CC0"/>
  </w:style>
  <w:style w:type="character" w:customStyle="1" w:styleId="WW8Num128z4">
    <w:name w:val="WW8Num128z4"/>
    <w:rsid w:val="00F52CC0"/>
  </w:style>
  <w:style w:type="character" w:customStyle="1" w:styleId="WW8Num128z5">
    <w:name w:val="WW8Num128z5"/>
    <w:rsid w:val="00F52CC0"/>
  </w:style>
  <w:style w:type="character" w:customStyle="1" w:styleId="WW8Num128z6">
    <w:name w:val="WW8Num128z6"/>
    <w:rsid w:val="00F52CC0"/>
  </w:style>
  <w:style w:type="character" w:customStyle="1" w:styleId="WW8Num128z7">
    <w:name w:val="WW8Num128z7"/>
    <w:rsid w:val="00F52CC0"/>
  </w:style>
  <w:style w:type="character" w:customStyle="1" w:styleId="WW8Num128z8">
    <w:name w:val="WW8Num128z8"/>
    <w:rsid w:val="00F52CC0"/>
  </w:style>
  <w:style w:type="character" w:customStyle="1" w:styleId="WW8Num129z0">
    <w:name w:val="WW8Num12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29z1">
    <w:name w:val="WW8Num129z1"/>
    <w:rsid w:val="00F52CC0"/>
  </w:style>
  <w:style w:type="character" w:customStyle="1" w:styleId="WW8Num129z2">
    <w:name w:val="WW8Num129z2"/>
    <w:rsid w:val="00F52CC0"/>
  </w:style>
  <w:style w:type="character" w:customStyle="1" w:styleId="WW8Num129z3">
    <w:name w:val="WW8Num129z3"/>
    <w:rsid w:val="00F52CC0"/>
  </w:style>
  <w:style w:type="character" w:customStyle="1" w:styleId="WW8Num129z4">
    <w:name w:val="WW8Num129z4"/>
    <w:rsid w:val="00F52CC0"/>
  </w:style>
  <w:style w:type="character" w:customStyle="1" w:styleId="WW8Num129z5">
    <w:name w:val="WW8Num129z5"/>
    <w:rsid w:val="00F52CC0"/>
  </w:style>
  <w:style w:type="character" w:customStyle="1" w:styleId="WW8Num129z6">
    <w:name w:val="WW8Num129z6"/>
    <w:rsid w:val="00F52CC0"/>
  </w:style>
  <w:style w:type="character" w:customStyle="1" w:styleId="WW8Num129z7">
    <w:name w:val="WW8Num129z7"/>
    <w:rsid w:val="00F52CC0"/>
  </w:style>
  <w:style w:type="character" w:customStyle="1" w:styleId="WW8Num129z8">
    <w:name w:val="WW8Num129z8"/>
    <w:rsid w:val="00F52CC0"/>
  </w:style>
  <w:style w:type="character" w:customStyle="1" w:styleId="WW8Num130z0">
    <w:name w:val="WW8Num130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30z1">
    <w:name w:val="WW8Num130z1"/>
    <w:rsid w:val="00F52CC0"/>
  </w:style>
  <w:style w:type="character" w:customStyle="1" w:styleId="WW8Num130z2">
    <w:name w:val="WW8Num130z2"/>
    <w:rsid w:val="00F52CC0"/>
  </w:style>
  <w:style w:type="character" w:customStyle="1" w:styleId="WW8Num130z3">
    <w:name w:val="WW8Num130z3"/>
    <w:rsid w:val="00F52CC0"/>
  </w:style>
  <w:style w:type="character" w:customStyle="1" w:styleId="WW8Num130z4">
    <w:name w:val="WW8Num130z4"/>
    <w:rsid w:val="00F52CC0"/>
  </w:style>
  <w:style w:type="character" w:customStyle="1" w:styleId="WW8Num130z5">
    <w:name w:val="WW8Num130z5"/>
    <w:rsid w:val="00F52CC0"/>
  </w:style>
  <w:style w:type="character" w:customStyle="1" w:styleId="WW8Num130z6">
    <w:name w:val="WW8Num130z6"/>
    <w:rsid w:val="00F52CC0"/>
  </w:style>
  <w:style w:type="character" w:customStyle="1" w:styleId="WW8Num130z7">
    <w:name w:val="WW8Num130z7"/>
    <w:rsid w:val="00F52CC0"/>
  </w:style>
  <w:style w:type="character" w:customStyle="1" w:styleId="WW8Num130z8">
    <w:name w:val="WW8Num130z8"/>
    <w:rsid w:val="00F52CC0"/>
  </w:style>
  <w:style w:type="character" w:customStyle="1" w:styleId="WW8Num131z0">
    <w:name w:val="WW8Num131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31z1">
    <w:name w:val="WW8Num131z1"/>
    <w:rsid w:val="00F52CC0"/>
  </w:style>
  <w:style w:type="character" w:customStyle="1" w:styleId="WW8Num131z2">
    <w:name w:val="WW8Num131z2"/>
    <w:rsid w:val="00F52CC0"/>
  </w:style>
  <w:style w:type="character" w:customStyle="1" w:styleId="WW8Num131z3">
    <w:name w:val="WW8Num131z3"/>
    <w:rsid w:val="00F52CC0"/>
  </w:style>
  <w:style w:type="character" w:customStyle="1" w:styleId="WW8Num131z4">
    <w:name w:val="WW8Num131z4"/>
    <w:rsid w:val="00F52CC0"/>
  </w:style>
  <w:style w:type="character" w:customStyle="1" w:styleId="WW8Num131z5">
    <w:name w:val="WW8Num131z5"/>
    <w:rsid w:val="00F52CC0"/>
  </w:style>
  <w:style w:type="character" w:customStyle="1" w:styleId="WW8Num131z6">
    <w:name w:val="WW8Num131z6"/>
    <w:rsid w:val="00F52CC0"/>
  </w:style>
  <w:style w:type="character" w:customStyle="1" w:styleId="WW8Num131z7">
    <w:name w:val="WW8Num131z7"/>
    <w:rsid w:val="00F52CC0"/>
  </w:style>
  <w:style w:type="character" w:customStyle="1" w:styleId="WW8Num131z8">
    <w:name w:val="WW8Num131z8"/>
    <w:rsid w:val="00F52CC0"/>
  </w:style>
  <w:style w:type="character" w:customStyle="1" w:styleId="WW8Num132z0">
    <w:name w:val="WW8Num132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32z1">
    <w:name w:val="WW8Num132z1"/>
    <w:rsid w:val="00F52CC0"/>
  </w:style>
  <w:style w:type="character" w:customStyle="1" w:styleId="WW8Num132z2">
    <w:name w:val="WW8Num132z2"/>
    <w:rsid w:val="00F52CC0"/>
  </w:style>
  <w:style w:type="character" w:customStyle="1" w:styleId="WW8Num132z3">
    <w:name w:val="WW8Num132z3"/>
    <w:rsid w:val="00F52CC0"/>
  </w:style>
  <w:style w:type="character" w:customStyle="1" w:styleId="WW8Num132z4">
    <w:name w:val="WW8Num132z4"/>
    <w:rsid w:val="00F52CC0"/>
  </w:style>
  <w:style w:type="character" w:customStyle="1" w:styleId="WW8Num132z5">
    <w:name w:val="WW8Num132z5"/>
    <w:rsid w:val="00F52CC0"/>
  </w:style>
  <w:style w:type="character" w:customStyle="1" w:styleId="WW8Num132z6">
    <w:name w:val="WW8Num132z6"/>
    <w:rsid w:val="00F52CC0"/>
  </w:style>
  <w:style w:type="character" w:customStyle="1" w:styleId="WW8Num132z7">
    <w:name w:val="WW8Num132z7"/>
    <w:rsid w:val="00F52CC0"/>
  </w:style>
  <w:style w:type="character" w:customStyle="1" w:styleId="WW8Num132z8">
    <w:name w:val="WW8Num132z8"/>
    <w:rsid w:val="00F52CC0"/>
  </w:style>
  <w:style w:type="character" w:customStyle="1" w:styleId="WW8Num133z0">
    <w:name w:val="WW8Num13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33z1">
    <w:name w:val="WW8Num133z1"/>
    <w:rsid w:val="00F52CC0"/>
  </w:style>
  <w:style w:type="character" w:customStyle="1" w:styleId="WW8Num133z2">
    <w:name w:val="WW8Num133z2"/>
    <w:rsid w:val="00F52CC0"/>
  </w:style>
  <w:style w:type="character" w:customStyle="1" w:styleId="WW8Num133z3">
    <w:name w:val="WW8Num133z3"/>
    <w:rsid w:val="00F52CC0"/>
  </w:style>
  <w:style w:type="character" w:customStyle="1" w:styleId="WW8Num133z4">
    <w:name w:val="WW8Num133z4"/>
    <w:rsid w:val="00F52CC0"/>
  </w:style>
  <w:style w:type="character" w:customStyle="1" w:styleId="WW8Num133z5">
    <w:name w:val="WW8Num133z5"/>
    <w:rsid w:val="00F52CC0"/>
  </w:style>
  <w:style w:type="character" w:customStyle="1" w:styleId="WW8Num133z6">
    <w:name w:val="WW8Num133z6"/>
    <w:rsid w:val="00F52CC0"/>
  </w:style>
  <w:style w:type="character" w:customStyle="1" w:styleId="WW8Num133z7">
    <w:name w:val="WW8Num133z7"/>
    <w:rsid w:val="00F52CC0"/>
  </w:style>
  <w:style w:type="character" w:customStyle="1" w:styleId="WW8Num133z8">
    <w:name w:val="WW8Num133z8"/>
    <w:rsid w:val="00F52CC0"/>
  </w:style>
  <w:style w:type="character" w:customStyle="1" w:styleId="WW8Num134z0">
    <w:name w:val="WW8Num134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34z1">
    <w:name w:val="WW8Num134z1"/>
    <w:rsid w:val="00F52CC0"/>
  </w:style>
  <w:style w:type="character" w:customStyle="1" w:styleId="WW8Num134z2">
    <w:name w:val="WW8Num134z2"/>
    <w:rsid w:val="00F52CC0"/>
  </w:style>
  <w:style w:type="character" w:customStyle="1" w:styleId="WW8Num134z3">
    <w:name w:val="WW8Num134z3"/>
    <w:rsid w:val="00F52CC0"/>
  </w:style>
  <w:style w:type="character" w:customStyle="1" w:styleId="WW8Num134z4">
    <w:name w:val="WW8Num134z4"/>
    <w:rsid w:val="00F52CC0"/>
  </w:style>
  <w:style w:type="character" w:customStyle="1" w:styleId="WW8Num134z5">
    <w:name w:val="WW8Num134z5"/>
    <w:rsid w:val="00F52CC0"/>
  </w:style>
  <w:style w:type="character" w:customStyle="1" w:styleId="WW8Num134z6">
    <w:name w:val="WW8Num134z6"/>
    <w:rsid w:val="00F52CC0"/>
  </w:style>
  <w:style w:type="character" w:customStyle="1" w:styleId="WW8Num134z7">
    <w:name w:val="WW8Num134z7"/>
    <w:rsid w:val="00F52CC0"/>
  </w:style>
  <w:style w:type="character" w:customStyle="1" w:styleId="WW8Num134z8">
    <w:name w:val="WW8Num134z8"/>
    <w:rsid w:val="00F52CC0"/>
  </w:style>
  <w:style w:type="character" w:customStyle="1" w:styleId="WW8Num135z0">
    <w:name w:val="WW8Num135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35z1">
    <w:name w:val="WW8Num135z1"/>
    <w:rsid w:val="00F52CC0"/>
  </w:style>
  <w:style w:type="character" w:customStyle="1" w:styleId="WW8Num135z2">
    <w:name w:val="WW8Num135z2"/>
    <w:rsid w:val="00F52CC0"/>
  </w:style>
  <w:style w:type="character" w:customStyle="1" w:styleId="WW8Num135z3">
    <w:name w:val="WW8Num135z3"/>
    <w:rsid w:val="00F52CC0"/>
  </w:style>
  <w:style w:type="character" w:customStyle="1" w:styleId="WW8Num135z4">
    <w:name w:val="WW8Num135z4"/>
    <w:rsid w:val="00F52CC0"/>
  </w:style>
  <w:style w:type="character" w:customStyle="1" w:styleId="WW8Num135z5">
    <w:name w:val="WW8Num135z5"/>
    <w:rsid w:val="00F52CC0"/>
  </w:style>
  <w:style w:type="character" w:customStyle="1" w:styleId="WW8Num135z6">
    <w:name w:val="WW8Num135z6"/>
    <w:rsid w:val="00F52CC0"/>
  </w:style>
  <w:style w:type="character" w:customStyle="1" w:styleId="WW8Num135z7">
    <w:name w:val="WW8Num135z7"/>
    <w:rsid w:val="00F52CC0"/>
  </w:style>
  <w:style w:type="character" w:customStyle="1" w:styleId="WW8Num135z8">
    <w:name w:val="WW8Num135z8"/>
    <w:rsid w:val="00F52CC0"/>
  </w:style>
  <w:style w:type="character" w:customStyle="1" w:styleId="WW8Num136z0">
    <w:name w:val="WW8Num136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36z1">
    <w:name w:val="WW8Num136z1"/>
    <w:rsid w:val="00F52CC0"/>
  </w:style>
  <w:style w:type="character" w:customStyle="1" w:styleId="WW8Num136z2">
    <w:name w:val="WW8Num136z2"/>
    <w:rsid w:val="00F52CC0"/>
  </w:style>
  <w:style w:type="character" w:customStyle="1" w:styleId="WW8Num136z3">
    <w:name w:val="WW8Num136z3"/>
    <w:rsid w:val="00F52CC0"/>
  </w:style>
  <w:style w:type="character" w:customStyle="1" w:styleId="WW8Num136z4">
    <w:name w:val="WW8Num136z4"/>
    <w:rsid w:val="00F52CC0"/>
  </w:style>
  <w:style w:type="character" w:customStyle="1" w:styleId="WW8Num136z5">
    <w:name w:val="WW8Num136z5"/>
    <w:rsid w:val="00F52CC0"/>
  </w:style>
  <w:style w:type="character" w:customStyle="1" w:styleId="WW8Num136z6">
    <w:name w:val="WW8Num136z6"/>
    <w:rsid w:val="00F52CC0"/>
  </w:style>
  <w:style w:type="character" w:customStyle="1" w:styleId="WW8Num136z7">
    <w:name w:val="WW8Num136z7"/>
    <w:rsid w:val="00F52CC0"/>
  </w:style>
  <w:style w:type="character" w:customStyle="1" w:styleId="WW8Num136z8">
    <w:name w:val="WW8Num136z8"/>
    <w:rsid w:val="00F52CC0"/>
  </w:style>
  <w:style w:type="character" w:customStyle="1" w:styleId="WW8Num137z0">
    <w:name w:val="WW8Num137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37z1">
    <w:name w:val="WW8Num137z1"/>
    <w:rsid w:val="00F52CC0"/>
  </w:style>
  <w:style w:type="character" w:customStyle="1" w:styleId="WW8Num137z2">
    <w:name w:val="WW8Num137z2"/>
    <w:rsid w:val="00F52CC0"/>
  </w:style>
  <w:style w:type="character" w:customStyle="1" w:styleId="WW8Num137z3">
    <w:name w:val="WW8Num137z3"/>
    <w:rsid w:val="00F52CC0"/>
  </w:style>
  <w:style w:type="character" w:customStyle="1" w:styleId="WW8Num137z4">
    <w:name w:val="WW8Num137z4"/>
    <w:rsid w:val="00F52CC0"/>
  </w:style>
  <w:style w:type="character" w:customStyle="1" w:styleId="WW8Num137z5">
    <w:name w:val="WW8Num137z5"/>
    <w:rsid w:val="00F52CC0"/>
  </w:style>
  <w:style w:type="character" w:customStyle="1" w:styleId="WW8Num137z6">
    <w:name w:val="WW8Num137z6"/>
    <w:rsid w:val="00F52CC0"/>
  </w:style>
  <w:style w:type="character" w:customStyle="1" w:styleId="WW8Num137z7">
    <w:name w:val="WW8Num137z7"/>
    <w:rsid w:val="00F52CC0"/>
  </w:style>
  <w:style w:type="character" w:customStyle="1" w:styleId="WW8Num137z8">
    <w:name w:val="WW8Num137z8"/>
    <w:rsid w:val="00F52CC0"/>
  </w:style>
  <w:style w:type="character" w:customStyle="1" w:styleId="WW8Num138z0">
    <w:name w:val="WW8Num138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38z1">
    <w:name w:val="WW8Num138z1"/>
    <w:rsid w:val="00F52CC0"/>
  </w:style>
  <w:style w:type="character" w:customStyle="1" w:styleId="WW8Num138z2">
    <w:name w:val="WW8Num138z2"/>
    <w:rsid w:val="00F52CC0"/>
  </w:style>
  <w:style w:type="character" w:customStyle="1" w:styleId="WW8Num138z3">
    <w:name w:val="WW8Num138z3"/>
    <w:rsid w:val="00F52CC0"/>
  </w:style>
  <w:style w:type="character" w:customStyle="1" w:styleId="WW8Num138z4">
    <w:name w:val="WW8Num138z4"/>
    <w:rsid w:val="00F52CC0"/>
  </w:style>
  <w:style w:type="character" w:customStyle="1" w:styleId="WW8Num138z5">
    <w:name w:val="WW8Num138z5"/>
    <w:rsid w:val="00F52CC0"/>
  </w:style>
  <w:style w:type="character" w:customStyle="1" w:styleId="WW8Num138z6">
    <w:name w:val="WW8Num138z6"/>
    <w:rsid w:val="00F52CC0"/>
  </w:style>
  <w:style w:type="character" w:customStyle="1" w:styleId="WW8Num138z7">
    <w:name w:val="WW8Num138z7"/>
    <w:rsid w:val="00F52CC0"/>
  </w:style>
  <w:style w:type="character" w:customStyle="1" w:styleId="WW8Num138z8">
    <w:name w:val="WW8Num138z8"/>
    <w:rsid w:val="00F52CC0"/>
  </w:style>
  <w:style w:type="character" w:customStyle="1" w:styleId="WW8Num139z0">
    <w:name w:val="WW8Num139z0"/>
    <w:rsid w:val="00F52CC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39z1">
    <w:name w:val="WW8Num139z1"/>
    <w:rsid w:val="00F52CC0"/>
  </w:style>
  <w:style w:type="character" w:customStyle="1" w:styleId="WW8Num139z2">
    <w:name w:val="WW8Num139z2"/>
    <w:rsid w:val="00F52CC0"/>
  </w:style>
  <w:style w:type="character" w:customStyle="1" w:styleId="WW8Num139z3">
    <w:name w:val="WW8Num139z3"/>
    <w:rsid w:val="00F52CC0"/>
  </w:style>
  <w:style w:type="character" w:customStyle="1" w:styleId="WW8Num139z4">
    <w:name w:val="WW8Num139z4"/>
    <w:rsid w:val="00F52CC0"/>
  </w:style>
  <w:style w:type="character" w:customStyle="1" w:styleId="WW8Num139z5">
    <w:name w:val="WW8Num139z5"/>
    <w:rsid w:val="00F52CC0"/>
  </w:style>
  <w:style w:type="character" w:customStyle="1" w:styleId="WW8Num139z6">
    <w:name w:val="WW8Num139z6"/>
    <w:rsid w:val="00F52CC0"/>
  </w:style>
  <w:style w:type="character" w:customStyle="1" w:styleId="WW8Num139z7">
    <w:name w:val="WW8Num139z7"/>
    <w:rsid w:val="00F52CC0"/>
  </w:style>
  <w:style w:type="character" w:customStyle="1" w:styleId="WW8Num139z8">
    <w:name w:val="WW8Num139z8"/>
    <w:rsid w:val="00F52CC0"/>
  </w:style>
  <w:style w:type="character" w:customStyle="1" w:styleId="WW8Num140z0">
    <w:name w:val="WW8Num14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0z1">
    <w:name w:val="WW8Num140z1"/>
    <w:rsid w:val="00F52CC0"/>
  </w:style>
  <w:style w:type="character" w:customStyle="1" w:styleId="WW8Num140z2">
    <w:name w:val="WW8Num140z2"/>
    <w:rsid w:val="00F52CC0"/>
  </w:style>
  <w:style w:type="character" w:customStyle="1" w:styleId="WW8Num140z3">
    <w:name w:val="WW8Num140z3"/>
    <w:rsid w:val="00F52CC0"/>
  </w:style>
  <w:style w:type="character" w:customStyle="1" w:styleId="WW8Num140z4">
    <w:name w:val="WW8Num140z4"/>
    <w:rsid w:val="00F52CC0"/>
  </w:style>
  <w:style w:type="character" w:customStyle="1" w:styleId="WW8Num140z5">
    <w:name w:val="WW8Num140z5"/>
    <w:rsid w:val="00F52CC0"/>
  </w:style>
  <w:style w:type="character" w:customStyle="1" w:styleId="WW8Num140z6">
    <w:name w:val="WW8Num140z6"/>
    <w:rsid w:val="00F52CC0"/>
  </w:style>
  <w:style w:type="character" w:customStyle="1" w:styleId="WW8Num140z7">
    <w:name w:val="WW8Num140z7"/>
    <w:rsid w:val="00F52CC0"/>
  </w:style>
  <w:style w:type="character" w:customStyle="1" w:styleId="WW8Num140z8">
    <w:name w:val="WW8Num140z8"/>
    <w:rsid w:val="00F52CC0"/>
  </w:style>
  <w:style w:type="character" w:customStyle="1" w:styleId="WW8Num141z0">
    <w:name w:val="WW8Num141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1z1">
    <w:name w:val="WW8Num141z1"/>
    <w:rsid w:val="00F52CC0"/>
  </w:style>
  <w:style w:type="character" w:customStyle="1" w:styleId="WW8Num141z2">
    <w:name w:val="WW8Num141z2"/>
    <w:rsid w:val="00F52CC0"/>
  </w:style>
  <w:style w:type="character" w:customStyle="1" w:styleId="WW8Num141z3">
    <w:name w:val="WW8Num141z3"/>
    <w:rsid w:val="00F52CC0"/>
  </w:style>
  <w:style w:type="character" w:customStyle="1" w:styleId="WW8Num141z4">
    <w:name w:val="WW8Num141z4"/>
    <w:rsid w:val="00F52CC0"/>
  </w:style>
  <w:style w:type="character" w:customStyle="1" w:styleId="WW8Num141z5">
    <w:name w:val="WW8Num141z5"/>
    <w:rsid w:val="00F52CC0"/>
  </w:style>
  <w:style w:type="character" w:customStyle="1" w:styleId="WW8Num141z6">
    <w:name w:val="WW8Num141z6"/>
    <w:rsid w:val="00F52CC0"/>
  </w:style>
  <w:style w:type="character" w:customStyle="1" w:styleId="WW8Num141z7">
    <w:name w:val="WW8Num141z7"/>
    <w:rsid w:val="00F52CC0"/>
  </w:style>
  <w:style w:type="character" w:customStyle="1" w:styleId="WW8Num141z8">
    <w:name w:val="WW8Num141z8"/>
    <w:rsid w:val="00F52CC0"/>
  </w:style>
  <w:style w:type="character" w:customStyle="1" w:styleId="WW8Num142z0">
    <w:name w:val="WW8Num142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2z1">
    <w:name w:val="WW8Num142z1"/>
    <w:rsid w:val="00F52CC0"/>
  </w:style>
  <w:style w:type="character" w:customStyle="1" w:styleId="WW8Num142z2">
    <w:name w:val="WW8Num142z2"/>
    <w:rsid w:val="00F52CC0"/>
  </w:style>
  <w:style w:type="character" w:customStyle="1" w:styleId="WW8Num142z3">
    <w:name w:val="WW8Num142z3"/>
    <w:rsid w:val="00F52CC0"/>
  </w:style>
  <w:style w:type="character" w:customStyle="1" w:styleId="WW8Num142z4">
    <w:name w:val="WW8Num142z4"/>
    <w:rsid w:val="00F52CC0"/>
  </w:style>
  <w:style w:type="character" w:customStyle="1" w:styleId="WW8Num142z5">
    <w:name w:val="WW8Num142z5"/>
    <w:rsid w:val="00F52CC0"/>
  </w:style>
  <w:style w:type="character" w:customStyle="1" w:styleId="WW8Num142z6">
    <w:name w:val="WW8Num142z6"/>
    <w:rsid w:val="00F52CC0"/>
  </w:style>
  <w:style w:type="character" w:customStyle="1" w:styleId="WW8Num142z7">
    <w:name w:val="WW8Num142z7"/>
    <w:rsid w:val="00F52CC0"/>
  </w:style>
  <w:style w:type="character" w:customStyle="1" w:styleId="WW8Num142z8">
    <w:name w:val="WW8Num142z8"/>
    <w:rsid w:val="00F52CC0"/>
  </w:style>
  <w:style w:type="character" w:customStyle="1" w:styleId="WW8Num143z0">
    <w:name w:val="WW8Num14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3z1">
    <w:name w:val="WW8Num143z1"/>
    <w:rsid w:val="00F52CC0"/>
  </w:style>
  <w:style w:type="character" w:customStyle="1" w:styleId="WW8Num143z2">
    <w:name w:val="WW8Num143z2"/>
    <w:rsid w:val="00F52CC0"/>
  </w:style>
  <w:style w:type="character" w:customStyle="1" w:styleId="WW8Num143z3">
    <w:name w:val="WW8Num143z3"/>
    <w:rsid w:val="00F52CC0"/>
  </w:style>
  <w:style w:type="character" w:customStyle="1" w:styleId="WW8Num143z4">
    <w:name w:val="WW8Num143z4"/>
    <w:rsid w:val="00F52CC0"/>
  </w:style>
  <w:style w:type="character" w:customStyle="1" w:styleId="WW8Num143z5">
    <w:name w:val="WW8Num143z5"/>
    <w:rsid w:val="00F52CC0"/>
  </w:style>
  <w:style w:type="character" w:customStyle="1" w:styleId="WW8Num143z6">
    <w:name w:val="WW8Num143z6"/>
    <w:rsid w:val="00F52CC0"/>
  </w:style>
  <w:style w:type="character" w:customStyle="1" w:styleId="WW8Num143z7">
    <w:name w:val="WW8Num143z7"/>
    <w:rsid w:val="00F52CC0"/>
  </w:style>
  <w:style w:type="character" w:customStyle="1" w:styleId="WW8Num143z8">
    <w:name w:val="WW8Num143z8"/>
    <w:rsid w:val="00F52CC0"/>
  </w:style>
  <w:style w:type="character" w:customStyle="1" w:styleId="WW8Num144z0">
    <w:name w:val="WW8Num144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4z1">
    <w:name w:val="WW8Num144z1"/>
    <w:rsid w:val="00F52CC0"/>
  </w:style>
  <w:style w:type="character" w:customStyle="1" w:styleId="WW8Num144z2">
    <w:name w:val="WW8Num144z2"/>
    <w:rsid w:val="00F52CC0"/>
  </w:style>
  <w:style w:type="character" w:customStyle="1" w:styleId="WW8Num144z3">
    <w:name w:val="WW8Num144z3"/>
    <w:rsid w:val="00F52CC0"/>
  </w:style>
  <w:style w:type="character" w:customStyle="1" w:styleId="WW8Num144z4">
    <w:name w:val="WW8Num144z4"/>
    <w:rsid w:val="00F52CC0"/>
  </w:style>
  <w:style w:type="character" w:customStyle="1" w:styleId="WW8Num144z5">
    <w:name w:val="WW8Num144z5"/>
    <w:rsid w:val="00F52CC0"/>
  </w:style>
  <w:style w:type="character" w:customStyle="1" w:styleId="WW8Num144z6">
    <w:name w:val="WW8Num144z6"/>
    <w:rsid w:val="00F52CC0"/>
  </w:style>
  <w:style w:type="character" w:customStyle="1" w:styleId="WW8Num144z7">
    <w:name w:val="WW8Num144z7"/>
    <w:rsid w:val="00F52CC0"/>
  </w:style>
  <w:style w:type="character" w:customStyle="1" w:styleId="WW8Num144z8">
    <w:name w:val="WW8Num144z8"/>
    <w:rsid w:val="00F52CC0"/>
  </w:style>
  <w:style w:type="character" w:customStyle="1" w:styleId="WW8Num145z0">
    <w:name w:val="WW8Num145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5z1">
    <w:name w:val="WW8Num145z1"/>
    <w:rsid w:val="00F52CC0"/>
  </w:style>
  <w:style w:type="character" w:customStyle="1" w:styleId="WW8Num145z2">
    <w:name w:val="WW8Num145z2"/>
    <w:rsid w:val="00F52CC0"/>
  </w:style>
  <w:style w:type="character" w:customStyle="1" w:styleId="WW8Num145z3">
    <w:name w:val="WW8Num145z3"/>
    <w:rsid w:val="00F52CC0"/>
  </w:style>
  <w:style w:type="character" w:customStyle="1" w:styleId="WW8Num145z4">
    <w:name w:val="WW8Num145z4"/>
    <w:rsid w:val="00F52CC0"/>
  </w:style>
  <w:style w:type="character" w:customStyle="1" w:styleId="WW8Num145z5">
    <w:name w:val="WW8Num145z5"/>
    <w:rsid w:val="00F52CC0"/>
  </w:style>
  <w:style w:type="character" w:customStyle="1" w:styleId="WW8Num145z6">
    <w:name w:val="WW8Num145z6"/>
    <w:rsid w:val="00F52CC0"/>
  </w:style>
  <w:style w:type="character" w:customStyle="1" w:styleId="WW8Num145z7">
    <w:name w:val="WW8Num145z7"/>
    <w:rsid w:val="00F52CC0"/>
  </w:style>
  <w:style w:type="character" w:customStyle="1" w:styleId="WW8Num145z8">
    <w:name w:val="WW8Num145z8"/>
    <w:rsid w:val="00F52CC0"/>
  </w:style>
  <w:style w:type="character" w:customStyle="1" w:styleId="WW8Num146z0">
    <w:name w:val="WW8Num146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6z1">
    <w:name w:val="WW8Num146z1"/>
    <w:rsid w:val="00F52CC0"/>
  </w:style>
  <w:style w:type="character" w:customStyle="1" w:styleId="WW8Num146z2">
    <w:name w:val="WW8Num146z2"/>
    <w:rsid w:val="00F52CC0"/>
  </w:style>
  <w:style w:type="character" w:customStyle="1" w:styleId="WW8Num146z3">
    <w:name w:val="WW8Num146z3"/>
    <w:rsid w:val="00F52CC0"/>
  </w:style>
  <w:style w:type="character" w:customStyle="1" w:styleId="WW8Num146z4">
    <w:name w:val="WW8Num146z4"/>
    <w:rsid w:val="00F52CC0"/>
  </w:style>
  <w:style w:type="character" w:customStyle="1" w:styleId="WW8Num146z5">
    <w:name w:val="WW8Num146z5"/>
    <w:rsid w:val="00F52CC0"/>
  </w:style>
  <w:style w:type="character" w:customStyle="1" w:styleId="WW8Num146z6">
    <w:name w:val="WW8Num146z6"/>
    <w:rsid w:val="00F52CC0"/>
  </w:style>
  <w:style w:type="character" w:customStyle="1" w:styleId="WW8Num146z7">
    <w:name w:val="WW8Num146z7"/>
    <w:rsid w:val="00F52CC0"/>
  </w:style>
  <w:style w:type="character" w:customStyle="1" w:styleId="WW8Num146z8">
    <w:name w:val="WW8Num146z8"/>
    <w:rsid w:val="00F52CC0"/>
  </w:style>
  <w:style w:type="character" w:customStyle="1" w:styleId="WW8Num147z0">
    <w:name w:val="WW8Num147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7z1">
    <w:name w:val="WW8Num147z1"/>
    <w:rsid w:val="00F52CC0"/>
  </w:style>
  <w:style w:type="character" w:customStyle="1" w:styleId="WW8Num147z2">
    <w:name w:val="WW8Num147z2"/>
    <w:rsid w:val="00F52CC0"/>
  </w:style>
  <w:style w:type="character" w:customStyle="1" w:styleId="WW8Num147z3">
    <w:name w:val="WW8Num147z3"/>
    <w:rsid w:val="00F52CC0"/>
  </w:style>
  <w:style w:type="character" w:customStyle="1" w:styleId="WW8Num147z4">
    <w:name w:val="WW8Num147z4"/>
    <w:rsid w:val="00F52CC0"/>
  </w:style>
  <w:style w:type="character" w:customStyle="1" w:styleId="WW8Num147z5">
    <w:name w:val="WW8Num147z5"/>
    <w:rsid w:val="00F52CC0"/>
  </w:style>
  <w:style w:type="character" w:customStyle="1" w:styleId="WW8Num147z6">
    <w:name w:val="WW8Num147z6"/>
    <w:rsid w:val="00F52CC0"/>
  </w:style>
  <w:style w:type="character" w:customStyle="1" w:styleId="WW8Num147z7">
    <w:name w:val="WW8Num147z7"/>
    <w:rsid w:val="00F52CC0"/>
  </w:style>
  <w:style w:type="character" w:customStyle="1" w:styleId="WW8Num147z8">
    <w:name w:val="WW8Num147z8"/>
    <w:rsid w:val="00F52CC0"/>
  </w:style>
  <w:style w:type="character" w:customStyle="1" w:styleId="WW8Num148z0">
    <w:name w:val="WW8Num148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8z1">
    <w:name w:val="WW8Num148z1"/>
    <w:rsid w:val="00F52CC0"/>
  </w:style>
  <w:style w:type="character" w:customStyle="1" w:styleId="WW8Num148z2">
    <w:name w:val="WW8Num148z2"/>
    <w:rsid w:val="00F52CC0"/>
  </w:style>
  <w:style w:type="character" w:customStyle="1" w:styleId="WW8Num148z3">
    <w:name w:val="WW8Num148z3"/>
    <w:rsid w:val="00F52CC0"/>
  </w:style>
  <w:style w:type="character" w:customStyle="1" w:styleId="WW8Num148z4">
    <w:name w:val="WW8Num148z4"/>
    <w:rsid w:val="00F52CC0"/>
  </w:style>
  <w:style w:type="character" w:customStyle="1" w:styleId="WW8Num148z5">
    <w:name w:val="WW8Num148z5"/>
    <w:rsid w:val="00F52CC0"/>
  </w:style>
  <w:style w:type="character" w:customStyle="1" w:styleId="WW8Num148z6">
    <w:name w:val="WW8Num148z6"/>
    <w:rsid w:val="00F52CC0"/>
  </w:style>
  <w:style w:type="character" w:customStyle="1" w:styleId="WW8Num148z7">
    <w:name w:val="WW8Num148z7"/>
    <w:rsid w:val="00F52CC0"/>
  </w:style>
  <w:style w:type="character" w:customStyle="1" w:styleId="WW8Num148z8">
    <w:name w:val="WW8Num148z8"/>
    <w:rsid w:val="00F52CC0"/>
  </w:style>
  <w:style w:type="character" w:customStyle="1" w:styleId="WW8Num149z0">
    <w:name w:val="WW8Num149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49z1">
    <w:name w:val="WW8Num149z1"/>
    <w:rsid w:val="00F52CC0"/>
  </w:style>
  <w:style w:type="character" w:customStyle="1" w:styleId="WW8Num149z2">
    <w:name w:val="WW8Num149z2"/>
    <w:rsid w:val="00F52CC0"/>
  </w:style>
  <w:style w:type="character" w:customStyle="1" w:styleId="WW8Num149z3">
    <w:name w:val="WW8Num149z3"/>
    <w:rsid w:val="00F52CC0"/>
  </w:style>
  <w:style w:type="character" w:customStyle="1" w:styleId="WW8Num149z4">
    <w:name w:val="WW8Num149z4"/>
    <w:rsid w:val="00F52CC0"/>
  </w:style>
  <w:style w:type="character" w:customStyle="1" w:styleId="WW8Num149z5">
    <w:name w:val="WW8Num149z5"/>
    <w:rsid w:val="00F52CC0"/>
  </w:style>
  <w:style w:type="character" w:customStyle="1" w:styleId="WW8Num149z6">
    <w:name w:val="WW8Num149z6"/>
    <w:rsid w:val="00F52CC0"/>
  </w:style>
  <w:style w:type="character" w:customStyle="1" w:styleId="WW8Num149z7">
    <w:name w:val="WW8Num149z7"/>
    <w:rsid w:val="00F52CC0"/>
  </w:style>
  <w:style w:type="character" w:customStyle="1" w:styleId="WW8Num149z8">
    <w:name w:val="WW8Num149z8"/>
    <w:rsid w:val="00F52CC0"/>
  </w:style>
  <w:style w:type="character" w:customStyle="1" w:styleId="WW8Num150z0">
    <w:name w:val="WW8Num15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0z1">
    <w:name w:val="WW8Num150z1"/>
    <w:rsid w:val="00F52CC0"/>
  </w:style>
  <w:style w:type="character" w:customStyle="1" w:styleId="WW8Num150z2">
    <w:name w:val="WW8Num150z2"/>
    <w:rsid w:val="00F52CC0"/>
  </w:style>
  <w:style w:type="character" w:customStyle="1" w:styleId="WW8Num150z3">
    <w:name w:val="WW8Num150z3"/>
    <w:rsid w:val="00F52CC0"/>
  </w:style>
  <w:style w:type="character" w:customStyle="1" w:styleId="WW8Num150z4">
    <w:name w:val="WW8Num150z4"/>
    <w:rsid w:val="00F52CC0"/>
  </w:style>
  <w:style w:type="character" w:customStyle="1" w:styleId="WW8Num150z5">
    <w:name w:val="WW8Num150z5"/>
    <w:rsid w:val="00F52CC0"/>
  </w:style>
  <w:style w:type="character" w:customStyle="1" w:styleId="WW8Num150z6">
    <w:name w:val="WW8Num150z6"/>
    <w:rsid w:val="00F52CC0"/>
  </w:style>
  <w:style w:type="character" w:customStyle="1" w:styleId="WW8Num150z7">
    <w:name w:val="WW8Num150z7"/>
    <w:rsid w:val="00F52CC0"/>
  </w:style>
  <w:style w:type="character" w:customStyle="1" w:styleId="WW8Num150z8">
    <w:name w:val="WW8Num150z8"/>
    <w:rsid w:val="00F52CC0"/>
  </w:style>
  <w:style w:type="character" w:customStyle="1" w:styleId="WW8Num151z0">
    <w:name w:val="WW8Num151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1z1">
    <w:name w:val="WW8Num151z1"/>
    <w:rsid w:val="00F52CC0"/>
  </w:style>
  <w:style w:type="character" w:customStyle="1" w:styleId="WW8Num151z2">
    <w:name w:val="WW8Num151z2"/>
    <w:rsid w:val="00F52CC0"/>
  </w:style>
  <w:style w:type="character" w:customStyle="1" w:styleId="WW8Num151z3">
    <w:name w:val="WW8Num151z3"/>
    <w:rsid w:val="00F52CC0"/>
  </w:style>
  <w:style w:type="character" w:customStyle="1" w:styleId="WW8Num151z4">
    <w:name w:val="WW8Num151z4"/>
    <w:rsid w:val="00F52CC0"/>
  </w:style>
  <w:style w:type="character" w:customStyle="1" w:styleId="WW8Num151z5">
    <w:name w:val="WW8Num151z5"/>
    <w:rsid w:val="00F52CC0"/>
  </w:style>
  <w:style w:type="character" w:customStyle="1" w:styleId="WW8Num151z6">
    <w:name w:val="WW8Num151z6"/>
    <w:rsid w:val="00F52CC0"/>
  </w:style>
  <w:style w:type="character" w:customStyle="1" w:styleId="WW8Num151z7">
    <w:name w:val="WW8Num151z7"/>
    <w:rsid w:val="00F52CC0"/>
  </w:style>
  <w:style w:type="character" w:customStyle="1" w:styleId="WW8Num151z8">
    <w:name w:val="WW8Num151z8"/>
    <w:rsid w:val="00F52CC0"/>
  </w:style>
  <w:style w:type="character" w:customStyle="1" w:styleId="WW8Num152z0">
    <w:name w:val="WW8Num152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2z1">
    <w:name w:val="WW8Num152z1"/>
    <w:rsid w:val="00F52CC0"/>
  </w:style>
  <w:style w:type="character" w:customStyle="1" w:styleId="WW8Num152z2">
    <w:name w:val="WW8Num152z2"/>
    <w:rsid w:val="00F52CC0"/>
  </w:style>
  <w:style w:type="character" w:customStyle="1" w:styleId="WW8Num152z3">
    <w:name w:val="WW8Num152z3"/>
    <w:rsid w:val="00F52CC0"/>
  </w:style>
  <w:style w:type="character" w:customStyle="1" w:styleId="WW8Num152z4">
    <w:name w:val="WW8Num152z4"/>
    <w:rsid w:val="00F52CC0"/>
  </w:style>
  <w:style w:type="character" w:customStyle="1" w:styleId="WW8Num152z5">
    <w:name w:val="WW8Num152z5"/>
    <w:rsid w:val="00F52CC0"/>
  </w:style>
  <w:style w:type="character" w:customStyle="1" w:styleId="WW8Num152z6">
    <w:name w:val="WW8Num152z6"/>
    <w:rsid w:val="00F52CC0"/>
  </w:style>
  <w:style w:type="character" w:customStyle="1" w:styleId="WW8Num152z7">
    <w:name w:val="WW8Num152z7"/>
    <w:rsid w:val="00F52CC0"/>
  </w:style>
  <w:style w:type="character" w:customStyle="1" w:styleId="WW8Num152z8">
    <w:name w:val="WW8Num152z8"/>
    <w:rsid w:val="00F52CC0"/>
  </w:style>
  <w:style w:type="character" w:customStyle="1" w:styleId="WW8Num153z0">
    <w:name w:val="WW8Num15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3z1">
    <w:name w:val="WW8Num153z1"/>
    <w:rsid w:val="00F52CC0"/>
  </w:style>
  <w:style w:type="character" w:customStyle="1" w:styleId="WW8Num153z2">
    <w:name w:val="WW8Num153z2"/>
    <w:rsid w:val="00F52CC0"/>
  </w:style>
  <w:style w:type="character" w:customStyle="1" w:styleId="WW8Num153z3">
    <w:name w:val="WW8Num153z3"/>
    <w:rsid w:val="00F52CC0"/>
  </w:style>
  <w:style w:type="character" w:customStyle="1" w:styleId="WW8Num153z4">
    <w:name w:val="WW8Num153z4"/>
    <w:rsid w:val="00F52CC0"/>
  </w:style>
  <w:style w:type="character" w:customStyle="1" w:styleId="WW8Num153z5">
    <w:name w:val="WW8Num153z5"/>
    <w:rsid w:val="00F52CC0"/>
  </w:style>
  <w:style w:type="character" w:customStyle="1" w:styleId="WW8Num153z6">
    <w:name w:val="WW8Num153z6"/>
    <w:rsid w:val="00F52CC0"/>
  </w:style>
  <w:style w:type="character" w:customStyle="1" w:styleId="WW8Num153z7">
    <w:name w:val="WW8Num153z7"/>
    <w:rsid w:val="00F52CC0"/>
  </w:style>
  <w:style w:type="character" w:customStyle="1" w:styleId="WW8Num153z8">
    <w:name w:val="WW8Num153z8"/>
    <w:rsid w:val="00F52CC0"/>
  </w:style>
  <w:style w:type="character" w:customStyle="1" w:styleId="WW8Num154z0">
    <w:name w:val="WW8Num154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4z1">
    <w:name w:val="WW8Num154z1"/>
    <w:rsid w:val="00F52CC0"/>
  </w:style>
  <w:style w:type="character" w:customStyle="1" w:styleId="WW8Num154z2">
    <w:name w:val="WW8Num154z2"/>
    <w:rsid w:val="00F52CC0"/>
  </w:style>
  <w:style w:type="character" w:customStyle="1" w:styleId="WW8Num154z3">
    <w:name w:val="WW8Num154z3"/>
    <w:rsid w:val="00F52CC0"/>
  </w:style>
  <w:style w:type="character" w:customStyle="1" w:styleId="WW8Num154z4">
    <w:name w:val="WW8Num154z4"/>
    <w:rsid w:val="00F52CC0"/>
  </w:style>
  <w:style w:type="character" w:customStyle="1" w:styleId="WW8Num154z5">
    <w:name w:val="WW8Num154z5"/>
    <w:rsid w:val="00F52CC0"/>
  </w:style>
  <w:style w:type="character" w:customStyle="1" w:styleId="WW8Num154z6">
    <w:name w:val="WW8Num154z6"/>
    <w:rsid w:val="00F52CC0"/>
  </w:style>
  <w:style w:type="character" w:customStyle="1" w:styleId="WW8Num154z7">
    <w:name w:val="WW8Num154z7"/>
    <w:rsid w:val="00F52CC0"/>
  </w:style>
  <w:style w:type="character" w:customStyle="1" w:styleId="WW8Num154z8">
    <w:name w:val="WW8Num154z8"/>
    <w:rsid w:val="00F52CC0"/>
  </w:style>
  <w:style w:type="character" w:customStyle="1" w:styleId="WW8Num155z0">
    <w:name w:val="WW8Num155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5z1">
    <w:name w:val="WW8Num155z1"/>
    <w:rsid w:val="00F52CC0"/>
  </w:style>
  <w:style w:type="character" w:customStyle="1" w:styleId="WW8Num155z2">
    <w:name w:val="WW8Num155z2"/>
    <w:rsid w:val="00F52CC0"/>
  </w:style>
  <w:style w:type="character" w:customStyle="1" w:styleId="WW8Num155z3">
    <w:name w:val="WW8Num155z3"/>
    <w:rsid w:val="00F52CC0"/>
  </w:style>
  <w:style w:type="character" w:customStyle="1" w:styleId="WW8Num155z4">
    <w:name w:val="WW8Num155z4"/>
    <w:rsid w:val="00F52CC0"/>
  </w:style>
  <w:style w:type="character" w:customStyle="1" w:styleId="WW8Num155z5">
    <w:name w:val="WW8Num155z5"/>
    <w:rsid w:val="00F52CC0"/>
  </w:style>
  <w:style w:type="character" w:customStyle="1" w:styleId="WW8Num155z6">
    <w:name w:val="WW8Num155z6"/>
    <w:rsid w:val="00F52CC0"/>
  </w:style>
  <w:style w:type="character" w:customStyle="1" w:styleId="WW8Num155z7">
    <w:name w:val="WW8Num155z7"/>
    <w:rsid w:val="00F52CC0"/>
  </w:style>
  <w:style w:type="character" w:customStyle="1" w:styleId="WW8Num155z8">
    <w:name w:val="WW8Num155z8"/>
    <w:rsid w:val="00F52CC0"/>
  </w:style>
  <w:style w:type="character" w:customStyle="1" w:styleId="WW8Num156z0">
    <w:name w:val="WW8Num156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6z1">
    <w:name w:val="WW8Num156z1"/>
    <w:rsid w:val="00F52CC0"/>
  </w:style>
  <w:style w:type="character" w:customStyle="1" w:styleId="WW8Num156z2">
    <w:name w:val="WW8Num156z2"/>
    <w:rsid w:val="00F52CC0"/>
  </w:style>
  <w:style w:type="character" w:customStyle="1" w:styleId="WW8Num156z3">
    <w:name w:val="WW8Num156z3"/>
    <w:rsid w:val="00F52CC0"/>
  </w:style>
  <w:style w:type="character" w:customStyle="1" w:styleId="WW8Num156z4">
    <w:name w:val="WW8Num156z4"/>
    <w:rsid w:val="00F52CC0"/>
  </w:style>
  <w:style w:type="character" w:customStyle="1" w:styleId="WW8Num156z5">
    <w:name w:val="WW8Num156z5"/>
    <w:rsid w:val="00F52CC0"/>
  </w:style>
  <w:style w:type="character" w:customStyle="1" w:styleId="WW8Num156z6">
    <w:name w:val="WW8Num156z6"/>
    <w:rsid w:val="00F52CC0"/>
  </w:style>
  <w:style w:type="character" w:customStyle="1" w:styleId="WW8Num156z7">
    <w:name w:val="WW8Num156z7"/>
    <w:rsid w:val="00F52CC0"/>
  </w:style>
  <w:style w:type="character" w:customStyle="1" w:styleId="WW8Num156z8">
    <w:name w:val="WW8Num156z8"/>
    <w:rsid w:val="00F52CC0"/>
  </w:style>
  <w:style w:type="character" w:customStyle="1" w:styleId="WW8Num157z0">
    <w:name w:val="WW8Num157z0"/>
    <w:rsid w:val="00F52CC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:lang w:val="sk-SK"/>
    </w:rPr>
  </w:style>
  <w:style w:type="character" w:customStyle="1" w:styleId="WW8Num157z1">
    <w:name w:val="WW8Num157z1"/>
    <w:rsid w:val="00F52CC0"/>
  </w:style>
  <w:style w:type="character" w:customStyle="1" w:styleId="WW8Num157z2">
    <w:name w:val="WW8Num157z2"/>
    <w:rsid w:val="00F52CC0"/>
  </w:style>
  <w:style w:type="character" w:customStyle="1" w:styleId="WW8Num157z3">
    <w:name w:val="WW8Num157z3"/>
    <w:rsid w:val="00F52CC0"/>
  </w:style>
  <w:style w:type="character" w:customStyle="1" w:styleId="WW8Num157z4">
    <w:name w:val="WW8Num157z4"/>
    <w:rsid w:val="00F52CC0"/>
  </w:style>
  <w:style w:type="character" w:customStyle="1" w:styleId="WW8Num157z5">
    <w:name w:val="WW8Num157z5"/>
    <w:rsid w:val="00F52CC0"/>
  </w:style>
  <w:style w:type="character" w:customStyle="1" w:styleId="WW8Num157z6">
    <w:name w:val="WW8Num157z6"/>
    <w:rsid w:val="00F52CC0"/>
  </w:style>
  <w:style w:type="character" w:customStyle="1" w:styleId="WW8Num157z7">
    <w:name w:val="WW8Num157z7"/>
    <w:rsid w:val="00F52CC0"/>
  </w:style>
  <w:style w:type="character" w:customStyle="1" w:styleId="WW8Num157z8">
    <w:name w:val="WW8Num157z8"/>
    <w:rsid w:val="00F52CC0"/>
  </w:style>
  <w:style w:type="character" w:customStyle="1" w:styleId="WW8Num158z0">
    <w:name w:val="WW8Num158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58z1">
    <w:name w:val="WW8Num158z1"/>
    <w:rsid w:val="00F52CC0"/>
  </w:style>
  <w:style w:type="character" w:customStyle="1" w:styleId="WW8Num158z2">
    <w:name w:val="WW8Num158z2"/>
    <w:rsid w:val="00F52CC0"/>
  </w:style>
  <w:style w:type="character" w:customStyle="1" w:styleId="WW8Num158z3">
    <w:name w:val="WW8Num158z3"/>
    <w:rsid w:val="00F52CC0"/>
  </w:style>
  <w:style w:type="character" w:customStyle="1" w:styleId="WW8Num158z4">
    <w:name w:val="WW8Num158z4"/>
    <w:rsid w:val="00F52CC0"/>
  </w:style>
  <w:style w:type="character" w:customStyle="1" w:styleId="WW8Num158z5">
    <w:name w:val="WW8Num158z5"/>
    <w:rsid w:val="00F52CC0"/>
  </w:style>
  <w:style w:type="character" w:customStyle="1" w:styleId="WW8Num158z6">
    <w:name w:val="WW8Num158z6"/>
    <w:rsid w:val="00F52CC0"/>
  </w:style>
  <w:style w:type="character" w:customStyle="1" w:styleId="WW8Num158z7">
    <w:name w:val="WW8Num158z7"/>
    <w:rsid w:val="00F52CC0"/>
  </w:style>
  <w:style w:type="character" w:customStyle="1" w:styleId="WW8Num158z8">
    <w:name w:val="WW8Num158z8"/>
    <w:rsid w:val="00F52CC0"/>
  </w:style>
  <w:style w:type="character" w:customStyle="1" w:styleId="WW8Num159z0">
    <w:name w:val="WW8Num159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vertAlign w:val="baseline"/>
    </w:rPr>
  </w:style>
  <w:style w:type="character" w:customStyle="1" w:styleId="WW8Num159z1">
    <w:name w:val="WW8Num159z1"/>
    <w:rsid w:val="00F52CC0"/>
  </w:style>
  <w:style w:type="character" w:customStyle="1" w:styleId="WW8Num159z2">
    <w:name w:val="WW8Num159z2"/>
    <w:rsid w:val="00F52CC0"/>
  </w:style>
  <w:style w:type="character" w:customStyle="1" w:styleId="WW8Num159z3">
    <w:name w:val="WW8Num159z3"/>
    <w:rsid w:val="00F52CC0"/>
  </w:style>
  <w:style w:type="character" w:customStyle="1" w:styleId="WW8Num159z4">
    <w:name w:val="WW8Num159z4"/>
    <w:rsid w:val="00F52CC0"/>
  </w:style>
  <w:style w:type="character" w:customStyle="1" w:styleId="WW8Num159z5">
    <w:name w:val="WW8Num159z5"/>
    <w:rsid w:val="00F52CC0"/>
  </w:style>
  <w:style w:type="character" w:customStyle="1" w:styleId="WW8Num159z6">
    <w:name w:val="WW8Num159z6"/>
    <w:rsid w:val="00F52CC0"/>
  </w:style>
  <w:style w:type="character" w:customStyle="1" w:styleId="WW8Num159z7">
    <w:name w:val="WW8Num159z7"/>
    <w:rsid w:val="00F52CC0"/>
  </w:style>
  <w:style w:type="character" w:customStyle="1" w:styleId="WW8Num159z8">
    <w:name w:val="WW8Num159z8"/>
    <w:rsid w:val="00F52CC0"/>
  </w:style>
  <w:style w:type="character" w:customStyle="1" w:styleId="WW8Num160z0">
    <w:name w:val="WW8Num16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0z1">
    <w:name w:val="WW8Num160z1"/>
    <w:rsid w:val="00F52CC0"/>
  </w:style>
  <w:style w:type="character" w:customStyle="1" w:styleId="WW8Num160z2">
    <w:name w:val="WW8Num160z2"/>
    <w:rsid w:val="00F52CC0"/>
  </w:style>
  <w:style w:type="character" w:customStyle="1" w:styleId="WW8Num160z3">
    <w:name w:val="WW8Num160z3"/>
    <w:rsid w:val="00F52CC0"/>
  </w:style>
  <w:style w:type="character" w:customStyle="1" w:styleId="WW8Num160z4">
    <w:name w:val="WW8Num160z4"/>
    <w:rsid w:val="00F52CC0"/>
  </w:style>
  <w:style w:type="character" w:customStyle="1" w:styleId="WW8Num160z5">
    <w:name w:val="WW8Num160z5"/>
    <w:rsid w:val="00F52CC0"/>
  </w:style>
  <w:style w:type="character" w:customStyle="1" w:styleId="WW8Num160z6">
    <w:name w:val="WW8Num160z6"/>
    <w:rsid w:val="00F52CC0"/>
  </w:style>
  <w:style w:type="character" w:customStyle="1" w:styleId="WW8Num160z7">
    <w:name w:val="WW8Num160z7"/>
    <w:rsid w:val="00F52CC0"/>
  </w:style>
  <w:style w:type="character" w:customStyle="1" w:styleId="WW8Num160z8">
    <w:name w:val="WW8Num160z8"/>
    <w:rsid w:val="00F52CC0"/>
  </w:style>
  <w:style w:type="character" w:customStyle="1" w:styleId="WW8Num161z0">
    <w:name w:val="WW8Num161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1z1">
    <w:name w:val="WW8Num161z1"/>
    <w:rsid w:val="00F52CC0"/>
  </w:style>
  <w:style w:type="character" w:customStyle="1" w:styleId="WW8Num161z2">
    <w:name w:val="WW8Num161z2"/>
    <w:rsid w:val="00F52CC0"/>
  </w:style>
  <w:style w:type="character" w:customStyle="1" w:styleId="WW8Num161z3">
    <w:name w:val="WW8Num161z3"/>
    <w:rsid w:val="00F52CC0"/>
  </w:style>
  <w:style w:type="character" w:customStyle="1" w:styleId="WW8Num161z4">
    <w:name w:val="WW8Num161z4"/>
    <w:rsid w:val="00F52CC0"/>
  </w:style>
  <w:style w:type="character" w:customStyle="1" w:styleId="WW8Num161z5">
    <w:name w:val="WW8Num161z5"/>
    <w:rsid w:val="00F52CC0"/>
  </w:style>
  <w:style w:type="character" w:customStyle="1" w:styleId="WW8Num161z6">
    <w:name w:val="WW8Num161z6"/>
    <w:rsid w:val="00F52CC0"/>
  </w:style>
  <w:style w:type="character" w:customStyle="1" w:styleId="WW8Num161z7">
    <w:name w:val="WW8Num161z7"/>
    <w:rsid w:val="00F52CC0"/>
  </w:style>
  <w:style w:type="character" w:customStyle="1" w:styleId="WW8Num161z8">
    <w:name w:val="WW8Num161z8"/>
    <w:rsid w:val="00F52CC0"/>
  </w:style>
  <w:style w:type="character" w:customStyle="1" w:styleId="WW8Num162z0">
    <w:name w:val="WW8Num162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2z1">
    <w:name w:val="WW8Num162z1"/>
    <w:rsid w:val="00F52CC0"/>
  </w:style>
  <w:style w:type="character" w:customStyle="1" w:styleId="WW8Num162z2">
    <w:name w:val="WW8Num162z2"/>
    <w:rsid w:val="00F52CC0"/>
  </w:style>
  <w:style w:type="character" w:customStyle="1" w:styleId="WW8Num162z3">
    <w:name w:val="WW8Num162z3"/>
    <w:rsid w:val="00F52CC0"/>
  </w:style>
  <w:style w:type="character" w:customStyle="1" w:styleId="WW8Num162z4">
    <w:name w:val="WW8Num162z4"/>
    <w:rsid w:val="00F52CC0"/>
  </w:style>
  <w:style w:type="character" w:customStyle="1" w:styleId="WW8Num162z5">
    <w:name w:val="WW8Num162z5"/>
    <w:rsid w:val="00F52CC0"/>
  </w:style>
  <w:style w:type="character" w:customStyle="1" w:styleId="WW8Num162z6">
    <w:name w:val="WW8Num162z6"/>
    <w:rsid w:val="00F52CC0"/>
  </w:style>
  <w:style w:type="character" w:customStyle="1" w:styleId="WW8Num162z7">
    <w:name w:val="WW8Num162z7"/>
    <w:rsid w:val="00F52CC0"/>
  </w:style>
  <w:style w:type="character" w:customStyle="1" w:styleId="WW8Num162z8">
    <w:name w:val="WW8Num162z8"/>
    <w:rsid w:val="00F52CC0"/>
  </w:style>
  <w:style w:type="character" w:customStyle="1" w:styleId="WW8Num163z0">
    <w:name w:val="WW8Num16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3z1">
    <w:name w:val="WW8Num163z1"/>
    <w:rsid w:val="00F52CC0"/>
  </w:style>
  <w:style w:type="character" w:customStyle="1" w:styleId="WW8Num163z2">
    <w:name w:val="WW8Num163z2"/>
    <w:rsid w:val="00F52CC0"/>
  </w:style>
  <w:style w:type="character" w:customStyle="1" w:styleId="WW8Num163z3">
    <w:name w:val="WW8Num163z3"/>
    <w:rsid w:val="00F52CC0"/>
  </w:style>
  <w:style w:type="character" w:customStyle="1" w:styleId="WW8Num163z4">
    <w:name w:val="WW8Num163z4"/>
    <w:rsid w:val="00F52CC0"/>
  </w:style>
  <w:style w:type="character" w:customStyle="1" w:styleId="WW8Num163z5">
    <w:name w:val="WW8Num163z5"/>
    <w:rsid w:val="00F52CC0"/>
  </w:style>
  <w:style w:type="character" w:customStyle="1" w:styleId="WW8Num163z6">
    <w:name w:val="WW8Num163z6"/>
    <w:rsid w:val="00F52CC0"/>
  </w:style>
  <w:style w:type="character" w:customStyle="1" w:styleId="WW8Num163z7">
    <w:name w:val="WW8Num163z7"/>
    <w:rsid w:val="00F52CC0"/>
  </w:style>
  <w:style w:type="character" w:customStyle="1" w:styleId="WW8Num163z8">
    <w:name w:val="WW8Num163z8"/>
    <w:rsid w:val="00F52CC0"/>
  </w:style>
  <w:style w:type="character" w:customStyle="1" w:styleId="WW8Num164z0">
    <w:name w:val="WW8Num164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4z1">
    <w:name w:val="WW8Num164z1"/>
    <w:rsid w:val="00F52CC0"/>
  </w:style>
  <w:style w:type="character" w:customStyle="1" w:styleId="WW8Num164z2">
    <w:name w:val="WW8Num164z2"/>
    <w:rsid w:val="00F52CC0"/>
  </w:style>
  <w:style w:type="character" w:customStyle="1" w:styleId="WW8Num164z3">
    <w:name w:val="WW8Num164z3"/>
    <w:rsid w:val="00F52CC0"/>
  </w:style>
  <w:style w:type="character" w:customStyle="1" w:styleId="WW8Num164z4">
    <w:name w:val="WW8Num164z4"/>
    <w:rsid w:val="00F52CC0"/>
  </w:style>
  <w:style w:type="character" w:customStyle="1" w:styleId="WW8Num164z5">
    <w:name w:val="WW8Num164z5"/>
    <w:rsid w:val="00F52CC0"/>
  </w:style>
  <w:style w:type="character" w:customStyle="1" w:styleId="WW8Num164z6">
    <w:name w:val="WW8Num164z6"/>
    <w:rsid w:val="00F52CC0"/>
  </w:style>
  <w:style w:type="character" w:customStyle="1" w:styleId="WW8Num164z7">
    <w:name w:val="WW8Num164z7"/>
    <w:rsid w:val="00F52CC0"/>
  </w:style>
  <w:style w:type="character" w:customStyle="1" w:styleId="WW8Num164z8">
    <w:name w:val="WW8Num164z8"/>
    <w:rsid w:val="00F52CC0"/>
  </w:style>
  <w:style w:type="character" w:customStyle="1" w:styleId="WW8Num165z0">
    <w:name w:val="WW8Num165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5z1">
    <w:name w:val="WW8Num165z1"/>
    <w:rsid w:val="00F52CC0"/>
  </w:style>
  <w:style w:type="character" w:customStyle="1" w:styleId="WW8Num165z2">
    <w:name w:val="WW8Num165z2"/>
    <w:rsid w:val="00F52CC0"/>
  </w:style>
  <w:style w:type="character" w:customStyle="1" w:styleId="WW8Num165z3">
    <w:name w:val="WW8Num165z3"/>
    <w:rsid w:val="00F52CC0"/>
  </w:style>
  <w:style w:type="character" w:customStyle="1" w:styleId="WW8Num165z4">
    <w:name w:val="WW8Num165z4"/>
    <w:rsid w:val="00F52CC0"/>
  </w:style>
  <w:style w:type="character" w:customStyle="1" w:styleId="WW8Num165z5">
    <w:name w:val="WW8Num165z5"/>
    <w:rsid w:val="00F52CC0"/>
  </w:style>
  <w:style w:type="character" w:customStyle="1" w:styleId="WW8Num165z6">
    <w:name w:val="WW8Num165z6"/>
    <w:rsid w:val="00F52CC0"/>
  </w:style>
  <w:style w:type="character" w:customStyle="1" w:styleId="WW8Num165z7">
    <w:name w:val="WW8Num165z7"/>
    <w:rsid w:val="00F52CC0"/>
  </w:style>
  <w:style w:type="character" w:customStyle="1" w:styleId="WW8Num165z8">
    <w:name w:val="WW8Num165z8"/>
    <w:rsid w:val="00F52CC0"/>
  </w:style>
  <w:style w:type="character" w:customStyle="1" w:styleId="WW8Num166z0">
    <w:name w:val="WW8Num166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6z1">
    <w:name w:val="WW8Num166z1"/>
    <w:rsid w:val="00F52CC0"/>
  </w:style>
  <w:style w:type="character" w:customStyle="1" w:styleId="WW8Num166z2">
    <w:name w:val="WW8Num166z2"/>
    <w:rsid w:val="00F52CC0"/>
  </w:style>
  <w:style w:type="character" w:customStyle="1" w:styleId="WW8Num166z3">
    <w:name w:val="WW8Num166z3"/>
    <w:rsid w:val="00F52CC0"/>
  </w:style>
  <w:style w:type="character" w:customStyle="1" w:styleId="WW8Num166z4">
    <w:name w:val="WW8Num166z4"/>
    <w:rsid w:val="00F52CC0"/>
  </w:style>
  <w:style w:type="character" w:customStyle="1" w:styleId="WW8Num166z5">
    <w:name w:val="WW8Num166z5"/>
    <w:rsid w:val="00F52CC0"/>
  </w:style>
  <w:style w:type="character" w:customStyle="1" w:styleId="WW8Num166z6">
    <w:name w:val="WW8Num166z6"/>
    <w:rsid w:val="00F52CC0"/>
  </w:style>
  <w:style w:type="character" w:customStyle="1" w:styleId="WW8Num166z7">
    <w:name w:val="WW8Num166z7"/>
    <w:rsid w:val="00F52CC0"/>
  </w:style>
  <w:style w:type="character" w:customStyle="1" w:styleId="WW8Num166z8">
    <w:name w:val="WW8Num166z8"/>
    <w:rsid w:val="00F52CC0"/>
  </w:style>
  <w:style w:type="character" w:customStyle="1" w:styleId="WW8Num167z0">
    <w:name w:val="WW8Num167z0"/>
    <w:rsid w:val="00F52CC0"/>
    <w:rPr>
      <w:rFonts w:ascii="Times New Roman" w:hAnsi="Times New Roman" w:cs="Times New Roman" w:hint="default"/>
      <w:b w:val="0"/>
      <w:i w:val="0"/>
      <w:spacing w:val="0"/>
      <w:w w:val="100"/>
      <w:kern w:val="1"/>
      <w:position w:val="0"/>
      <w:sz w:val="24"/>
      <w:vertAlign w:val="baseline"/>
    </w:rPr>
  </w:style>
  <w:style w:type="character" w:customStyle="1" w:styleId="WW8Num167z1">
    <w:name w:val="WW8Num167z1"/>
    <w:rsid w:val="00F52CC0"/>
  </w:style>
  <w:style w:type="character" w:customStyle="1" w:styleId="WW8Num167z2">
    <w:name w:val="WW8Num167z2"/>
    <w:rsid w:val="00F52CC0"/>
  </w:style>
  <w:style w:type="character" w:customStyle="1" w:styleId="WW8Num167z3">
    <w:name w:val="WW8Num167z3"/>
    <w:rsid w:val="00F52CC0"/>
  </w:style>
  <w:style w:type="character" w:customStyle="1" w:styleId="WW8Num167z4">
    <w:name w:val="WW8Num167z4"/>
    <w:rsid w:val="00F52CC0"/>
  </w:style>
  <w:style w:type="character" w:customStyle="1" w:styleId="WW8Num167z5">
    <w:name w:val="WW8Num167z5"/>
    <w:rsid w:val="00F52CC0"/>
  </w:style>
  <w:style w:type="character" w:customStyle="1" w:styleId="WW8Num167z6">
    <w:name w:val="WW8Num167z6"/>
    <w:rsid w:val="00F52CC0"/>
  </w:style>
  <w:style w:type="character" w:customStyle="1" w:styleId="WW8Num167z7">
    <w:name w:val="WW8Num167z7"/>
    <w:rsid w:val="00F52CC0"/>
  </w:style>
  <w:style w:type="character" w:customStyle="1" w:styleId="WW8Num167z8">
    <w:name w:val="WW8Num167z8"/>
    <w:rsid w:val="00F52CC0"/>
  </w:style>
  <w:style w:type="character" w:customStyle="1" w:styleId="WW8Num168z0">
    <w:name w:val="WW8Num168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8z1">
    <w:name w:val="WW8Num168z1"/>
    <w:rsid w:val="00F52CC0"/>
  </w:style>
  <w:style w:type="character" w:customStyle="1" w:styleId="WW8Num168z2">
    <w:name w:val="WW8Num168z2"/>
    <w:rsid w:val="00F52CC0"/>
  </w:style>
  <w:style w:type="character" w:customStyle="1" w:styleId="WW8Num168z3">
    <w:name w:val="WW8Num168z3"/>
    <w:rsid w:val="00F52CC0"/>
  </w:style>
  <w:style w:type="character" w:customStyle="1" w:styleId="WW8Num168z4">
    <w:name w:val="WW8Num168z4"/>
    <w:rsid w:val="00F52CC0"/>
  </w:style>
  <w:style w:type="character" w:customStyle="1" w:styleId="WW8Num168z5">
    <w:name w:val="WW8Num168z5"/>
    <w:rsid w:val="00F52CC0"/>
  </w:style>
  <w:style w:type="character" w:customStyle="1" w:styleId="WW8Num168z6">
    <w:name w:val="WW8Num168z6"/>
    <w:rsid w:val="00F52CC0"/>
  </w:style>
  <w:style w:type="character" w:customStyle="1" w:styleId="WW8Num168z7">
    <w:name w:val="WW8Num168z7"/>
    <w:rsid w:val="00F52CC0"/>
  </w:style>
  <w:style w:type="character" w:customStyle="1" w:styleId="WW8Num168z8">
    <w:name w:val="WW8Num168z8"/>
    <w:rsid w:val="00F52CC0"/>
  </w:style>
  <w:style w:type="character" w:customStyle="1" w:styleId="WW8Num169z0">
    <w:name w:val="WW8Num169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69z1">
    <w:name w:val="WW8Num169z1"/>
    <w:rsid w:val="00F52CC0"/>
  </w:style>
  <w:style w:type="character" w:customStyle="1" w:styleId="WW8Num169z2">
    <w:name w:val="WW8Num169z2"/>
    <w:rsid w:val="00F52CC0"/>
  </w:style>
  <w:style w:type="character" w:customStyle="1" w:styleId="WW8Num169z3">
    <w:name w:val="WW8Num169z3"/>
    <w:rsid w:val="00F52CC0"/>
  </w:style>
  <w:style w:type="character" w:customStyle="1" w:styleId="WW8Num169z4">
    <w:name w:val="WW8Num169z4"/>
    <w:rsid w:val="00F52CC0"/>
  </w:style>
  <w:style w:type="character" w:customStyle="1" w:styleId="WW8Num169z5">
    <w:name w:val="WW8Num169z5"/>
    <w:rsid w:val="00F52CC0"/>
  </w:style>
  <w:style w:type="character" w:customStyle="1" w:styleId="WW8Num169z6">
    <w:name w:val="WW8Num169z6"/>
    <w:rsid w:val="00F52CC0"/>
  </w:style>
  <w:style w:type="character" w:customStyle="1" w:styleId="WW8Num169z7">
    <w:name w:val="WW8Num169z7"/>
    <w:rsid w:val="00F52CC0"/>
  </w:style>
  <w:style w:type="character" w:customStyle="1" w:styleId="WW8Num169z8">
    <w:name w:val="WW8Num169z8"/>
    <w:rsid w:val="00F52CC0"/>
  </w:style>
  <w:style w:type="character" w:customStyle="1" w:styleId="WW8Num170z0">
    <w:name w:val="WW8Num17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0z1">
    <w:name w:val="WW8Num170z1"/>
    <w:rsid w:val="00F52CC0"/>
  </w:style>
  <w:style w:type="character" w:customStyle="1" w:styleId="WW8Num170z2">
    <w:name w:val="WW8Num170z2"/>
    <w:rsid w:val="00F52CC0"/>
  </w:style>
  <w:style w:type="character" w:customStyle="1" w:styleId="WW8Num170z3">
    <w:name w:val="WW8Num170z3"/>
    <w:rsid w:val="00F52CC0"/>
  </w:style>
  <w:style w:type="character" w:customStyle="1" w:styleId="WW8Num170z4">
    <w:name w:val="WW8Num170z4"/>
    <w:rsid w:val="00F52CC0"/>
  </w:style>
  <w:style w:type="character" w:customStyle="1" w:styleId="WW8Num170z5">
    <w:name w:val="WW8Num170z5"/>
    <w:rsid w:val="00F52CC0"/>
  </w:style>
  <w:style w:type="character" w:customStyle="1" w:styleId="WW8Num170z6">
    <w:name w:val="WW8Num170z6"/>
    <w:rsid w:val="00F52CC0"/>
  </w:style>
  <w:style w:type="character" w:customStyle="1" w:styleId="WW8Num170z7">
    <w:name w:val="WW8Num170z7"/>
    <w:rsid w:val="00F52CC0"/>
  </w:style>
  <w:style w:type="character" w:customStyle="1" w:styleId="WW8Num170z8">
    <w:name w:val="WW8Num170z8"/>
    <w:rsid w:val="00F52CC0"/>
  </w:style>
  <w:style w:type="character" w:customStyle="1" w:styleId="WW8Num171z0">
    <w:name w:val="WW8Num171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1z1">
    <w:name w:val="WW8Num171z1"/>
    <w:rsid w:val="00F52CC0"/>
  </w:style>
  <w:style w:type="character" w:customStyle="1" w:styleId="WW8Num171z2">
    <w:name w:val="WW8Num171z2"/>
    <w:rsid w:val="00F52CC0"/>
  </w:style>
  <w:style w:type="character" w:customStyle="1" w:styleId="WW8Num171z3">
    <w:name w:val="WW8Num171z3"/>
    <w:rsid w:val="00F52CC0"/>
  </w:style>
  <w:style w:type="character" w:customStyle="1" w:styleId="WW8Num171z4">
    <w:name w:val="WW8Num171z4"/>
    <w:rsid w:val="00F52CC0"/>
  </w:style>
  <w:style w:type="character" w:customStyle="1" w:styleId="WW8Num171z5">
    <w:name w:val="WW8Num171z5"/>
    <w:rsid w:val="00F52CC0"/>
  </w:style>
  <w:style w:type="character" w:customStyle="1" w:styleId="WW8Num171z6">
    <w:name w:val="WW8Num171z6"/>
    <w:rsid w:val="00F52CC0"/>
  </w:style>
  <w:style w:type="character" w:customStyle="1" w:styleId="WW8Num171z7">
    <w:name w:val="WW8Num171z7"/>
    <w:rsid w:val="00F52CC0"/>
  </w:style>
  <w:style w:type="character" w:customStyle="1" w:styleId="WW8Num171z8">
    <w:name w:val="WW8Num171z8"/>
    <w:rsid w:val="00F52CC0"/>
  </w:style>
  <w:style w:type="character" w:customStyle="1" w:styleId="WW8Num172z0">
    <w:name w:val="WW8Num172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2z1">
    <w:name w:val="WW8Num172z1"/>
    <w:rsid w:val="00F52CC0"/>
  </w:style>
  <w:style w:type="character" w:customStyle="1" w:styleId="WW8Num172z2">
    <w:name w:val="WW8Num172z2"/>
    <w:rsid w:val="00F52CC0"/>
  </w:style>
  <w:style w:type="character" w:customStyle="1" w:styleId="WW8Num172z3">
    <w:name w:val="WW8Num172z3"/>
    <w:rsid w:val="00F52CC0"/>
  </w:style>
  <w:style w:type="character" w:customStyle="1" w:styleId="WW8Num172z4">
    <w:name w:val="WW8Num172z4"/>
    <w:rsid w:val="00F52CC0"/>
  </w:style>
  <w:style w:type="character" w:customStyle="1" w:styleId="WW8Num172z5">
    <w:name w:val="WW8Num172z5"/>
    <w:rsid w:val="00F52CC0"/>
  </w:style>
  <w:style w:type="character" w:customStyle="1" w:styleId="WW8Num172z6">
    <w:name w:val="WW8Num172z6"/>
    <w:rsid w:val="00F52CC0"/>
  </w:style>
  <w:style w:type="character" w:customStyle="1" w:styleId="WW8Num172z7">
    <w:name w:val="WW8Num172z7"/>
    <w:rsid w:val="00F52CC0"/>
  </w:style>
  <w:style w:type="character" w:customStyle="1" w:styleId="WW8Num172z8">
    <w:name w:val="WW8Num172z8"/>
    <w:rsid w:val="00F52CC0"/>
  </w:style>
  <w:style w:type="character" w:customStyle="1" w:styleId="WW8Num173z0">
    <w:name w:val="WW8Num173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3z1">
    <w:name w:val="WW8Num173z1"/>
    <w:rsid w:val="00F52CC0"/>
  </w:style>
  <w:style w:type="character" w:customStyle="1" w:styleId="WW8Num173z2">
    <w:name w:val="WW8Num173z2"/>
    <w:rsid w:val="00F52CC0"/>
  </w:style>
  <w:style w:type="character" w:customStyle="1" w:styleId="WW8Num173z3">
    <w:name w:val="WW8Num173z3"/>
    <w:rsid w:val="00F52CC0"/>
  </w:style>
  <w:style w:type="character" w:customStyle="1" w:styleId="WW8Num173z4">
    <w:name w:val="WW8Num173z4"/>
    <w:rsid w:val="00F52CC0"/>
  </w:style>
  <w:style w:type="character" w:customStyle="1" w:styleId="WW8Num173z5">
    <w:name w:val="WW8Num173z5"/>
    <w:rsid w:val="00F52CC0"/>
  </w:style>
  <w:style w:type="character" w:customStyle="1" w:styleId="WW8Num173z6">
    <w:name w:val="WW8Num173z6"/>
    <w:rsid w:val="00F52CC0"/>
  </w:style>
  <w:style w:type="character" w:customStyle="1" w:styleId="WW8Num173z7">
    <w:name w:val="WW8Num173z7"/>
    <w:rsid w:val="00F52CC0"/>
  </w:style>
  <w:style w:type="character" w:customStyle="1" w:styleId="WW8Num173z8">
    <w:name w:val="WW8Num173z8"/>
    <w:rsid w:val="00F52CC0"/>
  </w:style>
  <w:style w:type="character" w:customStyle="1" w:styleId="WW8Num174z0">
    <w:name w:val="WW8Num174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4z1">
    <w:name w:val="WW8Num174z1"/>
    <w:rsid w:val="00F52CC0"/>
  </w:style>
  <w:style w:type="character" w:customStyle="1" w:styleId="WW8Num174z2">
    <w:name w:val="WW8Num174z2"/>
    <w:rsid w:val="00F52CC0"/>
  </w:style>
  <w:style w:type="character" w:customStyle="1" w:styleId="WW8Num174z3">
    <w:name w:val="WW8Num174z3"/>
    <w:rsid w:val="00F52CC0"/>
  </w:style>
  <w:style w:type="character" w:customStyle="1" w:styleId="WW8Num174z4">
    <w:name w:val="WW8Num174z4"/>
    <w:rsid w:val="00F52CC0"/>
  </w:style>
  <w:style w:type="character" w:customStyle="1" w:styleId="WW8Num174z5">
    <w:name w:val="WW8Num174z5"/>
    <w:rsid w:val="00F52CC0"/>
  </w:style>
  <w:style w:type="character" w:customStyle="1" w:styleId="WW8Num174z6">
    <w:name w:val="WW8Num174z6"/>
    <w:rsid w:val="00F52CC0"/>
  </w:style>
  <w:style w:type="character" w:customStyle="1" w:styleId="WW8Num174z7">
    <w:name w:val="WW8Num174z7"/>
    <w:rsid w:val="00F52CC0"/>
  </w:style>
  <w:style w:type="character" w:customStyle="1" w:styleId="WW8Num174z8">
    <w:name w:val="WW8Num174z8"/>
    <w:rsid w:val="00F52CC0"/>
  </w:style>
  <w:style w:type="character" w:customStyle="1" w:styleId="WW8Num175z0">
    <w:name w:val="WW8Num175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5z1">
    <w:name w:val="WW8Num175z1"/>
    <w:rsid w:val="00F52CC0"/>
  </w:style>
  <w:style w:type="character" w:customStyle="1" w:styleId="WW8Num175z2">
    <w:name w:val="WW8Num175z2"/>
    <w:rsid w:val="00F52CC0"/>
  </w:style>
  <w:style w:type="character" w:customStyle="1" w:styleId="WW8Num175z3">
    <w:name w:val="WW8Num175z3"/>
    <w:rsid w:val="00F52CC0"/>
  </w:style>
  <w:style w:type="character" w:customStyle="1" w:styleId="WW8Num175z4">
    <w:name w:val="WW8Num175z4"/>
    <w:rsid w:val="00F52CC0"/>
  </w:style>
  <w:style w:type="character" w:customStyle="1" w:styleId="WW8Num175z5">
    <w:name w:val="WW8Num175z5"/>
    <w:rsid w:val="00F52CC0"/>
  </w:style>
  <w:style w:type="character" w:customStyle="1" w:styleId="WW8Num175z6">
    <w:name w:val="WW8Num175z6"/>
    <w:rsid w:val="00F52CC0"/>
  </w:style>
  <w:style w:type="character" w:customStyle="1" w:styleId="WW8Num175z7">
    <w:name w:val="WW8Num175z7"/>
    <w:rsid w:val="00F52CC0"/>
  </w:style>
  <w:style w:type="character" w:customStyle="1" w:styleId="WW8Num175z8">
    <w:name w:val="WW8Num175z8"/>
    <w:rsid w:val="00F52CC0"/>
  </w:style>
  <w:style w:type="character" w:customStyle="1" w:styleId="WW8Num176z0">
    <w:name w:val="WW8Num176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6z1">
    <w:name w:val="WW8Num176z1"/>
    <w:rsid w:val="00F52CC0"/>
  </w:style>
  <w:style w:type="character" w:customStyle="1" w:styleId="WW8Num176z2">
    <w:name w:val="WW8Num176z2"/>
    <w:rsid w:val="00F52CC0"/>
  </w:style>
  <w:style w:type="character" w:customStyle="1" w:styleId="WW8Num176z3">
    <w:name w:val="WW8Num176z3"/>
    <w:rsid w:val="00F52CC0"/>
  </w:style>
  <w:style w:type="character" w:customStyle="1" w:styleId="WW8Num176z4">
    <w:name w:val="WW8Num176z4"/>
    <w:rsid w:val="00F52CC0"/>
  </w:style>
  <w:style w:type="character" w:customStyle="1" w:styleId="WW8Num176z5">
    <w:name w:val="WW8Num176z5"/>
    <w:rsid w:val="00F52CC0"/>
  </w:style>
  <w:style w:type="character" w:customStyle="1" w:styleId="WW8Num176z6">
    <w:name w:val="WW8Num176z6"/>
    <w:rsid w:val="00F52CC0"/>
  </w:style>
  <w:style w:type="character" w:customStyle="1" w:styleId="WW8Num176z7">
    <w:name w:val="WW8Num176z7"/>
    <w:rsid w:val="00F52CC0"/>
  </w:style>
  <w:style w:type="character" w:customStyle="1" w:styleId="WW8Num176z8">
    <w:name w:val="WW8Num176z8"/>
    <w:rsid w:val="00F52CC0"/>
  </w:style>
  <w:style w:type="character" w:customStyle="1" w:styleId="WW8Num177z0">
    <w:name w:val="WW8Num177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7z1">
    <w:name w:val="WW8Num177z1"/>
    <w:rsid w:val="00F52CC0"/>
  </w:style>
  <w:style w:type="character" w:customStyle="1" w:styleId="WW8Num177z2">
    <w:name w:val="WW8Num177z2"/>
    <w:rsid w:val="00F52CC0"/>
  </w:style>
  <w:style w:type="character" w:customStyle="1" w:styleId="WW8Num177z3">
    <w:name w:val="WW8Num177z3"/>
    <w:rsid w:val="00F52CC0"/>
  </w:style>
  <w:style w:type="character" w:customStyle="1" w:styleId="WW8Num177z4">
    <w:name w:val="WW8Num177z4"/>
    <w:rsid w:val="00F52CC0"/>
  </w:style>
  <w:style w:type="character" w:customStyle="1" w:styleId="WW8Num177z5">
    <w:name w:val="WW8Num177z5"/>
    <w:rsid w:val="00F52CC0"/>
  </w:style>
  <w:style w:type="character" w:customStyle="1" w:styleId="WW8Num177z6">
    <w:name w:val="WW8Num177z6"/>
    <w:rsid w:val="00F52CC0"/>
  </w:style>
  <w:style w:type="character" w:customStyle="1" w:styleId="WW8Num177z7">
    <w:name w:val="WW8Num177z7"/>
    <w:rsid w:val="00F52CC0"/>
  </w:style>
  <w:style w:type="character" w:customStyle="1" w:styleId="WW8Num177z8">
    <w:name w:val="WW8Num177z8"/>
    <w:rsid w:val="00F52CC0"/>
  </w:style>
  <w:style w:type="character" w:customStyle="1" w:styleId="WW8Num178z0">
    <w:name w:val="WW8Num178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8z1">
    <w:name w:val="WW8Num178z1"/>
    <w:rsid w:val="00F52CC0"/>
  </w:style>
  <w:style w:type="character" w:customStyle="1" w:styleId="WW8Num178z2">
    <w:name w:val="WW8Num178z2"/>
    <w:rsid w:val="00F52CC0"/>
  </w:style>
  <w:style w:type="character" w:customStyle="1" w:styleId="WW8Num178z3">
    <w:name w:val="WW8Num178z3"/>
    <w:rsid w:val="00F52CC0"/>
  </w:style>
  <w:style w:type="character" w:customStyle="1" w:styleId="WW8Num178z4">
    <w:name w:val="WW8Num178z4"/>
    <w:rsid w:val="00F52CC0"/>
  </w:style>
  <w:style w:type="character" w:customStyle="1" w:styleId="WW8Num178z5">
    <w:name w:val="WW8Num178z5"/>
    <w:rsid w:val="00F52CC0"/>
  </w:style>
  <w:style w:type="character" w:customStyle="1" w:styleId="WW8Num178z6">
    <w:name w:val="WW8Num178z6"/>
    <w:rsid w:val="00F52CC0"/>
  </w:style>
  <w:style w:type="character" w:customStyle="1" w:styleId="WW8Num178z7">
    <w:name w:val="WW8Num178z7"/>
    <w:rsid w:val="00F52CC0"/>
  </w:style>
  <w:style w:type="character" w:customStyle="1" w:styleId="WW8Num178z8">
    <w:name w:val="WW8Num178z8"/>
    <w:rsid w:val="00F52CC0"/>
  </w:style>
  <w:style w:type="character" w:customStyle="1" w:styleId="WW8Num179z0">
    <w:name w:val="WW8Num179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9z1">
    <w:name w:val="WW8Num179z1"/>
    <w:rsid w:val="00F52CC0"/>
  </w:style>
  <w:style w:type="character" w:customStyle="1" w:styleId="WW8Num179z2">
    <w:name w:val="WW8Num179z2"/>
    <w:rsid w:val="00F52CC0"/>
  </w:style>
  <w:style w:type="character" w:customStyle="1" w:styleId="WW8Num179z3">
    <w:name w:val="WW8Num179z3"/>
    <w:rsid w:val="00F52CC0"/>
  </w:style>
  <w:style w:type="character" w:customStyle="1" w:styleId="WW8Num179z4">
    <w:name w:val="WW8Num179z4"/>
    <w:rsid w:val="00F52CC0"/>
  </w:style>
  <w:style w:type="character" w:customStyle="1" w:styleId="WW8Num179z5">
    <w:name w:val="WW8Num179z5"/>
    <w:rsid w:val="00F52CC0"/>
  </w:style>
  <w:style w:type="character" w:customStyle="1" w:styleId="WW8Num179z6">
    <w:name w:val="WW8Num179z6"/>
    <w:rsid w:val="00F52CC0"/>
  </w:style>
  <w:style w:type="character" w:customStyle="1" w:styleId="WW8Num179z7">
    <w:name w:val="WW8Num179z7"/>
    <w:rsid w:val="00F52CC0"/>
  </w:style>
  <w:style w:type="character" w:customStyle="1" w:styleId="WW8Num179z8">
    <w:name w:val="WW8Num179z8"/>
    <w:rsid w:val="00F52CC0"/>
  </w:style>
  <w:style w:type="character" w:customStyle="1" w:styleId="WW8Num180z0">
    <w:name w:val="WW8Num180z0"/>
    <w:rsid w:val="00F52CC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80z1">
    <w:name w:val="WW8Num180z1"/>
    <w:rsid w:val="00F52CC0"/>
  </w:style>
  <w:style w:type="character" w:customStyle="1" w:styleId="WW8Num180z2">
    <w:name w:val="WW8Num180z2"/>
    <w:rsid w:val="00F52CC0"/>
  </w:style>
  <w:style w:type="character" w:customStyle="1" w:styleId="WW8Num180z3">
    <w:name w:val="WW8Num180z3"/>
    <w:rsid w:val="00F52CC0"/>
  </w:style>
  <w:style w:type="character" w:customStyle="1" w:styleId="WW8Num180z4">
    <w:name w:val="WW8Num180z4"/>
    <w:rsid w:val="00F52CC0"/>
  </w:style>
  <w:style w:type="character" w:customStyle="1" w:styleId="WW8Num180z5">
    <w:name w:val="WW8Num180z5"/>
    <w:rsid w:val="00F52CC0"/>
  </w:style>
  <w:style w:type="character" w:customStyle="1" w:styleId="WW8Num180z6">
    <w:name w:val="WW8Num180z6"/>
    <w:rsid w:val="00F52CC0"/>
  </w:style>
  <w:style w:type="character" w:customStyle="1" w:styleId="WW8Num180z7">
    <w:name w:val="WW8Num180z7"/>
    <w:rsid w:val="00F52CC0"/>
  </w:style>
  <w:style w:type="character" w:customStyle="1" w:styleId="WW8Num180z8">
    <w:name w:val="WW8Num180z8"/>
    <w:rsid w:val="00F52CC0"/>
  </w:style>
  <w:style w:type="character" w:customStyle="1" w:styleId="WW8Num2z1">
    <w:name w:val="WW8Num2z1"/>
    <w:rsid w:val="00F52CC0"/>
  </w:style>
  <w:style w:type="character" w:customStyle="1" w:styleId="WW8Num2z2">
    <w:name w:val="WW8Num2z2"/>
    <w:rsid w:val="00F52CC0"/>
    <w:rPr>
      <w:rFonts w:hint="default"/>
    </w:rPr>
  </w:style>
  <w:style w:type="character" w:customStyle="1" w:styleId="WW8Num2z3">
    <w:name w:val="WW8Num2z3"/>
    <w:rsid w:val="00F52CC0"/>
  </w:style>
  <w:style w:type="character" w:customStyle="1" w:styleId="WW8Num2z4">
    <w:name w:val="WW8Num2z4"/>
    <w:rsid w:val="00F52CC0"/>
  </w:style>
  <w:style w:type="character" w:customStyle="1" w:styleId="WW8Num2z5">
    <w:name w:val="WW8Num2z5"/>
    <w:rsid w:val="00F52CC0"/>
  </w:style>
  <w:style w:type="character" w:customStyle="1" w:styleId="WW8Num2z6">
    <w:name w:val="WW8Num2z6"/>
    <w:rsid w:val="00F52CC0"/>
  </w:style>
  <w:style w:type="character" w:customStyle="1" w:styleId="WW8Num2z7">
    <w:name w:val="WW8Num2z7"/>
    <w:rsid w:val="00F52CC0"/>
  </w:style>
  <w:style w:type="character" w:customStyle="1" w:styleId="WW8Num2z8">
    <w:name w:val="WW8Num2z8"/>
    <w:rsid w:val="00F52CC0"/>
  </w:style>
  <w:style w:type="character" w:customStyle="1" w:styleId="WW8Num4z1">
    <w:name w:val="WW8Num4z1"/>
    <w:rsid w:val="00F52CC0"/>
  </w:style>
  <w:style w:type="character" w:customStyle="1" w:styleId="WW8Num4z2">
    <w:name w:val="WW8Num4z2"/>
    <w:rsid w:val="00F52CC0"/>
  </w:style>
  <w:style w:type="character" w:customStyle="1" w:styleId="WW8Num4z3">
    <w:name w:val="WW8Num4z3"/>
    <w:rsid w:val="00F52CC0"/>
  </w:style>
  <w:style w:type="character" w:customStyle="1" w:styleId="WW8Num4z4">
    <w:name w:val="WW8Num4z4"/>
    <w:rsid w:val="00F52CC0"/>
  </w:style>
  <w:style w:type="character" w:customStyle="1" w:styleId="WW8Num4z5">
    <w:name w:val="WW8Num4z5"/>
    <w:rsid w:val="00F52CC0"/>
  </w:style>
  <w:style w:type="character" w:customStyle="1" w:styleId="WW8Num4z6">
    <w:name w:val="WW8Num4z6"/>
    <w:rsid w:val="00F52CC0"/>
  </w:style>
  <w:style w:type="character" w:customStyle="1" w:styleId="WW8Num4z7">
    <w:name w:val="WW8Num4z7"/>
    <w:rsid w:val="00F52CC0"/>
  </w:style>
  <w:style w:type="character" w:customStyle="1" w:styleId="WW8Num4z8">
    <w:name w:val="WW8Num4z8"/>
    <w:rsid w:val="00F52CC0"/>
  </w:style>
  <w:style w:type="character" w:customStyle="1" w:styleId="WW8Num5z1">
    <w:name w:val="WW8Num5z1"/>
    <w:rsid w:val="00F52CC0"/>
  </w:style>
  <w:style w:type="character" w:customStyle="1" w:styleId="WW8Num5z2">
    <w:name w:val="WW8Num5z2"/>
    <w:rsid w:val="00F52CC0"/>
  </w:style>
  <w:style w:type="character" w:customStyle="1" w:styleId="WW8Num5z3">
    <w:name w:val="WW8Num5z3"/>
    <w:rsid w:val="00F52CC0"/>
  </w:style>
  <w:style w:type="character" w:customStyle="1" w:styleId="WW8Num5z4">
    <w:name w:val="WW8Num5z4"/>
    <w:rsid w:val="00F52CC0"/>
  </w:style>
  <w:style w:type="character" w:customStyle="1" w:styleId="WW8Num5z5">
    <w:name w:val="WW8Num5z5"/>
    <w:rsid w:val="00F52CC0"/>
  </w:style>
  <w:style w:type="character" w:customStyle="1" w:styleId="WW8Num5z6">
    <w:name w:val="WW8Num5z6"/>
    <w:rsid w:val="00F52CC0"/>
  </w:style>
  <w:style w:type="character" w:customStyle="1" w:styleId="WW8Num5z7">
    <w:name w:val="WW8Num5z7"/>
    <w:rsid w:val="00F52CC0"/>
  </w:style>
  <w:style w:type="character" w:customStyle="1" w:styleId="WW8Num5z8">
    <w:name w:val="WW8Num5z8"/>
    <w:rsid w:val="00F52CC0"/>
  </w:style>
  <w:style w:type="character" w:customStyle="1" w:styleId="WW8Num8z1">
    <w:name w:val="WW8Num8z1"/>
    <w:rsid w:val="00F52CC0"/>
  </w:style>
  <w:style w:type="character" w:customStyle="1" w:styleId="WW8Num8z2">
    <w:name w:val="WW8Num8z2"/>
    <w:rsid w:val="00F52CC0"/>
  </w:style>
  <w:style w:type="character" w:customStyle="1" w:styleId="WW8Num8z3">
    <w:name w:val="WW8Num8z3"/>
    <w:rsid w:val="00F52CC0"/>
  </w:style>
  <w:style w:type="character" w:customStyle="1" w:styleId="WW8Num8z4">
    <w:name w:val="WW8Num8z4"/>
    <w:rsid w:val="00F52CC0"/>
  </w:style>
  <w:style w:type="character" w:customStyle="1" w:styleId="WW8Num8z5">
    <w:name w:val="WW8Num8z5"/>
    <w:rsid w:val="00F52CC0"/>
  </w:style>
  <w:style w:type="character" w:customStyle="1" w:styleId="WW8Num8z6">
    <w:name w:val="WW8Num8z6"/>
    <w:rsid w:val="00F52CC0"/>
  </w:style>
  <w:style w:type="character" w:customStyle="1" w:styleId="WW8Num8z7">
    <w:name w:val="WW8Num8z7"/>
    <w:rsid w:val="00F52CC0"/>
  </w:style>
  <w:style w:type="character" w:customStyle="1" w:styleId="WW8Num8z8">
    <w:name w:val="WW8Num8z8"/>
    <w:rsid w:val="00F52CC0"/>
  </w:style>
  <w:style w:type="character" w:customStyle="1" w:styleId="WW8Num9z1">
    <w:name w:val="WW8Num9z1"/>
    <w:rsid w:val="00F52CC0"/>
  </w:style>
  <w:style w:type="character" w:customStyle="1" w:styleId="WW8Num9z2">
    <w:name w:val="WW8Num9z2"/>
    <w:rsid w:val="00F52CC0"/>
  </w:style>
  <w:style w:type="character" w:customStyle="1" w:styleId="WW8Num9z3">
    <w:name w:val="WW8Num9z3"/>
    <w:rsid w:val="00F52CC0"/>
  </w:style>
  <w:style w:type="character" w:customStyle="1" w:styleId="WW8Num9z4">
    <w:name w:val="WW8Num9z4"/>
    <w:rsid w:val="00F52CC0"/>
  </w:style>
  <w:style w:type="character" w:customStyle="1" w:styleId="WW8Num9z5">
    <w:name w:val="WW8Num9z5"/>
    <w:rsid w:val="00F52CC0"/>
  </w:style>
  <w:style w:type="character" w:customStyle="1" w:styleId="WW8Num9z6">
    <w:name w:val="WW8Num9z6"/>
    <w:rsid w:val="00F52CC0"/>
  </w:style>
  <w:style w:type="character" w:customStyle="1" w:styleId="WW8Num9z7">
    <w:name w:val="WW8Num9z7"/>
    <w:rsid w:val="00F52CC0"/>
  </w:style>
  <w:style w:type="character" w:customStyle="1" w:styleId="WW8Num9z8">
    <w:name w:val="WW8Num9z8"/>
    <w:rsid w:val="00F52CC0"/>
  </w:style>
  <w:style w:type="character" w:customStyle="1" w:styleId="WW8Num12z1">
    <w:name w:val="WW8Num12z1"/>
    <w:rsid w:val="00F52CC0"/>
  </w:style>
  <w:style w:type="character" w:customStyle="1" w:styleId="WW8Num12z2">
    <w:name w:val="WW8Num12z2"/>
    <w:rsid w:val="00F52CC0"/>
  </w:style>
  <w:style w:type="character" w:customStyle="1" w:styleId="WW8Num12z3">
    <w:name w:val="WW8Num12z3"/>
    <w:rsid w:val="00F52CC0"/>
  </w:style>
  <w:style w:type="character" w:customStyle="1" w:styleId="WW8Num12z4">
    <w:name w:val="WW8Num12z4"/>
    <w:rsid w:val="00F52CC0"/>
  </w:style>
  <w:style w:type="character" w:customStyle="1" w:styleId="WW8Num12z5">
    <w:name w:val="WW8Num12z5"/>
    <w:rsid w:val="00F52CC0"/>
  </w:style>
  <w:style w:type="character" w:customStyle="1" w:styleId="WW8Num12z6">
    <w:name w:val="WW8Num12z6"/>
    <w:rsid w:val="00F52CC0"/>
  </w:style>
  <w:style w:type="character" w:customStyle="1" w:styleId="WW8Num12z7">
    <w:name w:val="WW8Num12z7"/>
    <w:rsid w:val="00F52CC0"/>
  </w:style>
  <w:style w:type="character" w:customStyle="1" w:styleId="WW8Num12z8">
    <w:name w:val="WW8Num12z8"/>
    <w:rsid w:val="00F52CC0"/>
  </w:style>
  <w:style w:type="character" w:customStyle="1" w:styleId="WW8Num13z1">
    <w:name w:val="WW8Num13z1"/>
    <w:rsid w:val="00F52CC0"/>
  </w:style>
  <w:style w:type="character" w:customStyle="1" w:styleId="WW8Num13z2">
    <w:name w:val="WW8Num13z2"/>
    <w:rsid w:val="00F52CC0"/>
  </w:style>
  <w:style w:type="character" w:customStyle="1" w:styleId="WW8Num13z3">
    <w:name w:val="WW8Num13z3"/>
    <w:rsid w:val="00F52CC0"/>
  </w:style>
  <w:style w:type="character" w:customStyle="1" w:styleId="WW8Num13z4">
    <w:name w:val="WW8Num13z4"/>
    <w:rsid w:val="00F52CC0"/>
  </w:style>
  <w:style w:type="character" w:customStyle="1" w:styleId="WW8Num13z5">
    <w:name w:val="WW8Num13z5"/>
    <w:rsid w:val="00F52CC0"/>
  </w:style>
  <w:style w:type="character" w:customStyle="1" w:styleId="WW8Num13z6">
    <w:name w:val="WW8Num13z6"/>
    <w:rsid w:val="00F52CC0"/>
  </w:style>
  <w:style w:type="character" w:customStyle="1" w:styleId="WW8Num13z7">
    <w:name w:val="WW8Num13z7"/>
    <w:rsid w:val="00F52CC0"/>
  </w:style>
  <w:style w:type="character" w:customStyle="1" w:styleId="WW8Num13z8">
    <w:name w:val="WW8Num13z8"/>
    <w:rsid w:val="00F52CC0"/>
  </w:style>
  <w:style w:type="character" w:customStyle="1" w:styleId="WW8Num15z1">
    <w:name w:val="WW8Num15z1"/>
    <w:rsid w:val="00F52CC0"/>
  </w:style>
  <w:style w:type="character" w:customStyle="1" w:styleId="WW8Num15z2">
    <w:name w:val="WW8Num15z2"/>
    <w:rsid w:val="00F52CC0"/>
  </w:style>
  <w:style w:type="character" w:customStyle="1" w:styleId="WW8Num15z3">
    <w:name w:val="WW8Num15z3"/>
    <w:rsid w:val="00F52CC0"/>
  </w:style>
  <w:style w:type="character" w:customStyle="1" w:styleId="WW8Num15z4">
    <w:name w:val="WW8Num15z4"/>
    <w:rsid w:val="00F52CC0"/>
  </w:style>
  <w:style w:type="character" w:customStyle="1" w:styleId="WW8Num15z5">
    <w:name w:val="WW8Num15z5"/>
    <w:rsid w:val="00F52CC0"/>
  </w:style>
  <w:style w:type="character" w:customStyle="1" w:styleId="WW8Num15z6">
    <w:name w:val="WW8Num15z6"/>
    <w:rsid w:val="00F52CC0"/>
  </w:style>
  <w:style w:type="character" w:customStyle="1" w:styleId="WW8Num15z7">
    <w:name w:val="WW8Num15z7"/>
    <w:rsid w:val="00F52CC0"/>
  </w:style>
  <w:style w:type="character" w:customStyle="1" w:styleId="WW8Num15z8">
    <w:name w:val="WW8Num15z8"/>
    <w:rsid w:val="00F52CC0"/>
  </w:style>
  <w:style w:type="character" w:customStyle="1" w:styleId="WW8Num16z1">
    <w:name w:val="WW8Num16z1"/>
    <w:rsid w:val="00F52CC0"/>
  </w:style>
  <w:style w:type="character" w:customStyle="1" w:styleId="WW8Num16z2">
    <w:name w:val="WW8Num16z2"/>
    <w:rsid w:val="00F52CC0"/>
  </w:style>
  <w:style w:type="character" w:customStyle="1" w:styleId="WW8Num16z3">
    <w:name w:val="WW8Num16z3"/>
    <w:rsid w:val="00F52CC0"/>
  </w:style>
  <w:style w:type="character" w:customStyle="1" w:styleId="WW8Num16z4">
    <w:name w:val="WW8Num16z4"/>
    <w:rsid w:val="00F52CC0"/>
  </w:style>
  <w:style w:type="character" w:customStyle="1" w:styleId="WW8Num16z5">
    <w:name w:val="WW8Num16z5"/>
    <w:rsid w:val="00F52CC0"/>
  </w:style>
  <w:style w:type="character" w:customStyle="1" w:styleId="WW8Num16z6">
    <w:name w:val="WW8Num16z6"/>
    <w:rsid w:val="00F52CC0"/>
  </w:style>
  <w:style w:type="character" w:customStyle="1" w:styleId="WW8Num16z7">
    <w:name w:val="WW8Num16z7"/>
    <w:rsid w:val="00F52CC0"/>
  </w:style>
  <w:style w:type="character" w:customStyle="1" w:styleId="WW8Num16z8">
    <w:name w:val="WW8Num16z8"/>
    <w:rsid w:val="00F52CC0"/>
  </w:style>
  <w:style w:type="character" w:customStyle="1" w:styleId="WW8Num18z1">
    <w:name w:val="WW8Num18z1"/>
    <w:rsid w:val="00F52CC0"/>
  </w:style>
  <w:style w:type="character" w:customStyle="1" w:styleId="WW8Num18z2">
    <w:name w:val="WW8Num18z2"/>
    <w:rsid w:val="00F52CC0"/>
  </w:style>
  <w:style w:type="character" w:customStyle="1" w:styleId="WW8Num18z3">
    <w:name w:val="WW8Num18z3"/>
    <w:rsid w:val="00F52CC0"/>
  </w:style>
  <w:style w:type="character" w:customStyle="1" w:styleId="WW8Num18z4">
    <w:name w:val="WW8Num18z4"/>
    <w:rsid w:val="00F52CC0"/>
  </w:style>
  <w:style w:type="character" w:customStyle="1" w:styleId="WW8Num18z5">
    <w:name w:val="WW8Num18z5"/>
    <w:rsid w:val="00F52CC0"/>
  </w:style>
  <w:style w:type="character" w:customStyle="1" w:styleId="WW8Num18z6">
    <w:name w:val="WW8Num18z6"/>
    <w:rsid w:val="00F52CC0"/>
  </w:style>
  <w:style w:type="character" w:customStyle="1" w:styleId="WW8Num18z7">
    <w:name w:val="WW8Num18z7"/>
    <w:rsid w:val="00F52CC0"/>
  </w:style>
  <w:style w:type="character" w:customStyle="1" w:styleId="WW8Num18z8">
    <w:name w:val="WW8Num18z8"/>
    <w:rsid w:val="00F52CC0"/>
  </w:style>
  <w:style w:type="character" w:customStyle="1" w:styleId="WW8Num20z1">
    <w:name w:val="WW8Num20z1"/>
    <w:rsid w:val="00F52CC0"/>
  </w:style>
  <w:style w:type="character" w:customStyle="1" w:styleId="WW8Num20z2">
    <w:name w:val="WW8Num20z2"/>
    <w:rsid w:val="00F52CC0"/>
  </w:style>
  <w:style w:type="character" w:customStyle="1" w:styleId="WW8Num20z3">
    <w:name w:val="WW8Num20z3"/>
    <w:rsid w:val="00F52CC0"/>
  </w:style>
  <w:style w:type="character" w:customStyle="1" w:styleId="WW8Num20z4">
    <w:name w:val="WW8Num20z4"/>
    <w:rsid w:val="00F52CC0"/>
  </w:style>
  <w:style w:type="character" w:customStyle="1" w:styleId="WW8Num20z5">
    <w:name w:val="WW8Num20z5"/>
    <w:rsid w:val="00F52CC0"/>
  </w:style>
  <w:style w:type="character" w:customStyle="1" w:styleId="WW8Num20z6">
    <w:name w:val="WW8Num20z6"/>
    <w:rsid w:val="00F52CC0"/>
  </w:style>
  <w:style w:type="character" w:customStyle="1" w:styleId="WW8Num20z7">
    <w:name w:val="WW8Num20z7"/>
    <w:rsid w:val="00F52CC0"/>
  </w:style>
  <w:style w:type="character" w:customStyle="1" w:styleId="WW8Num20z8">
    <w:name w:val="WW8Num20z8"/>
    <w:rsid w:val="00F52CC0"/>
  </w:style>
  <w:style w:type="character" w:customStyle="1" w:styleId="WW8Num21z1">
    <w:name w:val="WW8Num21z1"/>
    <w:rsid w:val="00F52CC0"/>
  </w:style>
  <w:style w:type="character" w:customStyle="1" w:styleId="WW8Num21z2">
    <w:name w:val="WW8Num21z2"/>
    <w:rsid w:val="00F52CC0"/>
  </w:style>
  <w:style w:type="character" w:customStyle="1" w:styleId="WW8Num21z3">
    <w:name w:val="WW8Num21z3"/>
    <w:rsid w:val="00F52CC0"/>
  </w:style>
  <w:style w:type="character" w:customStyle="1" w:styleId="WW8Num21z4">
    <w:name w:val="WW8Num21z4"/>
    <w:rsid w:val="00F52CC0"/>
  </w:style>
  <w:style w:type="character" w:customStyle="1" w:styleId="WW8Num21z5">
    <w:name w:val="WW8Num21z5"/>
    <w:rsid w:val="00F52CC0"/>
  </w:style>
  <w:style w:type="character" w:customStyle="1" w:styleId="WW8Num21z6">
    <w:name w:val="WW8Num21z6"/>
    <w:rsid w:val="00F52CC0"/>
  </w:style>
  <w:style w:type="character" w:customStyle="1" w:styleId="WW8Num21z7">
    <w:name w:val="WW8Num21z7"/>
    <w:rsid w:val="00F52CC0"/>
  </w:style>
  <w:style w:type="character" w:customStyle="1" w:styleId="WW8Num21z8">
    <w:name w:val="WW8Num21z8"/>
    <w:rsid w:val="00F52CC0"/>
  </w:style>
  <w:style w:type="character" w:customStyle="1" w:styleId="WW8Num23z1">
    <w:name w:val="WW8Num23z1"/>
    <w:rsid w:val="00F52CC0"/>
  </w:style>
  <w:style w:type="character" w:customStyle="1" w:styleId="WW8Num23z2">
    <w:name w:val="WW8Num23z2"/>
    <w:rsid w:val="00F52CC0"/>
  </w:style>
  <w:style w:type="character" w:customStyle="1" w:styleId="WW8Num23z3">
    <w:name w:val="WW8Num23z3"/>
    <w:rsid w:val="00F52CC0"/>
  </w:style>
  <w:style w:type="character" w:customStyle="1" w:styleId="WW8Num23z4">
    <w:name w:val="WW8Num23z4"/>
    <w:rsid w:val="00F52CC0"/>
  </w:style>
  <w:style w:type="character" w:customStyle="1" w:styleId="WW8Num23z5">
    <w:name w:val="WW8Num23z5"/>
    <w:rsid w:val="00F52CC0"/>
  </w:style>
  <w:style w:type="character" w:customStyle="1" w:styleId="WW8Num23z6">
    <w:name w:val="WW8Num23z6"/>
    <w:rsid w:val="00F52CC0"/>
  </w:style>
  <w:style w:type="character" w:customStyle="1" w:styleId="WW8Num23z7">
    <w:name w:val="WW8Num23z7"/>
    <w:rsid w:val="00F52CC0"/>
  </w:style>
  <w:style w:type="character" w:customStyle="1" w:styleId="WW8Num23z8">
    <w:name w:val="WW8Num23z8"/>
    <w:rsid w:val="00F52CC0"/>
  </w:style>
  <w:style w:type="character" w:customStyle="1" w:styleId="WW8Num24z1">
    <w:name w:val="WW8Num24z1"/>
    <w:rsid w:val="00F52CC0"/>
  </w:style>
  <w:style w:type="character" w:customStyle="1" w:styleId="WW8Num24z2">
    <w:name w:val="WW8Num24z2"/>
    <w:rsid w:val="00F52CC0"/>
  </w:style>
  <w:style w:type="character" w:customStyle="1" w:styleId="WW8Num24z3">
    <w:name w:val="WW8Num24z3"/>
    <w:rsid w:val="00F52CC0"/>
  </w:style>
  <w:style w:type="character" w:customStyle="1" w:styleId="WW8Num24z4">
    <w:name w:val="WW8Num24z4"/>
    <w:rsid w:val="00F52CC0"/>
  </w:style>
  <w:style w:type="character" w:customStyle="1" w:styleId="WW8Num24z5">
    <w:name w:val="WW8Num24z5"/>
    <w:rsid w:val="00F52CC0"/>
  </w:style>
  <w:style w:type="character" w:customStyle="1" w:styleId="WW8Num24z6">
    <w:name w:val="WW8Num24z6"/>
    <w:rsid w:val="00F52CC0"/>
  </w:style>
  <w:style w:type="character" w:customStyle="1" w:styleId="WW8Num24z7">
    <w:name w:val="WW8Num24z7"/>
    <w:rsid w:val="00F52CC0"/>
  </w:style>
  <w:style w:type="character" w:customStyle="1" w:styleId="WW8Num24z8">
    <w:name w:val="WW8Num24z8"/>
    <w:rsid w:val="00F52CC0"/>
  </w:style>
  <w:style w:type="character" w:customStyle="1" w:styleId="WW8Num25z1">
    <w:name w:val="WW8Num25z1"/>
    <w:rsid w:val="00F52CC0"/>
  </w:style>
  <w:style w:type="character" w:customStyle="1" w:styleId="WW8Num25z2">
    <w:name w:val="WW8Num25z2"/>
    <w:rsid w:val="00F52CC0"/>
  </w:style>
  <w:style w:type="character" w:customStyle="1" w:styleId="WW8Num25z3">
    <w:name w:val="WW8Num25z3"/>
    <w:rsid w:val="00F52CC0"/>
  </w:style>
  <w:style w:type="character" w:customStyle="1" w:styleId="WW8Num25z4">
    <w:name w:val="WW8Num25z4"/>
    <w:rsid w:val="00F52CC0"/>
  </w:style>
  <w:style w:type="character" w:customStyle="1" w:styleId="WW8Num25z5">
    <w:name w:val="WW8Num25z5"/>
    <w:rsid w:val="00F52CC0"/>
  </w:style>
  <w:style w:type="character" w:customStyle="1" w:styleId="WW8Num25z6">
    <w:name w:val="WW8Num25z6"/>
    <w:rsid w:val="00F52CC0"/>
  </w:style>
  <w:style w:type="character" w:customStyle="1" w:styleId="WW8Num25z7">
    <w:name w:val="WW8Num25z7"/>
    <w:rsid w:val="00F52CC0"/>
  </w:style>
  <w:style w:type="character" w:customStyle="1" w:styleId="WW8Num25z8">
    <w:name w:val="WW8Num25z8"/>
    <w:rsid w:val="00F52CC0"/>
  </w:style>
  <w:style w:type="character" w:customStyle="1" w:styleId="WW8Num26z1">
    <w:name w:val="WW8Num26z1"/>
    <w:rsid w:val="00F52CC0"/>
  </w:style>
  <w:style w:type="character" w:customStyle="1" w:styleId="WW8Num26z2">
    <w:name w:val="WW8Num26z2"/>
    <w:rsid w:val="00F52CC0"/>
  </w:style>
  <w:style w:type="character" w:customStyle="1" w:styleId="WW8Num26z3">
    <w:name w:val="WW8Num26z3"/>
    <w:rsid w:val="00F52CC0"/>
  </w:style>
  <w:style w:type="character" w:customStyle="1" w:styleId="WW8Num26z4">
    <w:name w:val="WW8Num26z4"/>
    <w:rsid w:val="00F52CC0"/>
  </w:style>
  <w:style w:type="character" w:customStyle="1" w:styleId="WW8Num26z5">
    <w:name w:val="WW8Num26z5"/>
    <w:rsid w:val="00F52CC0"/>
  </w:style>
  <w:style w:type="character" w:customStyle="1" w:styleId="WW8Num26z6">
    <w:name w:val="WW8Num26z6"/>
    <w:rsid w:val="00F52CC0"/>
  </w:style>
  <w:style w:type="character" w:customStyle="1" w:styleId="WW8Num26z7">
    <w:name w:val="WW8Num26z7"/>
    <w:rsid w:val="00F52CC0"/>
  </w:style>
  <w:style w:type="character" w:customStyle="1" w:styleId="WW8Num26z8">
    <w:name w:val="WW8Num26z8"/>
    <w:rsid w:val="00F52CC0"/>
  </w:style>
  <w:style w:type="character" w:customStyle="1" w:styleId="WW8Num27z1">
    <w:name w:val="WW8Num27z1"/>
    <w:rsid w:val="00F52CC0"/>
  </w:style>
  <w:style w:type="character" w:customStyle="1" w:styleId="WW8Num27z2">
    <w:name w:val="WW8Num27z2"/>
    <w:rsid w:val="00F52CC0"/>
  </w:style>
  <w:style w:type="character" w:customStyle="1" w:styleId="WW8Num27z3">
    <w:name w:val="WW8Num27z3"/>
    <w:rsid w:val="00F52CC0"/>
  </w:style>
  <w:style w:type="character" w:customStyle="1" w:styleId="WW8Num27z4">
    <w:name w:val="WW8Num27z4"/>
    <w:rsid w:val="00F52CC0"/>
  </w:style>
  <w:style w:type="character" w:customStyle="1" w:styleId="WW8Num27z5">
    <w:name w:val="WW8Num27z5"/>
    <w:rsid w:val="00F52CC0"/>
  </w:style>
  <w:style w:type="character" w:customStyle="1" w:styleId="WW8Num27z6">
    <w:name w:val="WW8Num27z6"/>
    <w:rsid w:val="00F52CC0"/>
  </w:style>
  <w:style w:type="character" w:customStyle="1" w:styleId="WW8Num27z7">
    <w:name w:val="WW8Num27z7"/>
    <w:rsid w:val="00F52CC0"/>
  </w:style>
  <w:style w:type="character" w:customStyle="1" w:styleId="WW8Num27z8">
    <w:name w:val="WW8Num27z8"/>
    <w:rsid w:val="00F52CC0"/>
  </w:style>
  <w:style w:type="character" w:customStyle="1" w:styleId="Predvolenpsmoodseku1">
    <w:name w:val="Predvolené písmo odseku1"/>
    <w:rsid w:val="00F52CC0"/>
  </w:style>
  <w:style w:type="character" w:customStyle="1" w:styleId="TextpoznmkypodiarouChar">
    <w:name w:val="Text poznámky pod čiarou Char"/>
    <w:uiPriority w:val="99"/>
    <w:rsid w:val="00F52CC0"/>
  </w:style>
  <w:style w:type="character" w:customStyle="1" w:styleId="Nadpis1Char">
    <w:name w:val="Nadpis 1 Char"/>
    <w:rsid w:val="00F52CC0"/>
    <w:rPr>
      <w:rFonts w:cs="Arial"/>
      <w:b/>
      <w:bCs/>
      <w:sz w:val="24"/>
      <w:szCs w:val="28"/>
    </w:rPr>
  </w:style>
  <w:style w:type="character" w:customStyle="1" w:styleId="Nadpis2Char">
    <w:name w:val="Nadpis 2 Char"/>
    <w:rsid w:val="00F52CC0"/>
    <w:rPr>
      <w:rFonts w:cs="Arial"/>
      <w:b/>
      <w:bCs/>
      <w:sz w:val="24"/>
      <w:szCs w:val="26"/>
    </w:rPr>
  </w:style>
  <w:style w:type="character" w:customStyle="1" w:styleId="Nadpis3Char">
    <w:name w:val="Nadpis 3 Char"/>
    <w:rsid w:val="00F52CC0"/>
    <w:rPr>
      <w:rFonts w:cs="Arial"/>
      <w:b/>
      <w:bCs/>
    </w:rPr>
  </w:style>
  <w:style w:type="character" w:customStyle="1" w:styleId="HlavikaChar">
    <w:name w:val="Hlavička Char"/>
    <w:rsid w:val="00F52CC0"/>
    <w:rPr>
      <w:sz w:val="24"/>
      <w:szCs w:val="24"/>
    </w:rPr>
  </w:style>
  <w:style w:type="character" w:customStyle="1" w:styleId="PtaChar">
    <w:name w:val="Päta Char"/>
    <w:rsid w:val="00F52CC0"/>
    <w:rPr>
      <w:sz w:val="24"/>
      <w:szCs w:val="24"/>
    </w:rPr>
  </w:style>
  <w:style w:type="character" w:customStyle="1" w:styleId="TextbublinyChar">
    <w:name w:val="Text bubliny Char"/>
    <w:rsid w:val="00F52CC0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rsid w:val="00F52CC0"/>
    <w:rPr>
      <w:rFonts w:ascii="Tahoma" w:hAnsi="Tahoma" w:cs="Tahoma" w:hint="default"/>
      <w:color w:val="837A73"/>
      <w:sz w:val="16"/>
      <w:szCs w:val="16"/>
    </w:rPr>
  </w:style>
  <w:style w:type="character" w:customStyle="1" w:styleId="NzovChar">
    <w:name w:val="Názov Char"/>
    <w:rsid w:val="00F52CC0"/>
    <w:rPr>
      <w:rFonts w:eastAsia="Times New Roman"/>
      <w:b/>
      <w:bCs/>
      <w:sz w:val="28"/>
      <w:szCs w:val="24"/>
    </w:rPr>
  </w:style>
  <w:style w:type="character" w:customStyle="1" w:styleId="Odkaznakomentr1">
    <w:name w:val="Odkaz na komentár1"/>
    <w:rsid w:val="00F52CC0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F52CC0"/>
  </w:style>
  <w:style w:type="character" w:customStyle="1" w:styleId="PredmetkomentraChar">
    <w:name w:val="Predmet komentára Char"/>
    <w:rsid w:val="00F52CC0"/>
    <w:rPr>
      <w:b/>
      <w:bCs/>
    </w:rPr>
  </w:style>
  <w:style w:type="paragraph" w:customStyle="1" w:styleId="Nadpis">
    <w:name w:val="Nadpis"/>
    <w:basedOn w:val="Normlny"/>
    <w:next w:val="Zkladntext"/>
    <w:rsid w:val="00F52C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F52CC0"/>
    <w:pPr>
      <w:spacing w:before="0" w:after="120"/>
    </w:pPr>
  </w:style>
  <w:style w:type="paragraph" w:styleId="Zoznam">
    <w:name w:val="List"/>
    <w:basedOn w:val="Zkladntext"/>
    <w:rsid w:val="00F52CC0"/>
    <w:rPr>
      <w:rFonts w:cs="Mangal"/>
    </w:rPr>
  </w:style>
  <w:style w:type="paragraph" w:customStyle="1" w:styleId="Popisok">
    <w:name w:val="Popisok"/>
    <w:basedOn w:val="Normlny"/>
    <w:rsid w:val="00F52CC0"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Normlny"/>
    <w:rsid w:val="00F52CC0"/>
    <w:pPr>
      <w:suppressLineNumbers/>
    </w:pPr>
    <w:rPr>
      <w:rFonts w:cs="Mangal"/>
    </w:rPr>
  </w:style>
  <w:style w:type="paragraph" w:customStyle="1" w:styleId="a">
    <w:name w:val="§"/>
    <w:basedOn w:val="Normlny"/>
    <w:rsid w:val="00F52CC0"/>
    <w:pPr>
      <w:numPr>
        <w:numId w:val="9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rsid w:val="00F52CC0"/>
    <w:pPr>
      <w:numPr>
        <w:numId w:val="136"/>
      </w:numPr>
      <w:spacing w:before="60"/>
    </w:pPr>
    <w:rPr>
      <w:spacing w:val="-3"/>
    </w:rPr>
  </w:style>
  <w:style w:type="paragraph" w:customStyle="1" w:styleId="odsek">
    <w:name w:val="odsek"/>
    <w:basedOn w:val="Normlny"/>
    <w:rsid w:val="00F52CC0"/>
    <w:pPr>
      <w:ind w:firstLine="709"/>
    </w:pPr>
  </w:style>
  <w:style w:type="paragraph" w:customStyle="1" w:styleId="odsek1">
    <w:name w:val="odsek1"/>
    <w:basedOn w:val="odsek"/>
    <w:rsid w:val="00F52CC0"/>
    <w:pPr>
      <w:numPr>
        <w:numId w:val="88"/>
      </w:numPr>
      <w:spacing w:after="120"/>
    </w:pPr>
  </w:style>
  <w:style w:type="paragraph" w:styleId="Textpoznmkypodiarou">
    <w:name w:val="footnote text"/>
    <w:basedOn w:val="Normlny"/>
    <w:link w:val="TextpoznmkypodiarouChar1"/>
    <w:uiPriority w:val="99"/>
    <w:qFormat/>
    <w:rsid w:val="00B175F9"/>
    <w:pPr>
      <w:keepNext/>
      <w:keepLines/>
      <w:spacing w:before="0" w:after="0"/>
      <w:ind w:left="227" w:hanging="227"/>
    </w:pPr>
    <w:rPr>
      <w:sz w:val="20"/>
      <w:szCs w:val="20"/>
    </w:rPr>
  </w:style>
  <w:style w:type="paragraph" w:customStyle="1" w:styleId="WW-Poznmkapodiarou">
    <w:name w:val="WW-Poznámka pod čiarou"/>
    <w:basedOn w:val="Textpoznmkypodiarou"/>
    <w:rsid w:val="00F52CC0"/>
    <w:rPr>
      <w:szCs w:val="24"/>
    </w:rPr>
  </w:style>
  <w:style w:type="paragraph" w:styleId="Hlavikaobsahu">
    <w:name w:val="TOC Heading"/>
    <w:basedOn w:val="Nadpis1"/>
    <w:next w:val="Normlny"/>
    <w:qFormat/>
    <w:rsid w:val="00F52CC0"/>
    <w:pPr>
      <w:numPr>
        <w:numId w:val="0"/>
      </w:numPr>
      <w:spacing w:before="480" w:after="0"/>
      <w:jc w:val="both"/>
    </w:pPr>
    <w:rPr>
      <w:rFonts w:ascii="Cambria" w:eastAsia="Times New Roman" w:hAnsi="Cambria" w:cs="Times New Roman"/>
      <w:color w:val="365F91"/>
      <w:sz w:val="28"/>
    </w:rPr>
  </w:style>
  <w:style w:type="paragraph" w:styleId="Hlavika">
    <w:name w:val="header"/>
    <w:basedOn w:val="Normlny"/>
    <w:rsid w:val="00F52CC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2C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F52CC0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qFormat/>
    <w:rsid w:val="00F52CC0"/>
    <w:pPr>
      <w:jc w:val="center"/>
    </w:pPr>
    <w:rPr>
      <w:rFonts w:eastAsia="Times New Roman"/>
      <w:b/>
      <w:bCs/>
      <w:sz w:val="28"/>
    </w:rPr>
  </w:style>
  <w:style w:type="paragraph" w:styleId="Podtitul">
    <w:name w:val="Subtitle"/>
    <w:basedOn w:val="Nadpis"/>
    <w:next w:val="Zkladntext"/>
    <w:qFormat/>
    <w:rsid w:val="00F52CC0"/>
    <w:pPr>
      <w:jc w:val="center"/>
    </w:pPr>
    <w:rPr>
      <w:i/>
      <w:iCs/>
    </w:rPr>
  </w:style>
  <w:style w:type="paragraph" w:customStyle="1" w:styleId="Textkomentra1">
    <w:name w:val="Text komentára1"/>
    <w:basedOn w:val="Normlny"/>
    <w:rsid w:val="00F52CC0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F52CC0"/>
    <w:rPr>
      <w:b/>
      <w:bCs/>
    </w:rPr>
  </w:style>
  <w:style w:type="paragraph" w:styleId="Odsekzoznamu">
    <w:name w:val="List Paragraph"/>
    <w:basedOn w:val="Normlny"/>
    <w:uiPriority w:val="34"/>
    <w:qFormat/>
    <w:rsid w:val="00E1095A"/>
    <w:pPr>
      <w:ind w:left="708"/>
    </w:pPr>
  </w:style>
  <w:style w:type="character" w:styleId="Odkaznakomentr">
    <w:name w:val="annotation reference"/>
    <w:uiPriority w:val="99"/>
    <w:semiHidden/>
    <w:unhideWhenUsed/>
    <w:rsid w:val="0037337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unhideWhenUsed/>
    <w:rsid w:val="0037337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rsid w:val="0037337C"/>
    <w:rPr>
      <w:rFonts w:eastAsia="Calibri"/>
      <w:lang w:eastAsia="ar-SA"/>
    </w:rPr>
  </w:style>
  <w:style w:type="character" w:styleId="Odkaznapoznmkupodiarou">
    <w:name w:val="footnote reference"/>
    <w:uiPriority w:val="99"/>
    <w:semiHidden/>
    <w:unhideWhenUsed/>
    <w:rsid w:val="000950AD"/>
    <w:rPr>
      <w:vertAlign w:val="superscript"/>
    </w:rPr>
  </w:style>
  <w:style w:type="paragraph" w:styleId="Bezriadkovania">
    <w:name w:val="No Spacing"/>
    <w:link w:val="BezriadkovaniaChar"/>
    <w:uiPriority w:val="1"/>
    <w:qFormat/>
    <w:rsid w:val="00222433"/>
    <w:pPr>
      <w:spacing w:before="120" w:after="60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222433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CF0C5E"/>
    <w:rPr>
      <w:color w:val="0000FF"/>
      <w:u w:val="single"/>
    </w:rPr>
  </w:style>
  <w:style w:type="character" w:styleId="Siln">
    <w:name w:val="Strong"/>
    <w:uiPriority w:val="22"/>
    <w:qFormat/>
    <w:rsid w:val="005E2BA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E2BA7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customStyle="1" w:styleId="TextpoznmkypodiarouChar1">
    <w:name w:val="Text poznámky pod čiarou Char1"/>
    <w:link w:val="Textpoznmkypodiarou"/>
    <w:uiPriority w:val="99"/>
    <w:locked/>
    <w:rsid w:val="00B175F9"/>
    <w:rPr>
      <w:rFonts w:eastAsia="Calibri"/>
      <w:lang w:eastAsia="ar-SA"/>
    </w:rPr>
  </w:style>
  <w:style w:type="paragraph" w:styleId="Revzia">
    <w:name w:val="Revision"/>
    <w:hidden/>
    <w:uiPriority w:val="99"/>
    <w:semiHidden/>
    <w:rsid w:val="000B1F19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6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1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24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2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3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990">
          <w:marLeft w:val="17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252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246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95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27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076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0819">
          <w:marLeft w:val="17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20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8982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228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296">
              <w:marLeft w:val="17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62">
          <w:marLeft w:val="17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58">
          <w:marLeft w:val="17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84">
          <w:marLeft w:val="17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2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73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1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57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0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7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2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51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6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9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0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0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1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1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6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6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1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23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60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70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0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9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98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4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1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5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16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1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6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5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xUriServ/LexUriServ.do?uri=OJ:L:2010:020:0007:01:SK: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OJ:L:1992:206:0007:006:SK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Nemec, Roman, Mgr."/>
    <f:field ref="objcreatedat" par="" text="25.4.2022 15:29:24"/>
    <f:field ref="objchangedby" par="" text="Administrator, System"/>
    <f:field ref="objmodifiedat" par="" text="25.4.2022 15:29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173A8D-2AD3-4AA2-8CE9-4414AF22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102</Pages>
  <Words>38471</Words>
  <Characters>219287</Characters>
  <Application>Microsoft Office Word</Application>
  <DocSecurity>0</DocSecurity>
  <Lines>1827</Lines>
  <Paragraphs>514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257244</CharactersWithSpaces>
  <SharedDoc>false</SharedDoc>
  <HLinks>
    <vt:vector size="12" baseType="variant">
      <vt:variant>
        <vt:i4>7733282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http://eur-lex.europa.eu/LexUriServ/LexUriServ.do?uri=OJ:L:2010:020:0007:01:SK:HTML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http://eur-lex.europa.eu/LexUriServ/LexUriServ.do?uri=OJ:L:1992:206:0007:006:SK:HTML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Nemec Roman</cp:lastModifiedBy>
  <cp:revision>112</cp:revision>
  <cp:lastPrinted>2022-12-23T07:49:00Z</cp:lastPrinted>
  <dcterms:created xsi:type="dcterms:W3CDTF">2022-12-28T08:01:00Z</dcterms:created>
  <dcterms:modified xsi:type="dcterms:W3CDTF">2023-02-01T09:26:00Z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-1056435888</vt:i4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2022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Poľovníctvo a rybárstvo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Roman Nemec</vt:lpwstr>
  </property>
  <property fmtid="{D5CDD505-2E9C-101B-9397-08002B2CF9AE}" pid="13" name="FSC#SKEDITIONSLOVLEX@103.510:zodppredkladatel">
    <vt:lpwstr>JUDr. Samuel Vlčan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o poľovníctve a o zmene a doplnení niektorých zákonov 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pôdohospodárstva a rozvoja vidieka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4" name="FSC#SKEDITIONSLOVLEX@103.510:plnynazovpredpis">
    <vt:lpwstr> Zákon o poľovníctve a o zmene a doplnení niektorých zákonov 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2494/2022-410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LP/2022/231</vt:lpwstr>
  </property>
  <property fmtid="{D5CDD505-2E9C-101B-9397-08002B2CF9AE}" pid="38" name="FSC#SKEDITIONSLOVLEX@103.510:typsprievdok">
    <vt:lpwstr>Vlastný materiál - neštruktúrovaný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pôdohospodárstva a rozvoja vidieka Slovenskej republiky</vt:lpwstr>
  </property>
  <property fmtid="{D5CDD505-2E9C-101B-9397-08002B2CF9AE}" pid="143" name="FSC#SKEDITIONSLOVLEX@103.510:funkciaZodpPredAkuzativ">
    <vt:lpwstr>ministra pôdohospodárstva a rozvoja vidieka Slovenskej republiky</vt:lpwstr>
  </property>
  <property fmtid="{D5CDD505-2E9C-101B-9397-08002B2CF9AE}" pid="144" name="FSC#SKEDITIONSLOVLEX@103.510:funkciaZodpPredDativ">
    <vt:lpwstr>ministrovi pôdohospodárstva a rozvoja vidieka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JUDr. Samuel Vlčan_x000d_
minister pôdohospodárstva a rozvoja vidieka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25. 4. 2022</vt:lpwstr>
  </property>
  <property fmtid="{D5CDD505-2E9C-101B-9397-08002B2CF9AE}" pid="152" name="FSC#COOSYSTEM@1.1:Container">
    <vt:lpwstr>COO.2145.1000.3.4927097</vt:lpwstr>
  </property>
  <property fmtid="{D5CDD505-2E9C-101B-9397-08002B2CF9AE}" pid="153" name="FSC#FSCFOLIO@1.1001:docpropproject">
    <vt:lpwstr/>
  </property>
</Properties>
</file>